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00" w:rsidRDefault="003F2600" w:rsidP="003F2600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2. </w:t>
      </w:r>
      <w:r w:rsidRPr="001F73F6"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  <w:r w:rsidRPr="006B3FC5">
        <w:rPr>
          <w:rFonts w:ascii="Times New Roman" w:hAnsi="Times New Roman"/>
          <w:b/>
          <w:sz w:val="28"/>
          <w:szCs w:val="28"/>
        </w:rPr>
        <w:t>.</w:t>
      </w:r>
    </w:p>
    <w:p w:rsidR="003F2600" w:rsidRPr="006B3FC5" w:rsidRDefault="003F2600" w:rsidP="003F2600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3F2600" w:rsidRDefault="003F2600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8A3">
        <w:rPr>
          <w:rFonts w:ascii="Times New Roman" w:hAnsi="Times New Roman"/>
          <w:sz w:val="24"/>
          <w:szCs w:val="24"/>
        </w:rPr>
        <w:t>Рабочая</w:t>
      </w:r>
      <w:r w:rsidR="00BE3FE6">
        <w:rPr>
          <w:rFonts w:ascii="Times New Roman" w:hAnsi="Times New Roman"/>
          <w:sz w:val="24"/>
          <w:szCs w:val="24"/>
        </w:rPr>
        <w:t xml:space="preserve"> программа составлена в соответствии с  требованиями</w:t>
      </w: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второго поколения (Федеральный  государственный  образовательный  стандарт  основного общего образования /Стандарты второго поколения /М.:«Просвещение»,2011)</w:t>
      </w:r>
      <w:r w:rsidR="00A74DBF">
        <w:rPr>
          <w:rFonts w:ascii="Times New Roman" w:hAnsi="Times New Roman"/>
          <w:sz w:val="24"/>
          <w:szCs w:val="24"/>
        </w:rPr>
        <w:t>,</w:t>
      </w:r>
      <w:r w:rsidR="00BE3FE6" w:rsidRPr="00BE3FE6">
        <w:rPr>
          <w:rFonts w:ascii="Times New Roman" w:hAnsi="Times New Roman"/>
          <w:sz w:val="24"/>
          <w:szCs w:val="24"/>
        </w:rPr>
        <w:t>Концепциинового учебно-методического комплекса по отечественной историии Историко-культурного стандарта</w:t>
      </w:r>
      <w:r w:rsidR="00BE3FE6">
        <w:rPr>
          <w:rFonts w:ascii="Times New Roman" w:hAnsi="Times New Roman"/>
          <w:sz w:val="24"/>
          <w:szCs w:val="24"/>
        </w:rPr>
        <w:t xml:space="preserve">,  на основе </w:t>
      </w:r>
      <w:r w:rsidR="00A74DBF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исто</w:t>
      </w:r>
      <w:r w:rsidR="00A74DBF">
        <w:rPr>
          <w:rFonts w:ascii="Times New Roman" w:hAnsi="Times New Roman"/>
          <w:sz w:val="24"/>
          <w:szCs w:val="24"/>
        </w:rPr>
        <w:softHyphen/>
        <w:t>рии для 5-9 классов образовательных учреждений и авторской</w:t>
      </w:r>
      <w:r w:rsidR="00BE3FE6">
        <w:rPr>
          <w:rFonts w:ascii="Times New Roman" w:hAnsi="Times New Roman"/>
          <w:sz w:val="24"/>
          <w:szCs w:val="24"/>
        </w:rPr>
        <w:t xml:space="preserve">  программы </w:t>
      </w:r>
      <w:r w:rsidR="00BE3FE6" w:rsidRPr="00BE3FE6">
        <w:rPr>
          <w:rFonts w:ascii="Times New Roman" w:hAnsi="Times New Roman"/>
          <w:sz w:val="24"/>
          <w:szCs w:val="24"/>
        </w:rPr>
        <w:t>Данилов</w:t>
      </w:r>
      <w:r w:rsidR="00BE3FE6">
        <w:rPr>
          <w:rFonts w:ascii="Times New Roman" w:hAnsi="Times New Roman"/>
          <w:sz w:val="24"/>
          <w:szCs w:val="24"/>
        </w:rPr>
        <w:t>а</w:t>
      </w:r>
      <w:r w:rsidR="00BE3FE6" w:rsidRPr="00BE3FE6">
        <w:rPr>
          <w:rFonts w:ascii="Times New Roman" w:hAnsi="Times New Roman"/>
          <w:sz w:val="24"/>
          <w:szCs w:val="24"/>
        </w:rPr>
        <w:t xml:space="preserve"> А. А.</w:t>
      </w:r>
      <w:r w:rsidR="00BE3FE6">
        <w:rPr>
          <w:rFonts w:ascii="Times New Roman" w:hAnsi="Times New Roman"/>
          <w:sz w:val="24"/>
          <w:szCs w:val="24"/>
        </w:rPr>
        <w:t xml:space="preserve"> (</w:t>
      </w:r>
      <w:r w:rsidR="00BE3FE6" w:rsidRPr="00BE3FE6">
        <w:rPr>
          <w:rFonts w:ascii="Times New Roman" w:hAnsi="Times New Roman"/>
          <w:sz w:val="24"/>
          <w:szCs w:val="24"/>
        </w:rPr>
        <w:t>Рабочая программа и тематическое планированиекурса «История России</w:t>
      </w:r>
      <w:proofErr w:type="gramEnd"/>
      <w:r w:rsidR="00BE3FE6" w:rsidRPr="00BE3FE6">
        <w:rPr>
          <w:rFonts w:ascii="Times New Roman" w:hAnsi="Times New Roman"/>
          <w:sz w:val="24"/>
          <w:szCs w:val="24"/>
        </w:rPr>
        <w:t>». 6—9 классы (основная шко</w:t>
      </w:r>
      <w:r w:rsidR="00BE3FE6">
        <w:rPr>
          <w:rFonts w:ascii="Times New Roman" w:hAnsi="Times New Roman"/>
          <w:sz w:val="24"/>
          <w:szCs w:val="24"/>
        </w:rPr>
        <w:t>ла): учебное пособие для общеобразовательных</w:t>
      </w:r>
      <w:r w:rsidR="00BE3FE6" w:rsidRPr="00BE3FE6">
        <w:rPr>
          <w:rFonts w:ascii="Times New Roman" w:hAnsi="Times New Roman"/>
          <w:sz w:val="24"/>
          <w:szCs w:val="24"/>
        </w:rPr>
        <w:t xml:space="preserve"> организаций /А. А. Данилов, О.</w:t>
      </w:r>
      <w:r w:rsidR="00BE3FE6">
        <w:rPr>
          <w:rFonts w:ascii="Times New Roman" w:hAnsi="Times New Roman"/>
          <w:sz w:val="24"/>
          <w:szCs w:val="24"/>
        </w:rPr>
        <w:t xml:space="preserve"> Н. Журавлева, И. Е. Барыкина.  - </w:t>
      </w:r>
      <w:proofErr w:type="gramStart"/>
      <w:r w:rsidR="00BE3FE6">
        <w:rPr>
          <w:rFonts w:ascii="Times New Roman" w:hAnsi="Times New Roman"/>
          <w:sz w:val="24"/>
          <w:szCs w:val="24"/>
        </w:rPr>
        <w:t>М.</w:t>
      </w:r>
      <w:r w:rsidR="00BE3FE6" w:rsidRPr="00BE3FE6">
        <w:rPr>
          <w:rFonts w:ascii="Times New Roman" w:hAnsi="Times New Roman"/>
          <w:sz w:val="24"/>
          <w:szCs w:val="24"/>
        </w:rPr>
        <w:t xml:space="preserve">: </w:t>
      </w:r>
      <w:r w:rsidR="00BE3FE6">
        <w:rPr>
          <w:rFonts w:ascii="Times New Roman" w:hAnsi="Times New Roman"/>
          <w:sz w:val="24"/>
          <w:szCs w:val="24"/>
        </w:rPr>
        <w:t>Просвещение, 2016)</w:t>
      </w:r>
      <w:proofErr w:type="gramEnd"/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программы — ее </w:t>
      </w:r>
      <w:proofErr w:type="spellStart"/>
      <w:r>
        <w:rPr>
          <w:rFonts w:ascii="Times New Roman" w:hAnsi="Times New Roman"/>
          <w:sz w:val="24"/>
          <w:szCs w:val="24"/>
        </w:rPr>
        <w:t>интегративность</w:t>
      </w:r>
      <w:proofErr w:type="spellEnd"/>
      <w:r>
        <w:rPr>
          <w:rFonts w:ascii="Times New Roman" w:hAnsi="Times New Roman"/>
          <w:sz w:val="24"/>
          <w:szCs w:val="24"/>
        </w:rPr>
        <w:t>, объединение курсов всеобщей и отечествен</w:t>
      </w:r>
      <w:r>
        <w:rPr>
          <w:rFonts w:ascii="Times New Roman" w:hAnsi="Times New Roman"/>
          <w:sz w:val="24"/>
          <w:szCs w:val="24"/>
        </w:rPr>
        <w:softHyphen/>
        <w:t xml:space="preserve">ной истории при сохранении их самостоятельности и </w:t>
      </w:r>
      <w:proofErr w:type="spellStart"/>
      <w:r>
        <w:rPr>
          <w:rFonts w:ascii="Times New Roman" w:hAnsi="Times New Roman"/>
          <w:sz w:val="24"/>
          <w:szCs w:val="24"/>
        </w:rPr>
        <w:t>самоценности</w:t>
      </w:r>
      <w:proofErr w:type="spellEnd"/>
      <w:r>
        <w:rPr>
          <w:rFonts w:ascii="Times New Roman" w:hAnsi="Times New Roman"/>
          <w:sz w:val="24"/>
          <w:szCs w:val="24"/>
        </w:rPr>
        <w:t>. Курс «История Средних ве</w:t>
      </w:r>
      <w:r>
        <w:rPr>
          <w:rFonts w:ascii="Times New Roman" w:hAnsi="Times New Roman"/>
          <w:sz w:val="24"/>
          <w:szCs w:val="24"/>
        </w:rPr>
        <w:softHyphen/>
        <w:t>ков» формирует общую картину исторического развития человечества, представления об общих, ведущих процессах, явлениях и понятиях в период с конца V по XV в. - от падения Западной Римской империи до начала эпохи Великих географических открытий. При этом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так как на все</w:t>
      </w:r>
      <w:r>
        <w:rPr>
          <w:rFonts w:ascii="Times New Roman" w:hAnsi="Times New Roman"/>
          <w:sz w:val="24"/>
          <w:szCs w:val="24"/>
        </w:rPr>
        <w:softHyphen/>
        <w:t>общую историю выделяется небольшой объем времени, акцент делается на определяющих явле</w:t>
      </w:r>
      <w:r>
        <w:rPr>
          <w:rFonts w:ascii="Times New Roman" w:hAnsi="Times New Roman"/>
          <w:sz w:val="24"/>
          <w:szCs w:val="24"/>
        </w:rPr>
        <w:softHyphen/>
        <w:t xml:space="preserve">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</w:t>
      </w:r>
      <w:proofErr w:type="gramStart"/>
      <w:r>
        <w:rPr>
          <w:rFonts w:ascii="Times New Roman" w:hAnsi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/>
          <w:sz w:val="24"/>
          <w:szCs w:val="24"/>
        </w:rPr>
        <w:t xml:space="preserve"> так или иначе вошли в историю современной цивилизации.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Преподавание курса «История России с древнейших времен до конца XVI века» предполага</w:t>
      </w:r>
      <w:r>
        <w:rPr>
          <w:rFonts w:ascii="Times New Roman" w:hAnsi="Times New Roman"/>
          <w:sz w:val="24"/>
          <w:szCs w:val="24"/>
        </w:rPr>
        <w:softHyphen/>
        <w:t>ет детальное и подробное изучение истории родной страны, глубокое понимание ее противоре</w:t>
      </w:r>
      <w:r>
        <w:rPr>
          <w:rFonts w:ascii="Times New Roman" w:hAnsi="Times New Roman"/>
          <w:sz w:val="24"/>
          <w:szCs w:val="24"/>
        </w:rPr>
        <w:softHyphen/>
        <w:t>чивых процессов, различных точек зрения и трактовок. Изучение зарубежной истории помогает определить место России в истории человечества, увидеть особенности ее развития и черты сходства с другими странами.</w:t>
      </w:r>
    </w:p>
    <w:p w:rsidR="00BE3FE6" w:rsidRDefault="00BE3FE6" w:rsidP="00A74DBF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74DBF" w:rsidRDefault="00A74DBF" w:rsidP="00A74DBF">
      <w:pPr>
        <w:pStyle w:val="a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ориентирована на использование УМК:</w:t>
      </w:r>
    </w:p>
    <w:p w:rsidR="00A74DBF" w:rsidRDefault="00A74DBF" w:rsidP="00BE3FE6">
      <w:pPr>
        <w:pStyle w:val="a4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</w:rPr>
        <w:t>Агибалова</w:t>
      </w:r>
      <w:proofErr w:type="spellEnd"/>
      <w:r>
        <w:rPr>
          <w:rFonts w:ascii="Times New Roman" w:hAnsi="Times New Roman"/>
        </w:rPr>
        <w:t xml:space="preserve"> Е.В., Донской Г.М. Всеобщая история. История С</w:t>
      </w:r>
      <w:r w:rsidRPr="007E0499">
        <w:rPr>
          <w:rFonts w:ascii="Times New Roman" w:hAnsi="Times New Roman"/>
        </w:rPr>
        <w:t>редних веков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>.: Просвещение, 201</w:t>
      </w:r>
      <w:r w:rsidR="00E056B5">
        <w:rPr>
          <w:rFonts w:ascii="Times New Roman" w:hAnsi="Times New Roman"/>
        </w:rPr>
        <w:t>7</w:t>
      </w:r>
    </w:p>
    <w:p w:rsidR="00A74DBF" w:rsidRDefault="00A74DBF" w:rsidP="00BE3FE6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C107F7">
        <w:rPr>
          <w:rFonts w:ascii="Times New Roman" w:hAnsi="Times New Roman"/>
        </w:rPr>
        <w:t xml:space="preserve">Арсентьев Н.М., Данилов А.А., Стефанович П.С. / под редакцией </w:t>
      </w:r>
      <w:proofErr w:type="spellStart"/>
      <w:r w:rsidRPr="00C107F7">
        <w:rPr>
          <w:rFonts w:ascii="Times New Roman" w:hAnsi="Times New Roman"/>
        </w:rPr>
        <w:t>Торкунова</w:t>
      </w:r>
      <w:proofErr w:type="spellEnd"/>
      <w:r w:rsidRPr="00C107F7">
        <w:rPr>
          <w:rFonts w:ascii="Times New Roman" w:hAnsi="Times New Roman"/>
        </w:rPr>
        <w:t xml:space="preserve"> А.В. История России. 6 класс. В 2 ча</w:t>
      </w:r>
      <w:r w:rsidR="00E056B5">
        <w:rPr>
          <w:rFonts w:ascii="Times New Roman" w:hAnsi="Times New Roman"/>
        </w:rPr>
        <w:t>стях</w:t>
      </w:r>
      <w:proofErr w:type="gramStart"/>
      <w:r w:rsidR="00E056B5">
        <w:rPr>
          <w:rFonts w:ascii="Times New Roman" w:hAnsi="Times New Roman"/>
        </w:rPr>
        <w:t>.М</w:t>
      </w:r>
      <w:proofErr w:type="gramEnd"/>
      <w:r w:rsidR="00E056B5">
        <w:rPr>
          <w:rFonts w:ascii="Times New Roman" w:hAnsi="Times New Roman"/>
        </w:rPr>
        <w:t>.: Просвещение, 2017</w:t>
      </w:r>
    </w:p>
    <w:p w:rsidR="00A74DBF" w:rsidRDefault="00A74DBF" w:rsidP="00A74DBF">
      <w:pPr>
        <w:pStyle w:val="a4"/>
        <w:ind w:left="284"/>
        <w:jc w:val="both"/>
        <w:rPr>
          <w:rFonts w:ascii="Times New Roman" w:hAnsi="Times New Roman"/>
        </w:rPr>
      </w:pP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курса:</w:t>
      </w:r>
    </w:p>
    <w:p w:rsidR="00A74DBF" w:rsidRDefault="00A74DBF" w:rsidP="00BE3FE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представления об историческом развитии России и мира в эпо</w:t>
      </w:r>
      <w:r>
        <w:rPr>
          <w:rFonts w:ascii="Times New Roman" w:hAnsi="Times New Roman"/>
          <w:sz w:val="24"/>
          <w:szCs w:val="24"/>
        </w:rPr>
        <w:softHyphen/>
        <w:t>ху Средневековья, объединение различных фактов и понятий средневековой истории в целост</w:t>
      </w:r>
      <w:r>
        <w:rPr>
          <w:rFonts w:ascii="Times New Roman" w:hAnsi="Times New Roman"/>
          <w:sz w:val="24"/>
          <w:szCs w:val="24"/>
        </w:rPr>
        <w:softHyphen/>
        <w:t>ную картину развития России и человечества в целом.</w:t>
      </w:r>
    </w:p>
    <w:p w:rsidR="00A74DBF" w:rsidRDefault="00A74DBF" w:rsidP="00BE3FE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курса:</w:t>
      </w:r>
    </w:p>
    <w:p w:rsid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0" w:name="bookmark0"/>
      <w:r>
        <w:rPr>
          <w:rFonts w:ascii="Times New Roman" w:hAnsi="Times New Roman"/>
          <w:sz w:val="24"/>
          <w:szCs w:val="24"/>
        </w:rPr>
        <w:t>Осветить экономическое, социальное, политическое и культурное развитие России и мира, показать общие черты и различия.</w:t>
      </w:r>
      <w:bookmarkEnd w:id="0"/>
    </w:p>
    <w:p w:rsid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1" w:name="bookmark1"/>
      <w:r>
        <w:rPr>
          <w:rFonts w:ascii="Times New Roman" w:hAnsi="Times New Roman"/>
          <w:sz w:val="24"/>
          <w:szCs w:val="24"/>
        </w:rPr>
        <w:t>Охарактеризовать выдающихся деятелей России и мира, их роль в истории и культуре.</w:t>
      </w:r>
      <w:bookmarkEnd w:id="1"/>
    </w:p>
    <w:p w:rsid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2" w:name="bookmark2"/>
      <w:r>
        <w:rPr>
          <w:rFonts w:ascii="Times New Roman" w:hAnsi="Times New Roman"/>
          <w:sz w:val="24"/>
          <w:szCs w:val="24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  <w:bookmarkEnd w:id="2"/>
    </w:p>
    <w:p w:rsidR="00A74DBF" w:rsidRP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3" w:name="bookmark3"/>
      <w:r>
        <w:rPr>
          <w:rFonts w:ascii="Times New Roman" w:hAnsi="Times New Roman"/>
          <w:sz w:val="24"/>
          <w:szCs w:val="24"/>
        </w:rPr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  <w:bookmarkEnd w:id="3"/>
    </w:p>
    <w:p w:rsidR="00A74DBF" w:rsidRDefault="00A74DBF" w:rsidP="00A74DBF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lastRenderedPageBreak/>
        <w:t>Об</w:t>
      </w:r>
      <w:r w:rsidRPr="00C038A3">
        <w:rPr>
          <w:rFonts w:ascii="Times New Roman" w:hAnsi="Times New Roman"/>
          <w:b/>
          <w:sz w:val="24"/>
          <w:szCs w:val="24"/>
          <w:lang w:eastAsia="en-US"/>
        </w:rPr>
        <w:t>щая характеристика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учебного </w:t>
      </w:r>
      <w:r w:rsidRPr="00C038A3">
        <w:rPr>
          <w:rFonts w:ascii="Times New Roman" w:hAnsi="Times New Roman"/>
          <w:b/>
          <w:sz w:val="24"/>
          <w:szCs w:val="24"/>
          <w:lang w:eastAsia="en-US"/>
        </w:rPr>
        <w:t xml:space="preserve"> предмета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Основу школьных курсов истории составляют следующие </w:t>
      </w:r>
      <w:r>
        <w:rPr>
          <w:rFonts w:ascii="Times New Roman" w:hAnsi="Times New Roman"/>
          <w:b/>
          <w:i/>
          <w:sz w:val="24"/>
          <w:szCs w:val="24"/>
        </w:rPr>
        <w:t>содержательные линии: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1.Историческое время – хронология и периодизация событий и процессов.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3.Историческое движение: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развитие человеческих общностей – социальных, </w:t>
      </w:r>
      <w:proofErr w:type="spellStart"/>
      <w:r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, религиозных и др., 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и развитие государств, их исторические формы и типы;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познания человеком окружающего мира и себя в мире;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отношений между народами, государствами, цивилизациями.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учебного предмета «История» для 5-9 классов изложено  в виде двух курсов «История России» (занимающего приоритетное место по объему учебного времени) и «Всеобщая история».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A74DBF" w:rsidRDefault="00A74DBF" w:rsidP="00A74DBF">
      <w:pPr>
        <w:autoSpaceDE w:val="0"/>
        <w:autoSpaceDN w:val="0"/>
        <w:adjustRightInd w:val="0"/>
        <w:spacing w:before="86" w:after="0" w:line="240" w:lineRule="auto"/>
        <w:ind w:right="111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места  учебного 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редмета </w:t>
      </w: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учебном плане</w:t>
      </w:r>
    </w:p>
    <w:p w:rsidR="00BE3FE6" w:rsidRPr="00BE3FE6" w:rsidRDefault="007904B1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базисным учебным 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 предмет «История 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» относится к учебным предметам, обяза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  <w:r w:rsidR="00BE3FE6" w:rsidRPr="00C038A3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рабочей программы рассчитана на 70 часов (из расчета  два  учебных часа в неделю). </w:t>
      </w:r>
      <w:r w:rsidR="00BE3FE6" w:rsidRP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«История» в 6  классе включает два курса: </w:t>
      </w:r>
      <w:r w:rsid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«История России» изучается 40 часов, «Всеобщая история» (история Средних веков) 30 часов. </w:t>
      </w:r>
      <w:r w:rsidR="00BE3FE6" w:rsidRPr="00BE3FE6">
        <w:rPr>
          <w:rFonts w:ascii="Times New Roman" w:eastAsia="Times New Roman" w:hAnsi="Times New Roman"/>
          <w:sz w:val="24"/>
          <w:szCs w:val="24"/>
          <w:lang w:eastAsia="ru-RU"/>
        </w:rPr>
        <w:t>Предполагается последовательное изучение двух курсов.</w:t>
      </w:r>
    </w:p>
    <w:p w:rsidR="007904B1" w:rsidRPr="00C038A3" w:rsidRDefault="007904B1" w:rsidP="0079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4B1" w:rsidRPr="001F73F6" w:rsidRDefault="007904B1" w:rsidP="007904B1">
      <w:pPr>
        <w:pStyle w:val="a3"/>
        <w:autoSpaceDE w:val="0"/>
        <w:autoSpaceDN w:val="0"/>
        <w:adjustRightInd w:val="0"/>
        <w:spacing w:before="67" w:after="0" w:line="240" w:lineRule="auto"/>
        <w:ind w:left="1068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lastRenderedPageBreak/>
        <w:t xml:space="preserve">3. </w:t>
      </w:r>
      <w:r w:rsidRPr="001F73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Планируемые результаты обучения и освоен</w:t>
      </w:r>
      <w:r w:rsidR="001A4DB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ия содержания курса по истории 6</w:t>
      </w:r>
      <w:r w:rsidRPr="001F73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класса. 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Программа обеспечив</w:t>
      </w:r>
      <w:r w:rsidR="001A4DB7">
        <w:rPr>
          <w:rFonts w:ascii="Times New Roman" w:hAnsi="Times New Roman"/>
          <w:sz w:val="24"/>
          <w:szCs w:val="24"/>
        </w:rPr>
        <w:t xml:space="preserve">ает формирование личностных, </w:t>
      </w:r>
      <w:proofErr w:type="spellStart"/>
      <w:r w:rsidR="001A4DB7">
        <w:rPr>
          <w:rFonts w:ascii="Times New Roman" w:hAnsi="Times New Roman"/>
          <w:sz w:val="24"/>
          <w:szCs w:val="24"/>
        </w:rPr>
        <w:t>ме</w:t>
      </w:r>
      <w:r w:rsidRPr="001A4DB7">
        <w:rPr>
          <w:rFonts w:ascii="Times New Roman" w:hAnsi="Times New Roman"/>
          <w:sz w:val="24"/>
          <w:szCs w:val="24"/>
        </w:rPr>
        <w:t>тапредметных</w:t>
      </w:r>
      <w:proofErr w:type="spellEnd"/>
      <w:r w:rsidRPr="001A4DB7">
        <w:rPr>
          <w:rFonts w:ascii="Times New Roman" w:hAnsi="Times New Roman"/>
          <w:sz w:val="24"/>
          <w:szCs w:val="24"/>
        </w:rPr>
        <w:t>, предметных результатов.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DB7">
        <w:rPr>
          <w:rFonts w:ascii="Times New Roman" w:hAnsi="Times New Roman"/>
          <w:b/>
          <w:sz w:val="24"/>
          <w:szCs w:val="24"/>
        </w:rPr>
        <w:t>Личностными результатами изучения курса историив 6 классе являются: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первичная социальная и культурная идентичность наоснове усвоения системы исторических понятий и пр</w:t>
      </w:r>
      <w:r w:rsidR="001A4DB7">
        <w:rPr>
          <w:rFonts w:ascii="Times New Roman" w:hAnsi="Times New Roman"/>
          <w:sz w:val="24"/>
          <w:szCs w:val="24"/>
        </w:rPr>
        <w:t>едстав</w:t>
      </w:r>
      <w:r w:rsidRPr="001A4DB7">
        <w:rPr>
          <w:rFonts w:ascii="Times New Roman" w:hAnsi="Times New Roman"/>
          <w:sz w:val="24"/>
          <w:szCs w:val="24"/>
        </w:rPr>
        <w:t xml:space="preserve">лений о прошлом </w:t>
      </w:r>
      <w:r w:rsidR="001A4DB7">
        <w:rPr>
          <w:rFonts w:ascii="Times New Roman" w:hAnsi="Times New Roman"/>
          <w:sz w:val="24"/>
          <w:szCs w:val="24"/>
        </w:rPr>
        <w:t>О</w:t>
      </w:r>
      <w:r w:rsidRPr="001A4DB7">
        <w:rPr>
          <w:rFonts w:ascii="Times New Roman" w:hAnsi="Times New Roman"/>
          <w:sz w:val="24"/>
          <w:szCs w:val="24"/>
        </w:rPr>
        <w:t>течества (период до XV в.), эмоциональноположительное принятие своей этнической идентичности;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познавательный интерес к прошлому своей Родины;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изложение своей точ</w:t>
      </w:r>
      <w:r w:rsidR="001A4DB7">
        <w:rPr>
          <w:rFonts w:ascii="Times New Roman" w:hAnsi="Times New Roman"/>
          <w:sz w:val="24"/>
          <w:szCs w:val="24"/>
        </w:rPr>
        <w:t>ки зрения, её аргументация в со</w:t>
      </w:r>
      <w:r w:rsidRPr="001A4DB7">
        <w:rPr>
          <w:rFonts w:ascii="Times New Roman" w:hAnsi="Times New Roman"/>
          <w:sz w:val="24"/>
          <w:szCs w:val="24"/>
        </w:rPr>
        <w:t>ответствии с возрастными возможностями;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 xml:space="preserve">• проявление </w:t>
      </w:r>
      <w:proofErr w:type="spellStart"/>
      <w:r w:rsidRPr="001A4DB7">
        <w:rPr>
          <w:rFonts w:ascii="Times New Roman" w:hAnsi="Times New Roman"/>
          <w:sz w:val="24"/>
          <w:szCs w:val="24"/>
        </w:rPr>
        <w:t>эмпатии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как понимания чувств другихлюдей и сопереживания им;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уважительное отношение к прошлому, к культурномуи историческому наследию через понимание исторической</w:t>
      </w:r>
      <w:r w:rsidR="001A4DB7">
        <w:rPr>
          <w:rFonts w:ascii="Times New Roman" w:hAnsi="Times New Roman"/>
          <w:sz w:val="24"/>
          <w:szCs w:val="24"/>
        </w:rPr>
        <w:t xml:space="preserve"> о</w:t>
      </w:r>
      <w:r w:rsidRPr="001A4DB7">
        <w:rPr>
          <w:rFonts w:ascii="Times New Roman" w:hAnsi="Times New Roman"/>
          <w:sz w:val="24"/>
          <w:szCs w:val="24"/>
        </w:rPr>
        <w:t>бусловленности и м</w:t>
      </w:r>
      <w:r w:rsidR="001A4DB7">
        <w:rPr>
          <w:rFonts w:ascii="Times New Roman" w:hAnsi="Times New Roman"/>
          <w:sz w:val="24"/>
          <w:szCs w:val="24"/>
        </w:rPr>
        <w:t>отивации поступков людей предше</w:t>
      </w:r>
      <w:r w:rsidRPr="001A4DB7">
        <w:rPr>
          <w:rFonts w:ascii="Times New Roman" w:hAnsi="Times New Roman"/>
          <w:sz w:val="24"/>
          <w:szCs w:val="24"/>
        </w:rPr>
        <w:t>ствующих эпох;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навыки осмысления социально-нравственного опыта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предшествующих поколений;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уважение к народам России и мира и принятие ихкультурного многообра</w:t>
      </w:r>
      <w:r w:rsidR="001A4DB7">
        <w:rPr>
          <w:rFonts w:ascii="Times New Roman" w:hAnsi="Times New Roman"/>
          <w:sz w:val="24"/>
          <w:szCs w:val="24"/>
        </w:rPr>
        <w:t>зия, понимание важной роли взаи</w:t>
      </w:r>
      <w:r w:rsidRPr="001A4DB7">
        <w:rPr>
          <w:rFonts w:ascii="Times New Roman" w:hAnsi="Times New Roman"/>
          <w:sz w:val="24"/>
          <w:szCs w:val="24"/>
        </w:rPr>
        <w:t xml:space="preserve">модействия народов в </w:t>
      </w:r>
      <w:r w:rsidR="001A4DB7">
        <w:rPr>
          <w:rFonts w:ascii="Times New Roman" w:hAnsi="Times New Roman"/>
          <w:sz w:val="24"/>
          <w:szCs w:val="24"/>
        </w:rPr>
        <w:t>процессе формирования древнерус</w:t>
      </w:r>
      <w:r w:rsidRPr="001A4DB7">
        <w:rPr>
          <w:rFonts w:ascii="Times New Roman" w:hAnsi="Times New Roman"/>
          <w:sz w:val="24"/>
          <w:szCs w:val="24"/>
        </w:rPr>
        <w:t>ской народности;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следование этически</w:t>
      </w:r>
      <w:r w:rsidR="001A4DB7">
        <w:rPr>
          <w:rFonts w:ascii="Times New Roman" w:hAnsi="Times New Roman"/>
          <w:sz w:val="24"/>
          <w:szCs w:val="24"/>
        </w:rPr>
        <w:t>м нормам и правилам ведения диа</w:t>
      </w:r>
      <w:r w:rsidRPr="001A4DB7">
        <w:rPr>
          <w:rFonts w:ascii="Times New Roman" w:hAnsi="Times New Roman"/>
          <w:sz w:val="24"/>
          <w:szCs w:val="24"/>
        </w:rPr>
        <w:t>лога в соответствии с</w:t>
      </w:r>
      <w:r w:rsidR="001A4DB7">
        <w:rPr>
          <w:rFonts w:ascii="Times New Roman" w:hAnsi="Times New Roman"/>
          <w:sz w:val="24"/>
          <w:szCs w:val="24"/>
        </w:rPr>
        <w:t xml:space="preserve"> возрастными возможностями,фор</w:t>
      </w:r>
      <w:r w:rsidRPr="001A4DB7">
        <w:rPr>
          <w:rFonts w:ascii="Times New Roman" w:hAnsi="Times New Roman"/>
          <w:sz w:val="24"/>
          <w:szCs w:val="24"/>
        </w:rPr>
        <w:t xml:space="preserve">мирование </w:t>
      </w:r>
      <w:r w:rsidR="001A4DB7">
        <w:rPr>
          <w:rFonts w:ascii="Times New Roman" w:hAnsi="Times New Roman"/>
          <w:sz w:val="24"/>
          <w:szCs w:val="24"/>
        </w:rPr>
        <w:t>к</w:t>
      </w:r>
      <w:r w:rsidRPr="001A4DB7">
        <w:rPr>
          <w:rFonts w:ascii="Times New Roman" w:hAnsi="Times New Roman"/>
          <w:sz w:val="24"/>
          <w:szCs w:val="24"/>
        </w:rPr>
        <w:t>оммуникативной компетентности;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 xml:space="preserve">• обсуждение и оценивание своих достижений, а </w:t>
      </w:r>
      <w:proofErr w:type="spellStart"/>
      <w:r w:rsidRPr="001A4DB7">
        <w:rPr>
          <w:rFonts w:ascii="Times New Roman" w:hAnsi="Times New Roman"/>
          <w:sz w:val="24"/>
          <w:szCs w:val="24"/>
        </w:rPr>
        <w:t>такжедостижений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других об</w:t>
      </w:r>
      <w:r w:rsidR="001A4DB7">
        <w:rPr>
          <w:rFonts w:ascii="Times New Roman" w:hAnsi="Times New Roman"/>
          <w:sz w:val="24"/>
          <w:szCs w:val="24"/>
        </w:rPr>
        <w:t>учающихся под руководством педа</w:t>
      </w:r>
      <w:r w:rsidRPr="001A4DB7">
        <w:rPr>
          <w:rFonts w:ascii="Times New Roman" w:hAnsi="Times New Roman"/>
          <w:sz w:val="24"/>
          <w:szCs w:val="24"/>
        </w:rPr>
        <w:t>гога;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расширение опыта конструктивного взаимодействияв социальном общении.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A4DB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A4DB7">
        <w:rPr>
          <w:rFonts w:ascii="Times New Roman" w:hAnsi="Times New Roman"/>
          <w:b/>
          <w:sz w:val="24"/>
          <w:szCs w:val="24"/>
        </w:rPr>
        <w:t xml:space="preserve"> результаты </w:t>
      </w:r>
      <w:r w:rsidR="001A4DB7" w:rsidRPr="001A4DB7">
        <w:rPr>
          <w:rFonts w:ascii="Times New Roman" w:hAnsi="Times New Roman"/>
          <w:b/>
          <w:sz w:val="24"/>
          <w:szCs w:val="24"/>
        </w:rPr>
        <w:t>изучения истории включа</w:t>
      </w:r>
      <w:r w:rsidRPr="001A4DB7">
        <w:rPr>
          <w:rFonts w:ascii="Times New Roman" w:hAnsi="Times New Roman"/>
          <w:b/>
          <w:sz w:val="24"/>
          <w:szCs w:val="24"/>
        </w:rPr>
        <w:t>ют следующие умения и навыки: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формулировать при поддержке учителя новые длясебя задачи в учёбе</w:t>
      </w:r>
      <w:r w:rsidR="001A4DB7">
        <w:rPr>
          <w:rFonts w:ascii="Times New Roman" w:hAnsi="Times New Roman"/>
          <w:sz w:val="24"/>
          <w:szCs w:val="24"/>
        </w:rPr>
        <w:t xml:space="preserve"> и познавательной деятельности;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планировать при поддержке учителя пути достиженияобразовательных целей;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соотносить свои дей</w:t>
      </w:r>
      <w:r w:rsidR="001A4DB7">
        <w:rPr>
          <w:rFonts w:ascii="Times New Roman" w:hAnsi="Times New Roman"/>
          <w:sz w:val="24"/>
          <w:szCs w:val="24"/>
        </w:rPr>
        <w:t xml:space="preserve">ствия с планируемыми результата </w:t>
      </w:r>
      <w:r w:rsidRPr="001A4DB7">
        <w:rPr>
          <w:rFonts w:ascii="Times New Roman" w:hAnsi="Times New Roman"/>
          <w:sz w:val="24"/>
          <w:szCs w:val="24"/>
        </w:rPr>
        <w:t>ми, осуществлять контроль своей деятельности в процесседостижения результата, оценивать правильность решенияучебной задачи;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работать с учебной и внешкольной информацие</w:t>
      </w:r>
      <w:proofErr w:type="gramStart"/>
      <w:r w:rsidRPr="001A4DB7">
        <w:rPr>
          <w:rFonts w:ascii="Times New Roman" w:hAnsi="Times New Roman"/>
          <w:sz w:val="24"/>
          <w:szCs w:val="24"/>
        </w:rPr>
        <w:t>й(</w:t>
      </w:r>
      <w:proofErr w:type="gramEnd"/>
      <w:r w:rsidRPr="001A4DB7">
        <w:rPr>
          <w:rFonts w:ascii="Times New Roman" w:hAnsi="Times New Roman"/>
          <w:sz w:val="24"/>
          <w:szCs w:val="24"/>
        </w:rPr>
        <w:t>анализировать графическую, художественную, текстовую,аудиовизуальную инф</w:t>
      </w:r>
      <w:r w:rsidR="001A4DB7">
        <w:rPr>
          <w:rFonts w:ascii="Times New Roman" w:hAnsi="Times New Roman"/>
          <w:sz w:val="24"/>
          <w:szCs w:val="24"/>
        </w:rPr>
        <w:t>ормацию, обобщать факты, состав</w:t>
      </w:r>
      <w:r w:rsidRPr="001A4DB7">
        <w:rPr>
          <w:rFonts w:ascii="Times New Roman" w:hAnsi="Times New Roman"/>
          <w:sz w:val="24"/>
          <w:szCs w:val="24"/>
        </w:rPr>
        <w:t>лять план, тезисы, конспект и т. д.);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собирать и фикси</w:t>
      </w:r>
      <w:r w:rsidR="001A4DB7">
        <w:rPr>
          <w:rFonts w:ascii="Times New Roman" w:hAnsi="Times New Roman"/>
          <w:sz w:val="24"/>
          <w:szCs w:val="24"/>
        </w:rPr>
        <w:t>ровать информацию, выделяя глав</w:t>
      </w:r>
      <w:r w:rsidRPr="001A4DB7">
        <w:rPr>
          <w:rFonts w:ascii="Times New Roman" w:hAnsi="Times New Roman"/>
          <w:sz w:val="24"/>
          <w:szCs w:val="24"/>
        </w:rPr>
        <w:t>ную и второстепенную, к</w:t>
      </w:r>
      <w:r w:rsidR="001A4DB7">
        <w:rPr>
          <w:rFonts w:ascii="Times New Roman" w:hAnsi="Times New Roman"/>
          <w:sz w:val="24"/>
          <w:szCs w:val="24"/>
        </w:rPr>
        <w:t>ритически оценивать её достовер</w:t>
      </w:r>
      <w:r w:rsidRPr="001A4DB7">
        <w:rPr>
          <w:rFonts w:ascii="Times New Roman" w:hAnsi="Times New Roman"/>
          <w:sz w:val="24"/>
          <w:szCs w:val="24"/>
        </w:rPr>
        <w:t>ность (при помощи педагога);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использовать со</w:t>
      </w:r>
      <w:r w:rsidR="001A4DB7">
        <w:rPr>
          <w:rFonts w:ascii="Times New Roman" w:hAnsi="Times New Roman"/>
          <w:sz w:val="24"/>
          <w:szCs w:val="24"/>
        </w:rPr>
        <w:t xml:space="preserve">временные источники информации - </w:t>
      </w:r>
      <w:r w:rsidRPr="001A4DB7">
        <w:rPr>
          <w:rFonts w:ascii="Times New Roman" w:hAnsi="Times New Roman"/>
          <w:sz w:val="24"/>
          <w:szCs w:val="24"/>
        </w:rPr>
        <w:t>материалы на электрон</w:t>
      </w:r>
      <w:r w:rsidR="001A4DB7">
        <w:rPr>
          <w:rFonts w:ascii="Times New Roman" w:hAnsi="Times New Roman"/>
          <w:sz w:val="24"/>
          <w:szCs w:val="24"/>
        </w:rPr>
        <w:t>ных носителях: находить информа</w:t>
      </w:r>
      <w:r w:rsidRPr="001A4DB7">
        <w:rPr>
          <w:rFonts w:ascii="Times New Roman" w:hAnsi="Times New Roman"/>
          <w:sz w:val="24"/>
          <w:szCs w:val="24"/>
        </w:rPr>
        <w:t>цию в индивидуальной и</w:t>
      </w:r>
      <w:r w:rsidR="001A4DB7">
        <w:rPr>
          <w:rFonts w:ascii="Times New Roman" w:hAnsi="Times New Roman"/>
          <w:sz w:val="24"/>
          <w:szCs w:val="24"/>
        </w:rPr>
        <w:t>нформационной среде, среде обра</w:t>
      </w:r>
      <w:r w:rsidRPr="001A4DB7">
        <w:rPr>
          <w:rFonts w:ascii="Times New Roman" w:hAnsi="Times New Roman"/>
          <w:sz w:val="24"/>
          <w:szCs w:val="24"/>
        </w:rPr>
        <w:t>зовательного учреждения, феде</w:t>
      </w:r>
      <w:r w:rsidR="001A4DB7">
        <w:rPr>
          <w:rFonts w:ascii="Times New Roman" w:hAnsi="Times New Roman"/>
          <w:sz w:val="24"/>
          <w:szCs w:val="24"/>
        </w:rPr>
        <w:t>ральных хранилищах обра</w:t>
      </w:r>
      <w:r w:rsidRPr="001A4DB7">
        <w:rPr>
          <w:rFonts w:ascii="Times New Roman" w:hAnsi="Times New Roman"/>
          <w:sz w:val="24"/>
          <w:szCs w:val="24"/>
        </w:rPr>
        <w:t>зовательных информационных ресурсов и контролируемомИнтернете под руководством педагога;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привлекать ранее изученный материал при решениипознавательных задач;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ставить репродуктивные вопросы (на воспроизведениематериала) по изученному материалу;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определять понятия,</w:t>
      </w:r>
      <w:r w:rsidR="001A4DB7">
        <w:rPr>
          <w:rFonts w:ascii="Times New Roman" w:hAnsi="Times New Roman"/>
          <w:sz w:val="24"/>
          <w:szCs w:val="24"/>
        </w:rPr>
        <w:t xml:space="preserve"> устанавливать аналогии, класси</w:t>
      </w:r>
      <w:r w:rsidRPr="001A4DB7">
        <w:rPr>
          <w:rFonts w:ascii="Times New Roman" w:hAnsi="Times New Roman"/>
          <w:sz w:val="24"/>
          <w:szCs w:val="24"/>
        </w:rPr>
        <w:t xml:space="preserve">фицировать явления, </w:t>
      </w:r>
      <w:r w:rsidR="001A4DB7">
        <w:rPr>
          <w:rFonts w:ascii="Times New Roman" w:hAnsi="Times New Roman"/>
          <w:sz w:val="24"/>
          <w:szCs w:val="24"/>
        </w:rPr>
        <w:t>с помощью учителя выбирать осно</w:t>
      </w:r>
      <w:r w:rsidRPr="001A4DB7">
        <w:rPr>
          <w:rFonts w:ascii="Times New Roman" w:hAnsi="Times New Roman"/>
          <w:sz w:val="24"/>
          <w:szCs w:val="24"/>
        </w:rPr>
        <w:t>вания и критерии для классификации и обобщения;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логически строить расс</w:t>
      </w:r>
      <w:r w:rsidR="001A4DB7">
        <w:rPr>
          <w:rFonts w:ascii="Times New Roman" w:hAnsi="Times New Roman"/>
          <w:sz w:val="24"/>
          <w:szCs w:val="24"/>
        </w:rPr>
        <w:t>уждение, выстраивать ответ в со</w:t>
      </w:r>
      <w:r w:rsidRPr="001A4DB7">
        <w:rPr>
          <w:rFonts w:ascii="Times New Roman" w:hAnsi="Times New Roman"/>
          <w:sz w:val="24"/>
          <w:szCs w:val="24"/>
        </w:rPr>
        <w:t>ответствии с заданием, целью (сжато, полно, выборочно);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применять начальные исследовательские умения прирешении поисковых задач;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lastRenderedPageBreak/>
        <w:t>• решать творческие задачи, представлять результатысвоей деятельности в форме устного сообщения, участияв дискуссии, беседы, презентации и др., а также в видеписьменных работ;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 xml:space="preserve">• использовать </w:t>
      </w:r>
      <w:proofErr w:type="gramStart"/>
      <w:r w:rsidRPr="001A4DB7">
        <w:rPr>
          <w:rFonts w:ascii="Times New Roman" w:hAnsi="Times New Roman"/>
          <w:sz w:val="24"/>
          <w:szCs w:val="24"/>
        </w:rPr>
        <w:t>ИКТ-т</w:t>
      </w:r>
      <w:r w:rsidR="001A4DB7">
        <w:rPr>
          <w:rFonts w:ascii="Times New Roman" w:hAnsi="Times New Roman"/>
          <w:sz w:val="24"/>
          <w:szCs w:val="24"/>
        </w:rPr>
        <w:t>ехнологии</w:t>
      </w:r>
      <w:proofErr w:type="gramEnd"/>
      <w:r w:rsidR="001A4DB7">
        <w:rPr>
          <w:rFonts w:ascii="Times New Roman" w:hAnsi="Times New Roman"/>
          <w:sz w:val="24"/>
          <w:szCs w:val="24"/>
        </w:rPr>
        <w:t xml:space="preserve"> для обработки, переда</w:t>
      </w:r>
      <w:r w:rsidRPr="001A4DB7">
        <w:rPr>
          <w:rFonts w:ascii="Times New Roman" w:hAnsi="Times New Roman"/>
          <w:sz w:val="24"/>
          <w:szCs w:val="24"/>
        </w:rPr>
        <w:t>чи, систематизации и презентации информации;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планировать этапы в</w:t>
      </w:r>
      <w:r w:rsidR="001A4DB7">
        <w:rPr>
          <w:rFonts w:ascii="Times New Roman" w:hAnsi="Times New Roman"/>
          <w:sz w:val="24"/>
          <w:szCs w:val="24"/>
        </w:rPr>
        <w:t>ыполнения проектной работы, рас</w:t>
      </w:r>
      <w:r w:rsidRPr="001A4DB7">
        <w:rPr>
          <w:rFonts w:ascii="Times New Roman" w:hAnsi="Times New Roman"/>
          <w:sz w:val="24"/>
          <w:szCs w:val="24"/>
        </w:rPr>
        <w:t>пределять обязанности, от</w:t>
      </w:r>
      <w:r w:rsidR="001A4DB7">
        <w:rPr>
          <w:rFonts w:ascii="Times New Roman" w:hAnsi="Times New Roman"/>
          <w:sz w:val="24"/>
          <w:szCs w:val="24"/>
        </w:rPr>
        <w:t>слеживать продвижение в выполне</w:t>
      </w:r>
      <w:r w:rsidRPr="001A4DB7">
        <w:rPr>
          <w:rFonts w:ascii="Times New Roman" w:hAnsi="Times New Roman"/>
          <w:sz w:val="24"/>
          <w:szCs w:val="24"/>
        </w:rPr>
        <w:t>нии задания и контролировать качество выполнения работы;</w:t>
      </w:r>
    </w:p>
    <w:p w:rsid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организовывать учебное сотрудничество и совместнуюдеятельность с учителе</w:t>
      </w:r>
      <w:r w:rsidR="001A4DB7">
        <w:rPr>
          <w:rFonts w:ascii="Times New Roman" w:hAnsi="Times New Roman"/>
          <w:sz w:val="24"/>
          <w:szCs w:val="24"/>
        </w:rPr>
        <w:t>м и сверстниками, работать инди</w:t>
      </w:r>
      <w:r w:rsidRPr="001A4DB7">
        <w:rPr>
          <w:rFonts w:ascii="Times New Roman" w:hAnsi="Times New Roman"/>
          <w:sz w:val="24"/>
          <w:szCs w:val="24"/>
        </w:rPr>
        <w:t>видуально и в группе;_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определять свою роль в учебной группе, вклад всехучастников в общий результат.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DB7">
        <w:rPr>
          <w:rFonts w:ascii="Times New Roman" w:hAnsi="Times New Roman"/>
          <w:b/>
          <w:sz w:val="24"/>
          <w:szCs w:val="24"/>
        </w:rPr>
        <w:t>Предметные результаты изучения истории включают: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историч</w:t>
      </w:r>
      <w:r w:rsidR="001A4DB7">
        <w:rPr>
          <w:rFonts w:ascii="Times New Roman" w:hAnsi="Times New Roman"/>
          <w:sz w:val="24"/>
          <w:szCs w:val="24"/>
        </w:rPr>
        <w:t>еских процессов, событий во вре</w:t>
      </w:r>
      <w:r w:rsidRPr="001A4DB7">
        <w:rPr>
          <w:rFonts w:ascii="Times New Roman" w:hAnsi="Times New Roman"/>
          <w:sz w:val="24"/>
          <w:szCs w:val="24"/>
        </w:rPr>
        <w:t>мени, применение основных хронологических понятийи терминов (эра, тысячелетие, век);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установление синх</w:t>
      </w:r>
      <w:r w:rsidR="001A4DB7">
        <w:rPr>
          <w:rFonts w:ascii="Times New Roman" w:hAnsi="Times New Roman"/>
          <w:sz w:val="24"/>
          <w:szCs w:val="24"/>
        </w:rPr>
        <w:t>ронистических связей истории Ру</w:t>
      </w:r>
      <w:r w:rsidRPr="001A4DB7">
        <w:rPr>
          <w:rFonts w:ascii="Times New Roman" w:hAnsi="Times New Roman"/>
          <w:sz w:val="24"/>
          <w:szCs w:val="24"/>
        </w:rPr>
        <w:t>си и стран Европы и Азии;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составление и анализ генеалогических схем и таблиц;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и использование исторических понятийи терминов;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овладение элемент</w:t>
      </w:r>
      <w:r w:rsidR="001A4DB7">
        <w:rPr>
          <w:rFonts w:ascii="Times New Roman" w:hAnsi="Times New Roman"/>
          <w:sz w:val="24"/>
          <w:szCs w:val="24"/>
        </w:rPr>
        <w:t>арными представлениями о законо</w:t>
      </w:r>
      <w:r w:rsidRPr="001A4DB7">
        <w:rPr>
          <w:rFonts w:ascii="Times New Roman" w:hAnsi="Times New Roman"/>
          <w:sz w:val="24"/>
          <w:szCs w:val="24"/>
        </w:rPr>
        <w:t>мерностях развития человеческого общества с древности,начале исторического пу</w:t>
      </w:r>
      <w:r w:rsidR="001A4DB7">
        <w:rPr>
          <w:rFonts w:ascii="Times New Roman" w:hAnsi="Times New Roman"/>
          <w:sz w:val="24"/>
          <w:szCs w:val="24"/>
        </w:rPr>
        <w:t>ти России и судьбах народов, на</w:t>
      </w:r>
      <w:r w:rsidRPr="001A4DB7">
        <w:rPr>
          <w:rFonts w:ascii="Times New Roman" w:hAnsi="Times New Roman"/>
          <w:sz w:val="24"/>
          <w:szCs w:val="24"/>
        </w:rPr>
        <w:t>селяющих её территорию;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знан</w:t>
      </w:r>
      <w:r w:rsidR="001A4DB7">
        <w:rPr>
          <w:rFonts w:ascii="Times New Roman" w:hAnsi="Times New Roman"/>
          <w:sz w:val="24"/>
          <w:szCs w:val="24"/>
        </w:rPr>
        <w:t>ий о территории и границах, гео</w:t>
      </w:r>
      <w:r w:rsidRPr="001A4DB7">
        <w:rPr>
          <w:rFonts w:ascii="Times New Roman" w:hAnsi="Times New Roman"/>
          <w:sz w:val="24"/>
          <w:szCs w:val="24"/>
        </w:rPr>
        <w:t>графических особенностях</w:t>
      </w:r>
      <w:r w:rsidR="001A4DB7">
        <w:rPr>
          <w:rFonts w:ascii="Times New Roman" w:hAnsi="Times New Roman"/>
          <w:sz w:val="24"/>
          <w:szCs w:val="24"/>
        </w:rPr>
        <w:t>, месте и роли России во всемир</w:t>
      </w:r>
      <w:r w:rsidRPr="001A4DB7">
        <w:rPr>
          <w:rFonts w:ascii="Times New Roman" w:hAnsi="Times New Roman"/>
          <w:sz w:val="24"/>
          <w:szCs w:val="24"/>
        </w:rPr>
        <w:t>но-историческом процессе в изучаемый период;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сведений из исторической карты какисточника информаци</w:t>
      </w:r>
      <w:r w:rsidR="001A4DB7">
        <w:rPr>
          <w:rFonts w:ascii="Times New Roman" w:hAnsi="Times New Roman"/>
          <w:sz w:val="24"/>
          <w:szCs w:val="24"/>
        </w:rPr>
        <w:t>и о расселении человеческих общ</w:t>
      </w:r>
      <w:r w:rsidRPr="001A4DB7">
        <w:rPr>
          <w:rFonts w:ascii="Times New Roman" w:hAnsi="Times New Roman"/>
          <w:sz w:val="24"/>
          <w:szCs w:val="24"/>
        </w:rPr>
        <w:t>ностей в эпоху первобы</w:t>
      </w:r>
      <w:r w:rsidR="001A4DB7">
        <w:rPr>
          <w:rFonts w:ascii="Times New Roman" w:hAnsi="Times New Roman"/>
          <w:sz w:val="24"/>
          <w:szCs w:val="24"/>
        </w:rPr>
        <w:t>тности, расположении древних на</w:t>
      </w:r>
      <w:r w:rsidRPr="001A4DB7">
        <w:rPr>
          <w:rFonts w:ascii="Times New Roman" w:hAnsi="Times New Roman"/>
          <w:sz w:val="24"/>
          <w:szCs w:val="24"/>
        </w:rPr>
        <w:t>родов и государств, местах важнейших событий;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изложение информации о расселении человеческихобщностей в эпоху первобытности, расположении древнихгосударств, местах важнейших событий;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описание условий существования, основных занятий,образа жизни людей в древности, памятников культуры,событий древней истории;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понимание взаи</w:t>
      </w:r>
      <w:r w:rsidR="001A4DB7">
        <w:rPr>
          <w:rFonts w:ascii="Times New Roman" w:hAnsi="Times New Roman"/>
          <w:sz w:val="24"/>
          <w:szCs w:val="24"/>
        </w:rPr>
        <w:t>мосвязи между природными и соци</w:t>
      </w:r>
      <w:r w:rsidRPr="001A4DB7">
        <w:rPr>
          <w:rFonts w:ascii="Times New Roman" w:hAnsi="Times New Roman"/>
          <w:sz w:val="24"/>
          <w:szCs w:val="24"/>
        </w:rPr>
        <w:t>альными явлениями, их влияния на жизнь человека;</w:t>
      </w:r>
    </w:p>
    <w:p w:rsidR="008F0D5A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высказывание суждений о значении историческогои культурного наследия восточных славян и их соседей;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описание характе</w:t>
      </w:r>
      <w:r w:rsidR="001A4DB7">
        <w:rPr>
          <w:rFonts w:ascii="Times New Roman" w:hAnsi="Times New Roman"/>
          <w:sz w:val="24"/>
          <w:szCs w:val="24"/>
        </w:rPr>
        <w:t xml:space="preserve">рных, существенных черт форм </w:t>
      </w:r>
      <w:proofErr w:type="spellStart"/>
      <w:r w:rsidR="001A4DB7">
        <w:rPr>
          <w:rFonts w:ascii="Times New Roman" w:hAnsi="Times New Roman"/>
          <w:sz w:val="24"/>
          <w:szCs w:val="24"/>
        </w:rPr>
        <w:t>до</w:t>
      </w:r>
      <w:r w:rsidRPr="001A4DB7">
        <w:rPr>
          <w:rFonts w:ascii="Times New Roman" w:hAnsi="Times New Roman"/>
          <w:sz w:val="24"/>
          <w:szCs w:val="24"/>
        </w:rPr>
        <w:t>государственного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DB7">
        <w:rPr>
          <w:rFonts w:ascii="Times New Roman" w:hAnsi="Times New Roman"/>
          <w:sz w:val="24"/>
          <w:szCs w:val="24"/>
        </w:rPr>
        <w:t>игосударственного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устройства </w:t>
      </w:r>
      <w:proofErr w:type="spellStart"/>
      <w:r w:rsidRPr="001A4DB7">
        <w:rPr>
          <w:rFonts w:ascii="Times New Roman" w:hAnsi="Times New Roman"/>
          <w:sz w:val="24"/>
          <w:szCs w:val="24"/>
        </w:rPr>
        <w:t>древнихобщностей</w:t>
      </w:r>
      <w:proofErr w:type="spellEnd"/>
      <w:r w:rsidRPr="001A4DB7">
        <w:rPr>
          <w:rFonts w:ascii="Times New Roman" w:hAnsi="Times New Roman"/>
          <w:sz w:val="24"/>
          <w:szCs w:val="24"/>
        </w:rPr>
        <w:t>, положения основны</w:t>
      </w:r>
      <w:r w:rsidR="001A4DB7">
        <w:rPr>
          <w:rFonts w:ascii="Times New Roman" w:hAnsi="Times New Roman"/>
          <w:sz w:val="24"/>
          <w:szCs w:val="24"/>
        </w:rPr>
        <w:t>х групп общества, религи</w:t>
      </w:r>
      <w:r w:rsidRPr="001A4DB7">
        <w:rPr>
          <w:rFonts w:ascii="Times New Roman" w:hAnsi="Times New Roman"/>
          <w:sz w:val="24"/>
          <w:szCs w:val="24"/>
        </w:rPr>
        <w:t>озных верований людей;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поиск в источниках</w:t>
      </w:r>
      <w:r w:rsidR="001A4DB7">
        <w:rPr>
          <w:rFonts w:ascii="Times New Roman" w:hAnsi="Times New Roman"/>
          <w:sz w:val="24"/>
          <w:szCs w:val="24"/>
        </w:rPr>
        <w:t xml:space="preserve"> различного типа и вида (в мате</w:t>
      </w:r>
      <w:r w:rsidRPr="001A4DB7">
        <w:rPr>
          <w:rFonts w:ascii="Times New Roman" w:hAnsi="Times New Roman"/>
          <w:sz w:val="24"/>
          <w:szCs w:val="24"/>
        </w:rPr>
        <w:t>риальных памятниках древности, отрывках историческихтекстов) информации о событиях и явлениях прошлого;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анализ информации, содержащейся в летопися</w:t>
      </w:r>
      <w:proofErr w:type="gramStart"/>
      <w:r w:rsidRPr="001A4DB7">
        <w:rPr>
          <w:rFonts w:ascii="Times New Roman" w:hAnsi="Times New Roman"/>
          <w:sz w:val="24"/>
          <w:szCs w:val="24"/>
        </w:rPr>
        <w:t>х(</w:t>
      </w:r>
      <w:proofErr w:type="gramEnd"/>
      <w:r w:rsidRPr="001A4DB7">
        <w:rPr>
          <w:rFonts w:ascii="Times New Roman" w:hAnsi="Times New Roman"/>
          <w:sz w:val="24"/>
          <w:szCs w:val="24"/>
        </w:rPr>
        <w:t>фрагменты «Повести временных лет» и др.), правовыхдокументах (Русская Пр</w:t>
      </w:r>
      <w:r w:rsidR="001A4DB7">
        <w:rPr>
          <w:rFonts w:ascii="Times New Roman" w:hAnsi="Times New Roman"/>
          <w:sz w:val="24"/>
          <w:szCs w:val="24"/>
        </w:rPr>
        <w:t xml:space="preserve">авда, Судебники 1497 и 1550 гг. </w:t>
      </w:r>
      <w:r w:rsidRPr="001A4DB7">
        <w:rPr>
          <w:rFonts w:ascii="Times New Roman" w:hAnsi="Times New Roman"/>
          <w:sz w:val="24"/>
          <w:szCs w:val="24"/>
        </w:rPr>
        <w:t>и др.), публицистических произведениях, записках иностранцев и других источниках по истории Древней и Мо-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A4DB7">
        <w:rPr>
          <w:rFonts w:ascii="Times New Roman" w:hAnsi="Times New Roman"/>
          <w:sz w:val="24"/>
          <w:szCs w:val="24"/>
        </w:rPr>
        <w:t>сковской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Руси;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приёмов ист</w:t>
      </w:r>
      <w:r w:rsidR="001A4DB7">
        <w:rPr>
          <w:rFonts w:ascii="Times New Roman" w:hAnsi="Times New Roman"/>
          <w:sz w:val="24"/>
          <w:szCs w:val="24"/>
        </w:rPr>
        <w:t>орического анализа (сопо</w:t>
      </w:r>
      <w:r w:rsidRPr="001A4DB7">
        <w:rPr>
          <w:rFonts w:ascii="Times New Roman" w:hAnsi="Times New Roman"/>
          <w:sz w:val="24"/>
          <w:szCs w:val="24"/>
        </w:rPr>
        <w:t xml:space="preserve">ставление и обобщение </w:t>
      </w:r>
      <w:r w:rsidR="001A4DB7">
        <w:rPr>
          <w:rFonts w:ascii="Times New Roman" w:hAnsi="Times New Roman"/>
          <w:sz w:val="24"/>
          <w:szCs w:val="24"/>
        </w:rPr>
        <w:t>фактов, раскрытие причинно-след</w:t>
      </w:r>
      <w:r w:rsidRPr="001A4DB7">
        <w:rPr>
          <w:rFonts w:ascii="Times New Roman" w:hAnsi="Times New Roman"/>
          <w:sz w:val="24"/>
          <w:szCs w:val="24"/>
        </w:rPr>
        <w:t>ственных связей, целей и результатов деятельности людейи др.);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понимание важност</w:t>
      </w:r>
      <w:r w:rsidR="001A4DB7">
        <w:rPr>
          <w:rFonts w:ascii="Times New Roman" w:hAnsi="Times New Roman"/>
          <w:sz w:val="24"/>
          <w:szCs w:val="24"/>
        </w:rPr>
        <w:t>и для достоверного изучения про</w:t>
      </w:r>
      <w:r w:rsidRPr="001A4DB7">
        <w:rPr>
          <w:rFonts w:ascii="Times New Roman" w:hAnsi="Times New Roman"/>
          <w:sz w:val="24"/>
          <w:szCs w:val="24"/>
        </w:rPr>
        <w:t>шлого комплекса исторических источников, спецификиучебно-познавательной работы с источниками древнейшегопериода развития человечества;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lastRenderedPageBreak/>
        <w:t xml:space="preserve">• оценивание поступков, человеческих качеств на основе осмысления деятельности Владимира I </w:t>
      </w:r>
      <w:proofErr w:type="spellStart"/>
      <w:r w:rsidRPr="001A4DB7">
        <w:rPr>
          <w:rFonts w:ascii="Times New Roman" w:hAnsi="Times New Roman"/>
          <w:sz w:val="24"/>
          <w:szCs w:val="24"/>
        </w:rPr>
        <w:t>Святославича,Ярослава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Мудрого, Владимира II Мономаха, Андрея </w:t>
      </w:r>
      <w:proofErr w:type="spellStart"/>
      <w:r w:rsidRPr="001A4DB7">
        <w:rPr>
          <w:rFonts w:ascii="Times New Roman" w:hAnsi="Times New Roman"/>
          <w:sz w:val="24"/>
          <w:szCs w:val="24"/>
        </w:rPr>
        <w:t>Боголюбского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, Александра Невского, Ивана </w:t>
      </w:r>
      <w:proofErr w:type="spellStart"/>
      <w:r w:rsidRPr="001A4DB7">
        <w:rPr>
          <w:rFonts w:ascii="Times New Roman" w:hAnsi="Times New Roman"/>
          <w:sz w:val="24"/>
          <w:szCs w:val="24"/>
        </w:rPr>
        <w:t>Калиты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4DB7">
        <w:rPr>
          <w:rFonts w:ascii="Times New Roman" w:hAnsi="Times New Roman"/>
          <w:sz w:val="24"/>
          <w:szCs w:val="24"/>
        </w:rPr>
        <w:t>СергияРадонежского</w:t>
      </w:r>
      <w:proofErr w:type="spellEnd"/>
      <w:r w:rsidRPr="001A4DB7">
        <w:rPr>
          <w:rFonts w:ascii="Times New Roman" w:hAnsi="Times New Roman"/>
          <w:sz w:val="24"/>
          <w:szCs w:val="24"/>
        </w:rPr>
        <w:t>, Дмитрия Донского, Ивана III и др. исходяиз гуманистических ценностных ориентаций, установок;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умение различат</w:t>
      </w:r>
      <w:r w:rsidR="001A4DB7">
        <w:rPr>
          <w:rFonts w:ascii="Times New Roman" w:hAnsi="Times New Roman"/>
          <w:sz w:val="24"/>
          <w:szCs w:val="24"/>
        </w:rPr>
        <w:t>ь достоверную и вымышленную (ми</w:t>
      </w:r>
      <w:r w:rsidRPr="001A4DB7">
        <w:rPr>
          <w:rFonts w:ascii="Times New Roman" w:hAnsi="Times New Roman"/>
          <w:sz w:val="24"/>
          <w:szCs w:val="24"/>
        </w:rPr>
        <w:t>фологическую, легендарную) информацию в источникахи их комментирование (при помощи учителя);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сопоставление (пр</w:t>
      </w:r>
      <w:r w:rsidR="001A4DB7">
        <w:rPr>
          <w:rFonts w:ascii="Times New Roman" w:hAnsi="Times New Roman"/>
          <w:sz w:val="24"/>
          <w:szCs w:val="24"/>
        </w:rPr>
        <w:t>и помощи учителя) различных вер</w:t>
      </w:r>
      <w:r w:rsidRPr="001A4DB7">
        <w:rPr>
          <w:rFonts w:ascii="Times New Roman" w:hAnsi="Times New Roman"/>
          <w:sz w:val="24"/>
          <w:szCs w:val="24"/>
        </w:rPr>
        <w:t>сий и оценок исторических событий и личностей с опоройна конкретные примеры;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собственного отношения к дискуссионнымпроблемам прошлого;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систематизация инфор</w:t>
      </w:r>
      <w:r w:rsidR="001A4DB7">
        <w:rPr>
          <w:rFonts w:ascii="Times New Roman" w:hAnsi="Times New Roman"/>
          <w:sz w:val="24"/>
          <w:szCs w:val="24"/>
        </w:rPr>
        <w:t>мации в ходе проектной деятель</w:t>
      </w:r>
      <w:r w:rsidRPr="001A4DB7">
        <w:rPr>
          <w:rFonts w:ascii="Times New Roman" w:hAnsi="Times New Roman"/>
          <w:sz w:val="24"/>
          <w:szCs w:val="24"/>
        </w:rPr>
        <w:t>ности, представление её результатов как по периоду в целом,так и по отдельным темати</w:t>
      </w:r>
      <w:r w:rsidR="001A4DB7">
        <w:rPr>
          <w:rFonts w:ascii="Times New Roman" w:hAnsi="Times New Roman"/>
          <w:sz w:val="24"/>
          <w:szCs w:val="24"/>
        </w:rPr>
        <w:t>ческим блокам (Древняя Русь; по</w:t>
      </w:r>
      <w:r w:rsidRPr="001A4DB7">
        <w:rPr>
          <w:rFonts w:ascii="Times New Roman" w:hAnsi="Times New Roman"/>
          <w:sz w:val="24"/>
          <w:szCs w:val="24"/>
        </w:rPr>
        <w:t>литическая раздробленно</w:t>
      </w:r>
      <w:r w:rsidR="001A4DB7">
        <w:rPr>
          <w:rFonts w:ascii="Times New Roman" w:hAnsi="Times New Roman"/>
          <w:sz w:val="24"/>
          <w:szCs w:val="24"/>
        </w:rPr>
        <w:t>сть; возвышение Московского кня</w:t>
      </w:r>
      <w:r w:rsidRPr="001A4DB7">
        <w:rPr>
          <w:rFonts w:ascii="Times New Roman" w:hAnsi="Times New Roman"/>
          <w:sz w:val="24"/>
          <w:szCs w:val="24"/>
        </w:rPr>
        <w:t>жества; Русское государство в конце XV — начале XVI в.);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поиск и оформление</w:t>
      </w:r>
      <w:r w:rsidR="001A4DB7">
        <w:rPr>
          <w:rFonts w:ascii="Times New Roman" w:hAnsi="Times New Roman"/>
          <w:sz w:val="24"/>
          <w:szCs w:val="24"/>
        </w:rPr>
        <w:t xml:space="preserve"> материалов древней истории сво</w:t>
      </w:r>
      <w:r w:rsidRPr="001A4DB7">
        <w:rPr>
          <w:rFonts w:ascii="Times New Roman" w:hAnsi="Times New Roman"/>
          <w:sz w:val="24"/>
          <w:szCs w:val="24"/>
        </w:rPr>
        <w:t xml:space="preserve">его края, региона, применение краеведческих знаний присоставлении описаний </w:t>
      </w:r>
      <w:r w:rsidR="001A4DB7">
        <w:rPr>
          <w:rFonts w:ascii="Times New Roman" w:hAnsi="Times New Roman"/>
          <w:sz w:val="24"/>
          <w:szCs w:val="24"/>
        </w:rPr>
        <w:t>исторических и культурных памят</w:t>
      </w:r>
      <w:r w:rsidRPr="001A4DB7">
        <w:rPr>
          <w:rFonts w:ascii="Times New Roman" w:hAnsi="Times New Roman"/>
          <w:sz w:val="24"/>
          <w:szCs w:val="24"/>
        </w:rPr>
        <w:t>ников на территории современной России;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приобретение опыта историко-культурного, историко-антропологического, цивилизационного подходов к оценкесоциальных явлений;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личностное осмыслен</w:t>
      </w:r>
      <w:r w:rsidR="001A4DB7">
        <w:rPr>
          <w:rFonts w:ascii="Times New Roman" w:hAnsi="Times New Roman"/>
          <w:sz w:val="24"/>
          <w:szCs w:val="24"/>
        </w:rPr>
        <w:t>ие социального, духовного, нрав</w:t>
      </w:r>
      <w:r w:rsidRPr="001A4DB7">
        <w:rPr>
          <w:rFonts w:ascii="Times New Roman" w:hAnsi="Times New Roman"/>
          <w:sz w:val="24"/>
          <w:szCs w:val="24"/>
        </w:rPr>
        <w:t>ственного опыта периода Древней и Московской Руси;</w:t>
      </w:r>
    </w:p>
    <w:p w:rsidR="00BF4B73" w:rsidRDefault="00BF4B73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уважение к древне</w:t>
      </w:r>
      <w:r w:rsidR="001A4DB7">
        <w:rPr>
          <w:rFonts w:ascii="Times New Roman" w:hAnsi="Times New Roman"/>
          <w:sz w:val="24"/>
          <w:szCs w:val="24"/>
        </w:rPr>
        <w:t>русской культуре и культуре дру</w:t>
      </w:r>
      <w:r w:rsidRPr="001A4DB7">
        <w:rPr>
          <w:rFonts w:ascii="Times New Roman" w:hAnsi="Times New Roman"/>
          <w:sz w:val="24"/>
          <w:szCs w:val="24"/>
        </w:rPr>
        <w:t>гих народов, понимани</w:t>
      </w:r>
      <w:r w:rsidR="001A4DB7">
        <w:rPr>
          <w:rFonts w:ascii="Times New Roman" w:hAnsi="Times New Roman"/>
          <w:sz w:val="24"/>
          <w:szCs w:val="24"/>
        </w:rPr>
        <w:t>е культурного многообразия наро</w:t>
      </w:r>
      <w:r w:rsidRPr="001A4DB7">
        <w:rPr>
          <w:rFonts w:ascii="Times New Roman" w:hAnsi="Times New Roman"/>
          <w:sz w:val="24"/>
          <w:szCs w:val="24"/>
        </w:rPr>
        <w:t>дов Евразии в изучаемый период.</w:t>
      </w:r>
    </w:p>
    <w:p w:rsidR="00BE3FE6" w:rsidRPr="001A4DB7" w:rsidRDefault="00BE3FE6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4B1" w:rsidRPr="001A4DB7" w:rsidRDefault="007904B1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4B1" w:rsidRPr="007904B1" w:rsidRDefault="007904B1" w:rsidP="007904B1">
      <w:pPr>
        <w:pStyle w:val="Style19"/>
        <w:widowControl/>
        <w:ind w:left="1068"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  <w:r w:rsidRPr="007904B1">
        <w:rPr>
          <w:rStyle w:val="FontStyle132"/>
          <w:rFonts w:ascii="Times New Roman" w:hAnsi="Times New Roman" w:cs="Times New Roman"/>
          <w:sz w:val="28"/>
          <w:szCs w:val="28"/>
          <w:u w:val="single"/>
        </w:rPr>
        <w:t>4. Содержание тем  учебного курса.</w:t>
      </w:r>
    </w:p>
    <w:p w:rsidR="007904B1" w:rsidRDefault="007904B1" w:rsidP="0079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Всеобщая история.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Средних веков</w:t>
      </w:r>
      <w:r w:rsidR="00BF4B73">
        <w:rPr>
          <w:rFonts w:ascii="Times New Roman" w:hAnsi="Times New Roman"/>
          <w:sz w:val="24"/>
          <w:szCs w:val="24"/>
        </w:rPr>
        <w:t xml:space="preserve"> (</w:t>
      </w:r>
      <w:r w:rsidR="008A01D9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часов).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«Средние века». Хронологические рамки Средневековья.</w:t>
      </w:r>
    </w:p>
    <w:p w:rsidR="007904B1" w:rsidRDefault="00BE3FE6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7904B1">
        <w:rPr>
          <w:rFonts w:ascii="Times New Roman" w:hAnsi="Times New Roman"/>
          <w:sz w:val="24"/>
          <w:szCs w:val="24"/>
        </w:rPr>
        <w:t>ападная и Центральная Европа в V—XIII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христианства в раннем Средневековье. Христианизация Европы. </w:t>
      </w:r>
      <w:proofErr w:type="spellStart"/>
      <w:r>
        <w:rPr>
          <w:rFonts w:ascii="Times New Roman" w:hAnsi="Times New Roman"/>
          <w:sz w:val="24"/>
          <w:szCs w:val="24"/>
        </w:rPr>
        <w:t>Аврелий</w:t>
      </w:r>
      <w:proofErr w:type="spellEnd"/>
      <w:r>
        <w:rPr>
          <w:rFonts w:ascii="Times New Roman" w:hAnsi="Times New Roman"/>
          <w:sz w:val="24"/>
          <w:szCs w:val="24"/>
        </w:rPr>
        <w:t xml:space="preserve"> Августин Иоанн Златоуст.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и распад империи Карла Великого. </w:t>
      </w:r>
      <w:proofErr w:type="gramStart"/>
      <w:r>
        <w:rPr>
          <w:rFonts w:ascii="Times New Roman" w:hAnsi="Times New Roman"/>
          <w:sz w:val="24"/>
          <w:szCs w:val="24"/>
        </w:rPr>
        <w:t>Образование государств в Западной Европы.</w:t>
      </w:r>
      <w:proofErr w:type="gramEnd"/>
      <w:r>
        <w:rPr>
          <w:rFonts w:ascii="Times New Roman" w:hAnsi="Times New Roman"/>
          <w:sz w:val="24"/>
          <w:szCs w:val="24"/>
        </w:rPr>
        <w:t xml:space="preserve"> Политическая раздробленность. Норманнские завоевания. Ранние славянские государства. Просветители славян - Кирилл и Мефодий.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Средневековое европейское общество.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Сословное общество в средневековой Европе. Феодализм. Власть духовная и светская.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Феодальное землевладение. Сеньоры и вассалы. Европейское рыцарство: образ жизни и пра</w:t>
      </w:r>
      <w:r>
        <w:rPr>
          <w:rFonts w:ascii="Times New Roman" w:hAnsi="Times New Roman"/>
          <w:sz w:val="24"/>
          <w:szCs w:val="24"/>
        </w:rPr>
        <w:softHyphen/>
        <w:t>вила поведения.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хозяйственной жизни. Феодалы и крестьянская община. Феодальные повинно</w:t>
      </w:r>
      <w:r>
        <w:rPr>
          <w:rFonts w:ascii="Times New Roman" w:hAnsi="Times New Roman"/>
          <w:sz w:val="24"/>
          <w:szCs w:val="24"/>
        </w:rPr>
        <w:softHyphen/>
        <w:t>сти. Жизнь, быт и труд крестьян. Средневековый город. Жизнь и быт горожан.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Цехи и гильдии.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Византия и арабский мир. Крестовые походы.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Византийская империя: территория, хозяйство, государственное устройство. Императоры Ви</w:t>
      </w:r>
      <w:r>
        <w:rPr>
          <w:rFonts w:ascii="Times New Roman" w:hAnsi="Times New Roman"/>
          <w:sz w:val="24"/>
          <w:szCs w:val="24"/>
        </w:rPr>
        <w:softHyphen/>
        <w:t>зантии.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Завоевания сельджуков и османов. Падение Византии. Османская империя.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Страны Азии и Америки в эпоху Средневековья (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Китай: распад и восстановление единой державы. Империи Тан и </w:t>
      </w:r>
      <w:proofErr w:type="spellStart"/>
      <w:r>
        <w:rPr>
          <w:rFonts w:ascii="Times New Roman" w:hAnsi="Times New Roman"/>
          <w:sz w:val="24"/>
          <w:szCs w:val="24"/>
        </w:rPr>
        <w:t>Сун</w:t>
      </w:r>
      <w:proofErr w:type="spellEnd"/>
      <w:r>
        <w:rPr>
          <w:rFonts w:ascii="Times New Roman" w:hAnsi="Times New Roman"/>
          <w:sz w:val="24"/>
          <w:szCs w:val="24"/>
        </w:rPr>
        <w:t>. Крестьянские восста</w:t>
      </w:r>
      <w:r>
        <w:rPr>
          <w:rFonts w:ascii="Times New Roman" w:hAnsi="Times New Roman"/>
          <w:sz w:val="24"/>
          <w:szCs w:val="24"/>
        </w:rPr>
        <w:softHyphen/>
        <w:t>ния, нашествия кочевников. Создание империи Мин. Индийские княжества. Создание государст</w:t>
      </w:r>
      <w:r>
        <w:rPr>
          <w:rFonts w:ascii="Times New Roman" w:hAnsi="Times New Roman"/>
          <w:sz w:val="24"/>
          <w:szCs w:val="24"/>
        </w:rPr>
        <w:softHyphen/>
        <w:t>ва Великих Моголов. Делийский султанат. Средневековая Япония.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Государства Центральной Азии в Средние века. Государство Хорезм и его покорение монго</w:t>
      </w:r>
      <w:r>
        <w:rPr>
          <w:rFonts w:ascii="Times New Roman" w:hAnsi="Times New Roman"/>
          <w:sz w:val="24"/>
          <w:szCs w:val="24"/>
        </w:rPr>
        <w:softHyphen/>
        <w:t>лами. Походы Тимура (Тамерлана).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Доколумбовы цивилизации Америки. Майя, ацтеки и инки: государства, верования, особен</w:t>
      </w:r>
      <w:r>
        <w:rPr>
          <w:rFonts w:ascii="Times New Roman" w:hAnsi="Times New Roman"/>
          <w:sz w:val="24"/>
          <w:szCs w:val="24"/>
        </w:rPr>
        <w:softHyphen/>
        <w:t>ности хозяйственной жизни.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Государства Европы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</w:t>
      </w:r>
      <w:r>
        <w:rPr>
          <w:rFonts w:ascii="Times New Roman" w:hAnsi="Times New Roman"/>
          <w:sz w:val="24"/>
          <w:szCs w:val="24"/>
        </w:rPr>
        <w:softHyphen/>
        <w:t>тия вольностей. Парламент. Священная Римская империя германской нации. Германские госу</w:t>
      </w:r>
      <w:r>
        <w:rPr>
          <w:rFonts w:ascii="Times New Roman" w:hAnsi="Times New Roman"/>
          <w:sz w:val="24"/>
          <w:szCs w:val="24"/>
        </w:rPr>
        <w:softHyphen/>
        <w:t xml:space="preserve">дарства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Кризис европейского сословного общества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 Столетняя война: причины и итоги. Жанна </w:t>
      </w:r>
      <w:proofErr w:type="spellStart"/>
      <w:r>
        <w:rPr>
          <w:rFonts w:ascii="Times New Roman" w:hAnsi="Times New Roman"/>
          <w:sz w:val="24"/>
          <w:szCs w:val="24"/>
        </w:rPr>
        <w:t>д'Арк</w:t>
      </w:r>
      <w:proofErr w:type="spellEnd"/>
      <w:r>
        <w:rPr>
          <w:rFonts w:ascii="Times New Roman" w:hAnsi="Times New Roman"/>
          <w:sz w:val="24"/>
          <w:szCs w:val="24"/>
        </w:rPr>
        <w:t>. Война Алой и Белой розы. Крестьянские и городские восстания. Жакерия. Восста</w:t>
      </w:r>
      <w:r>
        <w:rPr>
          <w:rFonts w:ascii="Times New Roman" w:hAnsi="Times New Roman"/>
          <w:sz w:val="24"/>
          <w:szCs w:val="24"/>
        </w:rPr>
        <w:softHyphen/>
        <w:t xml:space="preserve">ние </w:t>
      </w:r>
      <w:proofErr w:type="spellStart"/>
      <w:r>
        <w:rPr>
          <w:rFonts w:ascii="Times New Roman" w:hAnsi="Times New Roman"/>
          <w:sz w:val="24"/>
          <w:szCs w:val="24"/>
        </w:rPr>
        <w:t>УотаТайлера</w:t>
      </w:r>
      <w:proofErr w:type="spellEnd"/>
      <w:r>
        <w:rPr>
          <w:rFonts w:ascii="Times New Roman" w:hAnsi="Times New Roman"/>
          <w:sz w:val="24"/>
          <w:szCs w:val="24"/>
        </w:rPr>
        <w:t>. Кризис католической церкви. Папы и императоры. Гуситское движение в Че</w:t>
      </w:r>
      <w:r>
        <w:rPr>
          <w:rFonts w:ascii="Times New Roman" w:hAnsi="Times New Roman"/>
          <w:sz w:val="24"/>
          <w:szCs w:val="24"/>
        </w:rPr>
        <w:softHyphen/>
        <w:t>хии. Ян Гус.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Культурное наследие Средневековья.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науки и техники. Появление университетов. Схоластика. Начало книгопечатания в Европе.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Культурное наследие Византии.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средневековой культуры народов Востока. Архитектура и поэзия.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История России.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России с древности до XV в.</w:t>
      </w:r>
      <w:r w:rsidR="00BF4B73">
        <w:rPr>
          <w:rFonts w:ascii="Times New Roman" w:hAnsi="Times New Roman"/>
          <w:sz w:val="24"/>
          <w:szCs w:val="24"/>
        </w:rPr>
        <w:t xml:space="preserve"> (4</w:t>
      </w:r>
      <w:r>
        <w:rPr>
          <w:rFonts w:ascii="Times New Roman" w:hAnsi="Times New Roman"/>
          <w:sz w:val="24"/>
          <w:szCs w:val="24"/>
        </w:rPr>
        <w:t>0 часов).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Народы и государства на территории нашей страны в древности.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Заселение Евразии. Великое переселение народов.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</w:t>
      </w:r>
      <w:proofErr w:type="spellStart"/>
      <w:r>
        <w:rPr>
          <w:rFonts w:ascii="Times New Roman" w:hAnsi="Times New Roman"/>
          <w:sz w:val="24"/>
          <w:szCs w:val="24"/>
        </w:rPr>
        <w:t>Булгария</w:t>
      </w:r>
      <w:proofErr w:type="spellEnd"/>
      <w:r>
        <w:rPr>
          <w:rFonts w:ascii="Times New Roman" w:hAnsi="Times New Roman"/>
          <w:sz w:val="24"/>
          <w:szCs w:val="24"/>
        </w:rPr>
        <w:t>. Кочевые народы Степи.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Язычество. Распространение христианства, ислама, иудаизма на территории нашей страны в древности.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Восточные славяне в древности (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вв.)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Праславяне</w:t>
      </w:r>
      <w:proofErr w:type="spellEnd"/>
      <w:r>
        <w:rPr>
          <w:rFonts w:ascii="Times New Roman" w:hAnsi="Times New Roman"/>
          <w:sz w:val="24"/>
          <w:szCs w:val="24"/>
        </w:rPr>
        <w:t>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Древнерусское государство (IX - начало XII 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Новгород и Киев — центры древнерусской государственности. Первые Рюриковичи. Склады</w:t>
      </w:r>
      <w:r>
        <w:rPr>
          <w:rFonts w:ascii="Times New Roman" w:hAnsi="Times New Roman"/>
          <w:sz w:val="24"/>
          <w:szCs w:val="24"/>
        </w:rPr>
        <w:softHyphen/>
        <w:t>вание крупной земельной собственности. Древнерусские города. Русь и Византия. Владимир I и принятие христианства.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Расцвет Руси при Ярославе Мудром. «</w:t>
      </w:r>
      <w:proofErr w:type="gramStart"/>
      <w:r>
        <w:rPr>
          <w:rFonts w:ascii="Times New Roman" w:hAnsi="Times New Roman"/>
          <w:sz w:val="24"/>
          <w:szCs w:val="24"/>
        </w:rPr>
        <w:t>Русская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правда». Русь и народы Степи. Княжеские усобицы. Владимир Мономах. Международные связи Древней Руси. Распад Древнерусского го</w:t>
      </w:r>
      <w:r>
        <w:rPr>
          <w:rFonts w:ascii="Times New Roman" w:hAnsi="Times New Roman"/>
          <w:sz w:val="24"/>
          <w:szCs w:val="24"/>
        </w:rPr>
        <w:softHyphen/>
        <w:t>сударства.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Русские земли и княжества в начале удельного периода (начало XII - первая половина XIII в.).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Удельный период: экономические и политические причины раздробленности. Формы земле</w:t>
      </w:r>
      <w:r>
        <w:rPr>
          <w:rFonts w:ascii="Times New Roman" w:hAnsi="Times New Roman"/>
          <w:sz w:val="24"/>
          <w:szCs w:val="24"/>
        </w:rPr>
        <w:softHyphen/>
        <w:t>владения. Князья и бояре. Свободное и зависимое население. Рост числа городов. Географиче</w:t>
      </w:r>
      <w:r>
        <w:rPr>
          <w:rFonts w:ascii="Times New Roman" w:hAnsi="Times New Roman"/>
          <w:sz w:val="24"/>
          <w:szCs w:val="24"/>
        </w:rPr>
        <w:softHyphen/>
        <w:t>ское положение, хозяйство, политический строй крупнейших русских земель (Новгород Вели</w:t>
      </w:r>
      <w:r>
        <w:rPr>
          <w:rFonts w:ascii="Times New Roman" w:hAnsi="Times New Roman"/>
          <w:sz w:val="24"/>
          <w:szCs w:val="24"/>
        </w:rPr>
        <w:softHyphen/>
        <w:t>кий, Киевское, Владимиро-Суздальское, Галицко-Волынское княжества).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Идея единства русских земель в период раздробленности. «Слово о полку Игореве».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Культура Руси в </w:t>
      </w:r>
      <w:proofErr w:type="spellStart"/>
      <w:r>
        <w:rPr>
          <w:rFonts w:ascii="Times New Roman" w:hAnsi="Times New Roman"/>
          <w:sz w:val="24"/>
          <w:szCs w:val="24"/>
        </w:rPr>
        <w:t>домонгольское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время.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Языческая культура восточных славян. Религиозно-культурное влияние Византии. Особенно</w:t>
      </w:r>
      <w:r>
        <w:rPr>
          <w:rFonts w:ascii="Times New Roman" w:hAnsi="Times New Roman"/>
          <w:sz w:val="24"/>
          <w:szCs w:val="24"/>
        </w:rPr>
        <w:softHyphen/>
        <w:t>сти развития древнерусской культуры.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Единство и своеобразие культурных традиций в русских землях и княжествах накануне мон</w:t>
      </w:r>
      <w:r>
        <w:rPr>
          <w:rFonts w:ascii="Times New Roman" w:hAnsi="Times New Roman"/>
          <w:sz w:val="24"/>
          <w:szCs w:val="24"/>
        </w:rPr>
        <w:softHyphen/>
        <w:t>гольского завоевания. Фольклор. Происхождение славянской письменности. Берестяные грамо</w:t>
      </w:r>
      <w:r>
        <w:rPr>
          <w:rFonts w:ascii="Times New Roman" w:hAnsi="Times New Roman"/>
          <w:sz w:val="24"/>
          <w:szCs w:val="24"/>
        </w:rPr>
        <w:softHyphen/>
        <w:t>ты. Зодчество и живопись. Быт и нравы.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Борьба с внешней агрессией в XIII 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</w:t>
      </w:r>
      <w:r>
        <w:rPr>
          <w:rFonts w:ascii="Times New Roman" w:hAnsi="Times New Roman"/>
          <w:sz w:val="24"/>
          <w:szCs w:val="24"/>
        </w:rPr>
        <w:softHyphen/>
        <w:t>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Складывание предпосылок образования Российского государства (вторая половина XIII - се</w:t>
      </w:r>
      <w:r>
        <w:rPr>
          <w:rFonts w:ascii="Times New Roman" w:hAnsi="Times New Roman"/>
          <w:sz w:val="24"/>
          <w:szCs w:val="24"/>
        </w:rPr>
        <w:softHyphen/>
        <w:t>редина XV в.).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Русские земли во второй половине </w:t>
      </w:r>
      <w:r>
        <w:rPr>
          <w:rFonts w:ascii="Times New Roman" w:hAnsi="Times New Roman"/>
          <w:spacing w:val="20"/>
          <w:sz w:val="24"/>
          <w:szCs w:val="24"/>
        </w:rPr>
        <w:t>XIIII</w:t>
      </w:r>
      <w:r>
        <w:rPr>
          <w:rFonts w:ascii="Times New Roman" w:hAnsi="Times New Roman"/>
          <w:sz w:val="24"/>
          <w:szCs w:val="24"/>
        </w:rPr>
        <w:t xml:space="preserve"> первой половине XV в. Борьба против ордынского ига. Русские земли в составе Великого княжества Литовского.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Восстановление хозяйства на Руси. Вотчинное, монастырское, помещичье и черносошное землевладение. Города и их роль в объединении Русских земель. Иван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Калита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Завершение образования Российского государства в конце XV — начале XVI в.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Русская культура второй половины </w:t>
      </w:r>
      <w:r>
        <w:rPr>
          <w:rFonts w:ascii="Times New Roman" w:eastAsia="Times New Roman" w:hAnsi="Times New Roman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XV</w:t>
      </w:r>
      <w:r>
        <w:rPr>
          <w:rFonts w:ascii="Times New Roman" w:eastAsia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Монгольское завоевание и культурное развитие Руси. Куликовская победа и подъем русского национального самосознания. Москва - центр складывающейся культуры русской народности Отражение идеи общерусского единства в устном народном творчестве, летописании, литературе.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Задонщина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». Теория «Москва — Третий Рим». Феофан Грек. Строительство Московского Кремля. Андрей Рублев.</w:t>
      </w: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7904B1" w:rsidRDefault="007904B1" w:rsidP="007904B1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5. </w:t>
      </w:r>
      <w:proofErr w:type="gramStart"/>
      <w:r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Учебно- тематический</w:t>
      </w:r>
      <w:proofErr w:type="gramEnd"/>
      <w:r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план</w:t>
      </w:r>
    </w:p>
    <w:p w:rsidR="007904B1" w:rsidRDefault="008D1066" w:rsidP="008D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Всеобщая история. История Средних веков</w:t>
      </w:r>
      <w:r w:rsidR="008A01D9">
        <w:rPr>
          <w:rFonts w:ascii="Times New Roman" w:hAnsi="Times New Roman"/>
          <w:b/>
          <w:sz w:val="24"/>
          <w:szCs w:val="24"/>
        </w:rPr>
        <w:t xml:space="preserve"> (28</w:t>
      </w:r>
      <w:r w:rsidR="00BF4B73">
        <w:rPr>
          <w:rFonts w:ascii="Times New Roman" w:hAnsi="Times New Roman"/>
          <w:b/>
          <w:sz w:val="24"/>
          <w:szCs w:val="24"/>
        </w:rPr>
        <w:t xml:space="preserve"> часов)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"/>
        <w:gridCol w:w="10966"/>
        <w:gridCol w:w="2127"/>
      </w:tblGrid>
      <w:tr w:rsidR="007904B1" w:rsidRPr="00160C5B" w:rsidTr="00BF4B73">
        <w:trPr>
          <w:trHeight w:val="687"/>
        </w:trPr>
        <w:tc>
          <w:tcPr>
            <w:tcW w:w="1049" w:type="dxa"/>
          </w:tcPr>
          <w:p w:rsidR="007904B1" w:rsidRPr="001A45C7" w:rsidRDefault="007904B1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раздела  </w:t>
            </w:r>
          </w:p>
        </w:tc>
        <w:tc>
          <w:tcPr>
            <w:tcW w:w="10966" w:type="dxa"/>
          </w:tcPr>
          <w:p w:rsidR="007904B1" w:rsidRPr="001A45C7" w:rsidRDefault="007904B1" w:rsidP="00BF4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 w:rsidR="008D1066">
              <w:rPr>
                <w:rFonts w:ascii="Times New Roman" w:hAnsi="Times New Roman"/>
                <w:b/>
                <w:sz w:val="24"/>
                <w:szCs w:val="24"/>
              </w:rPr>
              <w:t>темы (раздела)</w:t>
            </w:r>
          </w:p>
        </w:tc>
        <w:tc>
          <w:tcPr>
            <w:tcW w:w="2127" w:type="dxa"/>
          </w:tcPr>
          <w:p w:rsidR="007904B1" w:rsidRPr="001A45C7" w:rsidRDefault="007904B1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7904B1" w:rsidRPr="00160C5B" w:rsidTr="00BF4B73">
        <w:tc>
          <w:tcPr>
            <w:tcW w:w="1049" w:type="dxa"/>
          </w:tcPr>
          <w:p w:rsidR="007904B1" w:rsidRPr="00160C5B" w:rsidRDefault="007904B1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6" w:type="dxa"/>
          </w:tcPr>
          <w:p w:rsidR="007904B1" w:rsidRPr="00BE3FE6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Введение. Понятие «Средние века». Хронологические рамки Средневековья </w:t>
            </w:r>
          </w:p>
        </w:tc>
        <w:tc>
          <w:tcPr>
            <w:tcW w:w="2127" w:type="dxa"/>
          </w:tcPr>
          <w:p w:rsidR="007904B1" w:rsidRPr="00430181" w:rsidRDefault="007904B1" w:rsidP="00BF4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1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160C5B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1.  </w:t>
            </w:r>
          </w:p>
        </w:tc>
        <w:tc>
          <w:tcPr>
            <w:tcW w:w="10966" w:type="dxa"/>
          </w:tcPr>
          <w:p w:rsidR="007904B1" w:rsidRPr="001A45C7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Ста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новление средневековой Европы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 xml:space="preserve"> вв.)</w:t>
            </w:r>
          </w:p>
        </w:tc>
        <w:tc>
          <w:tcPr>
            <w:tcW w:w="2127" w:type="dxa"/>
          </w:tcPr>
          <w:p w:rsidR="007904B1" w:rsidRPr="00430181" w:rsidRDefault="00E056B5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2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5348C2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Византийская империя и славяне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VI</w:t>
            </w:r>
            <w:r w:rsidR="00BE3FE6"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вв.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3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5348C2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Арабы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 xml:space="preserve"> вв.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4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052DFB" w:rsidRDefault="008D1066" w:rsidP="00BE3FE6">
            <w:pPr>
              <w:spacing w:after="0" w:line="240" w:lineRule="auto"/>
              <w:ind w:hanging="56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Феодалы и крестьяне.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5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BE3FE6" w:rsidRDefault="008D1066" w:rsidP="00BE3FE6">
            <w:pPr>
              <w:spacing w:after="0" w:line="240" w:lineRule="auto"/>
              <w:ind w:left="-84"/>
              <w:jc w:val="both"/>
              <w:rPr>
                <w:spacing w:val="-1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Средневековый город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 Западной и Центральной Европе.</w:t>
            </w:r>
          </w:p>
        </w:tc>
        <w:tc>
          <w:tcPr>
            <w:tcW w:w="2127" w:type="dxa"/>
          </w:tcPr>
          <w:p w:rsidR="007904B1" w:rsidRPr="008D1066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D1066"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6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052DFB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Католическая церковь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</w:t>
            </w:r>
            <w:r w:rsidR="00BE3FE6"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-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XIII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веках. Крестовые походы.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7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A861D0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Образование централизованных госуда</w:t>
            </w:r>
            <w:proofErr w:type="gramStart"/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рств  в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З</w:t>
            </w:r>
            <w:proofErr w:type="gramEnd"/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ападной Европе в XI—XV вв. </w:t>
            </w:r>
          </w:p>
        </w:tc>
        <w:tc>
          <w:tcPr>
            <w:tcW w:w="2127" w:type="dxa"/>
          </w:tcPr>
          <w:p w:rsidR="008D1066" w:rsidRDefault="004B08C7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6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BE3FE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8</w:t>
            </w:r>
            <w:r w:rsidR="008D1066"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A861D0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Славянские государ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ства и Византия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XIV</w:t>
            </w:r>
            <w:r w:rsidR="00BE3FE6"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-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XV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веках </w:t>
            </w:r>
          </w:p>
        </w:tc>
        <w:tc>
          <w:tcPr>
            <w:tcW w:w="2127" w:type="dxa"/>
          </w:tcPr>
          <w:p w:rsidR="008D1066" w:rsidRDefault="00BE3FE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BE3FE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9</w:t>
            </w:r>
            <w:r w:rsidR="008D1066"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BE3FE6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Культура Запа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дной Европы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Средние века</w:t>
            </w: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1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0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Default="00BE3FE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Страны Азии, </w:t>
            </w:r>
            <w:r w:rsidR="008D1066"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Америки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и Африки  в Средние века</w:t>
            </w:r>
          </w:p>
          <w:p w:rsidR="008D1066" w:rsidRPr="00A861D0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0966" w:type="dxa"/>
          </w:tcPr>
          <w:p w:rsidR="008D1066" w:rsidRPr="00213D10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Повторение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и контроль</w:t>
            </w:r>
          </w:p>
          <w:p w:rsidR="008D1066" w:rsidRPr="00A861D0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8D1066" w:rsidRDefault="00E056B5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1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0966" w:type="dxa"/>
          </w:tcPr>
          <w:p w:rsidR="008D1066" w:rsidRPr="00A861D0" w:rsidRDefault="00BF4B73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8D1066" w:rsidRDefault="00E056B5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2</w:t>
            </w:r>
            <w:r w:rsidR="004B08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8</w:t>
            </w:r>
          </w:p>
        </w:tc>
      </w:tr>
    </w:tbl>
    <w:p w:rsidR="007904B1" w:rsidRDefault="007904B1" w:rsidP="007904B1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A01D9" w:rsidRDefault="008A01D9" w:rsidP="007904B1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A01D9" w:rsidRDefault="008A01D9" w:rsidP="007904B1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A01D9" w:rsidRPr="0030079C" w:rsidRDefault="008A01D9" w:rsidP="007904B1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904B1" w:rsidRDefault="00BF4B73" w:rsidP="00BF4B7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История России. </w:t>
      </w:r>
      <w:r>
        <w:rPr>
          <w:rFonts w:ascii="Times New Roman" w:hAnsi="Times New Roman"/>
          <w:b/>
          <w:sz w:val="24"/>
          <w:szCs w:val="24"/>
        </w:rPr>
        <w:t>История</w:t>
      </w:r>
      <w:r w:rsidR="00537A2E">
        <w:rPr>
          <w:rFonts w:ascii="Times New Roman" w:hAnsi="Times New Roman"/>
          <w:b/>
          <w:sz w:val="24"/>
          <w:szCs w:val="24"/>
        </w:rPr>
        <w:t xml:space="preserve"> России с древности до XV в. (40</w:t>
      </w:r>
      <w:r w:rsidR="00E056B5">
        <w:rPr>
          <w:rFonts w:ascii="Times New Roman" w:hAnsi="Times New Roman"/>
          <w:b/>
          <w:sz w:val="24"/>
          <w:szCs w:val="24"/>
        </w:rPr>
        <w:t xml:space="preserve"> часа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6"/>
        <w:tblW w:w="0" w:type="auto"/>
        <w:tblLook w:val="04A0"/>
      </w:tblPr>
      <w:tblGrid>
        <w:gridCol w:w="1101"/>
        <w:gridCol w:w="10914"/>
        <w:gridCol w:w="2127"/>
      </w:tblGrid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№ раздела  </w:t>
            </w:r>
          </w:p>
        </w:tc>
        <w:tc>
          <w:tcPr>
            <w:tcW w:w="10914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темы (раздела)</w:t>
            </w:r>
          </w:p>
        </w:tc>
        <w:tc>
          <w:tcPr>
            <w:tcW w:w="2127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Введение. Наша Родина — Россия</w:t>
            </w: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1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Народы и государствана территории нашей страны в древности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537A2E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4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2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Русь в IX — первой половине XII в.</w:t>
            </w: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3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Русь в середине </w:t>
            </w:r>
            <w:proofErr w:type="gramStart"/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Х</w:t>
            </w:r>
            <w:proofErr w:type="gramEnd"/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II — начале XIII в.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4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Русские земли в середине XIII — XIV в.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F4B73" w:rsidTr="00E056B5">
        <w:trPr>
          <w:trHeight w:val="330"/>
        </w:trPr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5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Формирование единого Русского государства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056B5" w:rsidTr="00BE3FE6">
        <w:trPr>
          <w:trHeight w:val="135"/>
        </w:trPr>
        <w:tc>
          <w:tcPr>
            <w:tcW w:w="1101" w:type="dxa"/>
          </w:tcPr>
          <w:p w:rsidR="00E056B5" w:rsidRDefault="00E056B5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4" w:type="dxa"/>
          </w:tcPr>
          <w:p w:rsidR="00E056B5" w:rsidRPr="00BF4B73" w:rsidRDefault="00E056B5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2127" w:type="dxa"/>
          </w:tcPr>
          <w:p w:rsidR="00E056B5" w:rsidRPr="00BF4B73" w:rsidRDefault="00537A2E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537A2E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BF4B73" w:rsidRDefault="00BF4B73" w:rsidP="00BF4B73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:rsidR="008F0D5A" w:rsidRPr="00D813C5" w:rsidRDefault="008F0D5A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6. </w:t>
      </w:r>
      <w:r w:rsidRPr="00D813C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Требования к уровню подготовки учащихся, обучающихся по данной программе:</w:t>
      </w:r>
    </w:p>
    <w:p w:rsidR="008F0D5A" w:rsidRPr="00C038A3" w:rsidRDefault="008F0D5A" w:rsidP="008F0D5A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Знание хронологии, работа с хронологией:</w:t>
      </w:r>
    </w:p>
    <w:p w:rsidR="008F0D5A" w:rsidRPr="00C038A3" w:rsidRDefault="008F0D5A" w:rsidP="00BE3FE6">
      <w:pPr>
        <w:pStyle w:val="a3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всеобщей исто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рии;</w:t>
      </w:r>
    </w:p>
    <w:p w:rsidR="008F0D5A" w:rsidRPr="00C038A3" w:rsidRDefault="008F0D5A" w:rsidP="00BE3FE6">
      <w:pPr>
        <w:pStyle w:val="a3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соотносить год с веком, эрой, устанавливать последова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тельность и длительность исторических событий.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20" w:after="0" w:line="240" w:lineRule="auto"/>
        <w:ind w:left="37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Знание исторических фактов, работа с фактами:</w:t>
      </w:r>
    </w:p>
    <w:p w:rsidR="008F0D5A" w:rsidRPr="00C038A3" w:rsidRDefault="008F0D5A" w:rsidP="00BE3FE6">
      <w:pPr>
        <w:pStyle w:val="a3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место, обстоятельства, участников, этапы, особенности, результаты важнейших исторических со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бытий;</w:t>
      </w:r>
    </w:p>
    <w:p w:rsidR="008F0D5A" w:rsidRPr="00C038A3" w:rsidRDefault="008F0D5A" w:rsidP="00BE3FE6">
      <w:pPr>
        <w:pStyle w:val="a3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группировать (классифицировать) факты по различным признакам и основаниям.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Работа с историческими источниками:</w:t>
      </w:r>
    </w:p>
    <w:p w:rsidR="008F0D5A" w:rsidRPr="00C038A3" w:rsidRDefault="008F0D5A" w:rsidP="00BE3FE6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читать историческую карту с опорой на легенду, ориен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8F0D5A" w:rsidRPr="00C038A3" w:rsidRDefault="008F0D5A" w:rsidP="00BE3FE6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поиск необходимой информации в одном или нескольких источниках (материальных, текстовых, изо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бразительных и др.), отбирать её, группировать, обобщать;</w:t>
      </w:r>
    </w:p>
    <w:p w:rsidR="008F0D5A" w:rsidRPr="00C038A3" w:rsidRDefault="008F0D5A" w:rsidP="00BE3FE6">
      <w:pPr>
        <w:pStyle w:val="a3"/>
        <w:numPr>
          <w:ilvl w:val="0"/>
          <w:numId w:val="5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сравнивать данные разных источников, выявлять их сходство и различия, время и место создания.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Описание (реконструкция):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 строить рассказ (устно или письменно) об исторических событиях, их участниках;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475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условия и образ жизни, занятия людей, их достижения в различные исторические эпохи;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основе текста и иллюстраций учебника, дополнитель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ной литературы, макетов, электронных изданий, </w:t>
      </w:r>
      <w:proofErr w:type="spellStart"/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интернет-ре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сурсов</w:t>
      </w:r>
      <w:proofErr w:type="spellEnd"/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 xml:space="preserve"> и т. п. составлять описание исторических объектов, па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мятников.</w:t>
      </w:r>
    </w:p>
    <w:p w:rsidR="008F0D5A" w:rsidRPr="00C038A3" w:rsidRDefault="008F0D5A" w:rsidP="008F0D5A">
      <w:pPr>
        <w:tabs>
          <w:tab w:val="left" w:pos="614"/>
        </w:tabs>
        <w:autoSpaceDE w:val="0"/>
        <w:autoSpaceDN w:val="0"/>
        <w:adjustRightInd w:val="0"/>
        <w:spacing w:before="149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Анализ, объяснение: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различать факт (событие) и его описание (факт источ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ника, факт историка);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соотносить единичные исторические факты и общие яв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  <w:tab w:val="left" w:pos="3293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различать причину и следствие исторических событий, явлений;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ab/>
        <w:t>\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выделять характерные, существенные признаки истори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событий и явлений;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раскрывать смысл, значение важнейших исторических понятий;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сравнивать исторические события и явления, определять в них общее и различия;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излагать суждения о причинах и следствиях историче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событий.</w:t>
      </w:r>
    </w:p>
    <w:p w:rsidR="008F0D5A" w:rsidRPr="00C038A3" w:rsidRDefault="008F0D5A" w:rsidP="008F0D5A">
      <w:pPr>
        <w:tabs>
          <w:tab w:val="left" w:pos="614"/>
        </w:tabs>
        <w:autoSpaceDE w:val="0"/>
        <w:autoSpaceDN w:val="0"/>
        <w:adjustRightInd w:val="0"/>
        <w:spacing w:before="158" w:after="0" w:line="240" w:lineRule="auto"/>
        <w:ind w:left="341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Работа с версиями, оценками:</w:t>
      </w:r>
    </w:p>
    <w:p w:rsidR="008F0D5A" w:rsidRPr="00C038A3" w:rsidRDefault="008F0D5A" w:rsidP="00BE3FE6">
      <w:pPr>
        <w:pStyle w:val="a3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приводить оценки исторических событий и личностей, изложенные в учебной литературе;</w:t>
      </w:r>
    </w:p>
    <w:p w:rsidR="008F0D5A" w:rsidRPr="00C038A3" w:rsidRDefault="008F0D5A" w:rsidP="00BE3FE6">
      <w:pPr>
        <w:pStyle w:val="a3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определять и объяснять (аргументировать) своё отноше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к наиболее значительным событиям и личностям в исто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 и их оценку.</w:t>
      </w:r>
    </w:p>
    <w:p w:rsidR="008F0D5A" w:rsidRPr="00C038A3" w:rsidRDefault="008F0D5A" w:rsidP="008F0D5A">
      <w:pPr>
        <w:tabs>
          <w:tab w:val="left" w:pos="590"/>
        </w:tabs>
        <w:autoSpaceDE w:val="0"/>
        <w:autoSpaceDN w:val="0"/>
        <w:adjustRightInd w:val="0"/>
        <w:spacing w:before="120" w:after="0" w:line="240" w:lineRule="auto"/>
        <w:ind w:firstLine="31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Применение знаний и умений в общении, социальной   среде: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знания об истории и культуре своего на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рода и других народов в общении с людьми в школе и вне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школьной жизни как основу диалога в поликультурной среде;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сохранению памятников истории и куль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8F0D5A" w:rsidRPr="00C038A3" w:rsidRDefault="008F0D5A" w:rsidP="008F0D5A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D5A" w:rsidRPr="00C038A3" w:rsidRDefault="008F0D5A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Базовые компетентности являются показателями освоения курса и предполагают следующие результаты: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выделять главное в тексте и второстепенное;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анализировать графическую, статистиче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скую, художественную, текстовую, аудиовизуальную информацию;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выстраивать ответ в соответствии с задани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ем, целью (сжато, полно, выборочно). 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развёрну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то излагать свою точку зрения, аргументировать её в соответ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ствии с возрастными возможностями;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пользоваться мультимедийными ресурсами и компьютером для обработки, передачи, систематизации ин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формации в соответствии с целью;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(на уровне возраста) вести диалог, публич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 выступать с докладом, защитой презентации;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организовывать свою деятельность и соот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носить её с целью группы, коллектива;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слышать, слушать и учитывать мнение дру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гого в процессе учебного сотрудничества;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способность оценивать и корректировать своё поведение в социальной среде в соответствии с возрастом.</w:t>
      </w:r>
    </w:p>
    <w:p w:rsidR="008F0D5A" w:rsidRDefault="008F0D5A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Приоритетное значение имеет степень освоения различны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видами действий с информацией учебника и дополнитель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BE3FE6" w:rsidRDefault="00BE3FE6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56B5" w:rsidRDefault="00E056B5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56B5" w:rsidRDefault="00E056B5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FE6" w:rsidRDefault="00BE3FE6" w:rsidP="00BE3FE6">
      <w:pPr>
        <w:autoSpaceDE w:val="0"/>
        <w:autoSpaceDN w:val="0"/>
        <w:adjustRightInd w:val="0"/>
        <w:spacing w:after="0" w:line="240" w:lineRule="auto"/>
        <w:jc w:val="center"/>
        <w:rPr>
          <w:rStyle w:val="FontStyle137"/>
          <w:rFonts w:ascii="Times New Roman" w:hAnsi="Times New Roman"/>
          <w:sz w:val="28"/>
          <w:szCs w:val="28"/>
          <w:u w:val="single"/>
        </w:rPr>
      </w:pPr>
      <w:r>
        <w:rPr>
          <w:rStyle w:val="FontStyle137"/>
          <w:rFonts w:ascii="Times New Roman" w:hAnsi="Times New Roman"/>
          <w:sz w:val="28"/>
          <w:szCs w:val="28"/>
          <w:u w:val="single"/>
        </w:rPr>
        <w:t xml:space="preserve">7. </w:t>
      </w:r>
      <w:r w:rsidRPr="00D813C5">
        <w:rPr>
          <w:rStyle w:val="FontStyle137"/>
          <w:rFonts w:ascii="Times New Roman" w:hAnsi="Times New Roman"/>
          <w:sz w:val="28"/>
          <w:szCs w:val="28"/>
          <w:u w:val="single"/>
        </w:rPr>
        <w:t>Перечень учебно-методического обеспечения</w:t>
      </w:r>
    </w:p>
    <w:p w:rsidR="005F34A4" w:rsidRPr="005F34A4" w:rsidRDefault="005F34A4" w:rsidP="005F34A4">
      <w:pPr>
        <w:shd w:val="clear" w:color="auto" w:fill="FFFFFF"/>
        <w:tabs>
          <w:tab w:val="left" w:pos="557"/>
        </w:tabs>
        <w:spacing w:after="0" w:line="240" w:lineRule="auto"/>
        <w:ind w:firstLine="540"/>
        <w:jc w:val="both"/>
        <w:rPr>
          <w:rFonts w:ascii="Times New Roman" w:hAnsi="Times New Roman"/>
          <w:b/>
          <w:iCs/>
          <w:sz w:val="24"/>
          <w:szCs w:val="24"/>
        </w:rPr>
      </w:pPr>
      <w:r w:rsidRPr="005F34A4">
        <w:rPr>
          <w:rFonts w:ascii="Times New Roman" w:hAnsi="Times New Roman"/>
          <w:b/>
          <w:iCs/>
          <w:sz w:val="24"/>
          <w:szCs w:val="24"/>
        </w:rPr>
        <w:t>Программно-нормативное обеспечение:</w:t>
      </w:r>
    </w:p>
    <w:p w:rsidR="005F34A4" w:rsidRPr="00B31744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 государственный  образовательный  стандарт  основного общего образования /Стандарты второго поколения /М.:«Просвещение»,2011</w:t>
      </w:r>
      <w:r w:rsidRPr="00B31744">
        <w:rPr>
          <w:rFonts w:ascii="Times New Roman" w:hAnsi="Times New Roman"/>
          <w:sz w:val="24"/>
          <w:szCs w:val="24"/>
        </w:rPr>
        <w:t>.</w:t>
      </w:r>
    </w:p>
    <w:p w:rsidR="005F34A4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1744">
        <w:rPr>
          <w:rFonts w:ascii="Times New Roman" w:hAnsi="Times New Roman"/>
          <w:sz w:val="24"/>
          <w:szCs w:val="24"/>
        </w:rPr>
        <w:t xml:space="preserve">Примерные программы по учебным предметам. История. 5-9 классы: проект. – </w:t>
      </w:r>
      <w:r w:rsidR="00E056B5">
        <w:rPr>
          <w:rFonts w:ascii="Times New Roman" w:hAnsi="Times New Roman"/>
          <w:sz w:val="24"/>
          <w:szCs w:val="24"/>
        </w:rPr>
        <w:t>4-е изд. – М.: Просвещение, 2016</w:t>
      </w:r>
      <w:r w:rsidRPr="00B31744">
        <w:rPr>
          <w:rFonts w:ascii="Times New Roman" w:hAnsi="Times New Roman"/>
          <w:sz w:val="24"/>
          <w:szCs w:val="24"/>
        </w:rPr>
        <w:t>.</w:t>
      </w:r>
    </w:p>
    <w:p w:rsidR="005F34A4" w:rsidRPr="00E21D83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D83">
        <w:rPr>
          <w:rFonts w:ascii="Times New Roman" w:hAnsi="Times New Roman"/>
          <w:sz w:val="24"/>
          <w:szCs w:val="24"/>
        </w:rPr>
        <w:t>Концепция единого учебно-методического комплекса по отечественной истории (</w:t>
      </w:r>
      <w:hyperlink r:id="rId6" w:history="1">
        <w:r w:rsidRPr="00E21D83">
          <w:rPr>
            <w:rStyle w:val="a7"/>
            <w:rFonts w:ascii="Times New Roman" w:hAnsi="Times New Roman"/>
          </w:rPr>
          <w:t>http://минобрнауки.рф/документы/3483</w:t>
        </w:r>
      </w:hyperlink>
      <w:r w:rsidRPr="00E21D83">
        <w:rPr>
          <w:rFonts w:ascii="Times New Roman" w:hAnsi="Times New Roman"/>
          <w:sz w:val="24"/>
          <w:szCs w:val="24"/>
        </w:rPr>
        <w:t>).</w:t>
      </w:r>
    </w:p>
    <w:p w:rsidR="005F34A4" w:rsidRPr="00E21D83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D83">
        <w:rPr>
          <w:rFonts w:ascii="Times New Roman" w:hAnsi="Times New Roman"/>
          <w:sz w:val="24"/>
          <w:szCs w:val="24"/>
        </w:rPr>
        <w:t xml:space="preserve"> Историко-культурный стандарт (</w:t>
      </w:r>
      <w:hyperlink r:id="rId7" w:history="1">
        <w:r w:rsidRPr="00E21D83">
          <w:rPr>
            <w:rStyle w:val="a7"/>
            <w:rFonts w:ascii="Times New Roman" w:hAnsi="Times New Roman"/>
          </w:rPr>
          <w:t>http://минобрнауки.рф/документы/3483</w:t>
        </w:r>
      </w:hyperlink>
      <w:r w:rsidRPr="00E21D83">
        <w:rPr>
          <w:rFonts w:ascii="Times New Roman" w:hAnsi="Times New Roman"/>
          <w:sz w:val="24"/>
          <w:szCs w:val="24"/>
        </w:rPr>
        <w:t>).</w:t>
      </w:r>
    </w:p>
    <w:p w:rsidR="005F34A4" w:rsidRDefault="005F34A4" w:rsidP="005F34A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Данилов А.А. </w:t>
      </w:r>
      <w:r w:rsidRPr="00E21D83">
        <w:rPr>
          <w:rFonts w:ascii="Times New Roman" w:hAnsi="Times New Roman"/>
          <w:sz w:val="24"/>
          <w:szCs w:val="24"/>
          <w:lang w:eastAsia="ru-RU"/>
        </w:rPr>
        <w:t>Рабочая программа и тематическое планиро</w:t>
      </w:r>
      <w:r>
        <w:rPr>
          <w:rFonts w:ascii="Times New Roman" w:hAnsi="Times New Roman"/>
          <w:sz w:val="24"/>
          <w:szCs w:val="24"/>
          <w:lang w:eastAsia="ru-RU"/>
        </w:rPr>
        <w:t>вание курса «История России». 6-</w:t>
      </w:r>
      <w:r w:rsidRPr="00E21D83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кл.</w:t>
      </w:r>
      <w:r w:rsidRPr="00517BE1">
        <w:rPr>
          <w:rFonts w:ascii="Times New Roman" w:hAnsi="Times New Roman"/>
          <w:sz w:val="24"/>
          <w:szCs w:val="24"/>
          <w:lang w:eastAsia="ru-RU"/>
        </w:rPr>
        <w:t xml:space="preserve"> (основн</w:t>
      </w:r>
      <w:r>
        <w:rPr>
          <w:rFonts w:ascii="Times New Roman" w:hAnsi="Times New Roman"/>
          <w:sz w:val="24"/>
          <w:szCs w:val="24"/>
          <w:lang w:eastAsia="ru-RU"/>
        </w:rPr>
        <w:t xml:space="preserve">ая школа) </w:t>
      </w:r>
      <w:r w:rsidRPr="00517BE1">
        <w:rPr>
          <w:rFonts w:ascii="Times New Roman" w:hAnsi="Times New Roman"/>
          <w:sz w:val="24"/>
          <w:szCs w:val="24"/>
          <w:lang w:eastAsia="ru-RU"/>
        </w:rPr>
        <w:t xml:space="preserve">/А. А. Данилов, О. Н. Журавлева, И. Е. Барыкина. </w:t>
      </w:r>
      <w:r>
        <w:rPr>
          <w:rFonts w:ascii="Times New Roman" w:hAnsi="Times New Roman"/>
          <w:sz w:val="24"/>
          <w:szCs w:val="24"/>
          <w:lang w:eastAsia="ru-RU"/>
        </w:rPr>
        <w:t xml:space="preserve">- М.: Просвещение, 2016. </w:t>
      </w:r>
    </w:p>
    <w:p w:rsidR="005F34A4" w:rsidRPr="00517BE1" w:rsidRDefault="005F34A4" w:rsidP="005F34A4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4A4" w:rsidRPr="00C038A3" w:rsidRDefault="005F34A4" w:rsidP="00BE3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BE3FE6" w:rsidRPr="00BE3FE6" w:rsidRDefault="00BE3FE6" w:rsidP="00BE3FE6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BE3FE6">
        <w:rPr>
          <w:rStyle w:val="FontStyle132"/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BE3FE6" w:rsidRDefault="00BE3FE6" w:rsidP="00BE3FE6">
      <w:pPr>
        <w:pStyle w:val="a4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</w:rPr>
        <w:t>Агибалова</w:t>
      </w:r>
      <w:proofErr w:type="spellEnd"/>
      <w:r>
        <w:rPr>
          <w:rFonts w:ascii="Times New Roman" w:hAnsi="Times New Roman"/>
        </w:rPr>
        <w:t xml:space="preserve"> Е.В., Донской Г.М. Всеобщая история. История С</w:t>
      </w:r>
      <w:r w:rsidRPr="007E0499">
        <w:rPr>
          <w:rFonts w:ascii="Times New Roman" w:hAnsi="Times New Roman"/>
        </w:rPr>
        <w:t>редних веков</w:t>
      </w:r>
      <w:r>
        <w:rPr>
          <w:rFonts w:ascii="Times New Roman" w:hAnsi="Times New Roman"/>
        </w:rPr>
        <w:t>.М.: Просвещение, 2015</w:t>
      </w:r>
    </w:p>
    <w:p w:rsidR="00BE3FE6" w:rsidRDefault="00BE3FE6" w:rsidP="00BE3FE6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C107F7">
        <w:rPr>
          <w:rFonts w:ascii="Times New Roman" w:hAnsi="Times New Roman"/>
        </w:rPr>
        <w:t xml:space="preserve">Арсентьев Н.М., Данилов А.А., Стефанович П.С. / под редакцией </w:t>
      </w:r>
      <w:proofErr w:type="spellStart"/>
      <w:r w:rsidRPr="00C107F7">
        <w:rPr>
          <w:rFonts w:ascii="Times New Roman" w:hAnsi="Times New Roman"/>
        </w:rPr>
        <w:t>Торкунова</w:t>
      </w:r>
      <w:proofErr w:type="spellEnd"/>
      <w:r w:rsidRPr="00C107F7">
        <w:rPr>
          <w:rFonts w:ascii="Times New Roman" w:hAnsi="Times New Roman"/>
        </w:rPr>
        <w:t xml:space="preserve"> А.В. История России. 6 класс. В 2 ча</w:t>
      </w:r>
      <w:r>
        <w:rPr>
          <w:rFonts w:ascii="Times New Roman" w:hAnsi="Times New Roman"/>
        </w:rPr>
        <w:t>стях.М.: Просвещение, 2016</w:t>
      </w:r>
    </w:p>
    <w:p w:rsidR="005F34A4" w:rsidRPr="005F34A4" w:rsidRDefault="005F34A4" w:rsidP="005F34A4">
      <w:pPr>
        <w:shd w:val="clear" w:color="auto" w:fill="FFFFFF"/>
        <w:tabs>
          <w:tab w:val="left" w:pos="562"/>
        </w:tabs>
        <w:spacing w:after="0" w:line="240" w:lineRule="auto"/>
        <w:ind w:left="454"/>
        <w:jc w:val="both"/>
        <w:rPr>
          <w:rFonts w:ascii="Times New Roman" w:hAnsi="Times New Roman"/>
          <w:iCs/>
          <w:sz w:val="24"/>
          <w:szCs w:val="24"/>
        </w:rPr>
      </w:pPr>
      <w:r w:rsidRPr="005F34A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Состав </w:t>
      </w:r>
      <w:r w:rsidRPr="005F34A4">
        <w:rPr>
          <w:rFonts w:ascii="Times New Roman" w:hAnsi="Times New Roman"/>
          <w:iCs/>
          <w:spacing w:val="-5"/>
          <w:sz w:val="24"/>
          <w:szCs w:val="24"/>
        </w:rPr>
        <w:t>учебно-методиче</w:t>
      </w:r>
      <w:r w:rsidRPr="005F34A4">
        <w:rPr>
          <w:rFonts w:ascii="Times New Roman" w:hAnsi="Times New Roman"/>
          <w:iCs/>
          <w:sz w:val="24"/>
          <w:szCs w:val="24"/>
        </w:rPr>
        <w:t>ского комплекта: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 xml:space="preserve">Арсентьев Н.М., Данилов А.А., </w:t>
      </w:r>
      <w:r>
        <w:rPr>
          <w:rStyle w:val="af"/>
          <w:rFonts w:ascii="Times New Roman" w:hAnsi="Times New Roman"/>
          <w:sz w:val="24"/>
          <w:szCs w:val="24"/>
        </w:rPr>
        <w:t>Стефанович П.С</w:t>
      </w:r>
      <w:r w:rsidRPr="006578A3">
        <w:rPr>
          <w:rStyle w:val="af"/>
          <w:rFonts w:ascii="Times New Roman" w:hAnsi="Times New Roman"/>
          <w:sz w:val="24"/>
          <w:szCs w:val="24"/>
        </w:rPr>
        <w:t>., Токарева А.Я.</w:t>
      </w:r>
      <w:r w:rsidRPr="006578A3">
        <w:rPr>
          <w:rFonts w:ascii="Times New Roman" w:hAnsi="Times New Roman"/>
          <w:sz w:val="24"/>
          <w:szCs w:val="24"/>
          <w:lang w:eastAsia="ru-RU"/>
        </w:rPr>
        <w:t xml:space="preserve">, под редакцией А. В. </w:t>
      </w:r>
      <w:proofErr w:type="spellStart"/>
      <w:r w:rsidRPr="006578A3">
        <w:rPr>
          <w:rFonts w:ascii="Times New Roman" w:hAnsi="Times New Roman"/>
          <w:sz w:val="24"/>
          <w:szCs w:val="24"/>
          <w:lang w:eastAsia="ru-RU"/>
        </w:rPr>
        <w:t>Торкунова</w:t>
      </w:r>
      <w:proofErr w:type="spellEnd"/>
      <w:r w:rsidRPr="006578A3">
        <w:rPr>
          <w:rFonts w:ascii="Times New Roman" w:hAnsi="Times New Roman"/>
          <w:sz w:val="24"/>
          <w:szCs w:val="24"/>
        </w:rPr>
        <w:t>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Поурочные</w:t>
      </w:r>
      <w:r>
        <w:rPr>
          <w:rFonts w:ascii="Times New Roman" w:hAnsi="Times New Roman"/>
          <w:sz w:val="24"/>
          <w:szCs w:val="24"/>
        </w:rPr>
        <w:t xml:space="preserve"> рекомендации.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Журавлева О.Н.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бочая тетрадь.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 xml:space="preserve">Данилов А.А., </w:t>
      </w:r>
      <w:proofErr w:type="spellStart"/>
      <w:r w:rsidRPr="006578A3">
        <w:rPr>
          <w:rStyle w:val="af"/>
          <w:rFonts w:ascii="Times New Roman" w:hAnsi="Times New Roman"/>
          <w:sz w:val="24"/>
          <w:szCs w:val="24"/>
        </w:rPr>
        <w:t>Лукутин</w:t>
      </w:r>
      <w:proofErr w:type="spellEnd"/>
      <w:r w:rsidRPr="006578A3">
        <w:rPr>
          <w:rStyle w:val="af"/>
          <w:rFonts w:ascii="Times New Roman" w:hAnsi="Times New Roman"/>
          <w:sz w:val="24"/>
          <w:szCs w:val="24"/>
        </w:rPr>
        <w:t xml:space="preserve"> А.В., </w:t>
      </w:r>
      <w:proofErr w:type="spellStart"/>
      <w:r w:rsidRPr="006578A3">
        <w:rPr>
          <w:rStyle w:val="af"/>
          <w:rFonts w:ascii="Times New Roman" w:hAnsi="Times New Roman"/>
          <w:sz w:val="24"/>
          <w:szCs w:val="24"/>
        </w:rPr>
        <w:t>Артасов</w:t>
      </w:r>
      <w:proofErr w:type="spellEnd"/>
      <w:r w:rsidRPr="006578A3">
        <w:rPr>
          <w:rStyle w:val="af"/>
          <w:rFonts w:ascii="Times New Roman" w:hAnsi="Times New Roman"/>
          <w:sz w:val="24"/>
          <w:szCs w:val="24"/>
        </w:rPr>
        <w:t xml:space="preserve"> И.А.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Комплект карт. Истор</w:t>
      </w:r>
      <w:r>
        <w:rPr>
          <w:rFonts w:ascii="Times New Roman" w:hAnsi="Times New Roman"/>
          <w:sz w:val="24"/>
          <w:szCs w:val="24"/>
        </w:rPr>
        <w:t>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Сост. Н.М. Арсентьев, А.А. Данилов.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Книга для чтения. История России. 6-9 классы.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Данилов А.А.</w:t>
      </w:r>
    </w:p>
    <w:p w:rsidR="005F34A4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Хрестоматия. История России. 6–10 классы</w:t>
      </w:r>
      <w:r>
        <w:rPr>
          <w:rFonts w:ascii="Times New Roman" w:hAnsi="Times New Roman"/>
          <w:sz w:val="24"/>
          <w:szCs w:val="24"/>
        </w:rPr>
        <w:t xml:space="preserve"> (в 2-х частях)</w:t>
      </w:r>
      <w:r w:rsidRPr="006578A3">
        <w:rPr>
          <w:rFonts w:ascii="Times New Roman" w:hAnsi="Times New Roman"/>
          <w:sz w:val="24"/>
          <w:szCs w:val="24"/>
        </w:rPr>
        <w:t>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Сост. Данилов А.А.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 xml:space="preserve"> Рабочая программа и тематическое планирование курса «История России». 6–9 классы.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Данилов А.А., Журавлева О.Н., Барыкина И.Е.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Комплект методических материалов в помощь учителю истории.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Сост. Данилов А.А.</w:t>
      </w:r>
    </w:p>
    <w:p w:rsidR="005F34A4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</w:p>
    <w:p w:rsidR="005F34A4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  <w:r w:rsidRPr="0005484C">
        <w:rPr>
          <w:rFonts w:ascii="Times New Roman" w:hAnsi="Times New Roman"/>
          <w:b/>
          <w:bCs/>
          <w:sz w:val="24"/>
          <w:szCs w:val="24"/>
        </w:rPr>
        <w:t>Технические средства:</w:t>
      </w:r>
    </w:p>
    <w:p w:rsidR="005F34A4" w:rsidRPr="0005484C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</w:p>
    <w:p w:rsidR="005F34A4" w:rsidRPr="0005484C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05484C">
        <w:rPr>
          <w:rFonts w:ascii="Times New Roman" w:hAnsi="Times New Roman"/>
          <w:sz w:val="24"/>
          <w:szCs w:val="24"/>
        </w:rPr>
        <w:t>1.Проектор</w:t>
      </w:r>
    </w:p>
    <w:p w:rsidR="005F34A4" w:rsidRPr="0005484C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05484C">
        <w:rPr>
          <w:rFonts w:ascii="Times New Roman" w:hAnsi="Times New Roman"/>
          <w:sz w:val="24"/>
          <w:szCs w:val="24"/>
        </w:rPr>
        <w:lastRenderedPageBreak/>
        <w:t>2.Компьютер</w:t>
      </w:r>
    </w:p>
    <w:p w:rsidR="005F34A4" w:rsidRPr="006578A3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05484C">
        <w:rPr>
          <w:rFonts w:ascii="Times New Roman" w:hAnsi="Times New Roman"/>
          <w:sz w:val="24"/>
          <w:szCs w:val="24"/>
        </w:rPr>
        <w:t>3.Экран.</w:t>
      </w:r>
    </w:p>
    <w:p w:rsidR="00BE3FE6" w:rsidRPr="00C038A3" w:rsidRDefault="00BE3FE6" w:rsidP="00BE3FE6">
      <w:pPr>
        <w:pStyle w:val="Style2"/>
        <w:widowControl/>
        <w:spacing w:before="10" w:line="240" w:lineRule="auto"/>
        <w:ind w:firstLine="0"/>
        <w:rPr>
          <w:rStyle w:val="FontStyle163"/>
        </w:rPr>
      </w:pPr>
    </w:p>
    <w:p w:rsidR="00BE3FE6" w:rsidRDefault="00BE3FE6" w:rsidP="00BE3FE6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>
        <w:rPr>
          <w:rStyle w:val="FontStyle132"/>
          <w:rFonts w:ascii="Times New Roman" w:hAnsi="Times New Roman" w:cs="Times New Roman"/>
          <w:sz w:val="24"/>
          <w:szCs w:val="24"/>
        </w:rPr>
        <w:t>Наст</w:t>
      </w:r>
      <w:r w:rsidRPr="00BE3FE6">
        <w:rPr>
          <w:rStyle w:val="FontStyle132"/>
          <w:rFonts w:ascii="Times New Roman" w:hAnsi="Times New Roman" w:cs="Times New Roman"/>
          <w:sz w:val="24"/>
          <w:szCs w:val="24"/>
        </w:rPr>
        <w:t>енные исторические карты</w:t>
      </w:r>
    </w:p>
    <w:p w:rsidR="00BE3FE6" w:rsidRPr="00BE3FE6" w:rsidRDefault="00BE3FE6" w:rsidP="00BE3FE6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Русь в IХ в.- начале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Борьба русского народа против иноземных захватчиков в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Российское государство в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VI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Северо-Восточная Русь в первой половине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IV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Древняя Русь-Русь Удельна</w:t>
      </w:r>
      <w:proofErr w:type="gramStart"/>
      <w:r w:rsidRPr="00BE3FE6">
        <w:rPr>
          <w:rFonts w:ascii="Times New Roman" w:hAnsi="Times New Roman"/>
          <w:sz w:val="24"/>
          <w:szCs w:val="24"/>
        </w:rPr>
        <w:t>я-</w:t>
      </w:r>
      <w:proofErr w:type="gramEnd"/>
      <w:r w:rsidRPr="00BE3FE6">
        <w:rPr>
          <w:rFonts w:ascii="Times New Roman" w:hAnsi="Times New Roman"/>
          <w:sz w:val="24"/>
          <w:szCs w:val="24"/>
        </w:rPr>
        <w:t xml:space="preserve"> Московская Русь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Великое княжество Литовское в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III-ХV вв.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Киевская Русь в IХ-начале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Арабы в VII-I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 xml:space="preserve"> вв.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Франкское государство в эпоху К</w:t>
      </w:r>
      <w:r w:rsidRPr="00BE3FE6">
        <w:rPr>
          <w:rFonts w:ascii="Times New Roman" w:hAnsi="Times New Roman"/>
          <w:sz w:val="24"/>
          <w:szCs w:val="24"/>
        </w:rPr>
        <w:t>аролингов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Индия и Китай в средние века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Итальянские государства в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IV-ХV вв.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Столетняя война 1337-1453 гг.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Византийская империя и славяне в VII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Восточная Римская (Византийская) империя при Юстиниане I (527-565гг.)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Развитие ремесле и  торговли в Европе а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VII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Византийская империя в IХ-первой половине ХI </w:t>
      </w:r>
      <w:proofErr w:type="gramStart"/>
      <w:r w:rsidRPr="00BE3FE6">
        <w:rPr>
          <w:rFonts w:ascii="Times New Roman" w:hAnsi="Times New Roman"/>
          <w:sz w:val="24"/>
          <w:szCs w:val="24"/>
        </w:rPr>
        <w:t>в</w:t>
      </w:r>
      <w:proofErr w:type="gramEnd"/>
      <w:r w:rsidRPr="00BE3FE6">
        <w:rPr>
          <w:rFonts w:ascii="Times New Roman" w:hAnsi="Times New Roman"/>
          <w:sz w:val="24"/>
          <w:szCs w:val="24"/>
        </w:rPr>
        <w:t>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Западная Европа в ХI-начале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III в. Крестовые походы</w:t>
      </w:r>
    </w:p>
    <w:p w:rsidR="00BE3FE6" w:rsidRDefault="00BE3FE6" w:rsidP="00BE3FE6">
      <w:pPr>
        <w:pStyle w:val="Style4"/>
        <w:widowControl/>
        <w:spacing w:before="202"/>
        <w:ind w:left="720"/>
        <w:jc w:val="both"/>
        <w:rPr>
          <w:rStyle w:val="FontStyle132"/>
          <w:rFonts w:ascii="Times New Roman" w:hAnsi="Times New Roman" w:cs="Times New Roman"/>
          <w:iCs/>
          <w:sz w:val="24"/>
          <w:szCs w:val="24"/>
        </w:rPr>
      </w:pPr>
      <w:r w:rsidRPr="00BE3FE6">
        <w:rPr>
          <w:rStyle w:val="FontStyle132"/>
          <w:rFonts w:ascii="Times New Roman" w:hAnsi="Times New Roman" w:cs="Times New Roman"/>
          <w:iCs/>
          <w:sz w:val="24"/>
          <w:szCs w:val="24"/>
        </w:rPr>
        <w:t xml:space="preserve">Интернет </w:t>
      </w:r>
      <w:r w:rsidR="005F34A4">
        <w:rPr>
          <w:rStyle w:val="FontStyle132"/>
          <w:rFonts w:ascii="Times New Roman" w:hAnsi="Times New Roman" w:cs="Times New Roman"/>
          <w:iCs/>
          <w:sz w:val="24"/>
          <w:szCs w:val="24"/>
        </w:rPr>
        <w:t>–</w:t>
      </w:r>
      <w:r w:rsidRPr="00BE3FE6">
        <w:rPr>
          <w:rStyle w:val="FontStyle132"/>
          <w:rFonts w:ascii="Times New Roman" w:hAnsi="Times New Roman" w:cs="Times New Roman"/>
          <w:iCs/>
          <w:sz w:val="24"/>
          <w:szCs w:val="24"/>
        </w:rPr>
        <w:t xml:space="preserve"> ресурсы</w:t>
      </w:r>
    </w:p>
    <w:p w:rsidR="005F34A4" w:rsidRPr="00E133EB" w:rsidRDefault="001D23A1" w:rsidP="005F34A4">
      <w:pPr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r w:rsidR="005F34A4" w:rsidRPr="00E133EB">
          <w:rPr>
            <w:rFonts w:ascii="Times New Roman" w:hAnsi="Times New Roman"/>
            <w:sz w:val="24"/>
            <w:szCs w:val="24"/>
            <w:lang w:eastAsia="ru-RU"/>
          </w:rPr>
          <w:t>http://fcior.edu.ru/</w:t>
        </w:r>
      </w:hyperlink>
      <w:r w:rsidR="005F34A4" w:rsidRPr="00E133EB">
        <w:rPr>
          <w:rFonts w:ascii="Times New Roman" w:hAnsi="Times New Roman"/>
          <w:sz w:val="24"/>
          <w:szCs w:val="24"/>
          <w:lang w:eastAsia="ru-RU"/>
        </w:rPr>
        <w:t> Федеральный центр информационно-образовательных ресурсов.</w:t>
      </w:r>
    </w:p>
    <w:p w:rsidR="005F34A4" w:rsidRPr="00E133EB" w:rsidRDefault="001D23A1" w:rsidP="005F34A4">
      <w:pPr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9" w:history="1">
        <w:r w:rsidR="005F34A4" w:rsidRPr="00E133EB">
          <w:rPr>
            <w:rFonts w:ascii="Times New Roman" w:hAnsi="Times New Roman"/>
            <w:sz w:val="24"/>
            <w:szCs w:val="24"/>
            <w:lang w:eastAsia="ru-RU"/>
          </w:rPr>
          <w:t>http://school-collection.edu.ru/</w:t>
        </w:r>
      </w:hyperlink>
      <w:r w:rsidR="005F34A4" w:rsidRPr="00E133EB">
        <w:rPr>
          <w:rFonts w:ascii="Times New Roman" w:hAnsi="Times New Roman"/>
          <w:sz w:val="24"/>
          <w:szCs w:val="24"/>
          <w:lang w:eastAsia="ru-RU"/>
        </w:rPr>
        <w:t>  Единая коллекция цифровых образовательных ресурсов.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http://pedsovet.org/ - Всероссийский интернет-педсовет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http://www.1september.ru/ru/ - Газета "Первое Сентября" и ее приложения. Информация для педагогов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http://www.it-n.ru/ - Сеть творческих учителей</w:t>
      </w:r>
      <w:r w:rsidRPr="00E133EB">
        <w:rPr>
          <w:rFonts w:ascii="Times New Roman" w:hAnsi="Times New Roman"/>
          <w:sz w:val="24"/>
          <w:szCs w:val="24"/>
        </w:rPr>
        <w:tab/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http://www.pish.ru/сайт журнала «Преподавание истории в школе» с архивом  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http://his.1september.ru  Газета "История" и сайт для учителя "Я иду на урок истории"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http://www.fipi.ru  - ФИПИ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lastRenderedPageBreak/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http://rosolymp.ru/ - Всероссийская  Олимпиада школьников 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http://www.zavuch.info/   - Завуч-инфо (методическая библиотека, педагогическая ярмарка, сообщество педагогов, новости…)</w:t>
      </w:r>
    </w:p>
    <w:p w:rsidR="005F34A4" w:rsidRPr="00E133EB" w:rsidRDefault="001D23A1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Style w:val="c22c3"/>
          <w:rFonts w:ascii="Times New Roman" w:hAnsi="Times New Roman"/>
          <w:sz w:val="24"/>
          <w:szCs w:val="24"/>
        </w:rPr>
      </w:pPr>
      <w:hyperlink r:id="rId10" w:history="1">
        <w:r w:rsidR="005F34A4" w:rsidRPr="00E133EB">
          <w:rPr>
            <w:rStyle w:val="a7"/>
            <w:rFonts w:ascii="Times New Roman" w:hAnsi="Times New Roman"/>
            <w:shd w:val="clear" w:color="auto" w:fill="FFFFFF"/>
          </w:rPr>
          <w:t>http://www.km-school.ru/r1/media/a1.asp</w:t>
        </w:r>
      </w:hyperlink>
      <w:r w:rsidR="005F34A4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- Энциклопедия Кирилла и </w:t>
      </w:r>
      <w:proofErr w:type="spellStart"/>
      <w:r w:rsidR="005F34A4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>Мефодия</w:t>
      </w:r>
      <w:proofErr w:type="spellEnd"/>
    </w:p>
    <w:p w:rsidR="005F34A4" w:rsidRDefault="001D23A1" w:rsidP="005F34A4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1" w:history="1">
        <w:r w:rsidR="005F34A4" w:rsidRPr="00E133EB">
          <w:rPr>
            <w:rStyle w:val="a7"/>
            <w:rFonts w:ascii="Times New Roman" w:hAnsi="Times New Roman"/>
            <w:shd w:val="clear" w:color="auto" w:fill="FFFFFF"/>
          </w:rPr>
          <w:t>http://www.hrono.info/biograf/index.php</w:t>
        </w:r>
      </w:hyperlink>
      <w:r w:rsidR="005F34A4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- </w:t>
      </w:r>
      <w:proofErr w:type="spellStart"/>
      <w:r w:rsidR="005F34A4" w:rsidRPr="00E133EB">
        <w:rPr>
          <w:rFonts w:ascii="Times New Roman" w:hAnsi="Times New Roman"/>
          <w:color w:val="000000"/>
          <w:sz w:val="24"/>
          <w:szCs w:val="24"/>
          <w:lang w:eastAsia="ru-RU"/>
        </w:rPr>
        <w:t>Хронос</w:t>
      </w:r>
      <w:proofErr w:type="spellEnd"/>
      <w:r w:rsidR="005F34A4" w:rsidRPr="00E133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Коллекция ресурсов по истории. Подробные биографии, документы, </w:t>
      </w:r>
      <w:r w:rsidR="005F34A4">
        <w:rPr>
          <w:rFonts w:ascii="Times New Roman" w:hAnsi="Times New Roman"/>
          <w:color w:val="000000"/>
          <w:sz w:val="24"/>
          <w:szCs w:val="24"/>
          <w:lang w:eastAsia="ru-RU"/>
        </w:rPr>
        <w:t>                  статьи, карты</w:t>
      </w:r>
    </w:p>
    <w:p w:rsidR="005F34A4" w:rsidRDefault="005F34A4" w:rsidP="005F34A4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879">
        <w:rPr>
          <w:rFonts w:ascii="Times New Roman" w:hAnsi="Times New Roman"/>
          <w:color w:val="000000"/>
          <w:sz w:val="24"/>
          <w:szCs w:val="24"/>
          <w:lang w:eastAsia="ru-RU"/>
        </w:rPr>
        <w:t>http://www.russianculture.ru/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портал «Культура России»;</w:t>
      </w:r>
    </w:p>
    <w:p w:rsidR="005F34A4" w:rsidRPr="006D2879" w:rsidRDefault="005F34A4" w:rsidP="005F34A4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</w:pPr>
      <w:r w:rsidRPr="006D2879">
        <w:rPr>
          <w:rFonts w:ascii="Times New Roman" w:hAnsi="Times New Roman"/>
          <w:color w:val="000000"/>
          <w:sz w:val="24"/>
          <w:szCs w:val="24"/>
          <w:lang w:eastAsia="ru-RU"/>
        </w:rPr>
        <w:t>http://www.historia.ru/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«Мир истории». Электронный журнал</w:t>
      </w:r>
    </w:p>
    <w:p w:rsidR="005F34A4" w:rsidRPr="00BE3FE6" w:rsidRDefault="005F34A4" w:rsidP="00BE3FE6">
      <w:pPr>
        <w:pStyle w:val="Style4"/>
        <w:widowControl/>
        <w:spacing w:before="202"/>
        <w:ind w:left="720"/>
        <w:jc w:val="both"/>
        <w:rPr>
          <w:rStyle w:val="FontStyle132"/>
          <w:rFonts w:ascii="Times New Roman" w:hAnsi="Times New Roman" w:cs="Times New Roman"/>
          <w:iCs/>
          <w:sz w:val="24"/>
          <w:szCs w:val="24"/>
        </w:rPr>
      </w:pPr>
    </w:p>
    <w:p w:rsidR="00BE3FE6" w:rsidRPr="00BE3FE6" w:rsidRDefault="00BE3FE6" w:rsidP="00BE3FE6">
      <w:pPr>
        <w:spacing w:line="360" w:lineRule="auto"/>
        <w:jc w:val="center"/>
        <w:rPr>
          <w:rStyle w:val="FontStyle132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Style w:val="FontStyle132"/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BE3FE6">
        <w:rPr>
          <w:rStyle w:val="FontStyle132"/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писок литературы для учителя.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Агафонов С.В. «Схемы по всеобщей  истории .  6   класс », М., «Русское слово», 2005 г.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Биберина</w:t>
      </w:r>
      <w:proofErr w:type="spellEnd"/>
      <w:r w:rsidRPr="00BE3FE6">
        <w:rPr>
          <w:rFonts w:ascii="Times New Roman" w:hAnsi="Times New Roman"/>
        </w:rPr>
        <w:t xml:space="preserve"> А.В. «Тестовые задания для проверки знаний учащихся  по   истории  средних веков (V – конец XV в.),  6   класс », М., «Сфера», 2009 г. 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Донской Г.М. «Задания для самостоятельной работы  по   истории  Средних веков», М., «Просвещение», 2004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Задания по курсу  истории  Средних веков. М., ЛКМ</w:t>
      </w:r>
      <w:proofErr w:type="gramStart"/>
      <w:r w:rsidRPr="00BE3FE6">
        <w:rPr>
          <w:rFonts w:ascii="Times New Roman" w:hAnsi="Times New Roman"/>
        </w:rPr>
        <w:t>И-</w:t>
      </w:r>
      <w:proofErr w:type="gramEnd"/>
      <w:r w:rsidRPr="00BE3FE6">
        <w:rPr>
          <w:rFonts w:ascii="Times New Roman" w:hAnsi="Times New Roman"/>
        </w:rPr>
        <w:t>«</w:t>
      </w:r>
      <w:proofErr w:type="spellStart"/>
      <w:r w:rsidRPr="00BE3FE6">
        <w:rPr>
          <w:rFonts w:ascii="Times New Roman" w:hAnsi="Times New Roman"/>
        </w:rPr>
        <w:t>Метар</w:t>
      </w:r>
      <w:proofErr w:type="spellEnd"/>
      <w:r w:rsidRPr="00BE3FE6">
        <w:rPr>
          <w:rFonts w:ascii="Times New Roman" w:hAnsi="Times New Roman"/>
        </w:rPr>
        <w:t>», 2005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Колесниченко Н.Ю. « История  средних веков. Поурочные планы по учебнику Е.В. </w:t>
      </w:r>
      <w:proofErr w:type="spellStart"/>
      <w:r w:rsidRPr="00BE3FE6">
        <w:rPr>
          <w:rFonts w:ascii="Times New Roman" w:hAnsi="Times New Roman"/>
        </w:rPr>
        <w:t>Агибаловой</w:t>
      </w:r>
      <w:proofErr w:type="spellEnd"/>
      <w:r w:rsidRPr="00BE3FE6">
        <w:rPr>
          <w:rFonts w:ascii="Times New Roman" w:hAnsi="Times New Roman"/>
        </w:rPr>
        <w:t>, Г.М. Донского,  6   класс »</w:t>
      </w:r>
      <w:r>
        <w:rPr>
          <w:rFonts w:ascii="Times New Roman" w:hAnsi="Times New Roman"/>
        </w:rPr>
        <w:t>, Волгоград, «Учитель», 2007 г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Кулагина Г.А. «Сто игр  по   истории », М., 1983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Лебедева И.М. «Организация и проведение исторических олимпиад в  6 -9  классах ». Книга для учителя: из опыта работы. М., 1990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Петрова Н.Г. « История  средних веков. Книга для учителя», учебно-методические материалы, М., «Русское слово», 2006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Цветкова Г.А. «Дидактические материалы  по   истории  Средних веков.  6   класс », М., «</w:t>
      </w:r>
      <w:proofErr w:type="spellStart"/>
      <w:r w:rsidRPr="00BE3FE6">
        <w:rPr>
          <w:rFonts w:ascii="Times New Roman" w:hAnsi="Times New Roman"/>
        </w:rPr>
        <w:t>Владос</w:t>
      </w:r>
      <w:proofErr w:type="spellEnd"/>
      <w:r w:rsidRPr="00BE3FE6">
        <w:rPr>
          <w:rFonts w:ascii="Times New Roman" w:hAnsi="Times New Roman"/>
        </w:rPr>
        <w:t xml:space="preserve">», 2007 г. 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Альшиц</w:t>
      </w:r>
      <w:proofErr w:type="spellEnd"/>
      <w:r w:rsidRPr="00BE3FE6">
        <w:rPr>
          <w:rFonts w:ascii="Times New Roman" w:hAnsi="Times New Roman"/>
        </w:rPr>
        <w:t xml:space="preserve"> Д. Н. Начало самодержавия в России. — М., 1988.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Белякова Г. С. Славянская мифология. — М., 1995.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Борисов Н. С. Иван III. — М.,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Борисов Н. С. Иван </w:t>
      </w:r>
      <w:proofErr w:type="spellStart"/>
      <w:r w:rsidRPr="00BE3FE6">
        <w:rPr>
          <w:rFonts w:ascii="Times New Roman" w:hAnsi="Times New Roman"/>
        </w:rPr>
        <w:t>Калита</w:t>
      </w:r>
      <w:proofErr w:type="spellEnd"/>
      <w:r w:rsidRPr="00BE3FE6">
        <w:rPr>
          <w:rFonts w:ascii="Times New Roman" w:hAnsi="Times New Roman"/>
        </w:rPr>
        <w:t>. — М., 1997.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Борисов Н. С. Сергий Радонежский.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Будовниц</w:t>
      </w:r>
      <w:proofErr w:type="spellEnd"/>
      <w:r w:rsidRPr="00BE3FE6">
        <w:rPr>
          <w:rFonts w:ascii="Times New Roman" w:hAnsi="Times New Roman"/>
        </w:rPr>
        <w:t xml:space="preserve"> И. У. Общественно-политическая мысль Древней Руси: XI—XIV вв. — М., 1960.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Великие пастыри России.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Великие русские люди. — М., 1995.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Веселовский С. Б. Исследования по истории опричнины. — М., 1963.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Введение христианства на Руси. — М., 1987.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Горский А. А. Древнерусская дружина. — М., 1989.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Гриля И. Иван Михайлович </w:t>
      </w:r>
      <w:proofErr w:type="spellStart"/>
      <w:r w:rsidRPr="00BE3FE6">
        <w:rPr>
          <w:rFonts w:ascii="Times New Roman" w:hAnsi="Times New Roman"/>
        </w:rPr>
        <w:t>Висковатый</w:t>
      </w:r>
      <w:proofErr w:type="spellEnd"/>
      <w:r w:rsidRPr="00BE3FE6">
        <w:rPr>
          <w:rFonts w:ascii="Times New Roman" w:hAnsi="Times New Roman"/>
        </w:rPr>
        <w:t>: Карьера государственного деятеля России XVI в. — М., 1994.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Греков И. Б., Якубовский А. Ю. Золотая Орда и ее падение. — М., 1998.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Данилевский Н. И. Древняя Русь глазами современников и потомков (IX—XII вв.).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Данилевский Н. И. Русские земли глазами современников и потомков (XII—XIV вв.) — М.,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Егоров В. Л. Историческая география Золотой Орды в XIII—XIV вв. — М., 1985.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lastRenderedPageBreak/>
        <w:t>Забылин</w:t>
      </w:r>
      <w:proofErr w:type="spellEnd"/>
      <w:r w:rsidRPr="00BE3FE6">
        <w:rPr>
          <w:rFonts w:ascii="Times New Roman" w:hAnsi="Times New Roman"/>
        </w:rPr>
        <w:t xml:space="preserve"> М. Русский народ: обычаи, обряды, предания, суеверия, поэзия. — М., 1997.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В канун грозных потрясений. Предпосылки Первой крестьянской войны в России. — М.,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Витязь на распутье: феодальная война в России XV в. — М., 1991.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Опричнина Ивана Грозного.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Реформы Ивана Грозного. — М., 1960.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Россия на рубеже XV—XVI столетий.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Зимин А. А., </w:t>
      </w:r>
      <w:proofErr w:type="spellStart"/>
      <w:r w:rsidRPr="00BE3FE6">
        <w:rPr>
          <w:rFonts w:ascii="Times New Roman" w:hAnsi="Times New Roman"/>
        </w:rPr>
        <w:t>Хорошкевич</w:t>
      </w:r>
      <w:proofErr w:type="spellEnd"/>
      <w:r w:rsidRPr="00BE3FE6">
        <w:rPr>
          <w:rFonts w:ascii="Times New Roman" w:hAnsi="Times New Roman"/>
        </w:rPr>
        <w:t xml:space="preserve"> А. Л. Россия времен Ивана Грозного.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История Москвы с древнейших времен до наших дней. — М., 1997. — Т. 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Каргалов В. В. Монголо-татарское нашествие на Русь. XIII в. — М., 1966.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Каргалов В. В. Конец ордынского ига. — М., 1980.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Каргалов В. В., Сахаров А. Н. Полководцы Древней Руси. — М., 1985.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Карпов А. Ю. Владимир Святой. — М., 1997.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Карпов А. Ю. Ярослав Мудрый.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Клюг</w:t>
      </w:r>
      <w:proofErr w:type="spellEnd"/>
      <w:r w:rsidRPr="00BE3FE6">
        <w:rPr>
          <w:rFonts w:ascii="Times New Roman" w:hAnsi="Times New Roman"/>
        </w:rPr>
        <w:t xml:space="preserve"> Э. Княжество Тверское: 1247—1485 гг. — Тверь, 1994.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Князький</w:t>
      </w:r>
      <w:proofErr w:type="spellEnd"/>
      <w:r w:rsidRPr="00BE3FE6">
        <w:rPr>
          <w:rFonts w:ascii="Times New Roman" w:hAnsi="Times New Roman"/>
        </w:rPr>
        <w:t xml:space="preserve"> И. О. Русь и степь. — М., 1996.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Кобрин</w:t>
      </w:r>
      <w:proofErr w:type="spellEnd"/>
      <w:r w:rsidRPr="00BE3FE6">
        <w:rPr>
          <w:rFonts w:ascii="Times New Roman" w:hAnsi="Times New Roman"/>
        </w:rPr>
        <w:t xml:space="preserve"> В. Б. Власть и собственность в средневековой России (XV—XVI вв.). — М., 1985.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Кобрин</w:t>
      </w:r>
      <w:proofErr w:type="spellEnd"/>
      <w:r w:rsidRPr="00BE3FE6">
        <w:rPr>
          <w:rFonts w:ascii="Times New Roman" w:hAnsi="Times New Roman"/>
        </w:rPr>
        <w:t xml:space="preserve"> В. Б. Иван Грозный. — М., 1989.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Королев А. С. История </w:t>
      </w:r>
      <w:proofErr w:type="spellStart"/>
      <w:r w:rsidRPr="00BE3FE6">
        <w:rPr>
          <w:rFonts w:ascii="Times New Roman" w:hAnsi="Times New Roman"/>
        </w:rPr>
        <w:t>межкняжеских</w:t>
      </w:r>
      <w:proofErr w:type="spellEnd"/>
      <w:r w:rsidRPr="00BE3FE6">
        <w:rPr>
          <w:rFonts w:ascii="Times New Roman" w:hAnsi="Times New Roman"/>
        </w:rPr>
        <w:t xml:space="preserve"> отношений на Руси в 40—70-х годах Х века. — М.,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Котляр Н. Ф. Древнерусская государственность. — СПб</w:t>
      </w:r>
      <w:proofErr w:type="gramStart"/>
      <w:r w:rsidRPr="00BE3FE6">
        <w:rPr>
          <w:rFonts w:ascii="Times New Roman" w:hAnsi="Times New Roman"/>
        </w:rPr>
        <w:t xml:space="preserve">., </w:t>
      </w:r>
      <w:proofErr w:type="gramEnd"/>
      <w:r w:rsidRPr="00BE3FE6">
        <w:rPr>
          <w:rFonts w:ascii="Times New Roman" w:hAnsi="Times New Roman"/>
        </w:rPr>
        <w:t>1998.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Кузьмин А. Г. Крещение Руси. — М., 2004.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Кучкин В. А. Русь под игом: как это было. — М., 1991.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Кучкин В. А. Формирование государственной территории Северо-Восточной Руси в X—XIV вв. — М., 1984.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Леонтьева Г. А., </w:t>
      </w:r>
      <w:proofErr w:type="spellStart"/>
      <w:r w:rsidRPr="00BE3FE6">
        <w:rPr>
          <w:rFonts w:ascii="Times New Roman" w:hAnsi="Times New Roman"/>
        </w:rPr>
        <w:t>Шорин</w:t>
      </w:r>
      <w:proofErr w:type="spellEnd"/>
      <w:r w:rsidRPr="00BE3FE6">
        <w:rPr>
          <w:rFonts w:ascii="Times New Roman" w:hAnsi="Times New Roman"/>
        </w:rPr>
        <w:t xml:space="preserve"> П. А., </w:t>
      </w:r>
      <w:proofErr w:type="spellStart"/>
      <w:r w:rsidRPr="00BE3FE6">
        <w:rPr>
          <w:rFonts w:ascii="Times New Roman" w:hAnsi="Times New Roman"/>
        </w:rPr>
        <w:t>Кобрин</w:t>
      </w:r>
      <w:proofErr w:type="spellEnd"/>
      <w:r w:rsidRPr="00BE3FE6">
        <w:rPr>
          <w:rFonts w:ascii="Times New Roman" w:hAnsi="Times New Roman"/>
        </w:rPr>
        <w:t xml:space="preserve"> В. Б. Ключи к тайнам Клио. — М., 1994,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Лимонов Ю. А. Владимиро-Суздальская Русь: Очерки социально-политической истории. — М., 1987.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Лихачев Д. С. Исследования по древнерусской литературе. — М.,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gramStart"/>
      <w:r w:rsidRPr="00BE3FE6">
        <w:rPr>
          <w:rFonts w:ascii="Times New Roman" w:hAnsi="Times New Roman"/>
        </w:rPr>
        <w:t>Матюшин</w:t>
      </w:r>
      <w:proofErr w:type="gramEnd"/>
      <w:r w:rsidRPr="00BE3FE6">
        <w:rPr>
          <w:rFonts w:ascii="Times New Roman" w:hAnsi="Times New Roman"/>
        </w:rPr>
        <w:t xml:space="preserve"> Г. Н. У истоков цивилизации. — М., 1992.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Милов Л. В. Великорусский пахарь.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Морозова Л. Е. Два царя: Федор и Борис.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Муравьев А. Н., Сахаров А. М. Очерки истории русской культуры. IX—XVII вв. — М., 1984.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Насонов А. Н. Монголы и Русь. — М.; Л., 1940.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Немировский</w:t>
      </w:r>
      <w:proofErr w:type="spellEnd"/>
      <w:r w:rsidRPr="00BE3FE6">
        <w:rPr>
          <w:rFonts w:ascii="Times New Roman" w:hAnsi="Times New Roman"/>
        </w:rPr>
        <w:t xml:space="preserve"> Е. М. Путешествие к истокам русского книгопечатания. — М., 1991.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Павленко Ю. А. </w:t>
      </w:r>
      <w:proofErr w:type="spellStart"/>
      <w:r w:rsidRPr="00BE3FE6">
        <w:rPr>
          <w:rFonts w:ascii="Times New Roman" w:hAnsi="Times New Roman"/>
        </w:rPr>
        <w:t>Праславяне</w:t>
      </w:r>
      <w:proofErr w:type="spellEnd"/>
      <w:r w:rsidRPr="00BE3FE6">
        <w:rPr>
          <w:rFonts w:ascii="Times New Roman" w:hAnsi="Times New Roman"/>
        </w:rPr>
        <w:t xml:space="preserve"> и арии: Древнейшая история индоевропейских племен. — Киев,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Павлов А. П. Государев двор и политическая борьба при Борисе Годунове (1584—1605 гг.). — СПб</w:t>
      </w:r>
      <w:proofErr w:type="gramStart"/>
      <w:r w:rsidRPr="00BE3FE6">
        <w:rPr>
          <w:rFonts w:ascii="Times New Roman" w:hAnsi="Times New Roman"/>
        </w:rPr>
        <w:t xml:space="preserve">., </w:t>
      </w:r>
      <w:proofErr w:type="gramEnd"/>
      <w:r w:rsidRPr="00BE3FE6">
        <w:rPr>
          <w:rFonts w:ascii="Times New Roman" w:hAnsi="Times New Roman"/>
        </w:rPr>
        <w:t>1992.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Пресняков А. Е. Образование Великорусского государства. — М., 1998.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Прохоров Г. М. Повесть о Митяе: Русь и Византия в эпоху Куликовской битвы. — Л., 1978.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Рабинович М. Г. О древней Москве. — М., 1964.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Рапов</w:t>
      </w:r>
      <w:proofErr w:type="spellEnd"/>
      <w:r w:rsidRPr="00BE3FE6">
        <w:rPr>
          <w:rFonts w:ascii="Times New Roman" w:hAnsi="Times New Roman"/>
        </w:rPr>
        <w:t xml:space="preserve"> О. М. Русская церковь в IX — первой трети XII в.: Принятие христианства. — М., 1988.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Романов Б. А. Люди и нравы Древней Руси: Историко-бытовые очерки XI—XIII вв. — Л., 1966.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Россия XV — XVII веков глазами иностранцев. — Л.,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Рыбаков Б. А. Киевская Русь и русские княжества XII—XIII вв. — М., 1993.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lastRenderedPageBreak/>
        <w:t>Рыбаков Б. А. Язычество Древней Руси. — М., 1987.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Рыбаков Б. А. Язычество древних славян. — М., 1981.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Сахаров А. М. Образование и развитие Российского государства в XIV—XVII вв. — М., 1969.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Сахаров А. Н. Дипломатия Древней Руси (IX — первая половина Х </w:t>
      </w:r>
      <w:proofErr w:type="gramStart"/>
      <w:r w:rsidRPr="00BE3FE6">
        <w:rPr>
          <w:rFonts w:ascii="Times New Roman" w:hAnsi="Times New Roman"/>
        </w:rPr>
        <w:t>в</w:t>
      </w:r>
      <w:proofErr w:type="gramEnd"/>
      <w:r w:rsidRPr="00BE3FE6">
        <w:rPr>
          <w:rFonts w:ascii="Times New Roman" w:hAnsi="Times New Roman"/>
        </w:rPr>
        <w:t>.). — М., 1980.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Сахаров А. Н. Дипломатия Святослава.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Свердлов М. Б. Общественный строй Древней Руси в русской исторической науке XVIII—XX вв. — СПб</w:t>
      </w:r>
      <w:proofErr w:type="gramStart"/>
      <w:r w:rsidRPr="00BE3FE6">
        <w:rPr>
          <w:rFonts w:ascii="Times New Roman" w:hAnsi="Times New Roman"/>
        </w:rPr>
        <w:t xml:space="preserve">., </w:t>
      </w:r>
      <w:proofErr w:type="gramEnd"/>
      <w:r w:rsidRPr="00BE3FE6">
        <w:rPr>
          <w:rFonts w:ascii="Times New Roman" w:hAnsi="Times New Roman"/>
        </w:rPr>
        <w:t>1996.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Седов В. В. Восточные славяне в VI—XIII вв.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Скрынников Р. Г. Иван Грозный.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Скрынников Р. Г. Ермак. — М., 1992.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Скрынников Р. Г. На страже московских рубежей. — М.,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Славяне и Русь: Проблемы и идеи.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Творогов О. В. Древняя Русь. События и люди. — СПб</w:t>
      </w:r>
      <w:proofErr w:type="gramStart"/>
      <w:r w:rsidRPr="00BE3FE6">
        <w:rPr>
          <w:rFonts w:ascii="Times New Roman" w:hAnsi="Times New Roman"/>
        </w:rPr>
        <w:t xml:space="preserve">., </w:t>
      </w:r>
      <w:proofErr w:type="gramEnd"/>
      <w:r w:rsidRPr="00BE3FE6">
        <w:rPr>
          <w:rFonts w:ascii="Times New Roman" w:hAnsi="Times New Roman"/>
        </w:rPr>
        <w:t>1994.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Тимощук Б. А. Восточные славяне: От общины к городам. — М., 1995.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Тихомиров М. Н. Древнерусские города. — М., 1956.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Тихомиров М. Н. Древняя Москва: XII—XV вв.; Средневековая Россия на международных путях: XIV — XV вв. — М., 1992. 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Тихомиров М. Н. Древняя Русь. — М., 1975.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Феннел</w:t>
      </w:r>
      <w:proofErr w:type="spellEnd"/>
      <w:r w:rsidRPr="00BE3FE6">
        <w:rPr>
          <w:rFonts w:ascii="Times New Roman" w:hAnsi="Times New Roman"/>
        </w:rPr>
        <w:t xml:space="preserve"> Дж. Кризис средневековой Руси: 1200—1304. — М., 1989.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Флоря</w:t>
      </w:r>
      <w:proofErr w:type="spellEnd"/>
      <w:r w:rsidRPr="00BE3FE6">
        <w:rPr>
          <w:rFonts w:ascii="Times New Roman" w:hAnsi="Times New Roman"/>
        </w:rPr>
        <w:t xml:space="preserve"> Б. Н. Иван Грозный. — М., 1999.</w:t>
      </w:r>
    </w:p>
    <w:p w:rsidR="00BE3FE6" w:rsidRPr="00BE3FE6" w:rsidRDefault="00BE3FE6" w:rsidP="00BE3FE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FE6">
        <w:rPr>
          <w:rFonts w:ascii="Times New Roman" w:hAnsi="Times New Roman"/>
          <w:b/>
          <w:sz w:val="24"/>
          <w:szCs w:val="24"/>
        </w:rPr>
        <w:t>Список литературы для учащихся.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Книга для чтения  по   истории  Средних веков / под ред. С.А. </w:t>
      </w:r>
      <w:proofErr w:type="spellStart"/>
      <w:r w:rsidRPr="00BE3FE6">
        <w:rPr>
          <w:rFonts w:ascii="Times New Roman" w:hAnsi="Times New Roman"/>
          <w:sz w:val="24"/>
          <w:szCs w:val="24"/>
        </w:rPr>
        <w:t>Сказкина</w:t>
      </w:r>
      <w:proofErr w:type="spellEnd"/>
      <w:r w:rsidRPr="00BE3FE6">
        <w:rPr>
          <w:rFonts w:ascii="Times New Roman" w:hAnsi="Times New Roman"/>
          <w:sz w:val="24"/>
          <w:szCs w:val="24"/>
        </w:rPr>
        <w:t>. Ч. I М., «Просвещение», 1969 г.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Книга для чтения по истории Средних веков: Пособие для учащихся / сост. Н.И. Запорожец;        под ред. А.А. Сванидзе М., 1986 г.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Степанова В.Е., Шевеленко А.Я. Хрестоматия. История Средних веков (V-XV вв.). Часть I. М., 1980 г.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Художественно-историческая хрестоматия. Средние века / рецензенты Н.И. Запорожец, И.Я. </w:t>
      </w:r>
      <w:proofErr w:type="spellStart"/>
      <w:r w:rsidRPr="00BE3FE6">
        <w:rPr>
          <w:rFonts w:ascii="Times New Roman" w:hAnsi="Times New Roman"/>
          <w:sz w:val="24"/>
          <w:szCs w:val="24"/>
        </w:rPr>
        <w:t>Лернер</w:t>
      </w:r>
      <w:proofErr w:type="spellEnd"/>
      <w:r w:rsidRPr="00BE3FE6">
        <w:rPr>
          <w:rFonts w:ascii="Times New Roman" w:hAnsi="Times New Roman"/>
          <w:sz w:val="24"/>
          <w:szCs w:val="24"/>
        </w:rPr>
        <w:t>, М., «Просвещение», 1965 г.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Большой справочник для школьников и поступающих в вузы. История». М., 2000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Ионина Н.А. «100 </w:t>
      </w:r>
      <w:proofErr w:type="gramStart"/>
      <w:r w:rsidRPr="00BE3FE6">
        <w:rPr>
          <w:rFonts w:ascii="Times New Roman" w:hAnsi="Times New Roman"/>
          <w:sz w:val="24"/>
          <w:szCs w:val="24"/>
        </w:rPr>
        <w:t>великих городов</w:t>
      </w:r>
      <w:proofErr w:type="gramEnd"/>
      <w:r w:rsidRPr="00BE3FE6">
        <w:rPr>
          <w:rFonts w:ascii="Times New Roman" w:hAnsi="Times New Roman"/>
          <w:sz w:val="24"/>
          <w:szCs w:val="24"/>
        </w:rPr>
        <w:t xml:space="preserve"> мира», М., 2001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«История географических открытий. География».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Аванта+</w:t>
      </w:r>
      <w:proofErr w:type="spellEnd"/>
      <w:r w:rsidRPr="00BE3FE6">
        <w:rPr>
          <w:rFonts w:ascii="Times New Roman" w:hAnsi="Times New Roman"/>
          <w:sz w:val="24"/>
          <w:szCs w:val="24"/>
        </w:rPr>
        <w:t>», 2000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Огнева О. «Рыцари. Турниры. Оружие</w:t>
      </w:r>
      <w:proofErr w:type="gramStart"/>
      <w:r w:rsidRPr="00BE3FE6">
        <w:rPr>
          <w:rFonts w:ascii="Times New Roman" w:hAnsi="Times New Roman"/>
          <w:sz w:val="24"/>
          <w:szCs w:val="24"/>
        </w:rPr>
        <w:t xml:space="preserve">.». </w:t>
      </w:r>
      <w:proofErr w:type="gramEnd"/>
      <w:r w:rsidRPr="00BE3FE6">
        <w:rPr>
          <w:rFonts w:ascii="Times New Roman" w:hAnsi="Times New Roman"/>
          <w:sz w:val="24"/>
          <w:szCs w:val="24"/>
        </w:rPr>
        <w:t>М., 2000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«Школьная энциклопедия.  История  Средних веков». М., 2005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«Энциклопедия для детей. Всемирная  история ». Т.1,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Аванта+</w:t>
      </w:r>
      <w:proofErr w:type="spellEnd"/>
      <w:r w:rsidRPr="00BE3FE6">
        <w:rPr>
          <w:rFonts w:ascii="Times New Roman" w:hAnsi="Times New Roman"/>
          <w:sz w:val="24"/>
          <w:szCs w:val="24"/>
        </w:rPr>
        <w:t>», 2004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«Энциклопедия для детей. Искусство». Т.7,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Аванта+</w:t>
      </w:r>
      <w:proofErr w:type="spellEnd"/>
      <w:r w:rsidRPr="00BE3FE6">
        <w:rPr>
          <w:rFonts w:ascii="Times New Roman" w:hAnsi="Times New Roman"/>
          <w:sz w:val="24"/>
          <w:szCs w:val="24"/>
        </w:rPr>
        <w:t>», 2004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«Энциклопедия для детей. Техника». Т.14,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Аванта+</w:t>
      </w:r>
      <w:proofErr w:type="spellEnd"/>
      <w:r w:rsidRPr="00BE3FE6">
        <w:rPr>
          <w:rFonts w:ascii="Times New Roman" w:hAnsi="Times New Roman"/>
          <w:sz w:val="24"/>
          <w:szCs w:val="24"/>
        </w:rPr>
        <w:t>», 2004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«Энциклопедия для детей. Всемирная литература». Т.15,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Аванта+</w:t>
      </w:r>
      <w:proofErr w:type="spellEnd"/>
      <w:r w:rsidRPr="00BE3FE6">
        <w:rPr>
          <w:rFonts w:ascii="Times New Roman" w:hAnsi="Times New Roman"/>
          <w:sz w:val="24"/>
          <w:szCs w:val="24"/>
        </w:rPr>
        <w:t>», 2005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«Энциклопедический словарь юного историка. Всеобщая история» / сост. Н.С. </w:t>
      </w:r>
      <w:proofErr w:type="spellStart"/>
      <w:r w:rsidRPr="00BE3FE6">
        <w:rPr>
          <w:rFonts w:ascii="Times New Roman" w:hAnsi="Times New Roman"/>
          <w:sz w:val="24"/>
          <w:szCs w:val="24"/>
        </w:rPr>
        <w:t>Елманова</w:t>
      </w:r>
      <w:proofErr w:type="spellEnd"/>
      <w:r w:rsidRPr="00BE3FE6">
        <w:rPr>
          <w:rFonts w:ascii="Times New Roman" w:hAnsi="Times New Roman"/>
          <w:sz w:val="24"/>
          <w:szCs w:val="24"/>
        </w:rPr>
        <w:t>, Е.М. Савичева. М., 1994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«Я познаю мир. Города мира», Энциклопедия. М., 2000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«Я познаю мир. История», Энциклопедия. М., 2002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«Я познаю мир. Этикет, обычаи, быт», Энциклопедия. М., 2002 г.;</w:t>
      </w:r>
    </w:p>
    <w:p w:rsidR="00BD5832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«Рыцари»; «В средневековом замке»,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Олма-Пресс</w:t>
      </w:r>
      <w:proofErr w:type="spellEnd"/>
      <w:r w:rsidRPr="00BE3FE6">
        <w:rPr>
          <w:rFonts w:ascii="Times New Roman" w:hAnsi="Times New Roman"/>
          <w:sz w:val="24"/>
          <w:szCs w:val="24"/>
        </w:rPr>
        <w:t>», 2000 г.</w:t>
      </w:r>
      <w:r w:rsidR="00BD5832">
        <w:rPr>
          <w:rFonts w:ascii="Times New Roman" w:hAnsi="Times New Roman"/>
          <w:sz w:val="24"/>
          <w:szCs w:val="24"/>
        </w:rPr>
        <w:br w:type="page"/>
      </w: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51189">
        <w:rPr>
          <w:rFonts w:ascii="Times New Roman" w:hAnsi="Times New Roman"/>
          <w:b/>
          <w:sz w:val="24"/>
          <w:szCs w:val="24"/>
        </w:rPr>
        <w:lastRenderedPageBreak/>
        <w:t>Нормы оценки знаний за выполнение тестовых работ по истории</w:t>
      </w: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5"/>
        <w:gridCol w:w="1895"/>
        <w:gridCol w:w="1895"/>
        <w:gridCol w:w="1895"/>
        <w:gridCol w:w="1905"/>
      </w:tblGrid>
      <w:tr w:rsidR="00BD5832" w:rsidRPr="00051189" w:rsidTr="00BD5832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36-60</w:t>
            </w: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61-85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86-100</w:t>
            </w:r>
          </w:p>
        </w:tc>
      </w:tr>
      <w:tr w:rsidR="00BD5832" w:rsidRPr="00051189" w:rsidTr="00BD5832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BD5832" w:rsidRPr="00051189" w:rsidRDefault="00BD5832" w:rsidP="00BD5832">
      <w:pPr>
        <w:pStyle w:val="a4"/>
        <w:rPr>
          <w:rFonts w:ascii="Times New Roman" w:hAnsi="Times New Roman"/>
          <w:b/>
          <w:sz w:val="24"/>
          <w:szCs w:val="24"/>
        </w:rPr>
      </w:pP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51189">
        <w:rPr>
          <w:rFonts w:ascii="Times New Roman" w:hAnsi="Times New Roman"/>
          <w:b/>
          <w:sz w:val="24"/>
          <w:szCs w:val="24"/>
        </w:rPr>
        <w:t>Нормы оценки знаний за творческие работы учащихся по истории</w:t>
      </w:r>
    </w:p>
    <w:p w:rsidR="00BD5832" w:rsidRPr="00051189" w:rsidRDefault="00BD5832" w:rsidP="00BD5832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2410"/>
        <w:gridCol w:w="2992"/>
        <w:gridCol w:w="2800"/>
        <w:gridCol w:w="2799"/>
        <w:gridCol w:w="2810"/>
      </w:tblGrid>
      <w:tr w:rsidR="00BD5832" w:rsidRPr="00051189" w:rsidTr="00BD5832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Отметка Содержание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BD5832" w:rsidRPr="00051189" w:rsidTr="00BD5832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Тема предмета не очевидна. Информация не точна или не дана.</w:t>
            </w:r>
          </w:p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Данная информация кратка и ясна. Использовано более одного ресурса.</w:t>
            </w:r>
          </w:p>
        </w:tc>
      </w:tr>
      <w:tr w:rsidR="00BD5832" w:rsidRPr="00051189" w:rsidTr="00BD5832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Ясно изложен материал.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Полностью изложены основные аспекты темы урока.</w:t>
            </w:r>
          </w:p>
        </w:tc>
      </w:tr>
      <w:tr w:rsidR="00BD5832" w:rsidRPr="00051189" w:rsidTr="00BD5832">
        <w:trPr>
          <w:trHeight w:val="107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Применение и проблемы</w:t>
            </w: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BD5832" w:rsidRPr="00051189" w:rsidRDefault="00BD5832" w:rsidP="00BD5832">
      <w:pPr>
        <w:pStyle w:val="a4"/>
        <w:rPr>
          <w:sz w:val="24"/>
          <w:szCs w:val="24"/>
        </w:rPr>
      </w:pP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51189">
        <w:rPr>
          <w:rFonts w:ascii="Times New Roman" w:hAnsi="Times New Roman"/>
          <w:b/>
          <w:sz w:val="24"/>
          <w:szCs w:val="24"/>
        </w:rPr>
        <w:t>Критерии оценки мультимедийной презентации</w:t>
      </w: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072"/>
        <w:gridCol w:w="2410"/>
        <w:gridCol w:w="1630"/>
        <w:gridCol w:w="1645"/>
      </w:tblGrid>
      <w:tr w:rsidR="00BD5832" w:rsidRPr="00051189" w:rsidTr="00BD5832">
        <w:trPr>
          <w:trHeight w:val="63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Оценка группы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Оценка учителя</w:t>
            </w: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 xml:space="preserve">Титульный слайд с заголовком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Минимальное количество – 10 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 xml:space="preserve">Использование дополнительных эффектов </w:t>
            </w:r>
            <w:proofErr w:type="spellStart"/>
            <w:r w:rsidRPr="00051189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051189">
              <w:rPr>
                <w:rFonts w:ascii="Times New Roman" w:hAnsi="Times New Roman"/>
                <w:sz w:val="24"/>
                <w:szCs w:val="24"/>
              </w:rPr>
              <w:t xml:space="preserve"> (смена слайдов, звук, графики)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cantSplit/>
          <w:trHeight w:val="247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BD5832" w:rsidRPr="00051189" w:rsidTr="00BD5832">
        <w:trPr>
          <w:trHeight w:val="26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эффектов анимации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Вставка графиков и таблиц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cantSplit/>
          <w:trHeight w:val="196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 xml:space="preserve">Текст хорошо </w:t>
            </w:r>
            <w:proofErr w:type="gramStart"/>
            <w:r w:rsidRPr="00051189">
              <w:rPr>
                <w:rFonts w:ascii="Times New Roman" w:hAnsi="Times New Roman"/>
                <w:sz w:val="24"/>
                <w:szCs w:val="24"/>
              </w:rPr>
              <w:t>написан</w:t>
            </w:r>
            <w:proofErr w:type="gramEnd"/>
            <w:r w:rsidRPr="00051189">
              <w:rPr>
                <w:rFonts w:ascii="Times New Roman" w:hAnsi="Times New Roman"/>
                <w:sz w:val="24"/>
                <w:szCs w:val="24"/>
              </w:rPr>
              <w:t xml:space="preserve"> и сформированные идеи ясно изложены и структурированы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Красивое оформление презентации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trHeight w:val="27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Слайды распечатаны в формате заметок.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trHeight w:val="61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ОБЩИЕ БАЛЛЫ</w:t>
            </w:r>
          </w:p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Окончательная оценка: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11C6" w:rsidRDefault="00D611C6" w:rsidP="00D611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D5832" w:rsidRPr="00D611C6" w:rsidRDefault="00D611C6" w:rsidP="00D611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4" w:name="_GoBack"/>
      <w:r w:rsidRPr="00D611C6">
        <w:rPr>
          <w:rFonts w:ascii="Times New Roman" w:hAnsi="Times New Roman"/>
          <w:b/>
          <w:sz w:val="24"/>
          <w:szCs w:val="24"/>
        </w:rPr>
        <w:t>Критери</w:t>
      </w:r>
      <w:bookmarkEnd w:id="4"/>
      <w:r w:rsidRPr="00D611C6">
        <w:rPr>
          <w:rFonts w:ascii="Times New Roman" w:hAnsi="Times New Roman"/>
          <w:b/>
          <w:sz w:val="24"/>
          <w:szCs w:val="24"/>
        </w:rPr>
        <w:t>и оценки устных, письменных ответов учащихся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«5»: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«4»: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«3»: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 в усвоении материала имеются пробелы, он излагается </w:t>
      </w:r>
      <w:proofErr w:type="spellStart"/>
      <w:r w:rsidRPr="00C93506">
        <w:rPr>
          <w:rFonts w:ascii="Times New Roman" w:hAnsi="Times New Roman"/>
        </w:rPr>
        <w:t>несистематизированно</w:t>
      </w:r>
      <w:proofErr w:type="spellEnd"/>
      <w:r w:rsidRPr="00C93506">
        <w:rPr>
          <w:rFonts w:ascii="Times New Roman" w:hAnsi="Times New Roman"/>
        </w:rPr>
        <w:t>; отдельные умения недостаточно сформированы; выводы и обобщения аргументированы слабо, в них допускаются ошибки;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«2»: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- основное содержание материала не усвоено, выводов и обобщений нет;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«1»: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 материал не усвоен, ответ по существу отсутствует.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E3FE6" w:rsidRPr="00051189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051189">
        <w:rPr>
          <w:rFonts w:ascii="Times New Roman" w:hAnsi="Times New Roman"/>
          <w:sz w:val="24"/>
          <w:szCs w:val="24"/>
        </w:rPr>
        <w:br w:type="page"/>
      </w:r>
    </w:p>
    <w:p w:rsidR="00BE3FE6" w:rsidRPr="00BE3FE6" w:rsidRDefault="00BE3FE6" w:rsidP="00BE3FE6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  <w:r w:rsidRPr="00BE3FE6">
        <w:rPr>
          <w:rStyle w:val="FontStyle132"/>
          <w:rFonts w:ascii="Times New Roman" w:hAnsi="Times New Roman" w:cs="Times New Roman"/>
          <w:sz w:val="28"/>
          <w:szCs w:val="28"/>
          <w:u w:val="single"/>
        </w:rPr>
        <w:lastRenderedPageBreak/>
        <w:t>8. Приложение (календарно-тематическое планирование)</w:t>
      </w:r>
    </w:p>
    <w:p w:rsidR="00BE3FE6" w:rsidRPr="00C038A3" w:rsidRDefault="00BE3FE6" w:rsidP="00BE3FE6">
      <w:pPr>
        <w:pStyle w:val="Style19"/>
        <w:widowControl/>
        <w:jc w:val="center"/>
        <w:rPr>
          <w:rStyle w:val="FontStyle132"/>
          <w:sz w:val="28"/>
          <w:szCs w:val="28"/>
          <w:u w:val="single"/>
        </w:rPr>
      </w:pP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</w:p>
    <w:p w:rsidR="00BE3FE6" w:rsidRDefault="00BE3FE6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Всеобщая история. История Средних веков </w:t>
      </w:r>
      <w:proofErr w:type="gramStart"/>
      <w:r>
        <w:rPr>
          <w:rFonts w:ascii="Times New Roman" w:hAnsi="Times New Roman"/>
          <w:b/>
          <w:sz w:val="24"/>
          <w:szCs w:val="24"/>
        </w:rPr>
        <w:t>(</w:t>
      </w:r>
      <w:r w:rsidR="004B08C7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="004B08C7">
        <w:rPr>
          <w:rFonts w:ascii="Times New Roman" w:hAnsi="Times New Roman"/>
          <w:b/>
          <w:sz w:val="24"/>
          <w:szCs w:val="24"/>
        </w:rPr>
        <w:t>28</w:t>
      </w:r>
      <w:r>
        <w:rPr>
          <w:rFonts w:ascii="Times New Roman" w:hAnsi="Times New Roman"/>
          <w:b/>
          <w:sz w:val="24"/>
          <w:szCs w:val="24"/>
        </w:rPr>
        <w:t xml:space="preserve"> часов)</w:t>
      </w:r>
    </w:p>
    <w:tbl>
      <w:tblPr>
        <w:tblStyle w:val="a6"/>
        <w:tblW w:w="15876" w:type="dxa"/>
        <w:tblInd w:w="-459" w:type="dxa"/>
        <w:tblLayout w:type="fixed"/>
        <w:tblLook w:val="04A0"/>
      </w:tblPr>
      <w:tblGrid>
        <w:gridCol w:w="416"/>
        <w:gridCol w:w="1864"/>
        <w:gridCol w:w="1072"/>
        <w:gridCol w:w="50"/>
        <w:gridCol w:w="618"/>
        <w:gridCol w:w="993"/>
        <w:gridCol w:w="1466"/>
        <w:gridCol w:w="1318"/>
        <w:gridCol w:w="1435"/>
        <w:gridCol w:w="1336"/>
        <w:gridCol w:w="776"/>
        <w:gridCol w:w="867"/>
        <w:gridCol w:w="1389"/>
        <w:gridCol w:w="1237"/>
        <w:gridCol w:w="1039"/>
      </w:tblGrid>
      <w:tr w:rsidR="00BE3FE6" w:rsidRPr="00BE3FE6" w:rsidTr="00BE3FE6">
        <w:tc>
          <w:tcPr>
            <w:tcW w:w="416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№ п /</w:t>
            </w:r>
            <w:proofErr w:type="gramStart"/>
            <w:r w:rsidRPr="00BE3FE6"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Содержание (разделы, темы)</w:t>
            </w:r>
          </w:p>
        </w:tc>
        <w:tc>
          <w:tcPr>
            <w:tcW w:w="1072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993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1466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Виды деятельности (элементы содержания, контроль)</w:t>
            </w:r>
          </w:p>
        </w:tc>
        <w:tc>
          <w:tcPr>
            <w:tcW w:w="1318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Материально-техническое, методическое обеспечение</w:t>
            </w:r>
          </w:p>
        </w:tc>
        <w:tc>
          <w:tcPr>
            <w:tcW w:w="1435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Использование </w:t>
            </w:r>
            <w:proofErr w:type="spellStart"/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интернет-ресурсов</w:t>
            </w:r>
            <w:proofErr w:type="spellEnd"/>
          </w:p>
        </w:tc>
        <w:tc>
          <w:tcPr>
            <w:tcW w:w="4368" w:type="dxa"/>
            <w:gridSpan w:val="4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237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Наличие практических и проектных работ</w:t>
            </w:r>
          </w:p>
        </w:tc>
        <w:tc>
          <w:tcPr>
            <w:tcW w:w="1039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6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35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Предметные УУД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УУД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1237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rFonts w:eastAsiaTheme="minorEastAsia"/>
                <w:b/>
                <w:sz w:val="18"/>
                <w:szCs w:val="18"/>
              </w:rPr>
              <w:t>Введение.</w:t>
            </w:r>
            <w:r w:rsidRPr="00BE3FE6">
              <w:rPr>
                <w:rFonts w:eastAsiaTheme="minorEastAsia"/>
                <w:sz w:val="18"/>
                <w:szCs w:val="18"/>
              </w:rPr>
              <w:t xml:space="preserve"> Понятие «Средние века». Хронологические рамки Средневековья.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Вводный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Раскрыть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значение терминов «средние века», «исторические источники»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Участвовать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 обсуждении вопроса о том, для чего нужно знать историю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Объяснять,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как ведется счет лет в истории,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место средневековья на ленте времени.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Называть, 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исторические источники по истории средних веков</w:t>
            </w:r>
          </w:p>
          <w:p w:rsidR="00BE3FE6" w:rsidRPr="00BE3FE6" w:rsidRDefault="00BE3FE6" w:rsidP="00BE3FE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Изучить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историческую карту мира Средневековья</w:t>
            </w:r>
          </w:p>
        </w:tc>
        <w:tc>
          <w:tcPr>
            <w:tcW w:w="1318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Учебник, рабочая тетрадь, тетрадь,  ручка, карандаш, мультимедийное оборудование, лента времени</w:t>
            </w:r>
          </w:p>
        </w:tc>
        <w:tc>
          <w:tcPr>
            <w:tcW w:w="1435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E3FE6" w:rsidRPr="00BE3FE6" w:rsidRDefault="00BE3FE6" w:rsidP="00BE3F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архивы, хроники, фрески.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Работать с учебником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1237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С.5-11,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11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1. Становление средневековой Европы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BE3FE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BE3FE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XI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вв.) </w:t>
            </w:r>
          </w:p>
        </w:tc>
        <w:tc>
          <w:tcPr>
            <w:tcW w:w="1072" w:type="dxa"/>
          </w:tcPr>
          <w:p w:rsidR="00BE3FE6" w:rsidRPr="00BE3FE6" w:rsidRDefault="00E056B5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4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a4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 xml:space="preserve">Образование </w:t>
            </w:r>
            <w:r w:rsidRPr="00BE3FE6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lastRenderedPageBreak/>
              <w:t>варварских королевств. Государство франков в VI-VIII вв.</w:t>
            </w:r>
          </w:p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Урок </w:t>
            </w:r>
            <w:r w:rsidRPr="00BE3FE6">
              <w:rPr>
                <w:sz w:val="18"/>
                <w:szCs w:val="18"/>
              </w:rPr>
              <w:lastRenderedPageBreak/>
              <w:t>изучения нового материала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перемещения племен времени Великого переселения.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действия германцев и гуннов по отношению к Римской империи.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государств раннего Средневековья.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об условиях жизни, занятиях, общественном строе германских племен.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Выявлять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различия в образе жизни, отношениях внутри германских племён к 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-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вв.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значение понятий «вождь», «дружина», «король»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Называть</w:t>
            </w:r>
            <w:r w:rsidRPr="00BE3FE6">
              <w:rPr>
                <w:sz w:val="18"/>
                <w:szCs w:val="18"/>
              </w:rPr>
              <w:t xml:space="preserve"> последовательно причины падения Западной Римской империи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 xml:space="preserve">Учебник, </w:t>
            </w:r>
            <w:r w:rsidRPr="00BE3FE6">
              <w:rPr>
                <w:sz w:val="18"/>
                <w:szCs w:val="18"/>
              </w:rPr>
              <w:lastRenderedPageBreak/>
              <w:t>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Презентация по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lastRenderedPageBreak/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делять термины: племенные союзы, свободные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щинники, ярлы, герцо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ги, народное ополчение, дружинники, Великое переселение народов. </w:t>
            </w:r>
            <w:proofErr w:type="gramEnd"/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германские племена, определять роль и зна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чение переселения 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родов в формировании современной Европы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</w:t>
            </w: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>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авят учебную задачу,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чивый 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учебно- познавательный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интерес к новым общим способам решения задач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П.1 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. 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с. 20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Христианская церковь в раннее Средневековье.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 складывании государств у варваров.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своеобразие складывания государства у франков.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государств раннего Средневековья.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значение понятий «король», «монах», «римский папа».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Разъяснять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и распространение христианства в Европе.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значение христианской религии для укрепления власти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Хлодвига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Обобщать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события истории франков и выделять её этапы.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Объяснять особенности монастырской жизни и её роль в складывании европейской </w:t>
            </w:r>
            <w:r w:rsidRPr="00BE3FE6"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династия, графы, титул, классы, аббаты, монастыри. </w:t>
            </w: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составлять план рассказа одного из пунктов параграфа, называть отличия вла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короля от власти военного вождя, опре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делять роль и значение церкви в деле укрепле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королевской власти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E3FE6" w:rsidRPr="00BE3FE6" w:rsidRDefault="00BE3FE6" w:rsidP="00BE3FE6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Выражают адек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 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26, схема в тетради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Возникновение и распад империи Карла Великого.</w:t>
            </w:r>
          </w:p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причины появления в Европе новой империи в эпоху Средневековья.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С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мощью карты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 внешней поли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тике Карла Великого.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политику Карла и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Хлодвига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характеристику Карла Великого, высказывая суждения, почему о том. Почему его называли Великим.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Комментировать</w:t>
            </w:r>
            <w:r w:rsidRPr="00BE3FE6">
              <w:rPr>
                <w:sz w:val="18"/>
                <w:szCs w:val="18"/>
              </w:rPr>
              <w:t xml:space="preserve"> послед</w:t>
            </w:r>
            <w:r w:rsidRPr="00BE3FE6">
              <w:rPr>
                <w:sz w:val="18"/>
                <w:szCs w:val="18"/>
              </w:rPr>
              <w:softHyphen/>
              <w:t xml:space="preserve">ствия </w:t>
            </w:r>
            <w:proofErr w:type="spellStart"/>
            <w:r w:rsidRPr="00BE3FE6">
              <w:rPr>
                <w:sz w:val="18"/>
                <w:szCs w:val="18"/>
              </w:rPr>
              <w:t>Верденского</w:t>
            </w:r>
            <w:proofErr w:type="spellEnd"/>
            <w:r w:rsidRPr="00BE3FE6">
              <w:rPr>
                <w:sz w:val="18"/>
                <w:szCs w:val="18"/>
              </w:rPr>
              <w:t xml:space="preserve"> раздела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король, коро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нование, королевский двор, рыцарь, междо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усобные войны, фео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дальная лестница, сень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ор, вассал.</w:t>
            </w:r>
            <w:proofErr w:type="gramEnd"/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давать лич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ностную характеристи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ку Карлу Великому, анализировать причины распада империи Карла Великого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ство)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3, 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32, карта</w:t>
            </w:r>
          </w:p>
        </w:tc>
      </w:tr>
      <w:tr w:rsidR="00E056B5" w:rsidRPr="00BE3FE6" w:rsidTr="00BE3FE6">
        <w:tc>
          <w:tcPr>
            <w:tcW w:w="416" w:type="dxa"/>
          </w:tcPr>
          <w:p w:rsidR="00E056B5" w:rsidRPr="00BE3FE6" w:rsidRDefault="00E056B5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4" w:type="dxa"/>
          </w:tcPr>
          <w:p w:rsidR="00E056B5" w:rsidRDefault="00E056B5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Феодальная раздробленность Западной Евро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пы в IX-XI вв.</w:t>
            </w:r>
          </w:p>
          <w:p w:rsidR="00E056B5" w:rsidRDefault="00E056B5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E056B5" w:rsidRDefault="00E056B5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Англия в раннее средневековье</w:t>
            </w: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B08C7" w:rsidRPr="00BE3FE6" w:rsidRDefault="004B08C7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</w:tcPr>
          <w:p w:rsidR="00E056B5" w:rsidRPr="00BE3FE6" w:rsidRDefault="00E056B5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668" w:type="dxa"/>
            <w:gridSpan w:val="2"/>
          </w:tcPr>
          <w:p w:rsidR="00E056B5" w:rsidRPr="00BE3FE6" w:rsidRDefault="00E056B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056B5" w:rsidRPr="00BE3FE6" w:rsidRDefault="00E056B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  <w:vMerge w:val="restart"/>
          </w:tcPr>
          <w:p w:rsidR="00E056B5" w:rsidRPr="00BE3FE6" w:rsidRDefault="00E056B5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государств раннего Средневековья.</w:t>
            </w:r>
          </w:p>
          <w:p w:rsidR="00E056B5" w:rsidRPr="00BE3FE6" w:rsidRDefault="00E056B5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причины ослабления коро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левской власти во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Франции.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ролевскую власть во Франции, Германии и Англии.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Выявлять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последствия норманнского вторжения во владения государств Европы. </w:t>
            </w:r>
          </w:p>
          <w:p w:rsidR="00E056B5" w:rsidRPr="00BE3FE6" w:rsidRDefault="00E056B5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Проводить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аналогию между Римской импе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рией и Священной Римской империей.</w:t>
            </w:r>
          </w:p>
          <w:p w:rsidR="00E056B5" w:rsidRPr="00BE3FE6" w:rsidRDefault="00E056B5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Показывать на карте местоположение Англии, называть её соседей. </w:t>
            </w:r>
          </w:p>
          <w:p w:rsidR="00E056B5" w:rsidRPr="00BE3FE6" w:rsidRDefault="00E056B5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Сравнивать управление государством в Англии и им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softHyphen/>
              <w:t xml:space="preserve">перии Карла Великого. </w:t>
            </w:r>
          </w:p>
          <w:p w:rsidR="00E056B5" w:rsidRPr="00BE3FE6" w:rsidRDefault="00E056B5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Оценивать поступки и действия норманнов</w:t>
            </w:r>
          </w:p>
          <w:p w:rsidR="00E056B5" w:rsidRPr="00BE3FE6" w:rsidRDefault="00E056B5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Анализировать отношения Англии с соседними народами.</w:t>
            </w:r>
          </w:p>
          <w:p w:rsidR="00E056B5" w:rsidRPr="00BE3FE6" w:rsidRDefault="00E056B5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Расска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softHyphen/>
              <w:t>зывать об изменениях в жизни общества</w:t>
            </w:r>
          </w:p>
          <w:p w:rsidR="00E056B5" w:rsidRPr="00BE3FE6" w:rsidRDefault="00E056B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E056B5" w:rsidRDefault="00E056B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  <w:p w:rsidR="00E056B5" w:rsidRDefault="00E056B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  <w:p w:rsidR="00E056B5" w:rsidRPr="00BE3FE6" w:rsidRDefault="00E056B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 xml:space="preserve">Учебник, рабочая тетрадь, тетрадь,  ручка, карандаш, </w:t>
            </w:r>
            <w:proofErr w:type="spellStart"/>
            <w:r w:rsidRPr="00BE3FE6">
              <w:rPr>
                <w:sz w:val="18"/>
                <w:szCs w:val="18"/>
              </w:rPr>
              <w:t>мультимедийное</w:t>
            </w:r>
            <w:proofErr w:type="spellEnd"/>
            <w:r w:rsidRPr="00BE3FE6">
              <w:rPr>
                <w:sz w:val="18"/>
                <w:szCs w:val="18"/>
              </w:rPr>
              <w:t xml:space="preserve">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E056B5" w:rsidRPr="00BE3FE6" w:rsidRDefault="00E056B5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E056B5" w:rsidRPr="00BE3FE6" w:rsidRDefault="00E056B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vMerge w:val="restart"/>
          </w:tcPr>
          <w:p w:rsidR="00E056B5" w:rsidRPr="00BE3FE6" w:rsidRDefault="00E056B5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определять термины: домен, импе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рия, миссионеры, дат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ские деньги. </w:t>
            </w:r>
          </w:p>
          <w:p w:rsidR="00E056B5" w:rsidRPr="00BE3FE6" w:rsidRDefault="00E056B5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Получат возможност</w:t>
            </w:r>
            <w:r w:rsidRPr="00BE3F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lastRenderedPageBreak/>
              <w:t>ь научиться: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анализиро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вать причины слабости королевской власти во Франции, сопостав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лять правду и вымысел в легендах о короле Артуре</w:t>
            </w:r>
          </w:p>
          <w:p w:rsidR="00E056B5" w:rsidRPr="00BE3FE6" w:rsidRDefault="00E056B5" w:rsidP="00435770">
            <w:pPr>
              <w:pStyle w:val="a4"/>
              <w:spacing w:line="244" w:lineRule="exact"/>
              <w:ind w:left="60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Научатся определять  термины: англы, саксы, кельты, бритты, норманны, викинги. Получат возможность научиться: определять специфику государственного устройства Англии и анализировать военные реформы</w:t>
            </w:r>
          </w:p>
        </w:tc>
        <w:tc>
          <w:tcPr>
            <w:tcW w:w="1643" w:type="dxa"/>
            <w:gridSpan w:val="2"/>
            <w:vMerge w:val="restart"/>
          </w:tcPr>
          <w:p w:rsidR="00E056B5" w:rsidRPr="00BE3FE6" w:rsidRDefault="00E056B5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лизации, в том числе во внутреннем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плане.</w:t>
            </w:r>
          </w:p>
          <w:p w:rsidR="00E056B5" w:rsidRPr="00BE3FE6" w:rsidRDefault="00E056B5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ставят и форму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BE3FE6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  <w:t>Коммуникативные</w:t>
            </w:r>
            <w:proofErr w:type="gramStart"/>
            <w:r w:rsidRPr="00BE3FE6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  <w:t>: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proofErr w:type="gramEnd"/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декватно ис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  <w:p w:rsidR="00E056B5" w:rsidRPr="00BE3FE6" w:rsidRDefault="00E056B5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Познавательные: осознано строят речевое высказывание в устной форме, структурируют учебный материал, выделяют логические части текста и определяют в них главное.</w:t>
            </w:r>
          </w:p>
          <w:p w:rsidR="00E056B5" w:rsidRPr="00BE3FE6" w:rsidRDefault="00E056B5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Регулятивные: осознают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качество и уровень усвоенного материала, адекватно оценивают собственные познания, свою работу на уроке; анализируют свое эмоциональное состояние.</w:t>
            </w:r>
          </w:p>
          <w:p w:rsidR="00E056B5" w:rsidRPr="00BE3FE6" w:rsidRDefault="00E056B5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Коммуникативные: адекватно используют речевые средства для решения коммуникационных задач, обмениваются мнениями, учитывают разные мнения, договариваются и приходят к общему решению в совместной деятельности.</w:t>
            </w:r>
          </w:p>
        </w:tc>
        <w:tc>
          <w:tcPr>
            <w:tcW w:w="1389" w:type="dxa"/>
            <w:vMerge w:val="restart"/>
          </w:tcPr>
          <w:p w:rsidR="00E056B5" w:rsidRPr="00BE3FE6" w:rsidRDefault="00E056B5" w:rsidP="00435770">
            <w:pPr>
              <w:spacing w:line="247" w:lineRule="exact"/>
              <w:ind w:left="40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Определяют внутреннюю по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зицию обучающе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разовательному процессу;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пони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мость учения, выраженного в преобладании учебно-познава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тельных мотивов и предпочтении социального спо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соба оценки знаний</w:t>
            </w:r>
          </w:p>
          <w:p w:rsidR="00E056B5" w:rsidRPr="00BE3FE6" w:rsidRDefault="00E056B5" w:rsidP="00435770">
            <w:pPr>
              <w:pStyle w:val="a4"/>
              <w:spacing w:line="247" w:lineRule="exact"/>
              <w:ind w:left="40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Понимают необходимость учения, проявляют учебно-познавательный интерес к новому материалу, учатся осознавать социальный опыт предшествующих поколений.</w:t>
            </w:r>
          </w:p>
        </w:tc>
        <w:tc>
          <w:tcPr>
            <w:tcW w:w="1237" w:type="dxa"/>
          </w:tcPr>
          <w:p w:rsidR="00E056B5" w:rsidRPr="00BE3FE6" w:rsidRDefault="00E056B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E056B5" w:rsidRDefault="00E056B5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4,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39</w:t>
            </w:r>
          </w:p>
          <w:p w:rsidR="00E056B5" w:rsidRDefault="00E056B5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E056B5" w:rsidRDefault="00E056B5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E056B5" w:rsidRDefault="00E056B5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E056B5" w:rsidRDefault="00E056B5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E056B5" w:rsidRDefault="00E056B5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E056B5" w:rsidRDefault="00E056B5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E056B5" w:rsidRDefault="00E056B5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E056B5" w:rsidRDefault="00E056B5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E056B5" w:rsidRDefault="00E056B5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E056B5" w:rsidRDefault="00E056B5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E056B5" w:rsidRDefault="00E056B5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E056B5" w:rsidRPr="00BE3FE6" w:rsidRDefault="00E056B5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E056B5" w:rsidRPr="00BE3FE6" w:rsidTr="004B08C7">
        <w:tc>
          <w:tcPr>
            <w:tcW w:w="416" w:type="dxa"/>
            <w:tcBorders>
              <w:top w:val="nil"/>
            </w:tcBorders>
          </w:tcPr>
          <w:p w:rsidR="00E056B5" w:rsidRPr="00BE3FE6" w:rsidRDefault="00E056B5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tcBorders>
              <w:top w:val="nil"/>
            </w:tcBorders>
          </w:tcPr>
          <w:p w:rsidR="00E056B5" w:rsidRPr="00BE3FE6" w:rsidRDefault="00E056B5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72" w:type="dxa"/>
            <w:tcBorders>
              <w:top w:val="nil"/>
            </w:tcBorders>
          </w:tcPr>
          <w:p w:rsidR="00E056B5" w:rsidRPr="00BE3FE6" w:rsidRDefault="00E056B5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nil"/>
            </w:tcBorders>
          </w:tcPr>
          <w:p w:rsidR="00E056B5" w:rsidRPr="00BE3FE6" w:rsidRDefault="00E056B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056B5" w:rsidRPr="00BE3FE6" w:rsidRDefault="00E056B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66" w:type="dxa"/>
            <w:vMerge/>
            <w:tcBorders>
              <w:top w:val="single" w:sz="4" w:space="0" w:color="auto"/>
            </w:tcBorders>
          </w:tcPr>
          <w:p w:rsidR="00E056B5" w:rsidRPr="00BE3FE6" w:rsidRDefault="00E056B5" w:rsidP="00BE3FE6">
            <w:pPr>
              <w:pStyle w:val="western"/>
              <w:spacing w:after="0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E056B5" w:rsidRPr="00BE3FE6" w:rsidRDefault="00E056B5" w:rsidP="00BE3FE6">
            <w:pPr>
              <w:pStyle w:val="western"/>
              <w:spacing w:after="0"/>
              <w:jc w:val="both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E056B5" w:rsidRPr="00BE3FE6" w:rsidRDefault="00E056B5" w:rsidP="00BE3FE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056B5" w:rsidRPr="00BE3FE6" w:rsidRDefault="00E056B5" w:rsidP="00BE3FE6">
            <w:pPr>
              <w:pStyle w:val="western"/>
              <w:spacing w:after="0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</w:tcBorders>
          </w:tcPr>
          <w:p w:rsidR="00E056B5" w:rsidRPr="00BE3FE6" w:rsidRDefault="00E056B5" w:rsidP="00435770">
            <w:pPr>
              <w:pStyle w:val="a4"/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auto"/>
            </w:tcBorders>
          </w:tcPr>
          <w:p w:rsidR="00E056B5" w:rsidRPr="00BE3FE6" w:rsidRDefault="00E056B5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</w:tcBorders>
          </w:tcPr>
          <w:p w:rsidR="00E056B5" w:rsidRPr="00BE3FE6" w:rsidRDefault="00E056B5" w:rsidP="00435770">
            <w:pPr>
              <w:pStyle w:val="a4"/>
              <w:spacing w:line="247" w:lineRule="exact"/>
              <w:ind w:left="40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E056B5" w:rsidRPr="00BE3FE6" w:rsidRDefault="00E056B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E056B5" w:rsidRDefault="00E056B5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E056B5" w:rsidRPr="00BE3FE6" w:rsidRDefault="00E056B5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2. Византийская империя и славяне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VI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–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вв.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4B08C7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Византийская империя при Юстиниане. Борьба 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империи с внешними врагами. Культура Византии.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местоположени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е Византии, называть её соседей.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управление государством в Византии и им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перии Карла Великого.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неудачи Юстиниана возродить Римскую империю.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поступки и действия Юстиниана как правителя.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отношения Византии с соседними народами.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что Византия — наследница мира Античности и стран Востока.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softHyphen/>
              <w:t>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 изменениях в архитектуре христиан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ского храма на примере храма Святой Софии.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Устанавливать </w:t>
            </w:r>
            <w:r w:rsidRPr="00BE3FE6">
              <w:rPr>
                <w:sz w:val="18"/>
                <w:szCs w:val="18"/>
              </w:rPr>
              <w:t xml:space="preserve">аналогию между византийской и римской школами. </w:t>
            </w:r>
            <w:r w:rsidRPr="00BE3FE6">
              <w:rPr>
                <w:b/>
                <w:sz w:val="18"/>
                <w:szCs w:val="18"/>
              </w:rPr>
              <w:t>Объяснять</w:t>
            </w:r>
            <w:r w:rsidRPr="00BE3FE6">
              <w:rPr>
                <w:sz w:val="18"/>
                <w:szCs w:val="18"/>
              </w:rPr>
              <w:t xml:space="preserve"> причины раз</w:t>
            </w:r>
            <w:r w:rsidRPr="00BE3FE6">
              <w:rPr>
                <w:sz w:val="18"/>
                <w:szCs w:val="18"/>
              </w:rPr>
              <w:softHyphen/>
              <w:t xml:space="preserve">вития наук и их </w:t>
            </w:r>
            <w:r w:rsidRPr="00BE3FE6">
              <w:rPr>
                <w:sz w:val="18"/>
                <w:szCs w:val="18"/>
              </w:rPr>
              <w:lastRenderedPageBreak/>
              <w:t>влияние на развитие культу</w:t>
            </w:r>
            <w:r w:rsidRPr="00BE3FE6">
              <w:rPr>
                <w:sz w:val="18"/>
                <w:szCs w:val="18"/>
              </w:rPr>
              <w:softHyphen/>
              <w:t xml:space="preserve">ры. </w:t>
            </w:r>
            <w:r w:rsidRPr="00BE3FE6">
              <w:rPr>
                <w:b/>
                <w:sz w:val="18"/>
                <w:szCs w:val="18"/>
              </w:rPr>
              <w:t>Объяснять</w:t>
            </w:r>
            <w:r w:rsidRPr="00BE3FE6">
              <w:rPr>
                <w:sz w:val="18"/>
                <w:szCs w:val="18"/>
              </w:rPr>
              <w:t>, почему в Византии развива</w:t>
            </w:r>
            <w:r w:rsidRPr="00BE3FE6">
              <w:rPr>
                <w:sz w:val="18"/>
                <w:szCs w:val="18"/>
              </w:rPr>
              <w:softHyphen/>
              <w:t>лась преимущественно настенная живопись.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</w:t>
            </w:r>
            <w:r w:rsidRPr="00BE3FE6">
              <w:rPr>
                <w:sz w:val="18"/>
                <w:szCs w:val="18"/>
              </w:rPr>
              <w:lastRenderedPageBreak/>
              <w:t>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определять  термины: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евразийское государство, скипетр, крестово-купольный храм, мозаика, смальта, фрески, канон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.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</w:t>
            </w:r>
            <w:proofErr w:type="gramEnd"/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специфику государственного устройства Византии и анализировать причины ослабления Византийской империи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няют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учебную задачу; планируют свои действия в соответствии с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ставленной задачей и условиями её реализации,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как осознан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ное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понимание чу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>угих людей и сопере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BE3FE6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E3FE6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П.6 -7,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  <w:lang w:eastAsia="ar-SA"/>
              </w:rPr>
              <w:t>вопр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. с. 53, </w:t>
            </w:r>
            <w:r w:rsidRPr="00BE3FE6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таблица в тетради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4B08C7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Образование славянских государств.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логичный рассказ о славянских племенах и образовании у них государствен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ности.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Высчитывать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сколько лет разделяет между образованием Византии, Болгарского царства,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Великоморавской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державы, Киевской Руси, Чехии и Польши.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управле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государством у южных, западных и вос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точных славян.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общее в судьбах славянских государств.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ны различия судеб у славянских государств.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lastRenderedPageBreak/>
              <w:t xml:space="preserve">Выполнять </w:t>
            </w:r>
            <w:r w:rsidRPr="00BE3FE6">
              <w:rPr>
                <w:sz w:val="18"/>
                <w:szCs w:val="18"/>
              </w:rPr>
              <w:t>самостоятельную работу с опорой на содержание изученной главы учебника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вече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. Получат возможность 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 важнейшие достижения  византийской культуры  и ее вклад в мировую культуру, определять влияние христианства на развитие византий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ской культуры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лизации, оценивают правильность выполнения действия.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участвуют в коллективном обсуждении про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блем, проявляют активность во вза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имодействии для решения коммуни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Проявляют доб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нимание чу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>угих людей и сопережива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8,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66, карта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3. Арабы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VI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-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 веках.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4B08C7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Возникновение ислама. Арабский халифат и его распад.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Изучать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 карте особенности Аравии.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 образе жизни и занятиях жи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телей Аравийского полуострова.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образ жизни арабов и европейцев.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различия между исламом и христианством.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бедуины, яр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марка, шариат, халифат, эмират.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влияние природно-кли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матических условий на жизнь и занятия ара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бов, объяснять причины их военных успехов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воспри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гих людей.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выбирают наибо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ванную само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оценку своих ус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пехов в учебе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9,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77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4B08C7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Культура стран халифата.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особенности образования и его роли в мусульманском обществе.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связь между античным наследием и исламской культурой.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 развитии научных областей, об учёных.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сообщение с презентацией в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PowerPoint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 арабских ученых и их достижениях.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развёрнутый план параграфа.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мечеть, мед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ресе, арабески.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роль ислама в развитии арабского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общества и развитии культуры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учебные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цель.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Осмысливают гу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манистические традиции и цен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ности современ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ного общества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10,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табдица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в тетради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435770">
            <w:pPr>
              <w:ind w:left="-84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4. Феодалы и крестьяне. </w:t>
            </w:r>
          </w:p>
          <w:p w:rsidR="00BE3FE6" w:rsidRPr="00BE3FE6" w:rsidRDefault="00BE3FE6" w:rsidP="004357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  <w:r w:rsidR="004B08C7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 рыцарском замке.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с XI по XIII в. в Европе 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блюдался расцвет культуры.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смысл феодальных отношений.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роль замка в культуре Средневековья.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sz w:val="18"/>
                <w:szCs w:val="18"/>
              </w:rPr>
              <w:t>о воспитании рыцаря, его снаряжении, раз</w:t>
            </w:r>
            <w:r w:rsidRPr="00BE3FE6">
              <w:rPr>
                <w:sz w:val="18"/>
                <w:szCs w:val="18"/>
              </w:rPr>
              <w:softHyphen/>
              <w:t>влечениях.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замок, дон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жон, палица, кольчуга, забрало, оруженосец, турнир, герольд, герб, девиз.</w:t>
            </w:r>
            <w:proofErr w:type="gramEnd"/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описывать снаряжение рыцаря и рыцарский замок, объяснять смысл ры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царских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девизов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учебную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ляют план и алгоритм действий.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ые</w:t>
            </w:r>
            <w:proofErr w:type="gramStart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>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чивый 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учебно- познавательный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интерес к новым общим способам решения задач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12,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с.100, сообщения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</w:t>
            </w:r>
            <w:r w:rsidR="004B08C7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Средневековая деревня и ее обитатели.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Группировать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информацию о феодале, крестьянине и их отношениях.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отношения между земледельцем и феода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лом регулировались законом.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положение земледельца, его быт и образ жиз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кроссворд по одному из пун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ктов параграфа.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феодальная вотчина, барщина,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рок, натуральное хозяй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ство.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анализиро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фрагмент истори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ческого источника и выявлять характерные черты образа жизни земледельцев и ремес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ленников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Выражают адек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11,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93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435770">
            <w:pPr>
              <w:ind w:left="-84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 5. Средневековый город в Западной и Центральной Европе </w:t>
            </w:r>
          </w:p>
          <w:p w:rsidR="00BE3FE6" w:rsidRPr="00BE3FE6" w:rsidRDefault="00BE3FE6" w:rsidP="004357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  <w:r w:rsidR="004B08C7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Средневековый город. Торговля в 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Средние века.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Комбинированный </w:t>
            </w:r>
            <w:r w:rsidRPr="00BE3FE6">
              <w:rPr>
                <w:sz w:val="18"/>
                <w:szCs w:val="18"/>
              </w:rPr>
              <w:lastRenderedPageBreak/>
              <w:t>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рассказ по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иллюстрациям к параграфу.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связи между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витием орудий труда, различных приспо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соблений в сельском хозяйстве и экономи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ческим ростом.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Выделять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условия возник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новения и развития городов.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Подготовить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проект о возникновении городов в Италии, Франции, Германии (по выбору).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 помощью карты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центры ремесла и торговли.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Анализировать</w:t>
            </w:r>
            <w:r w:rsidRPr="00BE3FE6">
              <w:rPr>
                <w:sz w:val="18"/>
                <w:szCs w:val="18"/>
              </w:rPr>
              <w:t>, какие факторы определяли жизнь в средневековом городе.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</w:t>
            </w:r>
            <w:r w:rsidRPr="00BE3FE6">
              <w:rPr>
                <w:sz w:val="18"/>
                <w:szCs w:val="18"/>
              </w:rPr>
              <w:lastRenderedPageBreak/>
              <w:t>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термины: коммуны, шедевр, цехи, гильдии, товарное хозяйство, яр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марки, ростовщики, банки, самоуправление, подмастерье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.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</w:t>
            </w:r>
            <w:proofErr w:type="gramEnd"/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составлять план рассказа «Путеше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ствие по средневеково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му городу», называть функции и правила це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хов, сравнивать понятия «натуральное» и «то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варное» хозяйство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 в сотрудничестве с учителем.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при решении проблемы.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ный,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13-14, задание в 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тетради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</w:t>
            </w:r>
            <w:r w:rsidR="004B08C7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Горожане и их образ жизни.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почему города стремились к самоуправлению.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жизнь го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рожанина и сельского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жителя в эпоху Средневековья.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загадки о город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ской жизни для одноклассников.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города — центры формирования новой европейской культуры и взаимодействия 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родов.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Обобщать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сведения об образовании в эпоху Средневековья.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роль уни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верситетов в развитии городов.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>самостоятельную работу с опорой на содер</w:t>
            </w:r>
            <w:r w:rsidRPr="00BE3FE6">
              <w:rPr>
                <w:sz w:val="18"/>
                <w:szCs w:val="18"/>
              </w:rPr>
              <w:softHyphen/>
              <w:t>жание изученной главы учебника.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патриции, бюргеры, интеллиген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ция, мистерии.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Получат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извлекать полезную информацию из фрагмента историче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ского источника, назы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города, возникшие в период Средневеко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вья, проводить сравни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тельные характеристики жизни людей в городе и деревне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нем плане.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внутреннюю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разовательном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у процессу; пони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мость учения, выраженную в преобладании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учебно-познава-тельных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мотивов и предпочтении социального 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Исследовательский проект «История возникновения городов Европы в их названиях» с.126</w:t>
            </w: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15, рассказ по плану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6. Католическая церковь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-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XIII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веках. Крестовые походы.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  <w:r w:rsidR="004B08C7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Могущество папской власти. Католическая церковь и еретики.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положение и образ жиз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 трёх основных сословий средневеково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го общества.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усиления королевской власти.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 собы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тиях, свидетельствующих о противостоянии королей и пап.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появле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 движения еретиков.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связи между Франциском Ассизским, Домиником Гусманом и церковью.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</w:t>
            </w:r>
            <w:r w:rsidRPr="00BE3FE6">
              <w:rPr>
                <w:sz w:val="18"/>
                <w:szCs w:val="18"/>
              </w:rPr>
              <w:lastRenderedPageBreak/>
              <w:t>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сословия, десятина, реликвии, мощи,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индульгенция, фанатизм, церковный собор, еретики, инкви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зиция, монашеские ордена.</w:t>
            </w:r>
            <w:proofErr w:type="gramEnd"/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излагать подготовленную ин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формацию, называть основные различия ме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жду православной и 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толической церковью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лей с учётом конечного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результата, составляют план и алгоритм дей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389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Выражают устой</w:t>
            </w:r>
            <w:r w:rsidRPr="00BE3FE6">
              <w:rPr>
                <w:sz w:val="18"/>
                <w:szCs w:val="18"/>
              </w:rPr>
              <w:softHyphen/>
              <w:t>чивые эстетичес</w:t>
            </w:r>
            <w:r w:rsidRPr="00BE3FE6">
              <w:rPr>
                <w:sz w:val="18"/>
                <w:szCs w:val="18"/>
              </w:rPr>
              <w:softHyphen/>
              <w:t xml:space="preserve">кие предпочтения и ориентации на искусство, как значимую </w:t>
            </w:r>
            <w:r w:rsidRPr="00BE3FE6">
              <w:rPr>
                <w:sz w:val="18"/>
                <w:szCs w:val="18"/>
              </w:rPr>
              <w:lastRenderedPageBreak/>
              <w:t>сферу человеческой жизни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16,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135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</w:t>
            </w:r>
            <w:r w:rsidR="004B08C7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Крестовые походы.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 карте путь Крестовых похо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его основные события.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связь между Крестовыми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ходами и стремлением церкви повысить 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торитет в обществе.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цели различ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ных участников Крестовых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походов.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итоги Первого, Второго и Третьего крестовых походов.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в Интернете информацию о Фридрихе I Барбароссе, Филиппе II Августе, Ричарде Львиное Сердце.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само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стоятельную работу с опорой на содержание изученной главы учебника.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крестоносцы, крестовые походы, там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плиеры, госпитальеры, магистры.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причины и последствия крестовых походов, да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им собственную оценку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задачу; планируют свои действия в соответствии с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ставленной задачей и условиями её реализации,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используют знаково-символические средства, в том числе модели и схемы для решения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познавательных задач.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как осознан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ное понимание чу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>угих людей и сопере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17, вопр.с.149, таблица в тетради</w:t>
            </w:r>
          </w:p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Тема 7.  Образование централизованных госуда</w:t>
            </w:r>
            <w:proofErr w:type="gramStart"/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рств  в З</w:t>
            </w:r>
            <w:proofErr w:type="gramEnd"/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ападной Европе в XI—XV вв.  </w:t>
            </w:r>
          </w:p>
        </w:tc>
        <w:tc>
          <w:tcPr>
            <w:tcW w:w="1072" w:type="dxa"/>
          </w:tcPr>
          <w:p w:rsidR="00BE3FE6" w:rsidRPr="00BE3FE6" w:rsidRDefault="004B08C7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6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  <w:r w:rsidR="004B08C7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Как происходило объединение Франции.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Обсуждать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в группах состояние экономики страны, его социальные эффекты.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ослабления крепостничества, осво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бождения городов от сеньоров,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укрепления центральной власти короля.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Отбирать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мате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риал для сообщений о Филиппе II Августе, Филиппе IV Красивом и папе римском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Бонифации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VIII (по выбору).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просы и задания (п. 4 «Генеральные штаты») для дальнейшей совместной работы в группах учащихся.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денежный оброк, средние слои, Генеральные штаты, парламент, сословно- представительная 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нархия.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наз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группы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 xml:space="preserve"> населения, ко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t>торые выступали за усиление королев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ской власти; объяснять причины, по которым крестьяне не приглаша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лись к участию в работе Генеральных штатов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поставленной задачей и условиями её реализации, оценивают правиль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ность выполнения действия.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формулируют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познавательную цель, используют общие приёмы решения поставленных задач.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доб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как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понимание чу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>угих людей и сопережива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ние им 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18, вопр.с.158, записи в тетради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</w:t>
            </w:r>
            <w:r w:rsidR="004B08C7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Что англичане считают началом своих свобод.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о причинах утверждения нормандской династии на английском тро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не.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Группировать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материал параграфа с целью анализа методов управления страной Вильгельмом Завоевателем.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Выявлять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новизну реформ Генриха II Плантагенета.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причины появления Великой хартии воль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ностей и её значение для развития страны.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парламент с позиции со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словного представительства.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суд присяж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ных, хартия, реформы, верхняя и нижняя пала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та парламента.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извлекать полезную информацию из фрагмента историче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ского источника, аргументировано объяс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нять, почему англичане считают Великую хар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тию вольностей нача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лом своих свобод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воспри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других людей.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выбирают наибо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договариваются о распределении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функций и ролей в совместной деятельности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свою личностную пози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в учебе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19,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166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</w:t>
            </w:r>
            <w:r w:rsidR="004B08C7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Столетняя война.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Урок </w:t>
            </w:r>
            <w:proofErr w:type="spellStart"/>
            <w:r w:rsidRPr="00BE3FE6">
              <w:rPr>
                <w:sz w:val="18"/>
                <w:szCs w:val="18"/>
              </w:rPr>
              <w:t>изучениянового</w:t>
            </w:r>
            <w:proofErr w:type="spellEnd"/>
            <w:r w:rsidRPr="00BE3FE6">
              <w:rPr>
                <w:sz w:val="18"/>
                <w:szCs w:val="18"/>
              </w:rPr>
              <w:t xml:space="preserve"> материала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Находить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и </w:t>
            </w: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на карте основные места военных сражений.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Логично рассказы</w:t>
            </w:r>
            <w:r w:rsidRPr="00BE3FE6">
              <w:rPr>
                <w:b/>
                <w:sz w:val="18"/>
                <w:szCs w:val="18"/>
              </w:rPr>
              <w:softHyphen/>
              <w:t>вать</w:t>
            </w:r>
            <w:r w:rsidRPr="00BE3FE6">
              <w:rPr>
                <w:sz w:val="18"/>
                <w:szCs w:val="18"/>
              </w:rPr>
              <w:t xml:space="preserve"> о причинах войны, готовности сторон, основных этапах. </w:t>
            </w:r>
            <w:r w:rsidRPr="00BE3FE6">
              <w:rPr>
                <w:b/>
                <w:sz w:val="18"/>
                <w:szCs w:val="18"/>
              </w:rPr>
              <w:t>Составлять</w:t>
            </w:r>
            <w:r w:rsidRPr="00BE3FE6">
              <w:rPr>
                <w:sz w:val="18"/>
                <w:szCs w:val="18"/>
              </w:rPr>
              <w:t xml:space="preserve"> доклад о под</w:t>
            </w:r>
            <w:r w:rsidRPr="00BE3FE6">
              <w:rPr>
                <w:sz w:val="18"/>
                <w:szCs w:val="18"/>
              </w:rPr>
              <w:softHyphen/>
              <w:t xml:space="preserve">виге Жанны </w:t>
            </w:r>
            <w:proofErr w:type="spellStart"/>
            <w:r w:rsidRPr="00BE3FE6">
              <w:rPr>
                <w:sz w:val="18"/>
                <w:szCs w:val="18"/>
              </w:rPr>
              <w:t>д'Арк</w:t>
            </w:r>
            <w:proofErr w:type="spellEnd"/>
            <w:r w:rsidRPr="00BE3FE6">
              <w:rPr>
                <w:sz w:val="18"/>
                <w:szCs w:val="18"/>
              </w:rPr>
              <w:t xml:space="preserve">. </w:t>
            </w:r>
            <w:r w:rsidRPr="00BE3FE6">
              <w:rPr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sz w:val="18"/>
                <w:szCs w:val="18"/>
              </w:rPr>
              <w:t>роль города Орлеана в военномпротивостоянии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Отрывок из фильма «Жанна </w:t>
            </w:r>
            <w:proofErr w:type="spellStart"/>
            <w:r w:rsidRPr="00BE3FE6">
              <w:rPr>
                <w:sz w:val="18"/>
                <w:szCs w:val="18"/>
              </w:rPr>
              <w:t>д</w:t>
            </w:r>
            <w:proofErr w:type="spellEnd"/>
            <w:r w:rsidRPr="00BE3FE6">
              <w:rPr>
                <w:sz w:val="18"/>
                <w:szCs w:val="18"/>
              </w:rPr>
              <w:t xml:space="preserve"> </w:t>
            </w:r>
            <w:proofErr w:type="spellStart"/>
            <w:r w:rsidRPr="00BE3FE6">
              <w:rPr>
                <w:sz w:val="18"/>
                <w:szCs w:val="18"/>
              </w:rPr>
              <w:t>Арк</w:t>
            </w:r>
            <w:proofErr w:type="spellEnd"/>
            <w:proofErr w:type="gramStart"/>
            <w:r w:rsidRPr="00BE3FE6">
              <w:rPr>
                <w:sz w:val="18"/>
                <w:szCs w:val="18"/>
              </w:rPr>
              <w:t>»(</w:t>
            </w:r>
            <w:proofErr w:type="spellStart"/>
            <w:proofErr w:type="gramEnd"/>
            <w:r w:rsidRPr="00BE3FE6">
              <w:rPr>
                <w:sz w:val="18"/>
                <w:szCs w:val="18"/>
              </w:rPr>
              <w:t>Л.Собески</w:t>
            </w:r>
            <w:proofErr w:type="spellEnd"/>
            <w:r w:rsidRPr="00BE3FE6">
              <w:rPr>
                <w:sz w:val="18"/>
                <w:szCs w:val="18"/>
              </w:rPr>
              <w:t>)</w:t>
            </w: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партизанская война.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причины, важнейшие битвы и итоги Столет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ней войны; давать лич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ностную характеристи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ку Жанны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д'Арк</w:t>
            </w:r>
            <w:proofErr w:type="spellEnd"/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ляют план и алгоритм действий.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чивый 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учебно- познавательный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интерес к новым общим способам решения задач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rFonts w:eastAsiaTheme="minorEastAsia"/>
                <w:sz w:val="18"/>
                <w:szCs w:val="18"/>
              </w:rPr>
              <w:t xml:space="preserve">Сочинение о Жанне </w:t>
            </w:r>
            <w:proofErr w:type="spellStart"/>
            <w:r w:rsidRPr="00BE3FE6">
              <w:rPr>
                <w:rFonts w:eastAsiaTheme="minorEastAsia"/>
                <w:sz w:val="18"/>
                <w:szCs w:val="18"/>
              </w:rPr>
              <w:t>д</w:t>
            </w:r>
            <w:proofErr w:type="spellEnd"/>
            <w:r w:rsidRPr="00BE3FE6"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 w:rsidRPr="00BE3FE6">
              <w:rPr>
                <w:rFonts w:eastAsiaTheme="minorEastAsia"/>
                <w:sz w:val="18"/>
                <w:szCs w:val="18"/>
              </w:rPr>
              <w:t>Арк</w:t>
            </w:r>
            <w:proofErr w:type="spellEnd"/>
          </w:p>
        </w:tc>
        <w:tc>
          <w:tcPr>
            <w:tcW w:w="1039" w:type="dxa"/>
          </w:tcPr>
          <w:p w:rsidR="00BE3FE6" w:rsidRPr="00BE3FE6" w:rsidRDefault="00BE3FE6" w:rsidP="00BE3FE6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20, карта</w:t>
            </w:r>
            <w:proofErr w:type="gram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записи в тетради, 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4B08C7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Усиление королевской власти в конце XV века во Франции и Англии.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о последствиях Столетней войны для Франции</w:t>
            </w:r>
            <w:r w:rsidRPr="00BE3F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и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Англии.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Выделять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особенности завершения процесса объедине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ния Франции. </w:t>
            </w: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сущность единой централизованной власти </w:t>
            </w:r>
            <w:proofErr w:type="gramStart"/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proofErr w:type="gramEnd"/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французском государстве.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sz w:val="18"/>
                <w:szCs w:val="18"/>
              </w:rPr>
              <w:t>процессы объединения в Англии и Франции.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централизо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ванное государство, диалект.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цели, средства и итоги борьбы королей Людови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ка XI и Карла Смелого, 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давать их личностную характеристику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при решении проблемы.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softHyphen/>
              <w:t>тивность во взаимодействии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шения коммуникативных 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тельных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задач (задают вопросы, формулируют свои затруднения, предлагают помощь и сотрудниче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ство)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21, сравнительная таблица в тетради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  <w:r w:rsidR="004B08C7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на карте Пиренейский полу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остров и расположенные на нём государ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и особенности Реконкисты.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Характеризовать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сословно-монархические централизованные государства Пиренейского полуострова.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кор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тесы с Генеральными штатами во Франции, парламентом в Англии.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Реконкиста, аутодафе.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слои населения Испа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нии,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участвовавшие в Реконкисте, христи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анские государства, возникшие на Пиреней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ском полуострове;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да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оценку политике испанских королей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лизации, в том числе во внутреннем плане.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цели и проблему урока; осознанно и произвольно строят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общения в устной и письменной форме, в том числе творческого и исследовательского характера.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внутреннюю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мают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необходи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мотивов и предпочтении социального 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22,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 .190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</w:t>
            </w:r>
            <w:r w:rsidR="004B08C7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Германия и Италия в 12-15 веках. Усиление власти князей в Германии. Расцвет итальянских городов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Находить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ме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стоположение страны, отдельных её частей.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особенности процесса образова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самостоятельных централизованных го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суда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рств в Г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ермании.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состо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яние страны с появлением Золотой буллы.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ослабления император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ской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власти.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булла.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объяснять причины раздробленно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Германии и анали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зировать обстоятельст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ва, ставшие причиной упадка власти импера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торов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определяют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следовательность действий.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ся о распределении функций и ролей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в совместной деятельности; задают вопросы, необходимые для органи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чивые эстетиче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ские предпочте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23,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197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8. Славянские государства и Византия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XIV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-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XV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веках </w:t>
            </w:r>
          </w:p>
        </w:tc>
        <w:tc>
          <w:tcPr>
            <w:tcW w:w="1122" w:type="dxa"/>
            <w:gridSpan w:val="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42" w:type="dxa"/>
            <w:gridSpan w:val="7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2" w:type="dxa"/>
            <w:gridSpan w:val="4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  <w:r w:rsidR="004B08C7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Гуситское движение в Чехии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Характеризовать Чехию в XIV в.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Рассказы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вать об отношении общества к католической церкви.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Выделять главное в информац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ии о Я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не Гусе.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Оценивать поступки Яна Гуса, его последователей и Яна Жижки.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Называть итоги и последствия гуситского движения.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  <w:proofErr w:type="gramStart"/>
            <w:r w:rsidRPr="00BE3FE6">
              <w:rPr>
                <w:rFonts w:eastAsia="Calibri"/>
                <w:color w:val="auto"/>
                <w:sz w:val="18"/>
                <w:szCs w:val="18"/>
                <w:lang w:eastAsia="ar-SA"/>
              </w:rPr>
              <w:t xml:space="preserve">Учебник, рабочая тетрадь, тетрадь,  ручка, карандаш, </w:t>
            </w:r>
            <w:proofErr w:type="spellStart"/>
            <w:r w:rsidRPr="00BE3FE6">
              <w:rPr>
                <w:rFonts w:eastAsia="Calibri"/>
                <w:color w:val="auto"/>
                <w:sz w:val="18"/>
                <w:szCs w:val="18"/>
                <w:lang w:eastAsia="ar-SA"/>
              </w:rPr>
              <w:t>мультимедийное</w:t>
            </w:r>
            <w:proofErr w:type="spellEnd"/>
            <w:r w:rsidRPr="00BE3FE6">
              <w:rPr>
                <w:rFonts w:eastAsia="Calibri"/>
                <w:color w:val="auto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E3FE6">
              <w:rPr>
                <w:rFonts w:eastAsia="Calibri"/>
                <w:color w:val="auto"/>
                <w:sz w:val="18"/>
                <w:szCs w:val="18"/>
                <w:lang w:eastAsia="ar-SA"/>
              </w:rPr>
              <w:t>оборудованиекарта</w:t>
            </w:r>
            <w:proofErr w:type="spellEnd"/>
            <w:r w:rsidRPr="00BE3FE6">
              <w:rPr>
                <w:rFonts w:eastAsia="Calibri"/>
                <w:color w:val="auto"/>
                <w:sz w:val="18"/>
                <w:szCs w:val="18"/>
                <w:lang w:eastAsia="ar-SA"/>
              </w:rPr>
              <w:t xml:space="preserve">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Научатся определять термины: гуситы, уме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ренные, табориты, сейм.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Получат возможность научиться: называть причины, по которым Ян Гус критиковал 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толическую церковь; анализировать причины побед гуситов и опре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делять причины их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ражения и итоги гусит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ского движения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Регулятивные: 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Познавательные: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Коммуникативные: участвуют в кол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Проявляют доб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нимание чу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>угих людей и сопережива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24,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 207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  <w:r w:rsidR="004B08C7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Завоевание турками - османами Бал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канского по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луострова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Комбинированный </w:t>
            </w:r>
            <w:r w:rsidRPr="00BE3FE6">
              <w:rPr>
                <w:sz w:val="18"/>
                <w:szCs w:val="18"/>
              </w:rPr>
              <w:lastRenderedPageBreak/>
              <w:t>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Научатся определять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термины: турки-османы.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Получат возможность научиться: называть причины падения Ви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зантийской империи и последствия осман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ского завоевания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 xml:space="preserve">Учебник, рабочая </w:t>
            </w:r>
            <w:r w:rsidRPr="00BE3FE6">
              <w:rPr>
                <w:sz w:val="18"/>
                <w:szCs w:val="18"/>
              </w:rPr>
              <w:lastRenderedPageBreak/>
              <w:t>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Регулятивные: адекватно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воспри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гих людей.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Познавательные: выбирают наибо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Коммуникативные: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свою личностную пози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цию, адекватную дифференциро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и неуспехов в учебе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Находить и показывать на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карте Балкан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ский полуостров, Болгарское царство, Сер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бию, государство османов и другие страны.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Объяснять, почему болгары не смогли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хранить свободу и независимость.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Указывать причины усиления османов.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Называть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следствия падения Византии.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Выполнять са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мостоятельную работу с опорой на содержа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изученной главы учебника.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25,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. с. 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213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9. Культура Западной Европы в Средние века </w:t>
            </w:r>
          </w:p>
        </w:tc>
        <w:tc>
          <w:tcPr>
            <w:tcW w:w="1072" w:type="dxa"/>
          </w:tcPr>
          <w:p w:rsidR="00BE3FE6" w:rsidRPr="00BE3FE6" w:rsidRDefault="00537A2E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643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  <w:r w:rsidR="004B08C7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Образование и философия, литература, искусство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причины изменения представ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лений у средневекового европейца о мире.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значение понятия «корпоративное общество».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Находить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аргументы или опровер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жения существования корпоративной культу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Излагать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смысл дискуссии о соотноше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нии веры и разума в христианском учении.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образование и его роль в средне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вековых городах.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рассказ-экскурсию по памят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никам искусства.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softHyphen/>
              <w:t>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творчество трубадуров и вагантов.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 скульптуре как «Библии для неграмотных».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поэзию, роман эпохи Средневековья.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Формулировать</w:t>
            </w:r>
            <w:r w:rsidRPr="00BE3FE6">
              <w:rPr>
                <w:sz w:val="18"/>
                <w:szCs w:val="18"/>
              </w:rPr>
              <w:t xml:space="preserve"> и </w:t>
            </w:r>
            <w:r w:rsidRPr="00BE3FE6">
              <w:rPr>
                <w:b/>
                <w:sz w:val="18"/>
                <w:szCs w:val="18"/>
              </w:rPr>
              <w:t>аргументировать</w:t>
            </w:r>
            <w:r w:rsidRPr="00BE3FE6">
              <w:rPr>
                <w:sz w:val="18"/>
                <w:szCs w:val="18"/>
              </w:rPr>
              <w:t xml:space="preserve"> свою точку зрения  в отношении куртуазности, рыцарской литературы и </w:t>
            </w:r>
            <w:r w:rsidRPr="00BE3FE6">
              <w:rPr>
                <w:sz w:val="18"/>
                <w:szCs w:val="18"/>
              </w:rPr>
              <w:lastRenderedPageBreak/>
              <w:t>пр.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корпорации, университет, декан, ректор, магистры, дис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путы, схоластика,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трубодуры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труверы,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мин-низингеры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ваганты,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готика.</w:t>
            </w:r>
            <w:proofErr w:type="gramEnd"/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выдающихся деятелей культуры 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XI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-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XV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вв., основные жанры лите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ратуры, особенности изобразительного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кусства и архитектуры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учебную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и ориентируются на позицию партнёра в общении и взаимодействии. 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чивый 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учебно- познавательный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интерес к новым общим способам решения задач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27-28, таблица в тетради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537A2E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a4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Культура Ран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него Возрож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дения. Науч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ные открытия и изобретения</w:t>
            </w:r>
          </w:p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</w:tcPr>
          <w:p w:rsidR="00BE3FE6" w:rsidRPr="00BE3FE6" w:rsidRDefault="00537A2E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537A2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рассказ-описание по карти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не художника.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значение поня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тий: гуманизм, гуманисты, Возрождение.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мнения об образе нового 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ловека с позиции средневекового человека.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описание образа нового человека с позиции Петрарки.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в XIV в. стали преоб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ладать практические знания.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связь между использованием водяного коле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са и развитием металлургии.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 значении изобретения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книгопечатания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Сопоставлять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представление о мире человека раннего Средневековья и в поздний его пе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риод.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последствия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развития мореплавания.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Возрождение, гуманисты.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различные подходы (феодальный и гумани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стический) к понятию благородство», основ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ные идеи гуманистов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Выражают адек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29-30, таблица в тетради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jc w:val="both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Тема 10. Страны Азии, Америки и Африки  в Средние века</w:t>
            </w:r>
          </w:p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  <w:r w:rsidR="00537A2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Средневековое общество в Индии, Китае, Японии.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на карте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местоположение Китая.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жения страны в разные эпохи правления.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восстание Красных повязок.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достижения культуры и искусства в паре, малой группе.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сообщение, доклад с помощью электронных и интерне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т-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ресурсов.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«паспорт» страны: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географическое положение, столи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ца, состав населения, религия, управление. </w:t>
            </w:r>
            <w:proofErr w:type="gramEnd"/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религию индийцев — инду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изм.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развитие страны в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до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монгольский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период.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особенности буддизма.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сообщение о своеобра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зии культуры и искусства Индии с помощью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интернет-ресурсов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Использовать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ресурсы Интернета, электронных изданий для подго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товки сообщений на тему истории Индии.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Великий шел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ковый путь, раджа,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варны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народы Азии, Африки и Америки, особенно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их цивилизаций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тельных задач (задают вопросы, формулируют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свои затруднения, предлагают помощь и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31,  таблица с. 264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</w:t>
            </w:r>
            <w:r w:rsidR="00537A2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Государства и народы Африки и доколумбовой Америки в средние века.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особенности образа жиз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 африканских народов и их религии.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об устройстве обществ доколумбовой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Америки.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культуру майя ацтеков и инков.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уникальность культуры народов доколумбовой Америки.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территорию рас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селения народов Центральной Африки.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Выделять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своеобразие африканской культуры. </w:t>
            </w:r>
          </w:p>
          <w:p w:rsid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Перечислять </w:t>
            </w:r>
            <w:r w:rsidRPr="00BE3FE6">
              <w:rPr>
                <w:sz w:val="18"/>
                <w:szCs w:val="18"/>
              </w:rPr>
              <w:t>последствия освоения Африки европейцами</w:t>
            </w:r>
          </w:p>
          <w:p w:rsidR="004B08C7" w:rsidRPr="00BE3FE6" w:rsidRDefault="004B08C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мультимедийное оборудование, карта (см. </w:t>
            </w:r>
            <w:r w:rsidRPr="00BE3FE6">
              <w:rPr>
                <w:sz w:val="18"/>
                <w:szCs w:val="18"/>
              </w:rPr>
              <w:lastRenderedPageBreak/>
              <w:t>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Великий шел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ковый путь, раджа,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варны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народы Азии, Африки и Америки, особенно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их цивилизаций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але в сотрудничестве с учителем.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лигий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32, подготовиться к контрольной работе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</w:t>
            </w:r>
            <w:r w:rsidR="00537A2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Итоговая контрольная работа по курсу истории средних веков.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Урок контроля. 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Выполнять контрольные задания различной степени сложности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 Распечатанные тексты контрольной работы (1 и 2 вариант)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в курсе «Средние века».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 древ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ней истории, основные достижения культуры и значение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средневеко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вых цивилизаций в истории; рабо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тать с тестовыми мате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риалами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ствляют пошаговый и итоговый контроль.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характера.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Выражают аде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кватное понимание причин успеха/ неуспеха учебной деятельности, 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чивую 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учебно- познавательную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мотивацию учения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Подготовиться к итоговому повторению</w:t>
            </w:r>
          </w:p>
        </w:tc>
      </w:tr>
    </w:tbl>
    <w:p w:rsidR="00BE3FE6" w:rsidRDefault="00435770" w:rsidP="00BE3FE6">
      <w:pPr>
        <w:pStyle w:val="western"/>
        <w:spacing w:after="0"/>
        <w:jc w:val="both"/>
        <w:rPr>
          <w:b/>
          <w:sz w:val="28"/>
          <w:szCs w:val="28"/>
        </w:rPr>
      </w:pPr>
      <w:r w:rsidRPr="00A21B2D">
        <w:rPr>
          <w:b/>
          <w:sz w:val="28"/>
          <w:szCs w:val="28"/>
        </w:rPr>
        <w:lastRenderedPageBreak/>
        <w:t>История России</w:t>
      </w:r>
    </w:p>
    <w:p w:rsidR="00A21B2D" w:rsidRPr="00A21B2D" w:rsidRDefault="00A21B2D" w:rsidP="00BE3FE6">
      <w:pPr>
        <w:pStyle w:val="western"/>
        <w:spacing w:after="0"/>
        <w:jc w:val="both"/>
        <w:rPr>
          <w:b/>
          <w:sz w:val="28"/>
          <w:szCs w:val="28"/>
        </w:rPr>
      </w:pPr>
    </w:p>
    <w:tbl>
      <w:tblPr>
        <w:tblStyle w:val="a6"/>
        <w:tblW w:w="15876" w:type="dxa"/>
        <w:tblInd w:w="-459" w:type="dxa"/>
        <w:tblLayout w:type="fixed"/>
        <w:tblLook w:val="04A0"/>
      </w:tblPr>
      <w:tblGrid>
        <w:gridCol w:w="425"/>
        <w:gridCol w:w="1843"/>
        <w:gridCol w:w="993"/>
        <w:gridCol w:w="708"/>
        <w:gridCol w:w="993"/>
        <w:gridCol w:w="1559"/>
        <w:gridCol w:w="1276"/>
        <w:gridCol w:w="1417"/>
        <w:gridCol w:w="1276"/>
        <w:gridCol w:w="1701"/>
        <w:gridCol w:w="1417"/>
        <w:gridCol w:w="1276"/>
        <w:gridCol w:w="992"/>
      </w:tblGrid>
      <w:tr w:rsidR="00435770" w:rsidRPr="0097587C" w:rsidTr="00435770">
        <w:tc>
          <w:tcPr>
            <w:tcW w:w="425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№ п /</w:t>
            </w:r>
            <w:proofErr w:type="gramStart"/>
            <w:r w:rsidRPr="0097587C"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843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Содержание (разделы, темы)</w:t>
            </w:r>
          </w:p>
        </w:tc>
        <w:tc>
          <w:tcPr>
            <w:tcW w:w="993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708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993" w:type="dxa"/>
          </w:tcPr>
          <w:p w:rsidR="00435770" w:rsidRPr="0097587C" w:rsidRDefault="00435770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1559" w:type="dxa"/>
          </w:tcPr>
          <w:p w:rsidR="00435770" w:rsidRPr="0097587C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Виды деятельности (элементы содержания, контроль)</w:t>
            </w:r>
          </w:p>
        </w:tc>
        <w:tc>
          <w:tcPr>
            <w:tcW w:w="1276" w:type="dxa"/>
          </w:tcPr>
          <w:p w:rsidR="00435770" w:rsidRPr="0097587C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Материально-техническое, методическое обеспечение</w:t>
            </w:r>
          </w:p>
        </w:tc>
        <w:tc>
          <w:tcPr>
            <w:tcW w:w="1417" w:type="dxa"/>
          </w:tcPr>
          <w:p w:rsidR="00435770" w:rsidRPr="0097587C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Использование </w:t>
            </w:r>
            <w:proofErr w:type="spellStart"/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интернет-ресурсов</w:t>
            </w:r>
            <w:proofErr w:type="spellEnd"/>
          </w:p>
        </w:tc>
        <w:tc>
          <w:tcPr>
            <w:tcW w:w="4394" w:type="dxa"/>
            <w:gridSpan w:val="3"/>
          </w:tcPr>
          <w:p w:rsidR="00435770" w:rsidRPr="0097587C" w:rsidRDefault="00435770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35770" w:rsidRPr="0097587C" w:rsidRDefault="00435770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276" w:type="dxa"/>
          </w:tcPr>
          <w:p w:rsidR="00435770" w:rsidRPr="0097587C" w:rsidRDefault="00435770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Наличие практических и проектных работ</w:t>
            </w:r>
          </w:p>
        </w:tc>
        <w:tc>
          <w:tcPr>
            <w:tcW w:w="992" w:type="dxa"/>
          </w:tcPr>
          <w:p w:rsidR="00435770" w:rsidRPr="0097587C" w:rsidRDefault="00435770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Домашнее задание</w:t>
            </w:r>
          </w:p>
        </w:tc>
      </w:tr>
      <w:tr w:rsidR="00435770" w:rsidRPr="0097587C" w:rsidTr="00435770">
        <w:tc>
          <w:tcPr>
            <w:tcW w:w="425" w:type="dxa"/>
          </w:tcPr>
          <w:p w:rsidR="00435770" w:rsidRPr="0097587C" w:rsidRDefault="0043577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</w:tcPr>
          <w:p w:rsidR="00435770" w:rsidRPr="0097587C" w:rsidRDefault="00435770" w:rsidP="0043577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35770" w:rsidRPr="0097587C" w:rsidRDefault="00435770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35770" w:rsidRPr="0097587C" w:rsidRDefault="00435770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35770" w:rsidRPr="0097587C" w:rsidRDefault="00435770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35770" w:rsidRPr="0097587C" w:rsidRDefault="00435770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35770" w:rsidRPr="00C37BA5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37BA5">
              <w:rPr>
                <w:rFonts w:ascii="Times New Roman" w:hAnsi="Times New Roman"/>
                <w:b/>
                <w:sz w:val="18"/>
                <w:szCs w:val="18"/>
              </w:rPr>
              <w:t>Предметные УУД</w:t>
            </w:r>
          </w:p>
        </w:tc>
        <w:tc>
          <w:tcPr>
            <w:tcW w:w="1701" w:type="dxa"/>
          </w:tcPr>
          <w:p w:rsidR="00435770" w:rsidRPr="00C37BA5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37BA5">
              <w:rPr>
                <w:rFonts w:ascii="Times New Roman" w:hAnsi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C37BA5">
              <w:rPr>
                <w:rFonts w:ascii="Times New Roman" w:hAnsi="Times New Roman"/>
                <w:b/>
                <w:sz w:val="18"/>
                <w:szCs w:val="18"/>
              </w:rPr>
              <w:t xml:space="preserve"> УУД</w:t>
            </w:r>
          </w:p>
        </w:tc>
        <w:tc>
          <w:tcPr>
            <w:tcW w:w="1417" w:type="dxa"/>
          </w:tcPr>
          <w:p w:rsidR="00435770" w:rsidRPr="00C37BA5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37BA5">
              <w:rPr>
                <w:rFonts w:ascii="Times New Roman" w:hAnsi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1276" w:type="dxa"/>
          </w:tcPr>
          <w:p w:rsidR="00435770" w:rsidRPr="0097587C" w:rsidRDefault="00435770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35770" w:rsidRPr="0097587C" w:rsidRDefault="00435770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0526CF" w:rsidRPr="0097587C" w:rsidTr="00435770">
        <w:tc>
          <w:tcPr>
            <w:tcW w:w="425" w:type="dxa"/>
          </w:tcPr>
          <w:p w:rsidR="000526CF" w:rsidRPr="0097587C" w:rsidRDefault="000526CF" w:rsidP="00175483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9758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</w:tcPr>
          <w:p w:rsidR="000526CF" w:rsidRPr="0097587C" w:rsidRDefault="000526CF" w:rsidP="00175483">
            <w:pPr>
              <w:pStyle w:val="western"/>
              <w:spacing w:after="0"/>
              <w:jc w:val="both"/>
              <w:rPr>
                <w:rFonts w:eastAsiaTheme="minorEastAsia"/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Введение</w:t>
            </w:r>
            <w:r w:rsidR="00A21B2D" w:rsidRPr="0097587C">
              <w:rPr>
                <w:rFonts w:eastAsiaTheme="minorHAnsi"/>
                <w:b/>
                <w:bCs/>
                <w:sz w:val="18"/>
                <w:szCs w:val="18"/>
              </w:rPr>
              <w:t xml:space="preserve">. </w:t>
            </w: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Наша Родина - Россия</w:t>
            </w:r>
          </w:p>
        </w:tc>
        <w:tc>
          <w:tcPr>
            <w:tcW w:w="993" w:type="dxa"/>
          </w:tcPr>
          <w:p w:rsidR="000526CF" w:rsidRPr="0097587C" w:rsidRDefault="000526CF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0526CF" w:rsidRPr="0097587C" w:rsidRDefault="000526CF" w:rsidP="0043577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526CF" w:rsidRPr="0097587C" w:rsidRDefault="00CB7F22" w:rsidP="004357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Вводный</w:t>
            </w:r>
          </w:p>
        </w:tc>
        <w:tc>
          <w:tcPr>
            <w:tcW w:w="1559" w:type="dxa"/>
          </w:tcPr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знания по истории Древнего мира и Средних веков об исторических источниках, их видах;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Используя историческую карту, объяснять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своеобразие геополитического положения России;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 кратко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источники, рассказывающие об истории России;</w:t>
            </w:r>
          </w:p>
          <w:p w:rsidR="000526CF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0526CF" w:rsidRPr="0097587C" w:rsidRDefault="00CB7F22" w:rsidP="00CB7F22">
            <w:pPr>
              <w:rPr>
                <w:rFonts w:ascii="Times New Roman" w:hAnsi="Times New Roman"/>
                <w:sz w:val="18"/>
                <w:szCs w:val="18"/>
              </w:rPr>
            </w:pPr>
            <w:r w:rsidRPr="00CB7F22">
              <w:rPr>
                <w:rFonts w:ascii="Times New Roman" w:hAnsi="Times New Roman"/>
                <w:sz w:val="18"/>
                <w:szCs w:val="18"/>
              </w:rPr>
              <w:lastRenderedPageBreak/>
              <w:t>Учебник, рабочая тетрадь, тетрадь,  ручка, карандаш</w:t>
            </w:r>
          </w:p>
        </w:tc>
        <w:tc>
          <w:tcPr>
            <w:tcW w:w="1417" w:type="dxa"/>
          </w:tcPr>
          <w:p w:rsidR="000526CF" w:rsidRPr="0097587C" w:rsidRDefault="000526CF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526CF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знания из курсов истории Древнего мира и Средних веков о видах исторических  источников.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источники по российской истории.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Использовать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информацию учителя для формирования первичных представлений об основных этапах истории России.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Знакомитьс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 особенностями учебника и учебной деятельности на уроках истории</w:t>
            </w:r>
          </w:p>
        </w:tc>
        <w:tc>
          <w:tcPr>
            <w:tcW w:w="1701" w:type="dxa"/>
          </w:tcPr>
          <w:p w:rsidR="005F34A4" w:rsidRPr="0097587C" w:rsidRDefault="005F34A4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CB7F2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</w:t>
            </w:r>
            <w:proofErr w:type="gramStart"/>
            <w:r w:rsidRPr="00CB7F2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5F34A4" w:rsidRPr="0097587C" w:rsidRDefault="005F34A4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CB7F22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5F34A4" w:rsidRPr="0097587C" w:rsidRDefault="005F34A4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CB7F22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договариваются о распределении функций и ролей в совместной деятельности; задают вопросы, необходимые для организации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собственной деятельности и сотрудничества с партнером</w:t>
            </w:r>
          </w:p>
          <w:p w:rsidR="000526CF" w:rsidRPr="0097587C" w:rsidRDefault="000526CF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F34A4" w:rsidRPr="0097587C" w:rsidRDefault="005F34A4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 жизни</w:t>
            </w:r>
          </w:p>
          <w:p w:rsidR="000526CF" w:rsidRPr="0097587C" w:rsidRDefault="000526CF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526CF" w:rsidRPr="0097587C" w:rsidRDefault="000526CF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26CF" w:rsidRPr="0097587C" w:rsidRDefault="00CB7F22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9758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Введение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с.4-8</w:t>
            </w:r>
          </w:p>
        </w:tc>
      </w:tr>
      <w:tr w:rsidR="000526CF" w:rsidRPr="0097587C" w:rsidTr="00435770">
        <w:tc>
          <w:tcPr>
            <w:tcW w:w="425" w:type="dxa"/>
          </w:tcPr>
          <w:p w:rsidR="000526CF" w:rsidRPr="0097587C" w:rsidRDefault="000526C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526CF" w:rsidRPr="0097587C" w:rsidRDefault="000526CF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Тема I. Народы и государствана территории нашей страны в древности</w:t>
            </w:r>
          </w:p>
        </w:tc>
        <w:tc>
          <w:tcPr>
            <w:tcW w:w="993" w:type="dxa"/>
          </w:tcPr>
          <w:p w:rsidR="000526CF" w:rsidRPr="0097587C" w:rsidRDefault="00537A2E" w:rsidP="000526CF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2615" w:type="dxa"/>
            <w:gridSpan w:val="10"/>
          </w:tcPr>
          <w:p w:rsidR="000526CF" w:rsidRPr="0097587C" w:rsidRDefault="000526C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AF422B" w:rsidRPr="0097587C" w:rsidTr="00435770">
        <w:tc>
          <w:tcPr>
            <w:tcW w:w="425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AF422B" w:rsidRPr="0097587C" w:rsidRDefault="00AF422B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Древние люди и их стоянки на территории современной России</w:t>
            </w:r>
          </w:p>
        </w:tc>
        <w:tc>
          <w:tcPr>
            <w:tcW w:w="993" w:type="dxa"/>
          </w:tcPr>
          <w:p w:rsidR="00AF422B" w:rsidRPr="0097587C" w:rsidRDefault="00AF422B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F422B" w:rsidRPr="0097587C" w:rsidRDefault="00CB7F22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175483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175483" w:rsidRPr="0097587C" w:rsidRDefault="00175483" w:rsidP="00175483">
            <w:pPr>
              <w:widowControl w:val="0"/>
              <w:autoSpaceDE w:val="0"/>
              <w:autoSpaceDN w:val="0"/>
              <w:adjustRightInd w:val="0"/>
              <w:ind w:right="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карте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расселение древнего человека по территории России,  стоянки древних людей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знания по истории Древнего мира об особенностях первобытного общества, </w:t>
            </w:r>
          </w:p>
          <w:p w:rsidR="00175483" w:rsidRPr="0097587C" w:rsidRDefault="00175483" w:rsidP="0017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облик и орудия труда древних людей,  (на основе работы с текстом учебника и дополнительными источниками);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Приводить примеры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межэтнических контактов и взаимодействий народов; 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Устанавливать причинно-следственные связи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(на основе информации о быте и верованиях финно-угорских племен и природно-климатических условий мест их обитания); </w:t>
            </w:r>
          </w:p>
          <w:p w:rsidR="00AF422B" w:rsidRPr="0097587C" w:rsidRDefault="00175483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AF422B" w:rsidRPr="0097587C" w:rsidRDefault="00CB7F22" w:rsidP="00CB7F2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r>
              <w:rPr>
                <w:sz w:val="18"/>
                <w:szCs w:val="18"/>
              </w:rPr>
              <w:t>карта (см. список карт)</w:t>
            </w:r>
          </w:p>
        </w:tc>
        <w:tc>
          <w:tcPr>
            <w:tcW w:w="1417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422B" w:rsidRPr="0097587C" w:rsidRDefault="007D0973" w:rsidP="00045BFF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Актуализировать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знания о роли природы в жизни общества, о происхождении человека и возникновении первых государств.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Реконструировать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отдельные черты жизни первобытных людей по археологическим находкам.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рассказ об их жизни. Давать определение понятия археологическая культура</w:t>
            </w:r>
          </w:p>
        </w:tc>
        <w:tc>
          <w:tcPr>
            <w:tcW w:w="1701" w:type="dxa"/>
          </w:tcPr>
          <w:p w:rsidR="00AF422B" w:rsidRPr="0097587C" w:rsidRDefault="00AF422B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</w:t>
            </w:r>
            <w:proofErr w:type="gramEnd"/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результата; составляют план и определяют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следовательность действий. </w:t>
            </w:r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</w:t>
            </w: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417" w:type="dxa"/>
          </w:tcPr>
          <w:p w:rsidR="00AF422B" w:rsidRPr="0097587C" w:rsidRDefault="00AF422B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Выражают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чивые эстетиче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ские предпочте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  <w:p w:rsidR="00AF422B" w:rsidRPr="0097587C" w:rsidRDefault="00AF422B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</w:t>
            </w:r>
            <w:r w:rsidR="00CB7F22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CB7F22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CB7F22">
              <w:rPr>
                <w:rFonts w:eastAsiaTheme="minorHAnsi"/>
                <w:sz w:val="18"/>
                <w:szCs w:val="18"/>
              </w:rPr>
              <w:t>. с. 14</w:t>
            </w:r>
          </w:p>
        </w:tc>
      </w:tr>
      <w:tr w:rsidR="002D3D4E" w:rsidRPr="0097587C" w:rsidTr="002D3D4E">
        <w:tc>
          <w:tcPr>
            <w:tcW w:w="425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843" w:type="dxa"/>
          </w:tcPr>
          <w:p w:rsidR="002D3D4E" w:rsidRPr="0097587C" w:rsidRDefault="002D3D4E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Неолитичес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кая революция. Первые скотоводы,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земледельцы, ремесленники.</w:t>
            </w:r>
          </w:p>
        </w:tc>
        <w:tc>
          <w:tcPr>
            <w:tcW w:w="993" w:type="dxa"/>
          </w:tcPr>
          <w:p w:rsidR="002D3D4E" w:rsidRPr="0097587C" w:rsidRDefault="002D3D4E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</w:tcPr>
          <w:p w:rsidR="002D3D4E" w:rsidRPr="0097587C" w:rsidRDefault="002D3D4E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D3D4E" w:rsidRPr="0097587C" w:rsidRDefault="002D3D4E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2D3D4E" w:rsidRPr="0097587C" w:rsidRDefault="002D3D4E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на карте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районы древнего земледелия, скотоводства, ремесла на территории России;</w:t>
            </w:r>
          </w:p>
          <w:p w:rsidR="002D3D4E" w:rsidRPr="0097587C" w:rsidRDefault="002D3D4E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знания по истории Древнего мира об особенностях первобытного общества;</w:t>
            </w:r>
          </w:p>
          <w:p w:rsidR="002D3D4E" w:rsidRPr="0097587C" w:rsidRDefault="002D3D4E" w:rsidP="001754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условия жизни, занятия, социальную организацию земледельческих и кочевых племён, появления первых городов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(на основе работы с текстом учебника и дополнительными источниками);</w:t>
            </w:r>
          </w:p>
          <w:p w:rsidR="002D3D4E" w:rsidRPr="0097587C" w:rsidRDefault="002D3D4E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Приводить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примеры распада первобытного строя;</w:t>
            </w:r>
          </w:p>
          <w:p w:rsidR="002D3D4E" w:rsidRPr="0097587C" w:rsidRDefault="002D3D4E" w:rsidP="001754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Устанавливать причинно-следственные связи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(на основе информации о производящем хозяйстве и распаде первобытнообщинного строя);</w:t>
            </w:r>
          </w:p>
          <w:p w:rsidR="002D3D4E" w:rsidRPr="0097587C" w:rsidRDefault="002D3D4E" w:rsidP="0017548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b/>
                <w:bCs/>
                <w:sz w:val="18"/>
                <w:szCs w:val="18"/>
              </w:rPr>
              <w:t xml:space="preserve">Осуществлять </w:t>
            </w:r>
            <w:r w:rsidRPr="0097587C">
              <w:rPr>
                <w:sz w:val="18"/>
                <w:szCs w:val="18"/>
              </w:rPr>
              <w:t xml:space="preserve">самооценку и </w:t>
            </w:r>
            <w:proofErr w:type="spellStart"/>
            <w:r w:rsidRPr="0097587C">
              <w:rPr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</w:t>
            </w:r>
            <w:r w:rsidR="00C37BA5">
              <w:rPr>
                <w:sz w:val="18"/>
                <w:szCs w:val="18"/>
              </w:rPr>
              <w:t>даш</w:t>
            </w:r>
          </w:p>
        </w:tc>
        <w:tc>
          <w:tcPr>
            <w:tcW w:w="1417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D3D4E" w:rsidRPr="0097587C" w:rsidRDefault="002D3D4E" w:rsidP="007D097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Объяснять особенности жизни людей в периоды палеолита, мезолита и неолита.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особенности неолитической революции и последствия использования металлов.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Проводить первичный анализ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находок со стоянки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Сунгирь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(по описанию и реконструкции) жизни отдельных народов Восточной Европы в древности.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Приводить примеры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межэтническ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их контактов и взаимодействий. Систематизировать имеющиеся научные знания о ранней истории славян и источниках по этой истории.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признаки принадлежности людей к тому или иному народу.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образ жизни греков</w:t>
            </w:r>
          </w:p>
          <w:p w:rsidR="002D3D4E" w:rsidRPr="0097587C" w:rsidRDefault="002D3D4E" w:rsidP="007D097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 xml:space="preserve">и народов Северного Причерноморья. Характеризовать изменения в Восточной Европе в результате Великого переселения народов. </w:t>
            </w:r>
            <w:r w:rsidRPr="0097587C">
              <w:rPr>
                <w:b/>
                <w:sz w:val="18"/>
                <w:szCs w:val="18"/>
              </w:rPr>
              <w:t>Анализировать</w:t>
            </w:r>
            <w:r w:rsidRPr="0097587C">
              <w:rPr>
                <w:sz w:val="18"/>
                <w:szCs w:val="18"/>
              </w:rPr>
              <w:t xml:space="preserve"> фрагменты рассказа Геродота о скифах.</w:t>
            </w:r>
          </w:p>
        </w:tc>
        <w:tc>
          <w:tcPr>
            <w:tcW w:w="1701" w:type="dxa"/>
          </w:tcPr>
          <w:p w:rsidR="002D3D4E" w:rsidRPr="0097587C" w:rsidRDefault="002D3D4E" w:rsidP="002D3D4E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2D3D4E" w:rsidRPr="0097587C" w:rsidRDefault="002D3D4E" w:rsidP="002D3D4E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Start"/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амостоятельно выделяют и формулируют познавательную цель.</w:t>
            </w:r>
          </w:p>
          <w:p w:rsidR="002D3D4E" w:rsidRPr="0097587C" w:rsidRDefault="002D3D4E" w:rsidP="002D3D4E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2D3D4E" w:rsidRPr="0097587C" w:rsidRDefault="002D3D4E" w:rsidP="007D09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97587C">
              <w:rPr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sz w:val="18"/>
                <w:szCs w:val="18"/>
              </w:rPr>
              <w:t>, как понимание чу</w:t>
            </w:r>
            <w:proofErr w:type="gramStart"/>
            <w:r w:rsidRPr="0097587C">
              <w:rPr>
                <w:sz w:val="18"/>
                <w:szCs w:val="18"/>
              </w:rPr>
              <w:t>вств др</w:t>
            </w:r>
            <w:proofErr w:type="gramEnd"/>
            <w:r w:rsidRPr="0097587C">
              <w:rPr>
                <w:sz w:val="18"/>
                <w:szCs w:val="18"/>
              </w:rPr>
              <w:t>угих людей и сопереживание им</w:t>
            </w:r>
          </w:p>
        </w:tc>
        <w:tc>
          <w:tcPr>
            <w:tcW w:w="1276" w:type="dxa"/>
          </w:tcPr>
          <w:p w:rsidR="002D3D4E" w:rsidRPr="0097587C" w:rsidRDefault="002D3D4E" w:rsidP="00CB7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Материал для самостоятельной работы</w:t>
            </w:r>
          </w:p>
          <w:p w:rsidR="002D3D4E" w:rsidRPr="0097587C" w:rsidRDefault="002D3D4E" w:rsidP="00CB7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и проектной</w:t>
            </w:r>
          </w:p>
          <w:p w:rsidR="002D3D4E" w:rsidRPr="0097587C" w:rsidRDefault="002D3D4E" w:rsidP="00CB7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деятельности</w:t>
            </w:r>
          </w:p>
          <w:p w:rsidR="002D3D4E" w:rsidRPr="0097587C" w:rsidRDefault="002D3D4E" w:rsidP="00CB7F2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учащихся</w:t>
            </w:r>
          </w:p>
        </w:tc>
        <w:tc>
          <w:tcPr>
            <w:tcW w:w="992" w:type="dxa"/>
          </w:tcPr>
          <w:p w:rsidR="002D3D4E" w:rsidRPr="0097587C" w:rsidRDefault="002D3D4E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 С. 15-18, задания с. 19</w:t>
            </w:r>
          </w:p>
        </w:tc>
      </w:tr>
      <w:tr w:rsidR="00AF422B" w:rsidRPr="0097587C" w:rsidTr="00435770">
        <w:tc>
          <w:tcPr>
            <w:tcW w:w="425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843" w:type="dxa"/>
          </w:tcPr>
          <w:p w:rsidR="00AF422B" w:rsidRPr="0097587C" w:rsidRDefault="00AF422B" w:rsidP="0043577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Образование первых государств</w:t>
            </w:r>
          </w:p>
          <w:p w:rsidR="00AF422B" w:rsidRPr="0097587C" w:rsidRDefault="00AF422B" w:rsidP="0043577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F422B" w:rsidRPr="0097587C" w:rsidRDefault="00AF422B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8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F422B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изучения нового </w:t>
            </w:r>
            <w:r>
              <w:rPr>
                <w:sz w:val="18"/>
                <w:szCs w:val="18"/>
              </w:rPr>
              <w:lastRenderedPageBreak/>
              <w:t>материала</w:t>
            </w:r>
          </w:p>
        </w:tc>
        <w:tc>
          <w:tcPr>
            <w:tcW w:w="1559" w:type="dxa"/>
          </w:tcPr>
          <w:p w:rsidR="00175483" w:rsidRPr="0097587C" w:rsidRDefault="00175483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в определении проблемы 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древние государства Поволжья, Кавказа и Северного Причерноморья;</w:t>
            </w:r>
          </w:p>
          <w:p w:rsidR="00175483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знания по истории Древнего мира о греческих колониях на побережье Черного моря; </w:t>
            </w:r>
          </w:p>
          <w:p w:rsidR="00175483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смысл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понятий «государство», «народ»;</w:t>
            </w:r>
          </w:p>
          <w:p w:rsidR="00175483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жизнь народов древних государств (на основе работы с текстом учебника и дополнительными источниками);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Приводить примеры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межэтнических контактов и взаимодействий народов; </w:t>
            </w:r>
          </w:p>
          <w:p w:rsidR="00AF422B" w:rsidRPr="0097587C" w:rsidRDefault="00175483" w:rsidP="002D3D4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Устанавливать причинно-следственные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связи (на основе информации о</w:t>
            </w:r>
            <w:r w:rsidR="002D3D4E">
              <w:rPr>
                <w:rFonts w:ascii="Times New Roman" w:hAnsi="Times New Roman"/>
                <w:sz w:val="18"/>
                <w:szCs w:val="18"/>
              </w:rPr>
              <w:t xml:space="preserve">б истории древних государств); </w:t>
            </w:r>
          </w:p>
        </w:tc>
        <w:tc>
          <w:tcPr>
            <w:tcW w:w="1276" w:type="dxa"/>
          </w:tcPr>
          <w:p w:rsidR="00AF422B" w:rsidRPr="0097587C" w:rsidRDefault="00CB7F22" w:rsidP="002D3D4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</w:t>
            </w:r>
            <w:r w:rsidRPr="00BE3FE6">
              <w:rPr>
                <w:sz w:val="18"/>
                <w:szCs w:val="18"/>
              </w:rPr>
              <w:lastRenderedPageBreak/>
              <w:t xml:space="preserve">тетрадь,  ручка, карандаш, </w:t>
            </w:r>
            <w:r w:rsidR="002D3D4E">
              <w:rPr>
                <w:sz w:val="18"/>
                <w:szCs w:val="18"/>
              </w:rPr>
              <w:t>карта (см. список карт)</w:t>
            </w:r>
          </w:p>
        </w:tc>
        <w:tc>
          <w:tcPr>
            <w:tcW w:w="1417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дань, плуг</w:t>
            </w:r>
          </w:p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составлять развернутый план изложения темы, показывать на карте первые государства соседей восточных славян</w:t>
            </w:r>
          </w:p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адекватно воспринимают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предложения и оценку учителей, товарищей и родителей</w:t>
            </w:r>
          </w:p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proofErr w:type="gramStart"/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оговариваются о распределении ролей и функций в совместной деятельности </w:t>
            </w:r>
          </w:p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Определяют свою личностную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позицию, адекватную дифференцированную самооценку своих успехов в учебе</w:t>
            </w:r>
          </w:p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</w:t>
            </w:r>
            <w:r w:rsidR="002D3D4E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2D3D4E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C37BA5">
              <w:rPr>
                <w:rFonts w:eastAsiaTheme="minorHAnsi"/>
                <w:sz w:val="18"/>
                <w:szCs w:val="18"/>
              </w:rPr>
              <w:t xml:space="preserve">. с. </w:t>
            </w:r>
            <w:r w:rsidR="002D3D4E">
              <w:rPr>
                <w:rFonts w:eastAsiaTheme="minorHAnsi"/>
                <w:sz w:val="18"/>
                <w:szCs w:val="18"/>
              </w:rPr>
              <w:t>24</w:t>
            </w:r>
          </w:p>
        </w:tc>
      </w:tr>
      <w:tr w:rsidR="00AF422B" w:rsidRPr="0097587C" w:rsidTr="00435770">
        <w:tc>
          <w:tcPr>
            <w:tcW w:w="425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843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Восточные славяне и их соседи</w:t>
            </w:r>
          </w:p>
        </w:tc>
        <w:tc>
          <w:tcPr>
            <w:tcW w:w="993" w:type="dxa"/>
          </w:tcPr>
          <w:p w:rsidR="00AF422B" w:rsidRPr="0097587C" w:rsidRDefault="00AF422B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F422B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проблемы 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постановке целей урока;</w:t>
            </w:r>
          </w:p>
          <w:p w:rsidR="00175483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вече, вервь, дань, бортничество, колонизация;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направления расселения славян, крупнейшие племенные союзы восточных славян;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Рассказывать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 условиях жизни восточных славян, используя текст и иллюстрации в учебнике, историческую карту;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подсечно-огневую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 переложную системы обработки земли,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выдвигать гипотезы 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причинах их распространения на тех или иных территориях;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орудия труда и оружие славян;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Описывать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жилище славян;</w:t>
            </w:r>
          </w:p>
          <w:p w:rsidR="00AF422B" w:rsidRPr="0097587C" w:rsidRDefault="00175483" w:rsidP="0017548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Осуществлять</w:t>
            </w:r>
            <w:r w:rsidRPr="0097587C">
              <w:rPr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AF422B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</w:t>
            </w:r>
            <w:r w:rsidRPr="00BE3FE6">
              <w:rPr>
                <w:sz w:val="18"/>
                <w:szCs w:val="18"/>
              </w:rPr>
              <w:lastRenderedPageBreak/>
              <w:t xml:space="preserve">тетрадь,  ручка, карандаш, </w:t>
            </w:r>
            <w:r>
              <w:rPr>
                <w:sz w:val="18"/>
                <w:szCs w:val="18"/>
              </w:rPr>
              <w:t>карта (см. список карт)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AF422B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Презентация по теме урока</w:t>
            </w:r>
          </w:p>
        </w:tc>
        <w:tc>
          <w:tcPr>
            <w:tcW w:w="1276" w:type="dxa"/>
          </w:tcPr>
          <w:p w:rsidR="00AF422B" w:rsidRPr="0097587C" w:rsidRDefault="007D0973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территорию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расселения восточных славян, природные условия, в которых они жили, их занятия (используя историческую карту).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жизнь и быт, верования славян и их соседей.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отрывки из арабских источников о славянах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русах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; 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установление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синхронистических связей истории Руси и стран Европы и Азии; составление и анализ генеалогических схем и таблиц;</w:t>
            </w:r>
          </w:p>
        </w:tc>
        <w:tc>
          <w:tcPr>
            <w:tcW w:w="1701" w:type="dxa"/>
          </w:tcPr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соотнесения того, что уже известно и усвоено, и того, что еще неизвестно.</w:t>
            </w:r>
          </w:p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Start"/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амостоятельно выделяют и формулируют познавательную цель.</w:t>
            </w:r>
          </w:p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AF422B" w:rsidRPr="0097587C" w:rsidRDefault="00AF422B" w:rsidP="007D097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Осмысливают гуманистические традиции 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ценности современного общества </w:t>
            </w:r>
          </w:p>
          <w:p w:rsidR="00AF422B" w:rsidRPr="0097587C" w:rsidRDefault="00AF422B" w:rsidP="007D097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3</w:t>
            </w:r>
            <w:r w:rsidR="002D3D4E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2D3D4E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2D3D4E">
              <w:rPr>
                <w:rFonts w:eastAsiaTheme="minorHAnsi"/>
                <w:sz w:val="18"/>
                <w:szCs w:val="18"/>
              </w:rPr>
              <w:t>. с. 33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Тема II. Русь в IX — первой половине XII в.11</w:t>
            </w:r>
          </w:p>
        </w:tc>
        <w:tc>
          <w:tcPr>
            <w:tcW w:w="993" w:type="dxa"/>
          </w:tcPr>
          <w:p w:rsidR="00255631" w:rsidRPr="0097587C" w:rsidRDefault="00255631" w:rsidP="000526CF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615" w:type="dxa"/>
            <w:gridSpan w:val="10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F936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Первые известия о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: летопись, варяги, Русь, норманны;  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Высказывать и аргументировать мнение 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происхождении славян;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Скандинавию. Новгород, Ладогу, путь «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варяг в греки»;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 занятия, облик руссов;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 об этимологии слова «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русь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»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(на основе работы с текстом учебника, дополнительными источниками информации);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Приводить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примеры исторических источников;</w:t>
            </w:r>
          </w:p>
          <w:p w:rsidR="00255631" w:rsidRPr="0097587C" w:rsidRDefault="00255631" w:rsidP="0017548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 xml:space="preserve"> Осуществлять</w:t>
            </w:r>
            <w:r w:rsidRPr="0097587C">
              <w:rPr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</w:t>
            </w:r>
          </w:p>
          <w:p w:rsidR="00255631" w:rsidRPr="0097587C" w:rsidRDefault="00255631" w:rsidP="00045BFF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составлять развернутый план из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ложения темы,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адекватно воспри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других людей.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выбирают наибо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лее эффективные способы решения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задач, контролируют и оценивают процесс и результат деятельности. </w:t>
            </w:r>
            <w:proofErr w:type="gramStart"/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в учебе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4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с. 39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F936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  <w:r w:rsidR="00255631" w:rsidRPr="0097587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Становление Древнерусского государства</w:t>
            </w:r>
          </w:p>
        </w:tc>
        <w:tc>
          <w:tcPr>
            <w:tcW w:w="993" w:type="dxa"/>
          </w:tcPr>
          <w:p w:rsidR="00255631" w:rsidRPr="0097587C" w:rsidRDefault="00474884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Раскрывать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причины и называть время образования Древнерусского государства. </w:t>
            </w: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Объяснять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, почему первые русские князья были иноплеменниками. </w:t>
            </w: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Объяснять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смысл понятий: государство, князь, дружина, полюдье. </w:t>
            </w: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на исторической карте территорию Древней Руси, главные торговые пути, крупные города, походы князей. </w:t>
            </w:r>
          </w:p>
          <w:p w:rsidR="00255631" w:rsidRPr="0097587C" w:rsidRDefault="00255631" w:rsidP="0017548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государство, дружина, князь, воевода. </w:t>
            </w:r>
            <w:r w:rsidRPr="00255631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показывать на карте путь изваряг в греки и русские горо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да, называть ключевые черты племенного управления, 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доб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5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с. 48</w:t>
            </w:r>
            <w:r w:rsidR="00474884">
              <w:rPr>
                <w:rFonts w:eastAsiaTheme="minorHAnsi"/>
                <w:sz w:val="18"/>
                <w:szCs w:val="18"/>
              </w:rPr>
              <w:t>, подготовить презентацию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F936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255631" w:rsidRPr="00474884" w:rsidRDefault="00255631" w:rsidP="000526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Cs/>
                <w:sz w:val="18"/>
                <w:szCs w:val="18"/>
              </w:rPr>
              <w:t>Становление  Древнерусского государства</w:t>
            </w:r>
          </w:p>
        </w:tc>
        <w:tc>
          <w:tcPr>
            <w:tcW w:w="993" w:type="dxa"/>
          </w:tcPr>
          <w:p w:rsidR="00255631" w:rsidRPr="0097587C" w:rsidRDefault="00474884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474884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474884">
              <w:rPr>
                <w:bCs/>
                <w:sz w:val="18"/>
                <w:szCs w:val="18"/>
              </w:rPr>
              <w:t>Урок-практикум</w:t>
            </w:r>
          </w:p>
        </w:tc>
        <w:tc>
          <w:tcPr>
            <w:tcW w:w="1559" w:type="dxa"/>
          </w:tcPr>
          <w:p w:rsidR="00255631" w:rsidRPr="0097587C" w:rsidRDefault="00255631" w:rsidP="0047488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Систематизировать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материал о деятельности первых русских князей на основании учебника и отрывков из «Повести временных лет» (в форме хронологической таблицы). </w:t>
            </w: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Приводить примеры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 xml:space="preserve">взаимоотношений Древней Руси с соседними племенами и государствами. </w:t>
            </w:r>
          </w:p>
        </w:tc>
        <w:tc>
          <w:tcPr>
            <w:tcW w:w="1276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474884" w:rsidRPr="0097587C" w:rsidRDefault="00474884" w:rsidP="0047488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>Пре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зентации учащихся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об одном из правителей Древней Руси (используя миниатюры из </w:t>
            </w:r>
            <w:proofErr w:type="spellStart"/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>Радзивилловско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летописи, помещенные на интер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нет-сайте: http://radzivilovskayaletopis.ru/ и другие 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изображения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)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7488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монархия, дань, уроки, погосты, реформа, полюдье, путь «из варяг в греки»</w:t>
            </w:r>
            <w:proofErr w:type="gramEnd"/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ь политику первых русских князей, значение реформ княгини Ольги и внешней политики Святослава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ставят 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формулируют проблему урока, самостоятельно создают алгоритм деятельности при решении проблем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целостный, социально ориентированный взгляд на мир в единстве и разнообразии народов, культур, религий.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задание</w:t>
            </w:r>
          </w:p>
        </w:tc>
        <w:tc>
          <w:tcPr>
            <w:tcW w:w="992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Повторить по таблице в тетради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F936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Правление князя Владимира. Крещение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митрополит, епископ;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 оборонительные рубежи на юге, возведенные Владимиром,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Корсунь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внутреннюю и внешнюю политику Владимира;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 причины, дату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принятия христианства на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Руси  (на основе работы с текстом учебника);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Считать,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сколько лет существует христианство в нашей стране;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знания из курса Всеобщей истории о возникновении христианства, его постулатах;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краткую характеристику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Владимира Святославовича;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Давать оценку значению принятия христианства на Руси;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оборонитель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ная система, митропо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лит, устав.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ников, характеризовать политику Владимира Святославовича, пони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мать значение принятия христианства для даль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нейшего развития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госу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дарства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учебные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proofErr w:type="gramStart"/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</w:t>
            </w:r>
            <w:proofErr w:type="gramEnd"/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255631" w:rsidRPr="0097587C" w:rsidRDefault="00255631" w:rsidP="008375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6</w:t>
            </w:r>
            <w:r w:rsidR="00474884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474884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474884">
              <w:rPr>
                <w:rFonts w:eastAsiaTheme="minorHAnsi"/>
                <w:sz w:val="18"/>
                <w:szCs w:val="18"/>
              </w:rPr>
              <w:t>. с. 55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F936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Русское государство при Ярославе Мудром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династический брак, усобица;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Составлять схему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«Борьба за власть между сыновьями Владимира» (на основе текста учебника);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 территорию Руси при Ярославе;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внутреннюю и внешнюю политику Ярослава;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управление государством при Ярославе и при предыдущих правителях;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краткую характеристику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Ярослава Мудрого.</w:t>
            </w:r>
          </w:p>
        </w:tc>
        <w:tc>
          <w:tcPr>
            <w:tcW w:w="1276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правда,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садники, вотчины, смерды, закупы, рядо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вичи, холопы.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</w:t>
            </w:r>
            <w:r w:rsidRPr="0097587C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определять причины междоусобиц, характеризовать поли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тику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Ярослава Мудро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го, называть группы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висимого населения Руси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lastRenderedPageBreak/>
              <w:t>Регулятивные</w:t>
            </w:r>
            <w:proofErr w:type="gramStart"/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тавят учебную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дачу, определяют последователь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решения задач.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чивый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учебно- познавательный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интерес к новым общим способам решения задач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7</w:t>
            </w:r>
            <w:r w:rsidR="00474884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474884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474884">
              <w:rPr>
                <w:rFonts w:eastAsiaTheme="minorHAnsi"/>
                <w:sz w:val="18"/>
                <w:szCs w:val="18"/>
              </w:rPr>
              <w:t>. с. 61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F936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Русь при наследниках Ярослава Мудрого. Владимир Мономах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княжеские усобицы, раздробленность, ростовщик, устав;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 территорию Руси при Ярославичах;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Сравнивать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положение Руси при Ярославе Мудром и при Ярославичах;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Рассказывать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 княжеских усобицах;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Высказывать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Любеческого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съезда князей; 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внутреннюю и внешнюю политику Владимира Мономаха;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ь самооценку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«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Правда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Ярос</w:t>
            </w:r>
            <w:r w:rsidR="00474884">
              <w:rPr>
                <w:rFonts w:ascii="Times New Roman" w:hAnsi="Times New Roman"/>
                <w:sz w:val="18"/>
                <w:szCs w:val="18"/>
              </w:rPr>
              <w:t>лавичей», половцы, эксплуатация</w:t>
            </w:r>
            <w:r w:rsidRPr="00474884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зовать политику Вла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димира Мономаха, называть причины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литической раздроб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ленности, 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</w:t>
            </w:r>
            <w:proofErr w:type="gramEnd"/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зации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собственной деятельности исотрудничества с партнёром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Выражают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чивые эстетиче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ские предпочте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8</w:t>
            </w:r>
            <w:r w:rsidR="00474884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474884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474884">
              <w:rPr>
                <w:rFonts w:eastAsiaTheme="minorHAnsi"/>
                <w:sz w:val="18"/>
                <w:szCs w:val="18"/>
              </w:rPr>
              <w:t>. с.  68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F936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Общественный строй и церковная организация на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боярин, вотчина, холоп, закуп, рядович, смерд, люди, общество, митрополит, монастырь, резиденция, епископ;</w:t>
            </w:r>
            <w:proofErr w:type="gramEnd"/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Рассказывать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 положении отдельных групп населения на Руси, используя информацию учебника и отрывки из Русской Правды;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Участвовать в работе группы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(осуществлять групповую работу,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презентацию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результата групповой работы);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474884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 w:rsidR="000A5B60">
              <w:rPr>
                <w:sz w:val="18"/>
                <w:szCs w:val="18"/>
              </w:rPr>
              <w:t>радь, тетрадь,  ручка, карандаш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</w:p>
        </w:tc>
        <w:tc>
          <w:tcPr>
            <w:tcW w:w="1417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5B60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бояре, вотчина, духовенство, епископ, закупы, рядовичи, смерды, резиденция, митрополит. </w:t>
            </w:r>
            <w:proofErr w:type="gramEnd"/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sz w:val="18"/>
                <w:szCs w:val="18"/>
              </w:rPr>
              <w:t>Получат возможность научиться</w:t>
            </w:r>
            <w:proofErr w:type="gramStart"/>
            <w:r w:rsidRPr="000A5B60">
              <w:rPr>
                <w:rFonts w:ascii="Times New Roman" w:hAnsi="Times New Roman"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вободно излагать подготовленные сообщения по теме.</w:t>
            </w:r>
            <w:r w:rsidRPr="0097587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положение зависимых слоев населения, церковную организацию Руси.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proofErr w:type="gramStart"/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97587C">
              <w:rPr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sz w:val="18"/>
                <w:szCs w:val="18"/>
              </w:rPr>
              <w:t>, как понимание чу</w:t>
            </w:r>
            <w:proofErr w:type="gramStart"/>
            <w:r w:rsidRPr="0097587C">
              <w:rPr>
                <w:sz w:val="18"/>
                <w:szCs w:val="18"/>
              </w:rPr>
              <w:t>вств др</w:t>
            </w:r>
            <w:proofErr w:type="gramEnd"/>
            <w:r w:rsidRPr="0097587C">
              <w:rPr>
                <w:sz w:val="18"/>
                <w:szCs w:val="18"/>
              </w:rPr>
              <w:t>угих людей и сопереживание им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9</w:t>
            </w:r>
            <w:r w:rsidR="00474884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474884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474884">
              <w:rPr>
                <w:rFonts w:eastAsiaTheme="minorHAnsi"/>
                <w:sz w:val="18"/>
                <w:szCs w:val="18"/>
              </w:rPr>
              <w:t>. с. 76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F936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Культурное пространство Европы и культура Древней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мозаика, фреска, миниатюра, житие, граффити, самобытность;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Описывать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памятники древнерусского зодчества (Софийские соборы в Киеве и Новгороде),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их с Софийским собором в Константинополе,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сходства и различия;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Описывать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произведения древнерусского изобразительного искусства (фрески, иконы, мозаика);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Соотносить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информацию учебника о художественном ремесле с иллюстрациями на рабочем листе;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Преобразовыва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текст в таблицу (С.93);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0A5B60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 w:rsidR="002C4E63">
              <w:rPr>
                <w:sz w:val="18"/>
                <w:szCs w:val="18"/>
              </w:rPr>
              <w:t xml:space="preserve"> мультимедийное оборудование</w:t>
            </w:r>
          </w:p>
        </w:tc>
        <w:tc>
          <w:tcPr>
            <w:tcW w:w="1417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былины, зод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чество, фрески, мозаи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ка, зернь, скань, эмаль. </w:t>
            </w: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давать ха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рактеристику культуры Древней Руси, устанав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ливать причинно-след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ственные связи между христианством и куль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турными ценностями,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черты культуры стран Европы, выделять особенности культуры Руси.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установ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417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10</w:t>
            </w:r>
            <w:r w:rsidR="000A5B60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0A5B60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0A5B60">
              <w:rPr>
                <w:rFonts w:eastAsiaTheme="minorHAnsi"/>
                <w:sz w:val="18"/>
                <w:szCs w:val="18"/>
              </w:rPr>
              <w:t xml:space="preserve">. с. 91, таблица в </w:t>
            </w:r>
            <w:proofErr w:type="spellStart"/>
            <w:r w:rsidR="000A5B60">
              <w:rPr>
                <w:rFonts w:eastAsiaTheme="minorHAnsi"/>
                <w:sz w:val="18"/>
                <w:szCs w:val="18"/>
              </w:rPr>
              <w:t>тетеради</w:t>
            </w:r>
            <w:proofErr w:type="spellEnd"/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F936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Повседневная жизнь населения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слобода, образ жизни;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Решать проблемные задания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образ жизни различных слоев древнерусского населения;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Участвовать в работе группы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, осуществлять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презентацию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результата групповой работы;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255631" w:rsidRPr="0097587C" w:rsidRDefault="000A5B60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</w:p>
        </w:tc>
        <w:tc>
          <w:tcPr>
            <w:tcW w:w="1417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gramStart"/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лихие люди, скоморохи, гусляры, шишаки, хоромы, 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рем, изба, слобода, се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ни, зипуны, порты, ону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чи, епанча.</w:t>
            </w:r>
            <w:proofErr w:type="gramEnd"/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Получат </w:t>
            </w: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составлять рассказ «Один день жизни крестьянина (го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</w:r>
            <w:r w:rsidR="000A5B60">
              <w:rPr>
                <w:rFonts w:ascii="Times New Roman" w:hAnsi="Times New Roman"/>
                <w:sz w:val="18"/>
                <w:szCs w:val="18"/>
              </w:rPr>
              <w:t>рожанина, князя, ре</w:t>
            </w:r>
            <w:r w:rsidR="000A5B60">
              <w:rPr>
                <w:rFonts w:ascii="Times New Roman" w:hAnsi="Times New Roman"/>
                <w:sz w:val="18"/>
                <w:szCs w:val="18"/>
              </w:rPr>
              <w:softHyphen/>
              <w:t>месленника)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описывать жилища, одежду, быт различных слоев населения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формулируют проблему урока, самостоятельно создают алгоритм деятельности при решении проблемы. </w:t>
            </w: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ство)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11</w:t>
            </w:r>
            <w:r w:rsidR="000A5B60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0A5B60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0A5B60">
              <w:rPr>
                <w:rFonts w:eastAsiaTheme="minorHAnsi"/>
                <w:sz w:val="18"/>
                <w:szCs w:val="18"/>
              </w:rPr>
              <w:t>. с. 97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F936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43" w:type="dxa"/>
          </w:tcPr>
          <w:p w:rsidR="00255631" w:rsidRPr="0097587C" w:rsidRDefault="00255631" w:rsidP="000A5B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Место и роль Руси в Европе. 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A5B60" w:rsidRPr="000A5B60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0A5B60">
              <w:rPr>
                <w:sz w:val="18"/>
                <w:szCs w:val="18"/>
              </w:rPr>
              <w:t>Урок самостоятельной работы и проектной деятельно</w:t>
            </w:r>
            <w:r w:rsidRPr="000A5B60">
              <w:rPr>
                <w:sz w:val="18"/>
                <w:szCs w:val="18"/>
              </w:rPr>
              <w:lastRenderedPageBreak/>
              <w:t>сти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Участвовать в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определении 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свою работу на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ь в работе группы (анализировать информацию из разных источников), в презентации работы группы; 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Определять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место Руси в системе европейских государств;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основные направления внешней политики Руси;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взаимооценку</w:t>
            </w:r>
            <w:proofErr w:type="spellEnd"/>
          </w:p>
          <w:p w:rsidR="00255631" w:rsidRPr="0097587C" w:rsidRDefault="00255631" w:rsidP="00AF422B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0A5B60" w:rsidP="002C4E6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425E3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 по теме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«</w:t>
            </w:r>
            <w:r w:rsidRPr="0097587C">
              <w:rPr>
                <w:rFonts w:ascii="Times New Roman" w:eastAsiaTheme="minorHAnsi" w:hAnsi="Times New Roman"/>
                <w:bCs/>
                <w:sz w:val="18"/>
                <w:szCs w:val="18"/>
              </w:rPr>
              <w:t xml:space="preserve">Русь в IX — первой </w:t>
            </w:r>
            <w:r w:rsidRPr="0097587C">
              <w:rPr>
                <w:rFonts w:ascii="Times New Roman" w:eastAsiaTheme="minorHAnsi" w:hAnsi="Times New Roman"/>
                <w:bCs/>
                <w:sz w:val="18"/>
                <w:szCs w:val="18"/>
              </w:rPr>
              <w:lastRenderedPageBreak/>
              <w:t>половине XII в.»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</w:t>
            </w:r>
            <w:proofErr w:type="gramStart"/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тавят учебную задачу, определяют последовательность промежуточных целей с учетом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конечного результата, составляют план и алгоритм действий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proofErr w:type="gramStart"/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устойчивый учебно-познавательный интерес к новым общим способам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решения задач</w:t>
            </w:r>
          </w:p>
          <w:p w:rsidR="00255631" w:rsidRPr="0097587C" w:rsidRDefault="00255631" w:rsidP="008375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Самостоятельная  и  проектная работа</w:t>
            </w:r>
          </w:p>
        </w:tc>
        <w:tc>
          <w:tcPr>
            <w:tcW w:w="992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Материалы для самостоятельной работы и проектной </w:t>
            </w:r>
            <w:r>
              <w:rPr>
                <w:sz w:val="18"/>
                <w:szCs w:val="18"/>
              </w:rPr>
              <w:lastRenderedPageBreak/>
              <w:t>деятельности с.77-83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F936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843" w:type="dxa"/>
          </w:tcPr>
          <w:p w:rsidR="00255631" w:rsidRPr="0097587C" w:rsidRDefault="00255631" w:rsidP="00F450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Повторительно-обобщающий</w:t>
            </w:r>
          </w:p>
          <w:p w:rsidR="00255631" w:rsidRPr="0097587C" w:rsidRDefault="00255631" w:rsidP="00F450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урок по теме II «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Русь в IX — первой половине XII в.»</w:t>
            </w:r>
          </w:p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A5B60" w:rsidRDefault="000A5B60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и контроля</w:t>
            </w:r>
          </w:p>
          <w:p w:rsidR="00255631" w:rsidRPr="0097587C" w:rsidRDefault="000A5B60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0A5B60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 и систематизировать информацию по теме «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Древняя Русь в VIII - первой половине XI вв.»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Выполнять практические и проверочные задания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(в т.ч. тестового характера по образцу ОГЭ);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анализ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работы и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коррекцию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ошибок;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суждение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наследия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Древней Руси для современного общества;</w:t>
            </w:r>
          </w:p>
          <w:p w:rsidR="00255631" w:rsidRPr="0097587C" w:rsidRDefault="00255631" w:rsidP="00F45099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Осуществлять</w:t>
            </w:r>
            <w:r w:rsidRPr="0097587C">
              <w:rPr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распечатанные тексты проверочных работ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5B60" w:rsidRDefault="00255631" w:rsidP="000A5B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 по теме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«</w:t>
            </w:r>
            <w:r w:rsidRPr="0097587C">
              <w:rPr>
                <w:rFonts w:ascii="Times New Roman" w:eastAsiaTheme="minorHAnsi" w:hAnsi="Times New Roman"/>
                <w:bCs/>
                <w:sz w:val="18"/>
                <w:szCs w:val="18"/>
              </w:rPr>
              <w:t>Русь в IX — первой половине XII в.»</w:t>
            </w:r>
          </w:p>
          <w:p w:rsidR="00255631" w:rsidRPr="000A5B60" w:rsidRDefault="00255631" w:rsidP="000A5B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ализации, в том числе во внутрен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</w:t>
            </w: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lastRenderedPageBreak/>
              <w:t>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417" w:type="dxa"/>
          </w:tcPr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внутреннюю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процессу, пони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учебно-познавательных мотивов и предпочтении социального спо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термины и даты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 xml:space="preserve">Тема III. Русь в середине </w:t>
            </w:r>
            <w:proofErr w:type="gramStart"/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Х</w:t>
            </w:r>
            <w:proofErr w:type="gramEnd"/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II — начале XIII в.</w:t>
            </w:r>
          </w:p>
        </w:tc>
        <w:tc>
          <w:tcPr>
            <w:tcW w:w="993" w:type="dxa"/>
          </w:tcPr>
          <w:p w:rsidR="00255631" w:rsidRPr="0097587C" w:rsidRDefault="00255631" w:rsidP="000526CF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615" w:type="dxa"/>
            <w:gridSpan w:val="10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F936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Политическая раздробленность в Европе и на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политическая раздробленность, уделы;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крупнейшие княжества Руси XII- начала XIII вв.;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схему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«Причины политической раздробленности» (на основе информации учебника);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Называть хронологические рамки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периода раздробленности;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Называть и раскрывать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причины и последствия раздробленности (на основе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работы с текстом учебника);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и аргументировать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характере взаимоотношений Руси со степью;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Сравнивать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историю Руси и историю Англии (Игорь Новгород-Северский- Ричард Львиное сердце);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2C4E63" w:rsidP="002C4E6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425E36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«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Правда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Ярославичей», половцы, </w:t>
            </w:r>
            <w:proofErr w:type="spellStart"/>
            <w:r w:rsidRPr="002C4E63">
              <w:rPr>
                <w:rFonts w:ascii="Times New Roman" w:hAnsi="Times New Roman"/>
                <w:sz w:val="18"/>
                <w:szCs w:val="18"/>
              </w:rPr>
              <w:t>эксплуатация</w:t>
            </w: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Получат</w:t>
            </w:r>
            <w:proofErr w:type="spellEnd"/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 xml:space="preserve">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причины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литической раздроб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ленности, 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</w:t>
            </w:r>
            <w:proofErr w:type="gramEnd"/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исотрудничества с партнёром</w:t>
            </w:r>
          </w:p>
        </w:tc>
        <w:tc>
          <w:tcPr>
            <w:tcW w:w="1417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425E3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12</w:t>
            </w:r>
            <w:r w:rsidR="002C4E63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2C4E63">
              <w:rPr>
                <w:rFonts w:eastAsiaTheme="minorHAnsi"/>
                <w:sz w:val="18"/>
                <w:szCs w:val="18"/>
              </w:rPr>
              <w:t>вопр.с</w:t>
            </w:r>
            <w:proofErr w:type="spellEnd"/>
            <w:r w:rsidR="002C4E63">
              <w:rPr>
                <w:rFonts w:eastAsiaTheme="minorHAnsi"/>
                <w:sz w:val="18"/>
                <w:szCs w:val="18"/>
              </w:rPr>
              <w:t xml:space="preserve"> . 107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F936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Владимиро-Суздальское княжество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территорию Владимиро-Суздальского княжества;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особенности географического положения, социально-политического и культурного развития Владимиро-Суздальского княжества 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Систематизировать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информацию (на основе работы с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текстом составлять таблицу);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одного из князей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Всладимиро-Суздальской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Руси (на выбор)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2C4E63" w:rsidP="002C4E6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имена выдающихся владимиро-суздальских князей.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зовать государственно- политическое устройство княжества и показывать Владимиро-Суздальское княжество на кар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те, определять направ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ления деятельности владимиро-суздальских князей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пла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нируют свои действия в соответст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сотрудни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осознан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ное понимание чу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угих людей и сопере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13</w:t>
            </w:r>
            <w:r w:rsidR="002C4E63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2C4E63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2C4E63">
              <w:rPr>
                <w:rFonts w:eastAsiaTheme="minorHAnsi"/>
                <w:sz w:val="18"/>
                <w:szCs w:val="18"/>
              </w:rPr>
              <w:t>. с. 115, таблица в тетради</w:t>
            </w:r>
            <w:r w:rsidR="00147A8E">
              <w:rPr>
                <w:rFonts w:eastAsiaTheme="minorHAnsi"/>
                <w:sz w:val="18"/>
                <w:szCs w:val="18"/>
              </w:rPr>
              <w:t xml:space="preserve">, сообщение с помощью </w:t>
            </w:r>
            <w:proofErr w:type="gramStart"/>
            <w:r w:rsidR="00147A8E">
              <w:rPr>
                <w:rFonts w:eastAsiaTheme="minorHAnsi"/>
                <w:sz w:val="18"/>
                <w:szCs w:val="18"/>
              </w:rPr>
              <w:t>Интернет-источников</w:t>
            </w:r>
            <w:proofErr w:type="gramEnd"/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F936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Новгородская республика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республика, тысяцкий, владыка, посадник;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 Новгородской земли;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особенности географического положения и социально-политического и культурного развития Новгородской земли;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Рассказывать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 особенностях политической жизни Новгородской республики;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берестяные грамоты как исторический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источник;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Анализировать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документ (по вопросам, с.122)</w:t>
            </w:r>
          </w:p>
          <w:p w:rsidR="00255631" w:rsidRPr="002C4E63" w:rsidRDefault="00255631" w:rsidP="00F45099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Учащиеся характеризуют </w:t>
            </w:r>
            <w:r w:rsidR="002C4E63" w:rsidRPr="0097587C">
              <w:rPr>
                <w:sz w:val="18"/>
                <w:szCs w:val="18"/>
              </w:rPr>
              <w:t>берестяные грамоты как исторический источник, используя материалы сайта Института русской ли</w:t>
            </w:r>
            <w:r w:rsidR="002C4E63" w:rsidRPr="0097587C">
              <w:rPr>
                <w:sz w:val="18"/>
                <w:szCs w:val="18"/>
              </w:rPr>
              <w:softHyphen/>
              <w:t xml:space="preserve">тературы: </w:t>
            </w:r>
            <w:hyperlink r:id="rId12" w:history="1">
              <w:r w:rsidR="002C4E63" w:rsidRPr="00147A8E">
                <w:rPr>
                  <w:rStyle w:val="a7"/>
                  <w:color w:val="auto"/>
                  <w:sz w:val="18"/>
                  <w:szCs w:val="18"/>
                </w:rPr>
                <w:t>http://lib.pushkinskijdom.ru/Defa-</w:t>
              </w:r>
            </w:hyperlink>
            <w:r w:rsidR="002C4E63" w:rsidRPr="0097587C">
              <w:rPr>
                <w:sz w:val="18"/>
                <w:szCs w:val="18"/>
              </w:rPr>
              <w:t>ult. aspx?tabid=4948 и сайта «Древнерус</w:t>
            </w:r>
            <w:r w:rsidR="002C4E63" w:rsidRPr="0097587C">
              <w:rPr>
                <w:sz w:val="18"/>
                <w:szCs w:val="18"/>
              </w:rPr>
              <w:softHyphen/>
              <w:t xml:space="preserve">ские берестяные грамоты»: </w:t>
            </w:r>
            <w:hyperlink r:id="rId13" w:history="1">
              <w:proofErr w:type="spellStart"/>
              <w:r w:rsidR="002C4E63" w:rsidRPr="00147A8E">
                <w:rPr>
                  <w:rStyle w:val="a7"/>
                  <w:color w:val="auto"/>
                  <w:sz w:val="18"/>
                  <w:szCs w:val="18"/>
                </w:rPr>
                <w:t>http.V</w:t>
              </w:r>
              <w:proofErr w:type="spellEnd"/>
              <w:r w:rsidR="002C4E63" w:rsidRPr="00147A8E">
                <w:rPr>
                  <w:rStyle w:val="a7"/>
                  <w:color w:val="auto"/>
                  <w:sz w:val="18"/>
                  <w:szCs w:val="18"/>
                </w:rPr>
                <w:t>/</w:t>
              </w:r>
              <w:proofErr w:type="spellStart"/>
              <w:r w:rsidR="002C4E63" w:rsidRPr="00147A8E">
                <w:rPr>
                  <w:rStyle w:val="a7"/>
                  <w:color w:val="auto"/>
                  <w:sz w:val="18"/>
                  <w:szCs w:val="18"/>
                </w:rPr>
                <w:t>gramo-</w:t>
              </w:r>
            </w:hyperlink>
            <w:r w:rsidR="002C4E63" w:rsidRPr="0097587C">
              <w:rPr>
                <w:sz w:val="18"/>
                <w:szCs w:val="18"/>
              </w:rPr>
              <w:t>tv.ru</w:t>
            </w:r>
            <w:proofErr w:type="spellEnd"/>
            <w:r w:rsidR="002C4E63" w:rsidRPr="0097587C">
              <w:rPr>
                <w:sz w:val="18"/>
                <w:szCs w:val="18"/>
              </w:rPr>
              <w:t>/.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боярская рес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публика, посадник, ве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чевой колокол, владыка, тысяцкий.</w:t>
            </w:r>
          </w:p>
          <w:p w:rsidR="00255631" w:rsidRPr="0097587C" w:rsidRDefault="00255631" w:rsidP="00245F35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свободно излагать подготовлен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ные сообщения по теме, сравнивать политиче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ское устройство Владимиро-Суздальского княжества Новгородского республики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лизации, оценивают правильность выполнения действия.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Проявляют доброжелательность и эмоционально- нравственную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14</w:t>
            </w:r>
            <w:r w:rsidR="002C4E63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2C4E63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2C4E63">
              <w:rPr>
                <w:rFonts w:eastAsiaTheme="minorHAnsi"/>
                <w:sz w:val="18"/>
                <w:szCs w:val="18"/>
              </w:rPr>
              <w:t>. с. 121, таблица в тетради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F936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 Южные и юго-западные русские княжества</w:t>
            </w:r>
          </w:p>
        </w:tc>
        <w:tc>
          <w:tcPr>
            <w:tcW w:w="993" w:type="dxa"/>
          </w:tcPr>
          <w:p w:rsidR="00255631" w:rsidRPr="0097587C" w:rsidRDefault="00147A8E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определении 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смысл понятий: князь, боярин;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территории;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особенности географического положения и социально-политического развития Киевского, Черниговского, Смоленского, Галицко-Волынского княжеств;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Участвовать в работе группы</w:t>
            </w: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(с информацией об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особенностях Киевского, Черниговского, Смоленского, Галицко-Волынского княжеств);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147A8E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 xml:space="preserve">радь, тетрадь,  ручка, карандаш, карта (см. список карт), 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боярская рес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публика, посадник, ве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чевой колокол, владыка, тысяцкий.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свободно излагать подготовлен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ные сообщения по теме, сравнивать политиче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ское устройство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Владимиро-Суздальского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,Н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овгородского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 Галицко-Волынского княжеств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лизации, оценивают правильность выполнения действия.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7A8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доброжелательность и эмоциона</w:t>
            </w:r>
            <w:r w:rsidR="00147A8E">
              <w:rPr>
                <w:rFonts w:ascii="Times New Roman" w:hAnsi="Times New Roman"/>
                <w:sz w:val="18"/>
                <w:szCs w:val="18"/>
              </w:rPr>
              <w:t>льно- нравств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Самостоятельная работа и проектная деятельность, </w:t>
            </w:r>
            <w:proofErr w:type="spellStart"/>
            <w:r>
              <w:rPr>
                <w:sz w:val="18"/>
                <w:szCs w:val="18"/>
              </w:rPr>
              <w:t>вопр</w:t>
            </w:r>
            <w:proofErr w:type="spellEnd"/>
            <w:r>
              <w:rPr>
                <w:sz w:val="18"/>
                <w:szCs w:val="18"/>
              </w:rPr>
              <w:t>. с. 123-128</w:t>
            </w:r>
          </w:p>
        </w:tc>
        <w:tc>
          <w:tcPr>
            <w:tcW w:w="992" w:type="dxa"/>
          </w:tcPr>
          <w:p w:rsidR="00255631" w:rsidRPr="0097587C" w:rsidRDefault="00147A8E" w:rsidP="00147A8E">
            <w:pPr>
              <w:pStyle w:val="western"/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Вопр</w:t>
            </w:r>
            <w:proofErr w:type="spellEnd"/>
            <w:r>
              <w:rPr>
                <w:sz w:val="18"/>
                <w:szCs w:val="18"/>
              </w:rPr>
              <w:t>. и задания с. 127-128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F936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Повторительно-обобщающий урок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 xml:space="preserve">по теме III « 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 xml:space="preserve">Русь в середине </w:t>
            </w:r>
            <w:proofErr w:type="gramStart"/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Х</w:t>
            </w:r>
            <w:proofErr w:type="gramEnd"/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II — начале XIII в.»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</w:t>
            </w:r>
            <w:r>
              <w:rPr>
                <w:sz w:val="18"/>
                <w:szCs w:val="18"/>
              </w:rPr>
              <w:lastRenderedPageBreak/>
              <w:t>ия и контроля</w:t>
            </w:r>
          </w:p>
          <w:p w:rsidR="00147A8E" w:rsidRPr="00147A8E" w:rsidRDefault="00147A8E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147A8E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Актуализировать и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систематизировать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информацию по изученному периоду;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общие черты и особенности развития  Руси и Западной Европе;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суждения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периода раздробленности для современного общества;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Выполнять тестовые контрольные задания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 истории периода раздробленности (в т.ч. по образцу заданий ОГЭ);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анализ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работы и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коррекцию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ошибок;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</w:t>
            </w:r>
            <w:r w:rsidRPr="00BE3FE6">
              <w:rPr>
                <w:sz w:val="18"/>
                <w:szCs w:val="18"/>
              </w:rPr>
              <w:lastRenderedPageBreak/>
              <w:t>тет</w:t>
            </w:r>
            <w:r>
              <w:rPr>
                <w:sz w:val="18"/>
                <w:szCs w:val="18"/>
              </w:rPr>
              <w:t>радь, тетрадь,  ручка, карандаш, распечатанные тексты проверочных работ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C37BA5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</w:t>
            </w:r>
            <w:r w:rsidR="00C37BA5">
              <w:rPr>
                <w:rFonts w:ascii="Times New Roman" w:hAnsi="Times New Roman"/>
                <w:sz w:val="18"/>
                <w:szCs w:val="18"/>
              </w:rPr>
              <w:t xml:space="preserve">елять </w:t>
            </w:r>
            <w:r w:rsidR="00C37BA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термины, изученные в теме </w:t>
            </w:r>
            <w:r w:rsidR="00C37BA5" w:rsidRPr="00C37BA5">
              <w:rPr>
                <w:rFonts w:ascii="Times New Roman" w:eastAsiaTheme="minorHAnsi" w:hAnsi="Times New Roman"/>
                <w:sz w:val="18"/>
                <w:szCs w:val="18"/>
              </w:rPr>
              <w:t xml:space="preserve">« </w:t>
            </w:r>
            <w:r w:rsidR="00C37BA5" w:rsidRPr="00C37BA5">
              <w:rPr>
                <w:rFonts w:ascii="Times New Roman" w:eastAsiaTheme="minorHAnsi" w:hAnsi="Times New Roman"/>
                <w:bCs/>
                <w:sz w:val="18"/>
                <w:szCs w:val="18"/>
              </w:rPr>
              <w:t xml:space="preserve">Русь в середине </w:t>
            </w:r>
            <w:proofErr w:type="gramStart"/>
            <w:r w:rsidR="00C37BA5" w:rsidRPr="00C37BA5">
              <w:rPr>
                <w:rFonts w:ascii="Times New Roman" w:eastAsiaTheme="minorHAnsi" w:hAnsi="Times New Roman"/>
                <w:bCs/>
                <w:sz w:val="18"/>
                <w:szCs w:val="18"/>
              </w:rPr>
              <w:t>Х</w:t>
            </w:r>
            <w:proofErr w:type="gramEnd"/>
            <w:r w:rsidR="00C37BA5" w:rsidRPr="00C37BA5">
              <w:rPr>
                <w:rFonts w:ascii="Times New Roman" w:eastAsiaTheme="minorHAnsi" w:hAnsi="Times New Roman"/>
                <w:bCs/>
                <w:sz w:val="18"/>
                <w:szCs w:val="18"/>
              </w:rPr>
              <w:t>II — начале XIII в.»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причины раздробленности Руси, положительные и отрицательные последствия раздробленности, характеризовать личности и деятельность наиболее значимых правителей периода раздробленности,  извлекать полезную информацию из исторических источников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адекватно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воспринимают предложения и оценку учителей, товарищей и родителей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proofErr w:type="gramStart"/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оговариваются о распределении ролей и функций в совместной деятельности 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Определяют свою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личностную позицию, адекватную дифференцированную самооценку своих успехов в учебе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Повторить </w:t>
            </w:r>
            <w:r>
              <w:rPr>
                <w:sz w:val="18"/>
                <w:szCs w:val="18"/>
              </w:rPr>
              <w:lastRenderedPageBreak/>
              <w:t>термины и даты</w:t>
            </w:r>
          </w:p>
        </w:tc>
      </w:tr>
      <w:tr w:rsidR="00255631" w:rsidRPr="0097587C" w:rsidTr="00175483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Тема IV. Русские земли в середине XIII — XIV в.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615" w:type="dxa"/>
            <w:gridSpan w:val="10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F936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Монгольская империя и изменение политической картины мира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направления походов монгольских завоевателей;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Изучать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материалы, свидетельствующие о походах монгольских завоевателей (исторические карты, отрывки из летописей),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сопоставлять и обобщать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содержащуюся в них информацию;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причинах поражения русско-половецких войск в битве на реке Калке;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успехов монголов;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147A8E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 xml:space="preserve">радь, тетрадь,  ручка, карандаш, карта (см. </w:t>
            </w:r>
            <w:r>
              <w:rPr>
                <w:sz w:val="18"/>
                <w:szCs w:val="18"/>
              </w:rPr>
              <w:lastRenderedPageBreak/>
              <w:t>список карт)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>Научатся: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показывать на карте территорию Монгольской империи.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 xml:space="preserve">Получат </w:t>
            </w:r>
            <w:r w:rsidRPr="00147A8E">
              <w:rPr>
                <w:rFonts w:ascii="Times New Roman" w:hAnsi="Times New Roman"/>
                <w:sz w:val="18"/>
                <w:szCs w:val="18"/>
              </w:rPr>
              <w:lastRenderedPageBreak/>
              <w:t>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причины военных успехов Чингисхана, выделять положительные и отрицательные последствия монгольских завоеваний и создания Монгольской империи для народов Евразии.</w:t>
            </w:r>
          </w:p>
          <w:p w:rsidR="00255631" w:rsidRPr="0097587C" w:rsidRDefault="00255631" w:rsidP="00245F35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</w:t>
            </w:r>
            <w:proofErr w:type="gramStart"/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тавят учебную задачу, определяют последовательность промежуточных целей с учетом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конечного результата, составляют план и алгоритм действий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proofErr w:type="gramStart"/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255631" w:rsidRPr="0097587C" w:rsidRDefault="00255631" w:rsidP="000B39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устойчивый учебно-познавательный интерес к новым общим способам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решения задач</w:t>
            </w:r>
          </w:p>
          <w:p w:rsidR="00255631" w:rsidRPr="0097587C" w:rsidRDefault="00255631" w:rsidP="000B39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15</w:t>
            </w:r>
            <w:r w:rsidR="00147A8E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147A8E">
              <w:rPr>
                <w:rFonts w:eastAsiaTheme="minorHAnsi"/>
                <w:sz w:val="18"/>
                <w:szCs w:val="18"/>
              </w:rPr>
              <w:t>вопр.с</w:t>
            </w:r>
            <w:proofErr w:type="spellEnd"/>
            <w:r w:rsidR="00147A8E">
              <w:rPr>
                <w:rFonts w:eastAsiaTheme="minorHAnsi"/>
                <w:sz w:val="18"/>
                <w:szCs w:val="18"/>
              </w:rPr>
              <w:t>. 10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F936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spellStart"/>
            <w:r w:rsidRPr="0097587C">
              <w:rPr>
                <w:rFonts w:eastAsiaTheme="minorHAnsi"/>
                <w:sz w:val="18"/>
                <w:szCs w:val="18"/>
              </w:rPr>
              <w:t>Батыево</w:t>
            </w:r>
            <w:proofErr w:type="spellEnd"/>
            <w:r w:rsidRPr="0097587C">
              <w:rPr>
                <w:rFonts w:eastAsiaTheme="minorHAnsi"/>
                <w:sz w:val="18"/>
                <w:szCs w:val="18"/>
              </w:rPr>
              <w:t xml:space="preserve"> нашествие на Русь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на карте направления походов Батыя,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города, оказавшие особенно ожесточенное сопротивление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Изучать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материалы, свидетельствующие о походах монгольских завоевателей (исторические карты, отрывки из летописей, произведений древнерусской литературы, видеоинформацию),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сопоставлять и обобщать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содержащуюся в них информацию;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хронологическую таблицу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основных событий, связанных с походами Батыя на Русь;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военных неудач русских князей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рефлексию собственной деятельности на у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роке.</w:t>
            </w:r>
          </w:p>
        </w:tc>
        <w:tc>
          <w:tcPr>
            <w:tcW w:w="1276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  <w:r w:rsidR="00BA01B7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Претентация</w:t>
            </w:r>
            <w:proofErr w:type="spellEnd"/>
            <w:r>
              <w:rPr>
                <w:sz w:val="18"/>
                <w:szCs w:val="18"/>
              </w:rPr>
              <w:t xml:space="preserve"> по теме урока</w:t>
            </w: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стан, фураж, иго, дань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показывать на карте направления походов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Батыя, характеризовать последствия монголо-татарского нашествия на Русь, выделять основные события в хронологическом порядке.</w:t>
            </w:r>
          </w:p>
          <w:p w:rsidR="00255631" w:rsidRPr="0097587C" w:rsidRDefault="00255631" w:rsidP="00245F35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самостоятельно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создают алгоритмы деятельности при решении проблемы различного характера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255631" w:rsidRPr="0097587C" w:rsidRDefault="00255631" w:rsidP="000B39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свою личностную пози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дифференцирован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ную оценку своих успехов в учебе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16</w:t>
            </w:r>
            <w:r w:rsidR="00147A8E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147A8E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147A8E">
              <w:rPr>
                <w:rFonts w:eastAsiaTheme="minorHAnsi"/>
                <w:sz w:val="18"/>
                <w:szCs w:val="18"/>
              </w:rPr>
              <w:t>. с. 18</w:t>
            </w:r>
          </w:p>
        </w:tc>
      </w:tr>
      <w:tr w:rsidR="00842EA8" w:rsidRPr="0097587C" w:rsidTr="00842EA8">
        <w:tc>
          <w:tcPr>
            <w:tcW w:w="425" w:type="dxa"/>
          </w:tcPr>
          <w:p w:rsidR="00842EA8" w:rsidRPr="0097587C" w:rsidRDefault="00F936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1843" w:type="dxa"/>
          </w:tcPr>
          <w:p w:rsidR="00842EA8" w:rsidRPr="0097587C" w:rsidRDefault="00842EA8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Северо-Западная Русь между Востоком и Западом</w:t>
            </w:r>
          </w:p>
        </w:tc>
        <w:tc>
          <w:tcPr>
            <w:tcW w:w="993" w:type="dxa"/>
          </w:tcPr>
          <w:p w:rsidR="00842EA8" w:rsidRPr="0097587C" w:rsidRDefault="00842EA8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842EA8" w:rsidRPr="0097587C" w:rsidRDefault="00842EA8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842EA8" w:rsidRPr="0097587C" w:rsidRDefault="00842EA8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842EA8" w:rsidRPr="0097587C" w:rsidRDefault="00842EA8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Показывать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на карте места сражений новгородских войск со шведскими войсками и крестоносцами;</w:t>
            </w:r>
          </w:p>
          <w:p w:rsidR="00842EA8" w:rsidRPr="0097587C" w:rsidRDefault="00842EA8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Рассказывать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на основе информации учебника, отрывков из летописей, карт и картосхем о Невской битве и Ледовом побоище;</w:t>
            </w:r>
          </w:p>
          <w:p w:rsidR="00842EA8" w:rsidRPr="0097587C" w:rsidRDefault="00842EA8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значение данных сражений для дальнейшей истории русских земель;</w:t>
            </w:r>
          </w:p>
          <w:p w:rsidR="00842EA8" w:rsidRPr="00842EA8" w:rsidRDefault="00842EA8" w:rsidP="00842EA8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характеристику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Александра Невского, используя дополнительные источники информации;</w:t>
            </w:r>
          </w:p>
        </w:tc>
        <w:tc>
          <w:tcPr>
            <w:tcW w:w="1276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  <w:r w:rsidR="00BA01B7">
              <w:rPr>
                <w:sz w:val="18"/>
                <w:szCs w:val="18"/>
              </w:rPr>
              <w:t xml:space="preserve">, </w:t>
            </w:r>
            <w:r w:rsidR="00BA01B7">
              <w:rPr>
                <w:sz w:val="18"/>
                <w:szCs w:val="18"/>
              </w:rPr>
              <w:lastRenderedPageBreak/>
              <w:t>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842EA8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Презентация по теме  урока</w:t>
            </w:r>
          </w:p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7587C">
              <w:rPr>
                <w:sz w:val="18"/>
                <w:szCs w:val="18"/>
              </w:rPr>
              <w:t xml:space="preserve">оставление характеристики Александра Невского, </w:t>
            </w:r>
            <w:r w:rsidRPr="0097587C">
              <w:rPr>
                <w:sz w:val="18"/>
                <w:szCs w:val="18"/>
              </w:rPr>
              <w:lastRenderedPageBreak/>
              <w:t>используя матери</w:t>
            </w:r>
            <w:r w:rsidRPr="0097587C">
              <w:rPr>
                <w:sz w:val="18"/>
                <w:szCs w:val="18"/>
              </w:rPr>
              <w:softHyphen/>
              <w:t xml:space="preserve">алы сайта </w:t>
            </w:r>
            <w:hyperlink r:id="rId14" w:history="1">
              <w:r w:rsidRPr="002731BF">
                <w:rPr>
                  <w:rStyle w:val="a7"/>
                  <w:color w:val="auto"/>
                  <w:sz w:val="18"/>
                  <w:szCs w:val="18"/>
                </w:rPr>
                <w:t>http://a-nevskiy.narod.ru/</w:t>
              </w:r>
            </w:hyperlink>
          </w:p>
        </w:tc>
        <w:tc>
          <w:tcPr>
            <w:tcW w:w="1276" w:type="dxa"/>
          </w:tcPr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орден кресто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носцев, ополченцы, даты Невской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битвы и Ледового побоища, имена соратников и противников А. Нев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ского.</w:t>
            </w:r>
          </w:p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рассказы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вать о Ледовом побо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ище с опорой на карту, делать вывод об исто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рическом значении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бед А.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Невского</w:t>
            </w:r>
            <w:proofErr w:type="gramEnd"/>
          </w:p>
        </w:tc>
        <w:tc>
          <w:tcPr>
            <w:tcW w:w="1701" w:type="dxa"/>
          </w:tcPr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учебные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proofErr w:type="gramStart"/>
            <w:r w:rsidRPr="00842EA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Познавательные</w:t>
            </w:r>
            <w:proofErr w:type="gramEnd"/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Осмысливают гуманистические традиции и ценности со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временного обще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ства</w:t>
            </w:r>
          </w:p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17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вопр.с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25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F936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1843" w:type="dxa"/>
          </w:tcPr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Золотая Орда: государственный строй, население, экономика и культура</w:t>
            </w:r>
          </w:p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255631" w:rsidRPr="0097587C" w:rsidRDefault="00255631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карте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границы, основные части, крупнейшие города Золотой Орды;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хан, баскак, ярлык, «ордынский выход»;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чем выражалась зависимость русских земель от Золотой Орды;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 и 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повинности населения русских земель;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Рассказывать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борьбе русского народа против установления ордынского владычества;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  <w:r w:rsidR="00BA01B7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баскаки, ор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дынский выход, ярлык, резиденция.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политические и эконо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мические признаки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зависимости Руси от Золотой Орды и самостоятельно де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лать вывод о последст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виях этой зависимости, извлекать полезную информацию из исто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рических источников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842EA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том конечного результата, составляют план и алгоритм действии.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чивый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учебно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- познавательный интерес к новым способам решения задач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18</w:t>
            </w:r>
            <w:r w:rsidR="00842EA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842EA8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842EA8">
              <w:rPr>
                <w:rFonts w:eastAsiaTheme="minorHAnsi"/>
                <w:sz w:val="18"/>
                <w:szCs w:val="18"/>
              </w:rPr>
              <w:t>. с. 33, записи в тетради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F936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Литовское государство и Русь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территорию Великого княжества Литовского;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политику литовских князей;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причины быстрого роста территорий Литвы за счет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русских земель;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присоединения русских земель к Великому княжеству Литовскому;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Работать с текстом учебника, документами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, предложенными в нём: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- отвечать на вопросы, делать выводы;</w:t>
            </w:r>
          </w:p>
          <w:p w:rsidR="00255631" w:rsidRPr="00842EA8" w:rsidRDefault="00255631" w:rsidP="00842E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- анализировать высказы</w:t>
            </w:r>
            <w:r w:rsidR="00842EA8">
              <w:rPr>
                <w:rFonts w:ascii="Times New Roman" w:hAnsi="Times New Roman"/>
                <w:sz w:val="18"/>
                <w:szCs w:val="18"/>
              </w:rPr>
              <w:t>вания историков, делать выводы;</w:t>
            </w:r>
          </w:p>
        </w:tc>
        <w:tc>
          <w:tcPr>
            <w:tcW w:w="1276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  <w:r w:rsidR="00BA01B7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составлять варианты рассказа о Литовском княжестве, делать вывод о значе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нии присоединения Литовского княжества к Русскому государству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установ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разные мнения и стремятся к коор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динации различных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позиций в со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Выражают адек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общим способам решения задач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19</w:t>
            </w:r>
            <w:r w:rsidR="00842EA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842EA8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842EA8">
              <w:rPr>
                <w:rFonts w:eastAsiaTheme="minorHAnsi"/>
                <w:sz w:val="18"/>
                <w:szCs w:val="18"/>
              </w:rPr>
              <w:t>. с. 40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F936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Усиление Московского княжества в Северо-Восточной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территорию Северо-Восточной Руси, основные центры собирания русских земель, территориальный рост Московского княжества;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 и 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следствия объединения  земель вокруг Москвы;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Начать составление схемы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«Династия Московских князей»;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Высказывать и аргументировать оценочное мнение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деятельности Ивана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Калиты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42EA8">
              <w:rPr>
                <w:rFonts w:ascii="Times New Roman" w:hAnsi="Times New Roman"/>
                <w:iCs/>
                <w:sz w:val="18"/>
                <w:szCs w:val="18"/>
              </w:rPr>
              <w:t xml:space="preserve">Получат возможность </w:t>
            </w:r>
            <w:r w:rsidRPr="00842EA8">
              <w:rPr>
                <w:rFonts w:ascii="Times New Roman" w:hAnsi="Times New Roman"/>
                <w:bCs/>
                <w:iCs/>
                <w:sz w:val="18"/>
                <w:szCs w:val="18"/>
              </w:rPr>
              <w:t>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предпосылки объедине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Русского государ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ства, давать оценку личности и политике Ивана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Калиты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само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стоятельно делать выво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ды о причинах возвы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шения Москвы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пла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нируют свои действия в соответст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координируют её с позициями партнёров в сотрудни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осознан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ное понимание чу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угих людей и сопере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20</w:t>
            </w:r>
            <w:r w:rsidR="00842EA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842EA8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842EA8">
              <w:rPr>
                <w:rFonts w:eastAsiaTheme="minorHAnsi"/>
                <w:sz w:val="18"/>
                <w:szCs w:val="18"/>
              </w:rPr>
              <w:t>. с. 46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F936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Объединение русских земель вокруг Москвы. Куликовская битва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 основные понятия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: манёвр; 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карте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место Куликовской битвы;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Рассказывать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Куликовской битве на основе учебника, отрывков из летописей, произведений литературы, картосхемы;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Высказывать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аргументированное суждение о значении Куликовской битвы;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 дату, 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причинах и последствиях набега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Тохтамыша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Продолжить составление схемы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«Династия Московских князей»;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Оценивать историческую роль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Дмитрия Донского, Сергия Радонежского, митрополита Алексия;</w:t>
            </w:r>
          </w:p>
          <w:p w:rsidR="00255631" w:rsidRPr="00BA01B7" w:rsidRDefault="00255631" w:rsidP="00BA01B7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  <w:r w:rsidR="00BA01B7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урока, интерактивная карта Куликовской битвы</w:t>
            </w:r>
          </w:p>
          <w:p w:rsidR="00BA01B7" w:rsidRPr="0097587C" w:rsidRDefault="00BA01B7" w:rsidP="00BA01B7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A01B7">
              <w:rPr>
                <w:rFonts w:ascii="Times New Roman" w:hAnsi="Times New Roman"/>
                <w:sz w:val="18"/>
                <w:szCs w:val="18"/>
              </w:rPr>
              <w:t>Подготовка учащимися</w:t>
            </w:r>
            <w:r>
              <w:rPr>
                <w:rFonts w:ascii="Times New Roman" w:hAnsi="Times New Roman"/>
                <w:sz w:val="18"/>
                <w:szCs w:val="18"/>
              </w:rPr>
              <w:t>сообщения или презентации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Куликовской битве, используя миниа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тюры «Сказания о Мамаевом побоище»: </w:t>
            </w:r>
            <w:hyperlink r:id="rId15" w:history="1">
              <w:r w:rsidRPr="00BA01B7">
                <w:rPr>
                  <w:rStyle w:val="a7"/>
                  <w:rFonts w:ascii="Times New Roman" w:hAnsi="Times New Roman"/>
                  <w:color w:val="auto"/>
                  <w:sz w:val="18"/>
                  <w:szCs w:val="18"/>
                </w:rPr>
                <w:t>http://prodigi.bl.uk/illcat/record.asp?MSID=</w:t>
              </w:r>
            </w:hyperlink>
            <w:r w:rsidRPr="0097587C">
              <w:rPr>
                <w:rFonts w:ascii="Times New Roman" w:hAnsi="Times New Roman"/>
                <w:sz w:val="18"/>
                <w:szCs w:val="18"/>
              </w:rPr>
              <w:t xml:space="preserve"> 8122&amp;CollID=58&amp;NStart=51</w:t>
            </w:r>
          </w:p>
          <w:p w:rsidR="00BA01B7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Cs/>
                <w:iCs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передовой, засадный полк. </w:t>
            </w:r>
            <w:r w:rsidRPr="00BA01B7">
              <w:rPr>
                <w:rFonts w:ascii="Times New Roman" w:hAnsi="Times New Roman"/>
                <w:bCs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делать вы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вод о неизбежности столкновения Руси с Ордой, реконструиро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вать события Куликов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ской битвы с опорой на карту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характеризовать личность и деятельность князя Д. Донского,  выделять значение победы на Куликовом поле для дальнейшего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объединения русских земель вокруг Москвы.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Проявляют доброжелательность и эмоционально- нравственную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21</w:t>
            </w:r>
            <w:r w:rsidR="00842EA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842EA8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842EA8">
              <w:rPr>
                <w:rFonts w:eastAsiaTheme="minorHAnsi"/>
                <w:sz w:val="18"/>
                <w:szCs w:val="18"/>
              </w:rPr>
              <w:t>. с. 55, карта</w:t>
            </w:r>
            <w:r w:rsidR="00BA01B7">
              <w:rPr>
                <w:rFonts w:eastAsiaTheme="minorHAnsi"/>
                <w:sz w:val="18"/>
                <w:szCs w:val="18"/>
              </w:rPr>
              <w:t>, сообщение или презентация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F936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Развитие культуры в русских землях во второй половине XIII — XIV </w:t>
            </w:r>
            <w:proofErr w:type="gramStart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в</w:t>
            </w:r>
            <w:proofErr w:type="gramEnd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характерные черты культуры в указанный период (на основе информации учебника);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канон, архитектурный ансамбль, эпос;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влияние ордынского нашествия на развитие русской культуры;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Выявлять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общее и особенное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развитии культуры разных княжеств;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Работать с текстами документов, отвечать на вопросы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 текстам;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255631" w:rsidRPr="0097587C" w:rsidRDefault="00255631" w:rsidP="00F978CA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культурные традиции, поучения, зодчество, аскетизм, каноны.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A01B7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давать 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щую характеристику русской культуры 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XIII — XIV 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веков, называть выдающиеся памятники культуры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XIII — XIV 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, извлекать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лезную информацию из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литературных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але в сотрудничестве с учителем.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шения коммуникативных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разнообразии народов, культур и религий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22</w:t>
            </w:r>
            <w:r w:rsidR="00BA01B7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BA01B7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BA01B7">
              <w:rPr>
                <w:rFonts w:eastAsiaTheme="minorHAnsi"/>
                <w:sz w:val="18"/>
                <w:szCs w:val="18"/>
              </w:rPr>
              <w:t>. с. 62, таблица в тетради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F936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843" w:type="dxa"/>
          </w:tcPr>
          <w:p w:rsidR="00255631" w:rsidRPr="0097587C" w:rsidRDefault="00F9364E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Ярославский</w:t>
            </w:r>
            <w:r w:rsidR="00255631"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 край в истории</w:t>
            </w:r>
          </w:p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и культуре Руси</w:t>
            </w:r>
          </w:p>
          <w:p w:rsidR="00255631" w:rsidRPr="0097587C" w:rsidRDefault="00255631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</w:t>
            </w:r>
            <w:r w:rsidR="00F34BB8">
              <w:rPr>
                <w:sz w:val="18"/>
                <w:szCs w:val="18"/>
              </w:rPr>
              <w:t>тоятельной и</w:t>
            </w:r>
            <w:r>
              <w:rPr>
                <w:sz w:val="18"/>
                <w:szCs w:val="18"/>
              </w:rPr>
              <w:t xml:space="preserve"> проектной работы</w:t>
            </w:r>
          </w:p>
          <w:p w:rsidR="00BA01B7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группах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особенности географического положения земель, входящих в состав современной Тульской области;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племена, населявшие территорию </w:t>
            </w:r>
            <w:r w:rsidR="00F9364E">
              <w:rPr>
                <w:rFonts w:ascii="Times New Roman" w:hAnsi="Times New Roman"/>
                <w:sz w:val="18"/>
                <w:szCs w:val="18"/>
              </w:rPr>
              <w:t xml:space="preserve"> Ярославского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края в древности;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занятия и быт вятичей; 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Работать с текстом документов,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рабочим листом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- отвечать на вопросы, делать выводы;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- анализировать высказывания историков, делать выводы;</w:t>
            </w:r>
          </w:p>
          <w:p w:rsidR="00255631" w:rsidRPr="0097587C" w:rsidRDefault="00255631" w:rsidP="00F45099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BA01B7" w:rsidP="00BA01B7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Тетрадь, ручка, карандаш, мультимедийное оборудование, сообщения учащихся</w:t>
            </w:r>
          </w:p>
        </w:tc>
        <w:tc>
          <w:tcPr>
            <w:tcW w:w="1417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Сообщения учащихся с использованием </w:t>
            </w:r>
            <w:proofErr w:type="spellStart"/>
            <w:r>
              <w:rPr>
                <w:sz w:val="18"/>
                <w:szCs w:val="18"/>
              </w:rPr>
              <w:t>интернет-ресурсов</w:t>
            </w:r>
            <w:proofErr w:type="spellEnd"/>
          </w:p>
        </w:tc>
        <w:tc>
          <w:tcPr>
            <w:tcW w:w="1276" w:type="dxa"/>
          </w:tcPr>
          <w:p w:rsidR="00255631" w:rsidRPr="0097587C" w:rsidRDefault="00BA01B7" w:rsidP="00F9364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Готовить сообщения о прошлом </w:t>
            </w:r>
            <w:r w:rsidR="00F9364E">
              <w:rPr>
                <w:sz w:val="18"/>
                <w:szCs w:val="18"/>
              </w:rPr>
              <w:t xml:space="preserve"> Ярославского</w:t>
            </w:r>
            <w:r>
              <w:rPr>
                <w:sz w:val="18"/>
                <w:szCs w:val="18"/>
              </w:rPr>
              <w:t xml:space="preserve"> края, его роли в истории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культуре Р</w:t>
            </w:r>
            <w:r w:rsidR="00F34BB8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си</w:t>
            </w:r>
            <w:r w:rsidR="00F34BB8">
              <w:rPr>
                <w:sz w:val="18"/>
                <w:szCs w:val="18"/>
              </w:rPr>
              <w:t xml:space="preserve"> с использованием </w:t>
            </w:r>
            <w:proofErr w:type="spellStart"/>
            <w:r w:rsidR="00F34BB8">
              <w:rPr>
                <w:sz w:val="18"/>
                <w:szCs w:val="18"/>
              </w:rPr>
              <w:t>интернет-ресурсов</w:t>
            </w:r>
            <w:proofErr w:type="spellEnd"/>
            <w:r w:rsidR="00F34BB8">
              <w:rPr>
                <w:sz w:val="18"/>
                <w:szCs w:val="18"/>
              </w:rPr>
              <w:t xml:space="preserve"> и дополнительной литературы</w:t>
            </w: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аргументируют свою позицию и координируют ее с позициями партнеров в сотрудничестве при выработке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общего решения в совместной деятельности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 xml:space="preserve">Проявляют </w:t>
            </w:r>
            <w:proofErr w:type="spellStart"/>
            <w:r w:rsidRPr="0097587C">
              <w:rPr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sz w:val="18"/>
                <w:szCs w:val="18"/>
              </w:rPr>
              <w:t>, как осознанное понимание чу</w:t>
            </w:r>
            <w:proofErr w:type="gramStart"/>
            <w:r w:rsidRPr="0097587C">
              <w:rPr>
                <w:sz w:val="18"/>
                <w:szCs w:val="18"/>
              </w:rPr>
              <w:t>вств др</w:t>
            </w:r>
            <w:proofErr w:type="gramEnd"/>
            <w:r w:rsidRPr="0097587C">
              <w:rPr>
                <w:sz w:val="18"/>
                <w:szCs w:val="18"/>
              </w:rPr>
              <w:t>угих людей и сопереживание им</w:t>
            </w:r>
          </w:p>
        </w:tc>
        <w:tc>
          <w:tcPr>
            <w:tcW w:w="1276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работа в группах</w:t>
            </w:r>
          </w:p>
        </w:tc>
        <w:tc>
          <w:tcPr>
            <w:tcW w:w="992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Записи в тетради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F936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 Повторительно-обобщающий урок по теме IV «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 xml:space="preserve">Русские земли в середине XIII — XIV </w:t>
            </w:r>
            <w:proofErr w:type="gramStart"/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.»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и контроля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и систематизировать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исторический материал по теме «Русские земли  в середине XIII-XIV вв.»;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общие черты и особенности процесса образования единых государств на Руси и в западной Европе;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Выполнять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проверочные задания по истории России данного периода;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коррекцию знаний</w:t>
            </w: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  <w:p w:rsidR="00255631" w:rsidRPr="0097587C" w:rsidRDefault="00255631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F34BB8" w:rsidP="00F34BB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карта, распечатанные тексты проверочных работ</w:t>
            </w:r>
            <w:proofErr w:type="gramEnd"/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F34BB8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="00F34BB8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по теме </w:t>
            </w:r>
            <w:r w:rsidR="00F34BB8" w:rsidRPr="0097587C">
              <w:rPr>
                <w:rFonts w:ascii="Times New Roman" w:eastAsiaTheme="minorHAnsi" w:hAnsi="Times New Roman"/>
                <w:sz w:val="18"/>
                <w:szCs w:val="18"/>
              </w:rPr>
              <w:t>IV «</w:t>
            </w:r>
            <w:r w:rsidR="00F34BB8" w:rsidRPr="00F34BB8">
              <w:rPr>
                <w:rFonts w:ascii="Times New Roman" w:eastAsiaTheme="minorHAnsi" w:hAnsi="Times New Roman"/>
                <w:bCs/>
                <w:sz w:val="18"/>
                <w:szCs w:val="18"/>
              </w:rPr>
              <w:t>Русские земли в середине XIII — XIV в.»</w:t>
            </w: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новные достижения истории и культуры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</w:t>
            </w:r>
            <w:proofErr w:type="gramEnd"/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зации собственной деятельности и сотрудничества с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партнёром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как понимание чу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угих людей и сопереживание им.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термины и даты</w:t>
            </w:r>
          </w:p>
        </w:tc>
      </w:tr>
      <w:tr w:rsidR="00255631" w:rsidRPr="0097587C" w:rsidTr="00175483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Тема V. Формирование единого Русского государства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615" w:type="dxa"/>
            <w:gridSpan w:val="10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F936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843" w:type="dxa"/>
          </w:tcPr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Русские земли на политической карте Европы и мира </w:t>
            </w:r>
            <w:proofErr w:type="gramStart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в</w:t>
            </w:r>
            <w:proofErr w:type="gramEnd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 на-</w:t>
            </w:r>
          </w:p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чале XV </w:t>
            </w:r>
            <w:proofErr w:type="gramStart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в</w:t>
            </w:r>
            <w:proofErr w:type="gramEnd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</w:p>
          <w:p w:rsidR="00255631" w:rsidRPr="0097587C" w:rsidRDefault="00255631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определении проблемы и постановке целей урока;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централизация;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исторической карте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государства Европы и русские княжества; 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главные причины централизации на Руси и в Европе;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Соотносить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информацию из разных источников (текст учебника, иллюстрации, карта);</w:t>
            </w:r>
          </w:p>
          <w:p w:rsidR="00255631" w:rsidRPr="0097587C" w:rsidRDefault="00255631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рефлексию собственной деятельности на уроке</w:t>
            </w:r>
          </w:p>
        </w:tc>
        <w:tc>
          <w:tcPr>
            <w:tcW w:w="1276" w:type="dxa"/>
          </w:tcPr>
          <w:p w:rsidR="00255631" w:rsidRPr="0097587C" w:rsidRDefault="00F34BB8" w:rsidP="00F34BB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 xml:space="preserve">радь, тетрадь,  ручка, карандаш, карта (см. список карт), 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централизация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определять место Руси в развитии истории и культуры европейских стран.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выбирают наиболее эффективные способы решения задач, контролируют и оценивают процесс и результат деятельности.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34BB8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деятельности.</w:t>
            </w:r>
            <w:proofErr w:type="gramEnd"/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адекватно воспринимают предложения и оценку учителей, родителей, одноклассников.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255631" w:rsidRPr="0097587C">
              <w:rPr>
                <w:sz w:val="18"/>
                <w:szCs w:val="18"/>
              </w:rPr>
              <w:t>пределяют свою личностную позицию, адекватную дифференцированную оценку своих успехов в учебе.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23</w:t>
            </w:r>
            <w:r w:rsidR="00F34BB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F34BB8">
              <w:rPr>
                <w:rFonts w:eastAsiaTheme="minorHAnsi"/>
                <w:sz w:val="18"/>
                <w:szCs w:val="18"/>
              </w:rPr>
              <w:t>вопр.с</w:t>
            </w:r>
            <w:proofErr w:type="spellEnd"/>
            <w:r w:rsidR="00F34BB8">
              <w:rPr>
                <w:rFonts w:eastAsiaTheme="minorHAnsi"/>
                <w:sz w:val="18"/>
                <w:szCs w:val="18"/>
              </w:rPr>
              <w:t>. 70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F936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Московское княжество в первой половине XV </w:t>
            </w:r>
            <w:proofErr w:type="gramStart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в</w:t>
            </w:r>
            <w:proofErr w:type="gramEnd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поместье, помещик, служилые люди;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исторической карте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расширение территории Московского княжества; 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Продолжить составление схемы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«ДинастияМосковских князей»; 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социально-экономическое и политическое развитие;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главное в тексте учебника (на основе работы с информацией о политике Василия I);</w:t>
            </w:r>
          </w:p>
          <w:p w:rsidR="00F34BB8" w:rsidRDefault="00255631" w:rsidP="00F34BB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причины и последствия феодальной войны, причины победы Василия II Темного;</w:t>
            </w:r>
          </w:p>
          <w:p w:rsidR="00255631" w:rsidRPr="00F34BB8" w:rsidRDefault="00255631" w:rsidP="00F34BB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>рефлексию собственной деятельности на уроке</w:t>
            </w:r>
          </w:p>
        </w:tc>
        <w:tc>
          <w:tcPr>
            <w:tcW w:w="1276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 xml:space="preserve">радь, тетрадь,  ручка, карандаш, карта (см. список карт), </w:t>
            </w:r>
            <w:r>
              <w:rPr>
                <w:sz w:val="18"/>
                <w:szCs w:val="18"/>
              </w:rPr>
              <w:lastRenderedPageBreak/>
              <w:t>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поместье, помещик, служилые люди, </w:t>
            </w:r>
          </w:p>
          <w:p w:rsidR="00255631" w:rsidRPr="0097587C" w:rsidRDefault="00255631" w:rsidP="000B3958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 xml:space="preserve">Получат </w:t>
            </w:r>
            <w:r w:rsidRPr="00F34BB8">
              <w:rPr>
                <w:rFonts w:ascii="Times New Roman" w:hAnsi="Times New Roman"/>
                <w:sz w:val="18"/>
                <w:szCs w:val="18"/>
              </w:rPr>
              <w:lastRenderedPageBreak/>
              <w:t>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выделять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изменеия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системе землевладения, характеризовать развитие ремесла и торговли, понимать значение политики Василия </w:t>
            </w:r>
            <w:r w:rsidRPr="0097587C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для дальнейшего развития Руси, работать с картой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адекватно воспри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других людей.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выбирают наибо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свою личностную пози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ванную оценку своих успехов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 учебе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24</w:t>
            </w:r>
            <w:r w:rsidR="00F34BB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F34BB8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F34BB8">
              <w:rPr>
                <w:rFonts w:eastAsiaTheme="minorHAnsi"/>
                <w:sz w:val="18"/>
                <w:szCs w:val="18"/>
              </w:rPr>
              <w:t>. с. 77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F936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Распад Золотой Орды и его последствия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смысл понятий: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транзитная торговля, ясак;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на исторической карте новые государства на рубежах Руси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; 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социально-экономическое и политическое развитие новых государств</w:t>
            </w: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Выделять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главное в тексте учебника (на основе работы с информацией о Тимуре, Улу-Мухаммеде);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и последствия распада Золотой Орды;</w:t>
            </w:r>
          </w:p>
          <w:p w:rsidR="00255631" w:rsidRPr="0097587C" w:rsidRDefault="00255631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рефлексию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собственной деятельности на уроке</w:t>
            </w:r>
          </w:p>
        </w:tc>
        <w:tc>
          <w:tcPr>
            <w:tcW w:w="1276" w:type="dxa"/>
          </w:tcPr>
          <w:p w:rsidR="00255631" w:rsidRPr="0097587C" w:rsidRDefault="00F34BB8" w:rsidP="00F34BB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проводить исследования, создавать иллюстративный текст или электронную презентацию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на заданную тему, давать определения понятиям: транзитная торговля, ясак.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>Получат возможность научиться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выступать с подготовленными сообщениями, обсуждать выступления учащихся, оценивать свои достижения, характеризовать взаимоотношения государств, образовавшихся после распада Золотой Орды с Русью.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приёмы решения поставленных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задач. 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как понимание чу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угих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людей и сопереживание им.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25</w:t>
            </w:r>
            <w:r w:rsidR="00F34BB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F34BB8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F34BB8">
              <w:rPr>
                <w:rFonts w:eastAsiaTheme="minorHAnsi"/>
                <w:sz w:val="18"/>
                <w:szCs w:val="18"/>
              </w:rPr>
              <w:t>. с. 82</w:t>
            </w:r>
          </w:p>
        </w:tc>
      </w:tr>
      <w:tr w:rsidR="00F34BB8" w:rsidRPr="0097587C" w:rsidTr="00F34BB8">
        <w:tc>
          <w:tcPr>
            <w:tcW w:w="425" w:type="dxa"/>
          </w:tcPr>
          <w:p w:rsidR="00F34BB8" w:rsidRPr="0097587C" w:rsidRDefault="00F936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1843" w:type="dxa"/>
          </w:tcPr>
          <w:p w:rsidR="00F34BB8" w:rsidRPr="0097587C" w:rsidRDefault="00F34BB8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Московское государство и его соседи во второй половине XV </w:t>
            </w:r>
            <w:proofErr w:type="gramStart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в</w:t>
            </w:r>
            <w:proofErr w:type="gramEnd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F34BB8" w:rsidRPr="0097587C" w:rsidRDefault="00F34BB8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F34BB8" w:rsidRPr="0097587C" w:rsidRDefault="00F34BB8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смысл понятий: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Боярская дума, воевода, герб, кормление, держава, местничество, налоги, скипетр;</w:t>
            </w:r>
            <w:proofErr w:type="gramEnd"/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на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исторической карте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территорию Московского государства, р. Угра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; 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политическое устройство   русского государства при Иване </w:t>
            </w:r>
            <w:r w:rsidRPr="0097587C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Указывать хронологические рамки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процесса становления единого Русского государства;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 главное в тексте учебника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(на основе работы с информацией о политике Ивана </w:t>
            </w:r>
            <w:r w:rsidRPr="0097587C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 причины и последствия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ликвидации ордынского ига;</w:t>
            </w:r>
          </w:p>
          <w:p w:rsidR="00F34BB8" w:rsidRPr="0097587C" w:rsidRDefault="00F34BB8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  <w:p w:rsidR="00F34BB8" w:rsidRPr="0097587C" w:rsidRDefault="00F34BB8" w:rsidP="00045BFF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4BB8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F34BB8" w:rsidRPr="0097587C" w:rsidRDefault="00F34BB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Научатся: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показывать на карте территории, присоединенные к Мос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ковскому княжеству. </w:t>
            </w: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делать вы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воды об исторических предпосылках сверже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монголо-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татарского ига</w:t>
            </w:r>
          </w:p>
          <w:p w:rsidR="00F34BB8" w:rsidRPr="0097587C" w:rsidRDefault="00F34BB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34BB8" w:rsidRPr="0097587C" w:rsidRDefault="00F34BB8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F34BB8" w:rsidRPr="0097587C" w:rsidRDefault="00F34BB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задач.</w:t>
            </w:r>
          </w:p>
          <w:p w:rsidR="00F34BB8" w:rsidRPr="0097587C" w:rsidRDefault="00D5608C" w:rsidP="00F34BB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="00F34BB8"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оммуникативные:</w:t>
            </w:r>
            <w:r w:rsidR="00F34BB8" w:rsidRPr="0097587C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="00F34BB8"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="00F34BB8" w:rsidRPr="0097587C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="00F34BB8" w:rsidRPr="0097587C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417" w:type="dxa"/>
          </w:tcPr>
          <w:p w:rsidR="00F34BB8" w:rsidRPr="0097587C" w:rsidRDefault="00F34BB8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чивый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учебно- познавательный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интерес к новым общим способам решения задач</w:t>
            </w:r>
          </w:p>
        </w:tc>
        <w:tc>
          <w:tcPr>
            <w:tcW w:w="1276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26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вопр.с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94</w:t>
            </w:r>
            <w:r w:rsidR="00D5608C">
              <w:rPr>
                <w:rFonts w:eastAsiaTheme="minorHAnsi"/>
                <w:sz w:val="18"/>
                <w:szCs w:val="18"/>
              </w:rPr>
              <w:t>, сообщения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F936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Русская православная церковь в XV — начале XVI </w:t>
            </w:r>
            <w:proofErr w:type="gramStart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в</w:t>
            </w:r>
            <w:proofErr w:type="gramEnd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Раскрывать смысл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понятий: догмат, автокефалия;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Определять роль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православной церкви в становлении российской государственности;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взаимоотношения церкви с великокняжеской властью;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значение выражения «Москва - Третий Рим»;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причинных появления ересей;</w:t>
            </w:r>
            <w:proofErr w:type="gramEnd"/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взгляды иосифлян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нестяжателей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5631" w:rsidRPr="0097587C" w:rsidRDefault="00255631" w:rsidP="005F34A4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D5608C" w:rsidP="00D5608C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="00D5608C">
              <w:rPr>
                <w:rFonts w:ascii="Times New Roman" w:hAnsi="Times New Roman"/>
                <w:sz w:val="18"/>
                <w:szCs w:val="18"/>
              </w:rPr>
              <w:t>определять термины: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автокефалия, догмат, ересь, митрополит.</w:t>
            </w:r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sz w:val="18"/>
                <w:szCs w:val="18"/>
              </w:rPr>
              <w:t xml:space="preserve">Получат </w:t>
            </w:r>
            <w:r w:rsidRPr="00D5608C">
              <w:rPr>
                <w:rFonts w:ascii="Times New Roman" w:hAnsi="Times New Roman"/>
                <w:sz w:val="18"/>
                <w:szCs w:val="18"/>
              </w:rPr>
              <w:lastRenderedPageBreak/>
              <w:t>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характеризовать значение русской православной церкви, давать оценку роли великих московских князей в укреплении позиций Русской православной церкви.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Коммуникативные</w:t>
            </w:r>
            <w:proofErr w:type="gramStart"/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ф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ормулируют собственное мнение и позицию.</w:t>
            </w:r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установленные правила в планировании и в контроле способа решения, осуществляют пошаговый и итоговый контроль.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 xml:space="preserve">выражают адекватное понимание причин успеха/неуспеха учебной деятельности, проявляют </w:t>
            </w:r>
            <w:r w:rsidRPr="0097587C">
              <w:rPr>
                <w:sz w:val="18"/>
                <w:szCs w:val="18"/>
              </w:rPr>
              <w:lastRenderedPageBreak/>
              <w:t>устойчивую мотивацию к учению.</w:t>
            </w:r>
          </w:p>
        </w:tc>
        <w:tc>
          <w:tcPr>
            <w:tcW w:w="1276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Самостоятельная и проектная работа с. 96-101</w:t>
            </w:r>
          </w:p>
        </w:tc>
        <w:tc>
          <w:tcPr>
            <w:tcW w:w="992" w:type="dxa"/>
          </w:tcPr>
          <w:p w:rsidR="00255631" w:rsidRPr="0097587C" w:rsidRDefault="00D5608C" w:rsidP="000526CF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Материалы для </w:t>
            </w:r>
            <w:proofErr w:type="gramStart"/>
            <w:r>
              <w:rPr>
                <w:sz w:val="18"/>
                <w:szCs w:val="18"/>
              </w:rPr>
              <w:t>самостоятельная</w:t>
            </w:r>
            <w:proofErr w:type="gramEnd"/>
            <w:r>
              <w:rPr>
                <w:sz w:val="18"/>
                <w:szCs w:val="18"/>
              </w:rPr>
              <w:t xml:space="preserve"> и проектная работы с. 96-101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F936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Человек в Российском государстве второй половины XV </w:t>
            </w:r>
            <w:proofErr w:type="gramStart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в</w:t>
            </w:r>
            <w:proofErr w:type="gramEnd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казаки, пожилое, посадские люди, чин, привилегии;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социальное развитие Русского государства  XV века;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 причины и значение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принятия судебника  Иваном I</w:t>
            </w:r>
            <w:r w:rsidRPr="0097587C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Работать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группе (с информацией о положении различных слоев населения), осуществлять презентацию результатов групповой работы;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Выделять (в тексте учебника) и называть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основные признаки социальных групп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их;</w:t>
            </w:r>
          </w:p>
          <w:p w:rsidR="00255631" w:rsidRPr="0097587C" w:rsidRDefault="00255631" w:rsidP="005F34A4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проводить исследования, создавать иллюстративный текст или электронную презентацию на заданную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тему, давать определения понятиям: казаки, посадские люди, пожилое, привилегии, чин.</w:t>
            </w:r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sz w:val="18"/>
                <w:szCs w:val="18"/>
              </w:rPr>
              <w:t>Получат возможность научиться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выступать с подготовленными сообщениями, обсуждать выступления учащихся, оценивать свои достижения. 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5608C">
              <w:rPr>
                <w:rFonts w:ascii="Times New Roman" w:hAnsi="Times New Roman"/>
                <w:sz w:val="18"/>
                <w:szCs w:val="18"/>
              </w:rPr>
              <w:lastRenderedPageBreak/>
              <w:t>Коммуникативные: 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97587C">
              <w:rPr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sz w:val="18"/>
                <w:szCs w:val="18"/>
              </w:rPr>
              <w:t xml:space="preserve"> как понимание чу</w:t>
            </w:r>
            <w:proofErr w:type="gramStart"/>
            <w:r w:rsidRPr="0097587C">
              <w:rPr>
                <w:sz w:val="18"/>
                <w:szCs w:val="18"/>
              </w:rPr>
              <w:t>вств др</w:t>
            </w:r>
            <w:proofErr w:type="gramEnd"/>
            <w:r w:rsidRPr="0097587C">
              <w:rPr>
                <w:sz w:val="18"/>
                <w:szCs w:val="18"/>
              </w:rPr>
              <w:t xml:space="preserve">угих людей и </w:t>
            </w:r>
            <w:r w:rsidRPr="0097587C">
              <w:rPr>
                <w:sz w:val="18"/>
                <w:szCs w:val="18"/>
              </w:rPr>
              <w:lastRenderedPageBreak/>
              <w:t>сопереживание им.</w:t>
            </w:r>
          </w:p>
        </w:tc>
        <w:tc>
          <w:tcPr>
            <w:tcW w:w="1276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Самостоятельная и проектная работа с. 101-106</w:t>
            </w:r>
          </w:p>
        </w:tc>
        <w:tc>
          <w:tcPr>
            <w:tcW w:w="992" w:type="dxa"/>
          </w:tcPr>
          <w:p w:rsidR="00255631" w:rsidRPr="0097587C" w:rsidRDefault="00D5608C" w:rsidP="00D5608C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Материалы для </w:t>
            </w:r>
            <w:proofErr w:type="gramStart"/>
            <w:r>
              <w:rPr>
                <w:sz w:val="18"/>
                <w:szCs w:val="18"/>
              </w:rPr>
              <w:t>самостоятельная</w:t>
            </w:r>
            <w:proofErr w:type="gramEnd"/>
            <w:r>
              <w:rPr>
                <w:sz w:val="18"/>
                <w:szCs w:val="18"/>
              </w:rPr>
              <w:t xml:space="preserve"> и проектная работы с. 101-106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F936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1843" w:type="dxa"/>
          </w:tcPr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Формирование культурного пространства единого Российского государства</w:t>
            </w:r>
          </w:p>
          <w:p w:rsidR="00255631" w:rsidRPr="0097587C" w:rsidRDefault="00255631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свою работу на уроке;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 понятия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поэма, регалии;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таблицу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«Культура Руси в XV в.»;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основные жанры религиозной и светской литературы данного периода;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стилевые особенности творчества Андрея Рублева, Дионисия (на основе текста и иллюстраций учебника);</w:t>
            </w:r>
          </w:p>
          <w:p w:rsidR="00255631" w:rsidRPr="0097587C" w:rsidRDefault="00255631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 xml:space="preserve">радь, тетрадь,  ручка, карандаш, </w:t>
            </w:r>
            <w:r>
              <w:rPr>
                <w:sz w:val="18"/>
                <w:szCs w:val="18"/>
              </w:rPr>
              <w:lastRenderedPageBreak/>
              <w:t>мультимедийное оборудование</w:t>
            </w:r>
          </w:p>
        </w:tc>
        <w:tc>
          <w:tcPr>
            <w:tcW w:w="1417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spacing w:line="272" w:lineRule="exact"/>
              <w:ind w:left="20" w:right="40"/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eastAsia="Times New Roman" w:hAnsi="Times New Roman"/>
                <w:iCs/>
                <w:sz w:val="18"/>
                <w:szCs w:val="18"/>
              </w:rPr>
              <w:t>Научатся: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называть самые значительные памятники 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архитектуры указанного периода, извлекать полезную информацию из литера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турных источников. </w:t>
            </w:r>
            <w:r w:rsidRPr="00D5608C">
              <w:rPr>
                <w:rFonts w:ascii="Times New Roman" w:eastAsia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давать об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щую характеристику русской архитектуры 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XIV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XVI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вв.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spacing w:line="272" w:lineRule="exact"/>
              <w:ind w:left="20" w:right="40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</w:pPr>
            <w:r w:rsidRPr="00D5608C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lastRenderedPageBreak/>
              <w:t>Регулятивные</w:t>
            </w:r>
            <w:proofErr w:type="gramStart"/>
            <w:r w:rsidRPr="00D5608C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proofErr w:type="gramEnd"/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>пределяют после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лей с учётом 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конечного результата, составляют план и алгоритм дей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ствий.</w:t>
            </w:r>
          </w:p>
          <w:p w:rsidR="00255631" w:rsidRPr="0097587C" w:rsidRDefault="00255631" w:rsidP="00175483">
            <w:pPr>
              <w:spacing w:line="272" w:lineRule="exact"/>
              <w:ind w:left="20" w:right="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5608C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D5608C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Выражают устой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чивые эстетиче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ские предпочте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ния и ориентации на искусство, 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как значимую сферу человеческой жизни</w:t>
            </w:r>
          </w:p>
        </w:tc>
        <w:tc>
          <w:tcPr>
            <w:tcW w:w="1276" w:type="dxa"/>
          </w:tcPr>
          <w:p w:rsidR="00255631" w:rsidRPr="0097587C" w:rsidRDefault="00255631" w:rsidP="00045BF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27</w:t>
            </w:r>
            <w:r w:rsidR="00D5608C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D5608C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D5608C">
              <w:rPr>
                <w:rFonts w:eastAsiaTheme="minorHAnsi"/>
                <w:sz w:val="18"/>
                <w:szCs w:val="18"/>
              </w:rPr>
              <w:t>. с. 114, подготовиться к повторит</w:t>
            </w:r>
            <w:r w:rsidR="00D5608C">
              <w:rPr>
                <w:rFonts w:eastAsiaTheme="minorHAnsi"/>
                <w:sz w:val="18"/>
                <w:szCs w:val="18"/>
              </w:rPr>
              <w:lastRenderedPageBreak/>
              <w:t>ельному уроку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Default="00F936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39-</w:t>
            </w:r>
          </w:p>
          <w:p w:rsidR="00F9364E" w:rsidRPr="0097587C" w:rsidRDefault="00F936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 Повторитель-</w:t>
            </w:r>
          </w:p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но-обобщающий урок по теме V   </w:t>
            </w:r>
            <w:r w:rsidRPr="0097587C">
              <w:rPr>
                <w:rFonts w:ascii="Times New Roman" w:eastAsiaTheme="minorHAnsi" w:hAnsi="Times New Roman"/>
                <w:b/>
                <w:sz w:val="18"/>
                <w:szCs w:val="18"/>
              </w:rPr>
              <w:t>«Формирование единого Русского государства»</w:t>
            </w:r>
          </w:p>
          <w:p w:rsidR="00255631" w:rsidRPr="0097587C" w:rsidRDefault="00255631" w:rsidP="00A21B2D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F9364E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и контроля</w:t>
            </w:r>
          </w:p>
          <w:p w:rsidR="00D5608C" w:rsidRPr="00D5608C" w:rsidRDefault="00D5608C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D5608C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и систематизировать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исторический материал по теме «Формирование единого Русского государства»;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общие черты 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особенности процесса образования единых государств на Руси и в западной Европе;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суждения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наследия XV вв. для современного общества;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Выполнять проверочные задания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 истории России данного периода (в т.ч. по типологии ОГЭ);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коррекцию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знаний</w:t>
            </w:r>
          </w:p>
          <w:p w:rsidR="00255631" w:rsidRPr="0097587C" w:rsidRDefault="00255631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распечатанные тексты проверочных работ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1929E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определять термины, изученные по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теме    «Формирование единого Русского государства»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называть 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lastRenderedPageBreak/>
              <w:t>главные события, ос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планируют свои действия в соответствии с постав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  <w:r w:rsidRPr="00D5608C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самостоятельно 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lastRenderedPageBreak/>
              <w:t>выделяют и формулируют познава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 xml:space="preserve">тельную цель, используют общие приёмы решения поставленных задач.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</w:t>
            </w:r>
            <w:proofErr w:type="gramStart"/>
            <w:r w:rsidRPr="00D5608C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у</w:t>
            </w:r>
            <w:proofErr w:type="gramEnd"/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частвуют в кол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тивных и познавательных задач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lastRenderedPageBreak/>
              <w:t>Проявляют доб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рожелательность и эмоционально- нравстве</w:t>
            </w:r>
            <w:r w:rsidR="00C37BA5">
              <w:rPr>
                <w:rFonts w:ascii="Times New Roman" w:hAnsi="Times New Roman"/>
                <w:spacing w:val="-10"/>
                <w:sz w:val="18"/>
                <w:szCs w:val="18"/>
              </w:rPr>
              <w:t>нн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ую отзывчивость, </w:t>
            </w:r>
            <w:proofErr w:type="spellStart"/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, как по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нимание чу</w:t>
            </w:r>
            <w:proofErr w:type="gramStart"/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вств др</w:t>
            </w:r>
            <w:proofErr w:type="gramEnd"/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угих людей и сопережива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ние им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:rsidR="00435770" w:rsidRPr="00264E9E" w:rsidRDefault="00435770" w:rsidP="00BE3FE6">
      <w:pPr>
        <w:pStyle w:val="western"/>
        <w:spacing w:after="0"/>
        <w:jc w:val="both"/>
      </w:pP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633BB4" w:rsidRDefault="00633BB4"/>
    <w:sectPr w:rsidR="00633BB4" w:rsidSect="00BE3FE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  <w:iCs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4E4CE9"/>
    <w:multiLevelType w:val="multilevel"/>
    <w:tmpl w:val="DB4C90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1AAF5A6B"/>
    <w:multiLevelType w:val="multilevel"/>
    <w:tmpl w:val="346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12D0583"/>
    <w:multiLevelType w:val="hybridMultilevel"/>
    <w:tmpl w:val="5E7C3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19D4A4F"/>
    <w:multiLevelType w:val="hybridMultilevel"/>
    <w:tmpl w:val="FAAA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02A8C"/>
    <w:multiLevelType w:val="hybridMultilevel"/>
    <w:tmpl w:val="0EB4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B3D53"/>
    <w:multiLevelType w:val="hybridMultilevel"/>
    <w:tmpl w:val="B7CED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6252FE4"/>
    <w:multiLevelType w:val="hybridMultilevel"/>
    <w:tmpl w:val="DF3803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0EF287F"/>
    <w:multiLevelType w:val="hybridMultilevel"/>
    <w:tmpl w:val="8C704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827D2"/>
    <w:multiLevelType w:val="hybridMultilevel"/>
    <w:tmpl w:val="9DD44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F74933"/>
    <w:multiLevelType w:val="hybridMultilevel"/>
    <w:tmpl w:val="E76A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7"/>
  </w:num>
  <w:num w:numId="5">
    <w:abstractNumId w:val="14"/>
  </w:num>
  <w:num w:numId="6">
    <w:abstractNumId w:val="15"/>
  </w:num>
  <w:num w:numId="7">
    <w:abstractNumId w:val="21"/>
  </w:num>
  <w:num w:numId="8">
    <w:abstractNumId w:val="16"/>
  </w:num>
  <w:num w:numId="9">
    <w:abstractNumId w:val="13"/>
  </w:num>
  <w:num w:numId="10">
    <w:abstractNumId w:val="18"/>
  </w:num>
  <w:num w:numId="11">
    <w:abstractNumId w:val="10"/>
  </w:num>
  <w:num w:numId="12">
    <w:abstractNumId w:val="20"/>
  </w:num>
  <w:num w:numId="13">
    <w:abstractNumId w:val="23"/>
  </w:num>
  <w:num w:numId="14">
    <w:abstractNumId w:val="19"/>
  </w:num>
  <w:num w:numId="15">
    <w:abstractNumId w:val="22"/>
  </w:num>
  <w:num w:numId="16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CA3FA9"/>
    <w:rsid w:val="00045BFF"/>
    <w:rsid w:val="00051189"/>
    <w:rsid w:val="000526CF"/>
    <w:rsid w:val="000A5B60"/>
    <w:rsid w:val="000B3958"/>
    <w:rsid w:val="00147A8E"/>
    <w:rsid w:val="00175483"/>
    <w:rsid w:val="001929EF"/>
    <w:rsid w:val="001A4DB7"/>
    <w:rsid w:val="001D23A1"/>
    <w:rsid w:val="00245F35"/>
    <w:rsid w:val="00255631"/>
    <w:rsid w:val="002731BF"/>
    <w:rsid w:val="002C4E63"/>
    <w:rsid w:val="002D3D4E"/>
    <w:rsid w:val="003F2600"/>
    <w:rsid w:val="00425E36"/>
    <w:rsid w:val="00435770"/>
    <w:rsid w:val="00474884"/>
    <w:rsid w:val="004B08C7"/>
    <w:rsid w:val="00537A2E"/>
    <w:rsid w:val="005F34A4"/>
    <w:rsid w:val="00633BB4"/>
    <w:rsid w:val="007904B1"/>
    <w:rsid w:val="007D0973"/>
    <w:rsid w:val="008375E7"/>
    <w:rsid w:val="00842EA8"/>
    <w:rsid w:val="008A01D9"/>
    <w:rsid w:val="008D1066"/>
    <w:rsid w:val="008F0D5A"/>
    <w:rsid w:val="0097587C"/>
    <w:rsid w:val="00A21B2D"/>
    <w:rsid w:val="00A74DBF"/>
    <w:rsid w:val="00AD6632"/>
    <w:rsid w:val="00AF422B"/>
    <w:rsid w:val="00BA01B7"/>
    <w:rsid w:val="00BD5832"/>
    <w:rsid w:val="00BE3FE6"/>
    <w:rsid w:val="00BF4B73"/>
    <w:rsid w:val="00C37BA5"/>
    <w:rsid w:val="00CA3FA9"/>
    <w:rsid w:val="00CB7F22"/>
    <w:rsid w:val="00D5608C"/>
    <w:rsid w:val="00D611C6"/>
    <w:rsid w:val="00E056B5"/>
    <w:rsid w:val="00F34BB8"/>
    <w:rsid w:val="00F45099"/>
    <w:rsid w:val="00F9364E"/>
    <w:rsid w:val="00F97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600"/>
    <w:pPr>
      <w:ind w:left="720"/>
      <w:contextualSpacing/>
    </w:pPr>
  </w:style>
  <w:style w:type="paragraph" w:styleId="a4">
    <w:name w:val="No Spacing"/>
    <w:link w:val="a5"/>
    <w:qFormat/>
    <w:rsid w:val="003F26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790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7904B1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BF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E3FE6"/>
  </w:style>
  <w:style w:type="paragraph" w:customStyle="1" w:styleId="c5">
    <w:name w:val="c5"/>
    <w:basedOn w:val="a"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E3FE6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BE3FE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BE3FE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BE3FE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7">
    <w:name w:val="Hyperlink"/>
    <w:rsid w:val="00BE3FE6"/>
    <w:rPr>
      <w:color w:val="0000FF"/>
      <w:u w:val="single"/>
    </w:rPr>
  </w:style>
  <w:style w:type="paragraph" w:styleId="a8">
    <w:name w:val="Normal (Web)"/>
    <w:basedOn w:val="a"/>
    <w:unhideWhenUsed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3FE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BE3FE6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BE3FE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BE3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BE3FE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BE3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BE3FE6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BE3FE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BE3FE6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BE3FE6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3F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BE3F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BE3FE6"/>
    <w:rPr>
      <w:rFonts w:ascii="Courier New" w:hAnsi="Courier New" w:cs="Courier New" w:hint="default"/>
    </w:rPr>
  </w:style>
  <w:style w:type="character" w:customStyle="1" w:styleId="WW8Num1z1">
    <w:name w:val="WW8Num1z1"/>
    <w:rsid w:val="00BE3FE6"/>
  </w:style>
  <w:style w:type="paragraph" w:styleId="ab">
    <w:name w:val="Balloon Text"/>
    <w:basedOn w:val="a"/>
    <w:link w:val="ac"/>
    <w:uiPriority w:val="99"/>
    <w:semiHidden/>
    <w:rsid w:val="001754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483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175483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7548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F34A4"/>
    <w:rPr>
      <w:rFonts w:cs="Times New Roman"/>
    </w:rPr>
  </w:style>
  <w:style w:type="character" w:styleId="af">
    <w:name w:val="Emphasis"/>
    <w:basedOn w:val="a0"/>
    <w:uiPriority w:val="99"/>
    <w:qFormat/>
    <w:rsid w:val="005F34A4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5F34A4"/>
    <w:rPr>
      <w:rFonts w:cs="Times New Roman"/>
    </w:rPr>
  </w:style>
  <w:style w:type="character" w:customStyle="1" w:styleId="a5">
    <w:name w:val="Без интервала Знак"/>
    <w:basedOn w:val="a0"/>
    <w:link w:val="a4"/>
    <w:locked/>
    <w:rsid w:val="00BD5832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600"/>
    <w:pPr>
      <w:ind w:left="720"/>
      <w:contextualSpacing/>
    </w:pPr>
  </w:style>
  <w:style w:type="paragraph" w:styleId="a4">
    <w:name w:val="No Spacing"/>
    <w:link w:val="a5"/>
    <w:qFormat/>
    <w:rsid w:val="003F26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790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7904B1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BF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E3FE6"/>
  </w:style>
  <w:style w:type="paragraph" w:customStyle="1" w:styleId="c5">
    <w:name w:val="c5"/>
    <w:basedOn w:val="a"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E3FE6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BE3FE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BE3FE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BE3FE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7">
    <w:name w:val="Hyperlink"/>
    <w:rsid w:val="00BE3FE6"/>
    <w:rPr>
      <w:color w:val="0000FF"/>
      <w:u w:val="single"/>
    </w:rPr>
  </w:style>
  <w:style w:type="paragraph" w:styleId="a8">
    <w:name w:val="Normal (Web)"/>
    <w:basedOn w:val="a"/>
    <w:unhideWhenUsed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3FE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BE3FE6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BE3FE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BE3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BE3FE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BE3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BE3FE6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BE3FE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BE3FE6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BE3FE6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3F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BE3F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BE3FE6"/>
    <w:rPr>
      <w:rFonts w:ascii="Courier New" w:hAnsi="Courier New" w:cs="Courier New" w:hint="default"/>
    </w:rPr>
  </w:style>
  <w:style w:type="character" w:customStyle="1" w:styleId="WW8Num1z1">
    <w:name w:val="WW8Num1z1"/>
    <w:rsid w:val="00BE3FE6"/>
  </w:style>
  <w:style w:type="paragraph" w:styleId="ab">
    <w:name w:val="Balloon Text"/>
    <w:basedOn w:val="a"/>
    <w:link w:val="ac"/>
    <w:uiPriority w:val="99"/>
    <w:semiHidden/>
    <w:rsid w:val="001754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483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175483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7548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F34A4"/>
    <w:rPr>
      <w:rFonts w:cs="Times New Roman"/>
    </w:rPr>
  </w:style>
  <w:style w:type="character" w:styleId="af">
    <w:name w:val="Emphasis"/>
    <w:basedOn w:val="a0"/>
    <w:uiPriority w:val="99"/>
    <w:qFormat/>
    <w:rsid w:val="005F34A4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5F34A4"/>
    <w:rPr>
      <w:rFonts w:cs="Times New Roman"/>
    </w:rPr>
  </w:style>
  <w:style w:type="character" w:customStyle="1" w:styleId="a5">
    <w:name w:val="Без интервала Знак"/>
    <w:basedOn w:val="a0"/>
    <w:link w:val="a4"/>
    <w:locked/>
    <w:rsid w:val="00BD5832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http.V/gramo-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2" Type="http://schemas.openxmlformats.org/officeDocument/2006/relationships/hyperlink" Target="http://lib.pushkinskijdom.ru/Defa-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1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digi.bl.uk/illcat/record.asp?MSID=" TargetMode="External"/><Relationship Id="rId10" Type="http://schemas.openxmlformats.org/officeDocument/2006/relationships/hyperlink" Target="http://www.google.com/url?q=http%3A%2F%2Fwww.km-school.ru%2Fr1%2Fmedia%2Fa1.asp&amp;sa=D&amp;sntz=1&amp;usg=AFQjCNFWzoAztbPuSspHTwqu5wtN-hrCM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a-nevskiy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1AB83-3E51-4C2A-9503-38275A44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21364</Words>
  <Characters>121777</Characters>
  <Application>Microsoft Office Word</Application>
  <DocSecurity>0</DocSecurity>
  <Lines>1014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User</cp:lastModifiedBy>
  <cp:revision>13</cp:revision>
  <dcterms:created xsi:type="dcterms:W3CDTF">2016-07-21T05:46:00Z</dcterms:created>
  <dcterms:modified xsi:type="dcterms:W3CDTF">2020-08-23T15:37:00Z</dcterms:modified>
</cp:coreProperties>
</file>