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56" w:rsidRPr="00D2485E" w:rsidRDefault="00727A56" w:rsidP="00727A56">
      <w:pPr>
        <w:shd w:val="clear" w:color="auto" w:fill="FFFFFF"/>
        <w:rPr>
          <w:b/>
          <w:color w:val="000000"/>
          <w:lang w:eastAsia="ru-RU"/>
        </w:rPr>
      </w:pPr>
      <w:r>
        <w:rPr>
          <w:b/>
          <w:bCs/>
          <w:snapToGrid w:val="0"/>
        </w:rPr>
        <w:t xml:space="preserve">                                                                      </w:t>
      </w:r>
      <w:r w:rsidRPr="00D2485E">
        <w:rPr>
          <w:b/>
          <w:color w:val="000000"/>
          <w:lang w:eastAsia="ru-RU"/>
        </w:rPr>
        <w:t>Муниципальное общеобразовательное учреждение</w:t>
      </w:r>
    </w:p>
    <w:p w:rsidR="00727A56" w:rsidRPr="00D2485E" w:rsidRDefault="00727A56" w:rsidP="00727A56">
      <w:pPr>
        <w:shd w:val="clear" w:color="auto" w:fill="FFFFFF"/>
        <w:jc w:val="center"/>
        <w:rPr>
          <w:b/>
          <w:color w:val="000000"/>
          <w:lang w:eastAsia="ru-RU"/>
        </w:rPr>
      </w:pPr>
      <w:r w:rsidRPr="00D2485E">
        <w:rPr>
          <w:b/>
          <w:color w:val="000000"/>
          <w:lang w:eastAsia="ru-RU"/>
        </w:rPr>
        <w:t>«Основная школа № 41»</w:t>
      </w:r>
    </w:p>
    <w:p w:rsidR="00727A56" w:rsidRPr="00D2485E" w:rsidRDefault="00727A56" w:rsidP="00727A56">
      <w:pPr>
        <w:shd w:val="clear" w:color="auto" w:fill="FFFFFF"/>
        <w:jc w:val="center"/>
        <w:rPr>
          <w:b/>
          <w:color w:val="000000"/>
          <w:lang w:eastAsia="ru-RU"/>
        </w:rPr>
      </w:pPr>
    </w:p>
    <w:p w:rsidR="00727A56" w:rsidRPr="00D2485E" w:rsidRDefault="00727A56" w:rsidP="00727A56">
      <w:pPr>
        <w:shd w:val="clear" w:color="auto" w:fill="FFFFFF"/>
        <w:ind w:left="5387"/>
        <w:jc w:val="center"/>
        <w:rPr>
          <w:color w:val="000000"/>
          <w:lang w:eastAsia="ru-RU"/>
        </w:rPr>
      </w:pPr>
    </w:p>
    <w:tbl>
      <w:tblPr>
        <w:tblW w:w="15168" w:type="dxa"/>
        <w:tblInd w:w="-318" w:type="dxa"/>
        <w:tblLook w:val="04A0"/>
      </w:tblPr>
      <w:tblGrid>
        <w:gridCol w:w="3687"/>
        <w:gridCol w:w="3543"/>
        <w:gridCol w:w="3544"/>
        <w:gridCol w:w="4394"/>
      </w:tblGrid>
      <w:tr w:rsidR="00727A56" w:rsidRPr="00D2485E" w:rsidTr="00C837C2">
        <w:tc>
          <w:tcPr>
            <w:tcW w:w="3687" w:type="dxa"/>
          </w:tcPr>
          <w:p w:rsidR="00727A56" w:rsidRPr="00D2485E" w:rsidRDefault="00727A56" w:rsidP="00C837C2">
            <w:pPr>
              <w:ind w:lef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727A56" w:rsidRPr="00D2485E" w:rsidRDefault="00727A56" w:rsidP="00C837C2">
            <w:pPr>
              <w:ind w:lef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Протокол заседания</w:t>
            </w:r>
          </w:p>
          <w:p w:rsidR="00727A56" w:rsidRPr="00D2485E" w:rsidRDefault="00727A56" w:rsidP="00C837C2">
            <w:pPr>
              <w:ind w:lef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методического объединения учителей</w:t>
            </w:r>
          </w:p>
          <w:p w:rsidR="00727A56" w:rsidRPr="00D2485E" w:rsidRDefault="00727A56" w:rsidP="00C837C2">
            <w:pPr>
              <w:ind w:lef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27A56" w:rsidRPr="00D2485E" w:rsidRDefault="00727A56" w:rsidP="00C837C2">
            <w:pPr>
              <w:ind w:left="-108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28.08.2020 года.</w:t>
            </w:r>
          </w:p>
          <w:p w:rsidR="00727A56" w:rsidRPr="00D2485E" w:rsidRDefault="00727A56" w:rsidP="00C837C2">
            <w:pPr>
              <w:ind w:left="-108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3543" w:type="dxa"/>
          </w:tcPr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Белякова М.В.</w:t>
            </w:r>
          </w:p>
          <w:p w:rsidR="00727A56" w:rsidRPr="00D2485E" w:rsidRDefault="00727A56" w:rsidP="00C837C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27A56" w:rsidRPr="00D2485E" w:rsidRDefault="00727A56" w:rsidP="00C837C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28.08.2020</w:t>
            </w:r>
            <w:r w:rsidRPr="00D2485E">
              <w:rPr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</w:tcPr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727A56" w:rsidRDefault="00727A56" w:rsidP="00C837C2">
            <w:pPr>
              <w:jc w:val="center"/>
              <w:rPr>
                <w:color w:val="000000"/>
                <w:sz w:val="20"/>
                <w:szCs w:val="20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8B093B">
              <w:rPr>
                <w:color w:val="000000"/>
                <w:sz w:val="20"/>
                <w:szCs w:val="20"/>
              </w:rPr>
              <w:t>01-02/ 48.3</w:t>
            </w:r>
          </w:p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727A56" w:rsidRPr="00D2485E" w:rsidRDefault="00727A56" w:rsidP="00C837C2">
            <w:pPr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28.08.2020 года </w:t>
            </w:r>
          </w:p>
          <w:p w:rsidR="00727A56" w:rsidRPr="00D2485E" w:rsidRDefault="00727A56" w:rsidP="00C837C2">
            <w:pPr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 xml:space="preserve">Директор МОУ ОШ № 41 </w:t>
            </w:r>
          </w:p>
          <w:p w:rsidR="00727A56" w:rsidRPr="00D2485E" w:rsidRDefault="00727A56" w:rsidP="00C837C2">
            <w:pPr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Савина В.А.</w:t>
            </w:r>
          </w:p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Решением педагогического Совета</w:t>
            </w:r>
          </w:p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От  28.08.2020 </w:t>
            </w:r>
            <w:r w:rsidRPr="00D2485E">
              <w:rPr>
                <w:color w:val="000000"/>
                <w:sz w:val="20"/>
                <w:szCs w:val="20"/>
                <w:lang w:eastAsia="ru-RU"/>
              </w:rPr>
              <w:t xml:space="preserve">года </w:t>
            </w:r>
          </w:p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 xml:space="preserve">Протокол № </w:t>
            </w:r>
          </w:p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2485E">
              <w:rPr>
                <w:color w:val="000000"/>
                <w:sz w:val="20"/>
                <w:szCs w:val="20"/>
                <w:lang w:eastAsia="ru-RU"/>
              </w:rPr>
              <w:t>Председатель____________</w:t>
            </w:r>
          </w:p>
          <w:p w:rsidR="00727A56" w:rsidRPr="00D2485E" w:rsidRDefault="00727A56" w:rsidP="00C837C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7A56" w:rsidRPr="00D2485E" w:rsidRDefault="00727A56" w:rsidP="00727A56">
      <w:pPr>
        <w:shd w:val="clear" w:color="auto" w:fill="FFFFFF"/>
        <w:ind w:left="5387"/>
        <w:jc w:val="center"/>
        <w:rPr>
          <w:color w:val="000000"/>
          <w:sz w:val="20"/>
          <w:szCs w:val="20"/>
          <w:lang w:eastAsia="ru-RU"/>
        </w:rPr>
      </w:pPr>
    </w:p>
    <w:p w:rsidR="00727A56" w:rsidRPr="00D2485E" w:rsidRDefault="00727A56" w:rsidP="00727A56">
      <w:pPr>
        <w:shd w:val="clear" w:color="auto" w:fill="FFFFFF"/>
        <w:ind w:left="5387"/>
        <w:jc w:val="center"/>
        <w:rPr>
          <w:color w:val="000000"/>
          <w:lang w:eastAsia="ru-RU"/>
        </w:rPr>
      </w:pPr>
    </w:p>
    <w:p w:rsidR="00727A56" w:rsidRPr="00D2485E" w:rsidRDefault="00727A56" w:rsidP="00727A56">
      <w:pPr>
        <w:shd w:val="clear" w:color="auto" w:fill="FFFFFF"/>
        <w:jc w:val="center"/>
        <w:rPr>
          <w:color w:val="000000"/>
          <w:lang w:eastAsia="ru-RU"/>
        </w:rPr>
      </w:pPr>
      <w:r w:rsidRPr="00D2485E">
        <w:rPr>
          <w:color w:val="000000"/>
          <w:lang w:eastAsia="ru-RU"/>
        </w:rPr>
        <w:t xml:space="preserve"> </w:t>
      </w:r>
    </w:p>
    <w:p w:rsidR="00727A56" w:rsidRPr="00D2485E" w:rsidRDefault="00727A56" w:rsidP="00727A56">
      <w:pPr>
        <w:shd w:val="clear" w:color="auto" w:fill="FFFFFF"/>
        <w:jc w:val="center"/>
        <w:rPr>
          <w:color w:val="000000"/>
          <w:lang w:eastAsia="ru-RU"/>
        </w:rPr>
      </w:pPr>
    </w:p>
    <w:p w:rsidR="00727A56" w:rsidRPr="00D2485E" w:rsidRDefault="00727A56" w:rsidP="00727A56">
      <w:pPr>
        <w:keepNext/>
        <w:snapToGrid w:val="0"/>
        <w:outlineLvl w:val="2"/>
        <w:rPr>
          <w:b/>
          <w:lang w:eastAsia="ru-RU"/>
        </w:rPr>
      </w:pPr>
    </w:p>
    <w:p w:rsidR="00727A56" w:rsidRPr="00D2485E" w:rsidRDefault="00727A56" w:rsidP="00727A56">
      <w:pPr>
        <w:keepNext/>
        <w:snapToGrid w:val="0"/>
        <w:outlineLvl w:val="2"/>
        <w:rPr>
          <w:b/>
          <w:lang w:eastAsia="ru-RU"/>
        </w:rPr>
      </w:pPr>
    </w:p>
    <w:p w:rsidR="00727A56" w:rsidRPr="000B2E7E" w:rsidRDefault="00727A56" w:rsidP="00727A56">
      <w:pPr>
        <w:keepNext/>
        <w:snapToGrid w:val="0"/>
        <w:jc w:val="center"/>
        <w:outlineLvl w:val="2"/>
        <w:rPr>
          <w:b/>
          <w:sz w:val="28"/>
          <w:szCs w:val="28"/>
          <w:lang w:eastAsia="ru-RU"/>
        </w:rPr>
      </w:pPr>
      <w:r w:rsidRPr="000B2E7E">
        <w:rPr>
          <w:b/>
          <w:sz w:val="28"/>
          <w:szCs w:val="28"/>
          <w:lang w:eastAsia="ru-RU"/>
        </w:rPr>
        <w:t>РАБОЧАЯ ПРОГРАММА</w:t>
      </w:r>
    </w:p>
    <w:p w:rsidR="00727A56" w:rsidRPr="00D2485E" w:rsidRDefault="00727A56" w:rsidP="00727A56">
      <w:pPr>
        <w:rPr>
          <w:lang w:eastAsia="ru-RU"/>
        </w:rPr>
      </w:pPr>
    </w:p>
    <w:p w:rsidR="00727A56" w:rsidRPr="00D2485E" w:rsidRDefault="00727A56" w:rsidP="00727A56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D2485E">
        <w:rPr>
          <w:bCs/>
          <w:color w:val="000000"/>
          <w:lang w:eastAsia="ru-RU"/>
        </w:rPr>
        <w:t>По    _физической культуре_____</w:t>
      </w:r>
    </w:p>
    <w:p w:rsidR="00727A56" w:rsidRPr="00D2485E" w:rsidRDefault="00727A56" w:rsidP="00727A56">
      <w:pPr>
        <w:shd w:val="clear" w:color="auto" w:fill="FFFFFF"/>
        <w:jc w:val="center"/>
        <w:rPr>
          <w:lang w:eastAsia="ru-RU"/>
        </w:rPr>
      </w:pPr>
      <w:r w:rsidRPr="00D2485E">
        <w:rPr>
          <w:lang w:eastAsia="ru-RU"/>
        </w:rPr>
        <w:t>(указать учебный предмет)</w:t>
      </w:r>
    </w:p>
    <w:p w:rsidR="00727A56" w:rsidRPr="00D2485E" w:rsidRDefault="00727A56" w:rsidP="00727A56">
      <w:pPr>
        <w:rPr>
          <w:lang w:eastAsia="ru-RU"/>
        </w:rPr>
      </w:pPr>
    </w:p>
    <w:p w:rsidR="00727A56" w:rsidRPr="00D2485E" w:rsidRDefault="00727A56" w:rsidP="00727A56">
      <w:pPr>
        <w:rPr>
          <w:lang w:eastAsia="ru-RU"/>
        </w:rPr>
      </w:pPr>
      <w:r w:rsidRPr="00D2485E">
        <w:rPr>
          <w:lang w:eastAsia="ru-RU"/>
        </w:rPr>
        <w:t xml:space="preserve">Уровень образования (класс) </w:t>
      </w:r>
      <w:r w:rsidR="00C87106">
        <w:rPr>
          <w:lang w:eastAsia="ru-RU"/>
        </w:rPr>
        <w:t xml:space="preserve">  начальное общее образование  6</w:t>
      </w:r>
      <w:r w:rsidRPr="00D2485E">
        <w:rPr>
          <w:lang w:eastAsia="ru-RU"/>
        </w:rPr>
        <w:t xml:space="preserve"> «А» класс___    </w:t>
      </w:r>
    </w:p>
    <w:p w:rsidR="00727A56" w:rsidRPr="00D2485E" w:rsidRDefault="00727A56" w:rsidP="00727A56">
      <w:pPr>
        <w:rPr>
          <w:sz w:val="20"/>
          <w:szCs w:val="20"/>
          <w:lang w:eastAsia="ru-RU"/>
        </w:rPr>
      </w:pPr>
      <w:r w:rsidRPr="00D2485E">
        <w:rPr>
          <w:sz w:val="20"/>
          <w:szCs w:val="20"/>
          <w:lang w:eastAsia="ru-RU"/>
        </w:rPr>
        <w:t xml:space="preserve">                     (начальное общее,    основное общее образование    с указанием классов)</w:t>
      </w:r>
    </w:p>
    <w:p w:rsidR="00727A56" w:rsidRPr="00D2485E" w:rsidRDefault="00727A56" w:rsidP="00727A56">
      <w:pPr>
        <w:rPr>
          <w:sz w:val="20"/>
          <w:szCs w:val="20"/>
          <w:lang w:eastAsia="ru-RU"/>
        </w:rPr>
      </w:pPr>
    </w:p>
    <w:p w:rsidR="00727A56" w:rsidRPr="00D2485E" w:rsidRDefault="00727A56" w:rsidP="00727A56">
      <w:pPr>
        <w:rPr>
          <w:lang w:eastAsia="ru-RU"/>
        </w:rPr>
      </w:pPr>
      <w:r>
        <w:rPr>
          <w:lang w:eastAsia="ru-RU"/>
        </w:rPr>
        <w:t>Количество часов 68 часов</w:t>
      </w:r>
      <w:r w:rsidRPr="00D2485E">
        <w:rPr>
          <w:lang w:eastAsia="ru-RU"/>
        </w:rPr>
        <w:t xml:space="preserve">              </w:t>
      </w:r>
    </w:p>
    <w:p w:rsidR="00727A56" w:rsidRPr="00D2485E" w:rsidRDefault="00727A56" w:rsidP="00727A56">
      <w:pPr>
        <w:rPr>
          <w:lang w:eastAsia="ru-RU"/>
        </w:rPr>
      </w:pPr>
    </w:p>
    <w:p w:rsidR="00727A56" w:rsidRPr="00D2485E" w:rsidRDefault="00727A56" w:rsidP="00727A56">
      <w:pPr>
        <w:shd w:val="clear" w:color="auto" w:fill="FFFFFF"/>
        <w:rPr>
          <w:lang w:eastAsia="ru-RU"/>
        </w:rPr>
      </w:pPr>
      <w:r w:rsidRPr="00D2485E">
        <w:rPr>
          <w:color w:val="000000"/>
          <w:lang w:eastAsia="ru-RU"/>
        </w:rPr>
        <w:t>Учитель    _Суслова Елена Алексеевна_</w:t>
      </w:r>
    </w:p>
    <w:p w:rsidR="00727A56" w:rsidRPr="00D2485E" w:rsidRDefault="00727A56" w:rsidP="00727A56">
      <w:pPr>
        <w:shd w:val="clear" w:color="auto" w:fill="FFFFFF"/>
        <w:rPr>
          <w:color w:val="000000"/>
          <w:lang w:eastAsia="ru-RU"/>
        </w:rPr>
      </w:pPr>
    </w:p>
    <w:p w:rsidR="00727A56" w:rsidRPr="00D2485E" w:rsidRDefault="00727A56" w:rsidP="00727A56">
      <w:pPr>
        <w:shd w:val="clear" w:color="auto" w:fill="FFFFFF"/>
        <w:rPr>
          <w:color w:val="000000"/>
          <w:lang w:eastAsia="ru-RU"/>
        </w:rPr>
      </w:pPr>
      <w:r w:rsidRPr="00D2485E">
        <w:rPr>
          <w:color w:val="000000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авторской программы А. П. Матвеева «Физическая культура». М., «Просвещение» 2011 год </w:t>
      </w:r>
    </w:p>
    <w:p w:rsidR="00727A56" w:rsidRPr="00D2485E" w:rsidRDefault="00727A56" w:rsidP="00727A56">
      <w:pPr>
        <w:shd w:val="clear" w:color="auto" w:fill="FFFFFF"/>
        <w:rPr>
          <w:lang w:eastAsia="ru-RU"/>
        </w:rPr>
      </w:pPr>
      <w:r w:rsidRPr="00D2485E">
        <w:rPr>
          <w:lang w:eastAsia="ru-RU"/>
        </w:rPr>
        <w:t>_____________________________________________________________________________</w:t>
      </w:r>
    </w:p>
    <w:p w:rsidR="00727A56" w:rsidRPr="00D2485E" w:rsidRDefault="00727A56" w:rsidP="00727A56">
      <w:pPr>
        <w:shd w:val="clear" w:color="auto" w:fill="FFFFFF"/>
        <w:jc w:val="center"/>
        <w:rPr>
          <w:sz w:val="20"/>
          <w:szCs w:val="20"/>
          <w:lang w:eastAsia="ru-RU"/>
        </w:rPr>
      </w:pPr>
      <w:r w:rsidRPr="00D2485E">
        <w:rPr>
          <w:color w:val="000000"/>
          <w:sz w:val="20"/>
          <w:szCs w:val="20"/>
          <w:lang w:eastAsia="ru-RU"/>
        </w:rPr>
        <w:t>(указать примерную или авторскую программу/программы, издательство, год издания при наличии)</w:t>
      </w:r>
    </w:p>
    <w:p w:rsidR="00727A56" w:rsidRPr="00D2485E" w:rsidRDefault="00727A56" w:rsidP="00727A56">
      <w:pPr>
        <w:shd w:val="clear" w:color="auto" w:fill="FFFFFF"/>
        <w:ind w:left="29" w:firstLine="713"/>
        <w:jc w:val="both"/>
        <w:rPr>
          <w:color w:val="000000"/>
          <w:sz w:val="20"/>
          <w:szCs w:val="20"/>
          <w:lang w:eastAsia="ru-RU"/>
        </w:rPr>
      </w:pPr>
    </w:p>
    <w:p w:rsidR="00727A56" w:rsidRPr="00D2485E" w:rsidRDefault="00727A56" w:rsidP="00727A56">
      <w:pPr>
        <w:shd w:val="clear" w:color="auto" w:fill="FFFFFF"/>
        <w:rPr>
          <w:lang w:eastAsia="ru-RU"/>
        </w:rPr>
      </w:pPr>
    </w:p>
    <w:p w:rsidR="00727A56" w:rsidRDefault="00727A56" w:rsidP="00727A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Ярославль, 2020</w:t>
      </w:r>
    </w:p>
    <w:p w:rsidR="00727A56" w:rsidRDefault="00727A56" w:rsidP="00727A56">
      <w:pPr>
        <w:spacing w:line="276" w:lineRule="auto"/>
        <w:rPr>
          <w:b/>
          <w:sz w:val="28"/>
          <w:szCs w:val="28"/>
          <w:lang w:eastAsia="ru-RU"/>
        </w:rPr>
      </w:pPr>
    </w:p>
    <w:p w:rsidR="00727A56" w:rsidRPr="00727A56" w:rsidRDefault="00727A56" w:rsidP="00727A56">
      <w:pPr>
        <w:spacing w:line="276" w:lineRule="auto"/>
        <w:rPr>
          <w:b/>
          <w:bCs/>
          <w:snapToGrid w:val="0"/>
        </w:rPr>
      </w:pPr>
    </w:p>
    <w:p w:rsidR="00C34AE2" w:rsidRPr="00C34AE2" w:rsidRDefault="00BF62A1" w:rsidP="00C34AE2">
      <w:pPr>
        <w:pStyle w:val="ae"/>
        <w:spacing w:line="276" w:lineRule="auto"/>
        <w:jc w:val="center"/>
        <w:rPr>
          <w:b/>
          <w:bCs/>
          <w:snapToGrid w:val="0"/>
        </w:rPr>
      </w:pPr>
      <w:r w:rsidRPr="00C34AE2">
        <w:rPr>
          <w:b/>
          <w:bCs/>
          <w:snapToGrid w:val="0"/>
        </w:rPr>
        <w:lastRenderedPageBreak/>
        <w:t>Пояснительная записка</w:t>
      </w:r>
    </w:p>
    <w:p w:rsidR="003E684A" w:rsidRPr="00BF62A1" w:rsidRDefault="003E684A" w:rsidP="003E684A">
      <w:pPr>
        <w:spacing w:line="276" w:lineRule="auto"/>
        <w:jc w:val="both"/>
        <w:rPr>
          <w:snapToGrid w:val="0"/>
        </w:rPr>
      </w:pPr>
      <w:r w:rsidRPr="00BF62A1">
        <w:rPr>
          <w:color w:val="000000"/>
          <w:sz w:val="22"/>
          <w:szCs w:val="22"/>
          <w:lang w:eastAsia="ru-RU"/>
        </w:rPr>
        <w:t>Программ</w:t>
      </w:r>
      <w:r w:rsidR="00C34AE2">
        <w:rPr>
          <w:color w:val="000000"/>
          <w:sz w:val="22"/>
          <w:szCs w:val="22"/>
          <w:lang w:eastAsia="ru-RU"/>
        </w:rPr>
        <w:t xml:space="preserve">а по </w:t>
      </w:r>
      <w:r w:rsidR="00BF62A1" w:rsidRPr="00BF62A1">
        <w:rPr>
          <w:color w:val="000000"/>
          <w:sz w:val="22"/>
          <w:szCs w:val="22"/>
          <w:lang w:eastAsia="ru-RU"/>
        </w:rPr>
        <w:t xml:space="preserve">физической культуре  для 6 </w:t>
      </w:r>
      <w:r w:rsidR="00C34AE2">
        <w:rPr>
          <w:color w:val="000000"/>
          <w:sz w:val="22"/>
          <w:szCs w:val="22"/>
          <w:lang w:eastAsia="ru-RU"/>
        </w:rPr>
        <w:t>класса</w:t>
      </w:r>
      <w:r w:rsidRPr="00BF62A1">
        <w:rPr>
          <w:color w:val="000000"/>
          <w:sz w:val="22"/>
          <w:szCs w:val="22"/>
          <w:lang w:eastAsia="ru-RU"/>
        </w:rPr>
        <w:t xml:space="preserve"> разработана в соответствии:</w:t>
      </w:r>
    </w:p>
    <w:p w:rsidR="003E684A" w:rsidRPr="00BF62A1" w:rsidRDefault="003E684A" w:rsidP="003E684A">
      <w:pPr>
        <w:widowControl/>
        <w:autoSpaceDE/>
        <w:autoSpaceDN/>
        <w:adjustRightInd/>
        <w:spacing w:line="270" w:lineRule="atLeast"/>
        <w:rPr>
          <w:color w:val="000000"/>
          <w:sz w:val="22"/>
          <w:szCs w:val="22"/>
          <w:lang w:eastAsia="ru-RU"/>
        </w:rPr>
      </w:pPr>
      <w:r w:rsidRPr="00BF62A1">
        <w:rPr>
          <w:color w:val="000000"/>
          <w:sz w:val="22"/>
          <w:szCs w:val="22"/>
          <w:lang w:eastAsia="ru-RU"/>
        </w:rPr>
        <w:t>- с требованиями федерального государственного образовательного стандарта основног</w:t>
      </w:r>
      <w:r w:rsidR="00C34AE2">
        <w:rPr>
          <w:color w:val="000000"/>
          <w:sz w:val="22"/>
          <w:szCs w:val="22"/>
          <w:lang w:eastAsia="ru-RU"/>
        </w:rPr>
        <w:t>о  общего  </w:t>
      </w:r>
      <w:r w:rsidRPr="00BF62A1">
        <w:rPr>
          <w:color w:val="000000"/>
          <w:sz w:val="22"/>
          <w:szCs w:val="22"/>
          <w:lang w:eastAsia="ru-RU"/>
        </w:rPr>
        <w:t>образования (Федеральный государственный образовательный стандарт основного общего   образования. - М.: Просвещение, 2011);</w:t>
      </w:r>
    </w:p>
    <w:p w:rsidR="003E684A" w:rsidRPr="00BF62A1" w:rsidRDefault="003E684A" w:rsidP="003E684A">
      <w:pPr>
        <w:widowControl/>
        <w:autoSpaceDE/>
        <w:autoSpaceDN/>
        <w:adjustRightInd/>
        <w:spacing w:line="270" w:lineRule="atLeast"/>
        <w:rPr>
          <w:color w:val="000000"/>
          <w:sz w:val="22"/>
          <w:szCs w:val="22"/>
          <w:lang w:eastAsia="ru-RU"/>
        </w:rPr>
      </w:pPr>
      <w:r w:rsidRPr="00BF62A1">
        <w:rPr>
          <w:color w:val="000000"/>
          <w:sz w:val="22"/>
          <w:szCs w:val="22"/>
          <w:lang w:eastAsia="ru-RU"/>
        </w:rPr>
        <w:t>- с рекомендациями Примерной программы по физической культуре(Примерная программа по физической культуре. 5-9классы. - М.: Просвещение, 2011 год)</w:t>
      </w:r>
    </w:p>
    <w:p w:rsidR="003E684A" w:rsidRPr="00BF62A1" w:rsidRDefault="003E684A" w:rsidP="003E684A">
      <w:pPr>
        <w:widowControl/>
        <w:autoSpaceDE/>
        <w:autoSpaceDN/>
        <w:adjustRightInd/>
        <w:spacing w:line="270" w:lineRule="atLeast"/>
        <w:rPr>
          <w:color w:val="000000"/>
          <w:sz w:val="22"/>
          <w:szCs w:val="22"/>
          <w:lang w:eastAsia="ru-RU"/>
        </w:rPr>
      </w:pPr>
      <w:r w:rsidRPr="00BF62A1">
        <w:rPr>
          <w:color w:val="000000"/>
          <w:sz w:val="22"/>
          <w:szCs w:val="22"/>
          <w:lang w:eastAsia="ru-RU"/>
        </w:rPr>
        <w:t>- с авторской программой  </w:t>
      </w:r>
      <w:r w:rsidR="001420FF">
        <w:rPr>
          <w:color w:val="000000"/>
          <w:sz w:val="22"/>
          <w:szCs w:val="22"/>
          <w:lang w:eastAsia="ru-RU"/>
        </w:rPr>
        <w:t>В.И.Лях «Физическая культура 5-9 классы». – М.: Просвещение, 2011 год.</w:t>
      </w:r>
      <w:r w:rsidRPr="00BF62A1">
        <w:rPr>
          <w:color w:val="000000"/>
          <w:sz w:val="22"/>
          <w:lang w:eastAsia="ru-RU"/>
        </w:rPr>
        <w:t> </w:t>
      </w:r>
    </w:p>
    <w:p w:rsidR="003E684A" w:rsidRPr="00BF62A1" w:rsidRDefault="003E684A" w:rsidP="003E684A">
      <w:pPr>
        <w:widowControl/>
        <w:autoSpaceDE/>
        <w:autoSpaceDN/>
        <w:adjustRightInd/>
        <w:spacing w:line="270" w:lineRule="atLeast"/>
        <w:rPr>
          <w:color w:val="000000"/>
          <w:sz w:val="22"/>
          <w:szCs w:val="22"/>
          <w:lang w:eastAsia="ru-RU"/>
        </w:rPr>
      </w:pPr>
      <w:r w:rsidRPr="00BF62A1">
        <w:rPr>
          <w:color w:val="000000"/>
          <w:lang w:eastAsia="ru-RU"/>
        </w:rPr>
        <w:t xml:space="preserve">    Рабочий план составлен с учетом следующих нормативных документов:</w:t>
      </w:r>
    </w:p>
    <w:p w:rsidR="003E684A" w:rsidRPr="00BF62A1" w:rsidRDefault="003E684A" w:rsidP="003E684A">
      <w:pPr>
        <w:widowControl/>
        <w:numPr>
          <w:ilvl w:val="0"/>
          <w:numId w:val="7"/>
        </w:numPr>
        <w:autoSpaceDE/>
        <w:autoSpaceDN/>
        <w:adjustRightInd/>
        <w:ind w:right="20"/>
        <w:jc w:val="both"/>
        <w:rPr>
          <w:color w:val="000000"/>
          <w:sz w:val="22"/>
          <w:szCs w:val="22"/>
          <w:lang w:eastAsia="ru-RU"/>
        </w:rPr>
      </w:pPr>
      <w:r w:rsidRPr="00BF62A1">
        <w:rPr>
          <w:color w:val="000000"/>
          <w:lang w:eastAsia="ru-RU"/>
        </w:rPr>
        <w:t>Федеральный закон «О физической культуре и спорте в РФ» от 04.12.2007г. №329-ФЗ (ред. от 21.04 2011г.).</w:t>
      </w:r>
    </w:p>
    <w:p w:rsidR="003E684A" w:rsidRPr="00BF62A1" w:rsidRDefault="003E684A" w:rsidP="003E684A">
      <w:pPr>
        <w:widowControl/>
        <w:numPr>
          <w:ilvl w:val="0"/>
          <w:numId w:val="7"/>
        </w:numPr>
        <w:autoSpaceDE/>
        <w:autoSpaceDN/>
        <w:adjustRightInd/>
        <w:ind w:right="20"/>
        <w:jc w:val="both"/>
        <w:rPr>
          <w:color w:val="000000"/>
          <w:sz w:val="22"/>
          <w:szCs w:val="22"/>
          <w:lang w:eastAsia="ru-RU"/>
        </w:rPr>
      </w:pPr>
      <w:r w:rsidRPr="00BF62A1">
        <w:rPr>
          <w:color w:val="000000"/>
          <w:lang w:eastAsia="ru-RU"/>
        </w:rPr>
        <w:t>Национальная доктрина образования в РФ. Постановление Правительства РФ от 04.10.2000г. № 751.</w:t>
      </w:r>
    </w:p>
    <w:p w:rsidR="003E684A" w:rsidRPr="00BF62A1" w:rsidRDefault="003E684A" w:rsidP="003E684A">
      <w:pPr>
        <w:widowControl/>
        <w:numPr>
          <w:ilvl w:val="0"/>
          <w:numId w:val="7"/>
        </w:numPr>
        <w:autoSpaceDE/>
        <w:autoSpaceDN/>
        <w:adjustRightInd/>
        <w:ind w:right="20"/>
        <w:jc w:val="both"/>
        <w:rPr>
          <w:color w:val="000000"/>
          <w:sz w:val="22"/>
          <w:szCs w:val="22"/>
          <w:lang w:eastAsia="ru-RU"/>
        </w:rPr>
      </w:pPr>
      <w:r w:rsidRPr="00BF62A1">
        <w:rPr>
          <w:color w:val="000000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3E684A" w:rsidRPr="00BF62A1" w:rsidRDefault="003E684A" w:rsidP="003E684A">
      <w:pPr>
        <w:widowControl/>
        <w:numPr>
          <w:ilvl w:val="0"/>
          <w:numId w:val="7"/>
        </w:numPr>
        <w:autoSpaceDE/>
        <w:autoSpaceDN/>
        <w:adjustRightInd/>
        <w:ind w:right="20"/>
        <w:jc w:val="both"/>
        <w:rPr>
          <w:color w:val="000000"/>
          <w:sz w:val="22"/>
          <w:szCs w:val="22"/>
          <w:lang w:eastAsia="ru-RU"/>
        </w:rPr>
      </w:pPr>
      <w:r w:rsidRPr="00BF62A1">
        <w:rPr>
          <w:color w:val="000000"/>
          <w:lang w:eastAsia="ru-RU"/>
        </w:rPr>
        <w:t>О продукции мониторинга физического развития обучающихся. Письмо Минобрнауки РФ от 29.03.2010г. № 06-499.</w:t>
      </w:r>
    </w:p>
    <w:p w:rsidR="003227FC" w:rsidRPr="00BF62A1" w:rsidRDefault="003E684A" w:rsidP="00AA23CA">
      <w:pPr>
        <w:widowControl/>
        <w:numPr>
          <w:ilvl w:val="0"/>
          <w:numId w:val="7"/>
        </w:numPr>
        <w:autoSpaceDE/>
        <w:autoSpaceDN/>
        <w:adjustRightInd/>
        <w:ind w:right="20"/>
        <w:jc w:val="both"/>
        <w:rPr>
          <w:color w:val="000000"/>
          <w:sz w:val="22"/>
          <w:szCs w:val="22"/>
          <w:lang w:eastAsia="ru-RU"/>
        </w:rPr>
      </w:pPr>
      <w:r w:rsidRPr="00BF62A1">
        <w:rPr>
          <w:color w:val="000000"/>
          <w:lang w:eastAsia="ru-RU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3227FC" w:rsidRPr="004A610E" w:rsidRDefault="00AA23CA" w:rsidP="003227FC">
      <w:pPr>
        <w:rPr>
          <w:sz w:val="21"/>
          <w:szCs w:val="21"/>
        </w:rPr>
      </w:pPr>
      <w:r>
        <w:rPr>
          <w:snapToGrid w:val="0"/>
        </w:rPr>
        <w:t xml:space="preserve"> Специфическо</w:t>
      </w:r>
      <w:r w:rsidR="003227FC">
        <w:rPr>
          <w:snapToGrid w:val="0"/>
        </w:rPr>
        <w:t xml:space="preserve">й </w:t>
      </w:r>
      <w:r w:rsidR="003227FC">
        <w:rPr>
          <w:b/>
          <w:snapToGrid w:val="0"/>
        </w:rPr>
        <w:t xml:space="preserve">целью </w:t>
      </w:r>
      <w:r w:rsidR="003227FC">
        <w:rPr>
          <w:snapToGrid w:val="0"/>
        </w:rPr>
        <w:t>школьного физического воспитания является формирование разносторонне физически развитой личности,</w:t>
      </w:r>
      <w:r w:rsidR="00577739">
        <w:rPr>
          <w:snapToGrid w:val="0"/>
        </w:rPr>
        <w:t xml:space="preserve"> </w:t>
      </w:r>
      <w:r w:rsidR="003227FC">
        <w:rPr>
          <w:snapToGrid w:val="0"/>
        </w:rPr>
        <w:t>готовой к активной творческой самореализации в пространстве</w:t>
      </w:r>
      <w:r w:rsidR="00577739">
        <w:rPr>
          <w:snapToGrid w:val="0"/>
        </w:rPr>
        <w:t xml:space="preserve"> </w:t>
      </w:r>
      <w:r w:rsidR="003227FC">
        <w:rPr>
          <w:snapToGrid w:val="0"/>
        </w:rPr>
        <w:t>общечеловеческой культуры, способной активно использовать ценности</w:t>
      </w:r>
    </w:p>
    <w:p w:rsidR="003227FC" w:rsidRDefault="00F20570" w:rsidP="003227FC">
      <w:pPr>
        <w:rPr>
          <w:snapToGrid w:val="0"/>
        </w:rPr>
      </w:pPr>
      <w:r>
        <w:rPr>
          <w:snapToGrid w:val="0"/>
        </w:rPr>
        <w:t>физической культуры д</w:t>
      </w:r>
      <w:r w:rsidR="003227FC">
        <w:rPr>
          <w:snapToGrid w:val="0"/>
        </w:rPr>
        <w:t>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4A610E">
        <w:rPr>
          <w:b/>
          <w:snapToGrid w:val="0"/>
        </w:rPr>
        <w:t>задач: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• содействие гармоничному физическому развитию, закрепление навыков правильной осанки, воспитание ц</w:t>
      </w:r>
      <w:r w:rsidR="00F20570">
        <w:rPr>
          <w:snapToGrid w:val="0"/>
        </w:rPr>
        <w:t>енностных ориентаций  на здоровый</w:t>
      </w:r>
      <w:r w:rsidR="00577739">
        <w:rPr>
          <w:snapToGrid w:val="0"/>
        </w:rPr>
        <w:t xml:space="preserve"> </w:t>
      </w:r>
      <w:r w:rsidR="00AA4605">
        <w:rPr>
          <w:snapToGrid w:val="0"/>
        </w:rPr>
        <w:t>образ</w:t>
      </w:r>
      <w:r w:rsidR="00F20570">
        <w:rPr>
          <w:snapToGrid w:val="0"/>
        </w:rPr>
        <w:t xml:space="preserve"> жизни  и привычки соблюдения </w:t>
      </w:r>
      <w:r w:rsidR="004A610E">
        <w:rPr>
          <w:snapToGrid w:val="0"/>
        </w:rPr>
        <w:t xml:space="preserve"> личной </w:t>
      </w:r>
      <w:r>
        <w:rPr>
          <w:snapToGrid w:val="0"/>
        </w:rPr>
        <w:t xml:space="preserve"> гигиены;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• обучение основам базо</w:t>
      </w:r>
      <w:r w:rsidR="004A610E">
        <w:rPr>
          <w:snapToGrid w:val="0"/>
        </w:rPr>
        <w:t>вых видов двигательных действий;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</w:t>
      </w:r>
      <w:r w:rsidR="00F20570">
        <w:rPr>
          <w:snapToGrid w:val="0"/>
        </w:rPr>
        <w:t>асование движений,</w:t>
      </w:r>
      <w:r>
        <w:rPr>
          <w:snapToGrid w:val="0"/>
        </w:rPr>
        <w:t xml:space="preserve"> ритм, равновесие, точность воспроизведения и дифференцировании основных параметров движений) и кондиционных способностей (скоростно-силовых. скоростных, выносливости, силы и гибкости);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• выработку представлений о физической культуре личности и приемах самоконтроля;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• воспитание привычки к самостоятельным занятиям физическими упражнениями, избранными вилами спорта в свободное время;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• формирован</w:t>
      </w:r>
      <w:r w:rsidR="00F20570">
        <w:rPr>
          <w:snapToGrid w:val="0"/>
        </w:rPr>
        <w:t xml:space="preserve">ие адекватной оценки собственных </w:t>
      </w:r>
      <w:r>
        <w:rPr>
          <w:snapToGrid w:val="0"/>
        </w:rPr>
        <w:t xml:space="preserve"> физических возможностей;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• воспитание инициативности, самостоятельности</w:t>
      </w:r>
      <w:r w:rsidR="00577739">
        <w:rPr>
          <w:snapToGrid w:val="0"/>
        </w:rPr>
        <w:t xml:space="preserve"> </w:t>
      </w:r>
      <w:r>
        <w:rPr>
          <w:snapToGrid w:val="0"/>
        </w:rPr>
        <w:t>.взаимопомощи, дисциплинированности, чувства ответственности;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• содействие развитию психических процессов и обучение основам психической</w:t>
      </w:r>
      <w:r w:rsidR="00577739">
        <w:rPr>
          <w:snapToGrid w:val="0"/>
        </w:rPr>
        <w:t xml:space="preserve"> </w:t>
      </w:r>
      <w:r>
        <w:rPr>
          <w:snapToGrid w:val="0"/>
        </w:rPr>
        <w:t>саморегуляции.</w:t>
      </w:r>
    </w:p>
    <w:p w:rsidR="00AA4605" w:rsidRDefault="00AA4605" w:rsidP="00AA4605">
      <w:pPr>
        <w:pStyle w:val="a4"/>
        <w:rPr>
          <w:snapToGrid w:val="0"/>
        </w:rPr>
      </w:pPr>
    </w:p>
    <w:p w:rsidR="00AA4605" w:rsidRPr="00F82A22" w:rsidRDefault="00AA4605" w:rsidP="00F82A22">
      <w:pPr>
        <w:pStyle w:val="a4"/>
        <w:spacing w:after="0"/>
        <w:rPr>
          <w:bCs/>
        </w:rPr>
      </w:pPr>
      <w:r w:rsidRPr="00AA4605">
        <w:rPr>
          <w:bCs/>
        </w:rPr>
        <w:lastRenderedPageBreak/>
        <w:t>Для реализации Рабочей программы используе</w:t>
      </w:r>
      <w:r>
        <w:rPr>
          <w:bCs/>
        </w:rPr>
        <w:t xml:space="preserve">тся учебник </w:t>
      </w:r>
      <w:r>
        <w:rPr>
          <w:rFonts w:cs="Tahoma"/>
          <w:color w:val="000000"/>
        </w:rPr>
        <w:t xml:space="preserve">для учащихся </w:t>
      </w:r>
      <w:r w:rsidRPr="00AA4605">
        <w:rPr>
          <w:rFonts w:cs="Tahoma"/>
          <w:color w:val="000000"/>
        </w:rPr>
        <w:t>5 – 7 классов</w:t>
      </w:r>
      <w:r>
        <w:rPr>
          <w:rFonts w:cs="Tahoma"/>
          <w:color w:val="000000"/>
        </w:rPr>
        <w:t>.</w:t>
      </w:r>
      <w:r w:rsidR="00F82A22">
        <w:rPr>
          <w:rFonts w:cs="Tahoma"/>
          <w:color w:val="000000"/>
        </w:rPr>
        <w:t xml:space="preserve"> Физическая культура. А</w:t>
      </w:r>
      <w:r w:rsidRPr="00AA4605">
        <w:rPr>
          <w:rFonts w:cs="Tahoma"/>
          <w:color w:val="000000"/>
        </w:rPr>
        <w:t>втор  М.Я.Вилен</w:t>
      </w:r>
      <w:r>
        <w:rPr>
          <w:rFonts w:cs="Tahoma"/>
          <w:color w:val="000000"/>
        </w:rPr>
        <w:t>ский,  Москва: Просвещение, 2011</w:t>
      </w:r>
      <w:r w:rsidRPr="00AA4605">
        <w:rPr>
          <w:rFonts w:cs="Tahoma"/>
          <w:color w:val="000000"/>
        </w:rPr>
        <w:t>.</w:t>
      </w:r>
    </w:p>
    <w:p w:rsidR="004A610E" w:rsidRDefault="004A610E" w:rsidP="004A610E">
      <w:pPr>
        <w:rPr>
          <w:sz w:val="21"/>
          <w:szCs w:val="21"/>
        </w:rPr>
      </w:pPr>
      <w:r>
        <w:rPr>
          <w:snapToGrid w:val="0"/>
        </w:rPr>
        <w:t xml:space="preserve">На преподавание учебного предмета «Физическая культура» отводится  </w:t>
      </w:r>
      <w:r>
        <w:rPr>
          <w:b/>
          <w:snapToGrid w:val="0"/>
        </w:rPr>
        <w:t xml:space="preserve">102ч </w:t>
      </w:r>
      <w:r>
        <w:rPr>
          <w:snapToGrid w:val="0"/>
        </w:rPr>
        <w:t xml:space="preserve">  в год, 3 урока в неделю.</w:t>
      </w:r>
    </w:p>
    <w:p w:rsidR="003227FC" w:rsidRDefault="003227FC" w:rsidP="00F82A22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</w:t>
      </w:r>
      <w:r>
        <w:rPr>
          <w:snapToGrid w:val="0"/>
          <w:color w:val="000000"/>
        </w:rPr>
        <w:softHyphen/>
        <w:t>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Принимая во внимание главную цель развития отечественной системы школьного образования и необходимость решении вышеназван</w:t>
      </w:r>
      <w:r w:rsidR="00F20570">
        <w:rPr>
          <w:snapToGrid w:val="0"/>
        </w:rPr>
        <w:t>ных задач образования учащихся 6</w:t>
      </w:r>
      <w:r>
        <w:rPr>
          <w:snapToGrid w:val="0"/>
        </w:rPr>
        <w:t xml:space="preserve"> классов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</w:t>
      </w:r>
      <w:r w:rsidR="00577739">
        <w:rPr>
          <w:snapToGrid w:val="0"/>
        </w:rPr>
        <w:t xml:space="preserve"> </w:t>
      </w:r>
      <w:r>
        <w:rPr>
          <w:snapToGrid w:val="0"/>
        </w:rPr>
        <w:t>педагогического проце</w:t>
      </w:r>
      <w:r w:rsidR="00814BAE">
        <w:rPr>
          <w:snapToGrid w:val="0"/>
        </w:rPr>
        <w:t xml:space="preserve">сса; педагогика сотрудничества, </w:t>
      </w:r>
      <w:r>
        <w:rPr>
          <w:snapToGrid w:val="0"/>
        </w:rPr>
        <w:t>деятельностный подход; интенсификация и оптимизация; соблюдение дидактических правил; расширение межпредметных связей.</w:t>
      </w:r>
    </w:p>
    <w:p w:rsidR="003227FC" w:rsidRPr="0072147D" w:rsidRDefault="003227FC" w:rsidP="003227FC">
      <w:pPr>
        <w:rPr>
          <w:snapToGrid w:val="0"/>
        </w:rPr>
      </w:pPr>
      <w:r>
        <w:rPr>
          <w:snapToGrid w:val="0"/>
        </w:rPr>
        <w:t xml:space="preserve">Осуществление принципов </w:t>
      </w:r>
      <w:r>
        <w:rPr>
          <w:b/>
          <w:snapToGrid w:val="0"/>
        </w:rPr>
        <w:t>демократизации и гуманизации</w:t>
      </w:r>
      <w:r>
        <w:rPr>
          <w:snapToGrid w:val="0"/>
        </w:rPr>
        <w:t xml:space="preserve"> в педагогическом процессе возможно на основе педагогики сотрудничества — идеи</w:t>
      </w:r>
      <w:r w:rsidR="00F20570">
        <w:rPr>
          <w:snapToGrid w:val="0"/>
        </w:rPr>
        <w:t xml:space="preserve"> совместной развивающей деятельности</w:t>
      </w:r>
      <w:r>
        <w:t xml:space="preserve">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3227FC" w:rsidRDefault="003227FC" w:rsidP="003227FC">
      <w:pPr>
        <w:rPr>
          <w:snapToGrid w:val="0"/>
        </w:rPr>
      </w:pPr>
      <w:r>
        <w:rPr>
          <w:b/>
          <w:snapToGrid w:val="0"/>
        </w:rPr>
        <w:t>Деятельностный подход</w:t>
      </w:r>
      <w:r>
        <w:rPr>
          <w:snapToGrid w:val="0"/>
        </w:rPr>
        <w:t xml:space="preserve"> заключается в ориентировании ученика не только на усвоение готовых знаний и умений, но</w:t>
      </w:r>
      <w:r w:rsidR="00577739">
        <w:rPr>
          <w:snapToGrid w:val="0"/>
        </w:rPr>
        <w:t xml:space="preserve"> </w:t>
      </w:r>
      <w:r>
        <w:rPr>
          <w:snapToGrid w:val="0"/>
        </w:rPr>
        <w:t>и на овладение способами</w:t>
      </w:r>
      <w:r w:rsidR="00814BAE">
        <w:rPr>
          <w:snapToGrid w:val="0"/>
        </w:rPr>
        <w:t xml:space="preserve"> физкультурно-оздоровительной и </w:t>
      </w:r>
      <w:r>
        <w:rPr>
          <w:snapToGrid w:val="0"/>
        </w:rPr>
        <w:t xml:space="preserve">спортивной деятельности, на развитие познавательных сил и творческого потенциала ребёнка. </w:t>
      </w:r>
    </w:p>
    <w:p w:rsidR="003227FC" w:rsidRDefault="003227FC" w:rsidP="003227FC">
      <w:pPr>
        <w:rPr>
          <w:snapToGrid w:val="0"/>
        </w:rPr>
      </w:pPr>
      <w:r>
        <w:rPr>
          <w:b/>
          <w:snapToGrid w:val="0"/>
        </w:rPr>
        <w:t>Интенсификация и оптимизация</w:t>
      </w:r>
      <w:r>
        <w:rPr>
          <w:snapToGrid w:val="0"/>
        </w:rPr>
        <w:t xml:space="preserve"> состоит в повышении целенаправленности обучения и усилении мотивации занятий физической культурой и</w:t>
      </w:r>
      <w:r w:rsidR="00814BAE">
        <w:rPr>
          <w:snapToGrid w:val="0"/>
        </w:rPr>
        <w:t xml:space="preserve"> спортом; применении активных и </w:t>
      </w:r>
      <w:r>
        <w:rPr>
          <w:snapToGrid w:val="0"/>
        </w:rPr>
        <w:t>творческих методов и форм обучения (проблемные, исследовательские, сопряженного развития кондиционных и координационных способностей, акцентированного и всестороннего развития координационных сп</w:t>
      </w:r>
      <w:r w:rsidR="0072147D">
        <w:rPr>
          <w:snapToGrid w:val="0"/>
        </w:rPr>
        <w:t>особностей</w:t>
      </w:r>
      <w:r>
        <w:rPr>
          <w:snapToGrid w:val="0"/>
        </w:rPr>
        <w:t>, методики программно-алгоритмического типа, групповые и индивидуальные формы обучения, круговая тренировка и др.);развитии навыков учебного труда; широком использовании компьютеров и других новых технических средств.</w:t>
      </w:r>
    </w:p>
    <w:p w:rsidR="003227FC" w:rsidRPr="0072147D" w:rsidRDefault="003227FC" w:rsidP="003227FC">
      <w:pPr>
        <w:rPr>
          <w:snapToGrid w:val="0"/>
        </w:rPr>
      </w:pPr>
      <w:r>
        <w:rPr>
          <w:snapToGrid w:val="0"/>
        </w:rPr>
        <w:t>В основу планирования учебного материала в логике поэтапного его освоении было положено соблюдение</w:t>
      </w:r>
      <w:r w:rsidR="00577739">
        <w:rPr>
          <w:snapToGrid w:val="0"/>
        </w:rPr>
        <w:t xml:space="preserve"> </w:t>
      </w:r>
      <w:r>
        <w:rPr>
          <w:b/>
          <w:snapToGrid w:val="0"/>
        </w:rPr>
        <w:t>дидактических правил</w:t>
      </w:r>
      <w:r w:rsidR="00577739">
        <w:rPr>
          <w:b/>
          <w:snapToGrid w:val="0"/>
        </w:rPr>
        <w:t xml:space="preserve"> </w:t>
      </w:r>
      <w:r>
        <w:rPr>
          <w:snapToGrid w:val="0"/>
        </w:rPr>
        <w:t>от известного к неизвестному и от простого к</w:t>
      </w:r>
      <w:r w:rsidR="00577739">
        <w:rPr>
          <w:snapToGrid w:val="0"/>
        </w:rPr>
        <w:t xml:space="preserve"> </w:t>
      </w:r>
      <w:r>
        <w:t>сложному.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 xml:space="preserve">Задачу </w:t>
      </w:r>
      <w:r>
        <w:rPr>
          <w:b/>
          <w:snapToGrid w:val="0"/>
        </w:rPr>
        <w:t>формирования целостного мировоззрения</w:t>
      </w:r>
      <w:r>
        <w:rPr>
          <w:snapToGrid w:val="0"/>
        </w:rPr>
        <w:t xml:space="preserve"> учащихся, всестороннего раскрытия взаимосвязи и взаимообусловленности изучаемых явл</w:t>
      </w:r>
      <w:r w:rsidR="0072147D">
        <w:rPr>
          <w:snapToGrid w:val="0"/>
        </w:rPr>
        <w:t>ений и процессов в сфере физиче</w:t>
      </w:r>
      <w:r>
        <w:rPr>
          <w:snapToGrid w:val="0"/>
        </w:rPr>
        <w:t>ской культуры учитель реализует на основе расширения межпредметных связей из области разных предметов: литературы, истории, математ</w:t>
      </w:r>
      <w:r w:rsidR="0072147D">
        <w:rPr>
          <w:snapToGrid w:val="0"/>
        </w:rPr>
        <w:t>ики, анатомии, гигиены, физиоло</w:t>
      </w:r>
      <w:r>
        <w:rPr>
          <w:snapToGrid w:val="0"/>
        </w:rPr>
        <w:t>гии, психологии и др.</w:t>
      </w:r>
    </w:p>
    <w:p w:rsidR="003227FC" w:rsidRDefault="003227FC" w:rsidP="003227FC">
      <w:pPr>
        <w:rPr>
          <w:snapToGrid w:val="0"/>
        </w:rPr>
      </w:pPr>
      <w:r>
        <w:rPr>
          <w:b/>
          <w:snapToGrid w:val="0"/>
        </w:rPr>
        <w:t>Уроки физической культуры</w:t>
      </w:r>
      <w:r>
        <w:rPr>
          <w:snapToGrid w:val="0"/>
        </w:rPr>
        <w:t xml:space="preserve"> — это основная форма организации учебной деятельности учащихся в процессе освоения ими содержания предмета.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>В основной школе рекомендуются три типа уроков физической культуры: с образовательно-познавательной направленностью; с образовател</w:t>
      </w:r>
      <w:r w:rsidR="00814BAE">
        <w:rPr>
          <w:snapToGrid w:val="0"/>
        </w:rPr>
        <w:t xml:space="preserve">ьно-обучающей направленностью и </w:t>
      </w:r>
      <w:r>
        <w:rPr>
          <w:snapToGrid w:val="0"/>
        </w:rPr>
        <w:t>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 xml:space="preserve">На уроках с </w:t>
      </w:r>
      <w:r w:rsidRPr="0072147D">
        <w:rPr>
          <w:b/>
          <w:snapToGrid w:val="0"/>
        </w:rPr>
        <w:t>образовательно-познавательной</w:t>
      </w:r>
      <w:r>
        <w:rPr>
          <w:snapToGrid w:val="0"/>
        </w:rPr>
        <w:t xml:space="preserve"> направленностью учащиеся приобретают необходимые знания, знакомятся со способами и пра</w:t>
      </w:r>
      <w:r w:rsidR="0072147D">
        <w:rPr>
          <w:snapToGrid w:val="0"/>
        </w:rPr>
        <w:t>вилами организации самостоятель</w:t>
      </w:r>
      <w:r>
        <w:rPr>
          <w:snapToGrid w:val="0"/>
        </w:rPr>
        <w:t xml:space="preserve">ных занятий, обучаются умениям их планирования, проведения и контроля. На этих уроках учащиеся </w:t>
      </w:r>
      <w:r>
        <w:rPr>
          <w:snapToGrid w:val="0"/>
        </w:rPr>
        <w:lastRenderedPageBreak/>
        <w:t>активно используют учебники по физичес</w:t>
      </w:r>
      <w:r w:rsidR="0072147D">
        <w:rPr>
          <w:snapToGrid w:val="0"/>
        </w:rPr>
        <w:t>кой культуре, различные дидакти</w:t>
      </w:r>
      <w:r>
        <w:rPr>
          <w:snapToGrid w:val="0"/>
        </w:rPr>
        <w:t>ческие материалы и методические разработки учителя.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 xml:space="preserve">Уроки с </w:t>
      </w:r>
      <w:r w:rsidRPr="0072147D">
        <w:rPr>
          <w:b/>
          <w:snapToGrid w:val="0"/>
        </w:rPr>
        <w:t>образовательно-обучающей</w:t>
      </w:r>
      <w:r>
        <w:rPr>
          <w:snapToGrid w:val="0"/>
        </w:rPr>
        <w:t xml:space="preserve">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3227FC" w:rsidRDefault="003227FC" w:rsidP="003227FC">
      <w:pPr>
        <w:rPr>
          <w:snapToGrid w:val="0"/>
        </w:rPr>
      </w:pPr>
      <w:r>
        <w:rPr>
          <w:snapToGrid w:val="0"/>
        </w:rPr>
        <w:t xml:space="preserve">Уроки с </w:t>
      </w:r>
      <w:r w:rsidRPr="0072147D">
        <w:rPr>
          <w:b/>
          <w:snapToGrid w:val="0"/>
        </w:rPr>
        <w:t xml:space="preserve">образовательно-тренировочной </w:t>
      </w:r>
      <w:r>
        <w:rPr>
          <w:snapToGrid w:val="0"/>
        </w:rPr>
        <w:t>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</w:t>
      </w:r>
      <w:r w:rsidR="00AA23CA">
        <w:rPr>
          <w:snapToGrid w:val="0"/>
        </w:rPr>
        <w:t>диционных и координационных способностей.</w:t>
      </w:r>
      <w:r>
        <w:rPr>
          <w:snapToGrid w:val="0"/>
        </w:rPr>
        <w:br/>
      </w:r>
      <w:r>
        <w:rPr>
          <w:b/>
          <w:snapToGrid w:val="0"/>
        </w:rPr>
        <w:t>Планируемый результат</w:t>
      </w:r>
      <w:r>
        <w:rPr>
          <w:snapToGrid w:val="0"/>
        </w:rPr>
        <w:t xml:space="preserve"> – укрепление здоровья, улучшение уровня физической и функциональной подготовленности.</w:t>
      </w:r>
    </w:p>
    <w:p w:rsidR="003227FC" w:rsidRDefault="003227FC" w:rsidP="003227FC">
      <w:pPr>
        <w:ind w:firstLine="709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Виды контроля:</w:t>
      </w:r>
    </w:p>
    <w:p w:rsidR="003227FC" w:rsidRDefault="003227FC" w:rsidP="003227FC">
      <w:pPr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Предварительный: проводится в начале учебного года.</w:t>
      </w:r>
    </w:p>
    <w:p w:rsidR="003227FC" w:rsidRDefault="003227FC" w:rsidP="003227FC">
      <w:pPr>
        <w:numPr>
          <w:ilvl w:val="0"/>
          <w:numId w:val="5"/>
        </w:numPr>
        <w:jc w:val="both"/>
        <w:rPr>
          <w:snapToGrid w:val="0"/>
        </w:rPr>
      </w:pPr>
      <w:r w:rsidRPr="0035449A">
        <w:rPr>
          <w:snapToGrid w:val="0"/>
        </w:rPr>
        <w:t>Текущий: проводится на каждом занятии самими учащимися(самоконтроль) и учителем.</w:t>
      </w:r>
    </w:p>
    <w:p w:rsidR="003227FC" w:rsidRDefault="003227FC" w:rsidP="003227FC">
      <w:pPr>
        <w:numPr>
          <w:ilvl w:val="0"/>
          <w:numId w:val="5"/>
        </w:numPr>
        <w:jc w:val="both"/>
        <w:rPr>
          <w:snapToGrid w:val="0"/>
        </w:rPr>
      </w:pPr>
      <w:r w:rsidRPr="0035449A">
        <w:rPr>
          <w:snapToGrid w:val="0"/>
        </w:rPr>
        <w:t>Оперативный; проводится учителем при возникшей необходимости (пульс, самочувствие, давление).</w:t>
      </w:r>
    </w:p>
    <w:p w:rsidR="003227FC" w:rsidRDefault="003227FC" w:rsidP="003227FC">
      <w:pPr>
        <w:numPr>
          <w:ilvl w:val="0"/>
          <w:numId w:val="5"/>
        </w:numPr>
        <w:jc w:val="both"/>
        <w:rPr>
          <w:snapToGrid w:val="0"/>
        </w:rPr>
      </w:pPr>
      <w:r w:rsidRPr="0035449A">
        <w:rPr>
          <w:snapToGrid w:val="0"/>
        </w:rPr>
        <w:t>Этапный: проводится для получения о тренировочном эффекте за месяц.</w:t>
      </w:r>
    </w:p>
    <w:p w:rsidR="003227FC" w:rsidRDefault="003227FC" w:rsidP="003227FC">
      <w:pPr>
        <w:numPr>
          <w:ilvl w:val="0"/>
          <w:numId w:val="5"/>
        </w:numPr>
        <w:jc w:val="both"/>
        <w:rPr>
          <w:snapToGrid w:val="0"/>
        </w:rPr>
      </w:pPr>
      <w:r w:rsidRPr="0035449A">
        <w:rPr>
          <w:snapToGrid w:val="0"/>
        </w:rPr>
        <w:t>Итоговый: проводиться в конце учебного года.</w:t>
      </w:r>
    </w:p>
    <w:p w:rsidR="004B6221" w:rsidRDefault="004B6221" w:rsidP="004B6221">
      <w:pPr>
        <w:shd w:val="clear" w:color="auto" w:fill="FFFFFF"/>
        <w:ind w:firstLine="567"/>
        <w:jc w:val="both"/>
        <w:rPr>
          <w:snapToGrid w:val="0"/>
          <w:color w:val="000000"/>
        </w:rPr>
      </w:pPr>
    </w:p>
    <w:p w:rsidR="003227FC" w:rsidRDefault="00FC40F0" w:rsidP="00AE02C1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2.</w:t>
      </w:r>
      <w:r w:rsidR="0049750A">
        <w:rPr>
          <w:b/>
          <w:bCs/>
          <w:snapToGrid w:val="0"/>
        </w:rPr>
        <w:t>Общая характеристика учебного курса</w:t>
      </w:r>
    </w:p>
    <w:p w:rsidR="003227FC" w:rsidRPr="006C5D3D" w:rsidRDefault="003227FC" w:rsidP="003227FC">
      <w:pPr>
        <w:rPr>
          <w:snapToGrid w:val="0"/>
          <w:sz w:val="22"/>
          <w:szCs w:val="22"/>
        </w:rPr>
      </w:pPr>
      <w:r w:rsidRPr="006C5D3D">
        <w:rPr>
          <w:snapToGrid w:val="0"/>
          <w:sz w:val="22"/>
          <w:szCs w:val="22"/>
        </w:rPr>
        <w:t>Предметом обучении физической культуре в основной школе является двигат</w:t>
      </w:r>
      <w:r w:rsidR="004B6221" w:rsidRPr="006C5D3D">
        <w:rPr>
          <w:snapToGrid w:val="0"/>
          <w:sz w:val="22"/>
          <w:szCs w:val="22"/>
        </w:rPr>
        <w:t>ельная активность человека с общ</w:t>
      </w:r>
      <w:r w:rsidRPr="006C5D3D">
        <w:rPr>
          <w:snapToGrid w:val="0"/>
          <w:sz w:val="22"/>
          <w:szCs w:val="22"/>
        </w:rPr>
        <w:t>еразвиваюшей направленностью. В процесс</w:t>
      </w:r>
      <w:r w:rsidR="00217037" w:rsidRPr="006C5D3D">
        <w:rPr>
          <w:snapToGrid w:val="0"/>
          <w:sz w:val="22"/>
          <w:szCs w:val="22"/>
        </w:rPr>
        <w:t>е овладения этой деятельностью</w:t>
      </w:r>
      <w:r w:rsidRPr="006C5D3D">
        <w:rPr>
          <w:snapToGrid w:val="0"/>
          <w:sz w:val="22"/>
          <w:szCs w:val="22"/>
        </w:rPr>
        <w:t xml:space="preserve">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</w:t>
      </w:r>
      <w:r w:rsidR="00217037" w:rsidRPr="006C5D3D">
        <w:rPr>
          <w:snapToGrid w:val="0"/>
          <w:sz w:val="22"/>
          <w:szCs w:val="22"/>
        </w:rPr>
        <w:t>стоятельность.</w:t>
      </w:r>
    </w:p>
    <w:p w:rsidR="003227FC" w:rsidRPr="006C5D3D" w:rsidRDefault="003227FC" w:rsidP="003227FC">
      <w:pPr>
        <w:rPr>
          <w:snapToGrid w:val="0"/>
          <w:sz w:val="22"/>
          <w:szCs w:val="22"/>
        </w:rPr>
      </w:pPr>
      <w:r w:rsidRPr="006C5D3D">
        <w:rPr>
          <w:snapToGrid w:val="0"/>
          <w:sz w:val="22"/>
          <w:szCs w:val="22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</w:t>
      </w:r>
      <w:r w:rsidR="00577739">
        <w:rPr>
          <w:snapToGrid w:val="0"/>
          <w:sz w:val="22"/>
          <w:szCs w:val="22"/>
        </w:rPr>
        <w:t xml:space="preserve"> </w:t>
      </w:r>
      <w:r w:rsidRPr="006C5D3D">
        <w:rPr>
          <w:snapToGrid w:val="0"/>
          <w:sz w:val="22"/>
          <w:szCs w:val="22"/>
        </w:rPr>
        <w:t>состояния здоровья, пола, физического развития, двигательной подготовленности, особенностей развития</w:t>
      </w:r>
      <w:r w:rsidR="00217037" w:rsidRPr="006C5D3D">
        <w:rPr>
          <w:snapToGrid w:val="0"/>
          <w:sz w:val="22"/>
          <w:szCs w:val="22"/>
        </w:rPr>
        <w:t xml:space="preserve"> психических свойств и качеств, </w:t>
      </w:r>
      <w:r w:rsidRPr="006C5D3D">
        <w:rPr>
          <w:snapToGrid w:val="0"/>
          <w:sz w:val="22"/>
          <w:szCs w:val="22"/>
        </w:rPr>
        <w:t>соблюдения гигиенических норм.</w:t>
      </w:r>
    </w:p>
    <w:p w:rsidR="003227FC" w:rsidRPr="006C5D3D" w:rsidRDefault="003227FC" w:rsidP="003227FC">
      <w:pPr>
        <w:rPr>
          <w:snapToGrid w:val="0"/>
          <w:sz w:val="22"/>
          <w:szCs w:val="22"/>
        </w:rPr>
      </w:pPr>
      <w:r w:rsidRPr="006C5D3D">
        <w:rPr>
          <w:snapToGrid w:val="0"/>
          <w:sz w:val="22"/>
          <w:szCs w:val="22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3227FC" w:rsidRPr="006C5D3D" w:rsidRDefault="003227FC" w:rsidP="003227FC">
      <w:pPr>
        <w:rPr>
          <w:snapToGrid w:val="0"/>
          <w:sz w:val="22"/>
          <w:szCs w:val="22"/>
        </w:rPr>
      </w:pPr>
      <w:r w:rsidRPr="006C5D3D">
        <w:rPr>
          <w:snapToGrid w:val="0"/>
          <w:sz w:val="22"/>
          <w:szCs w:val="22"/>
        </w:rPr>
        <w:t>• требований к результатам освоения образовательной программы основного общего образования, представленной в Федеральном государстве</w:t>
      </w:r>
      <w:r w:rsidR="00FC40F0" w:rsidRPr="006C5D3D">
        <w:rPr>
          <w:snapToGrid w:val="0"/>
          <w:sz w:val="22"/>
          <w:szCs w:val="22"/>
        </w:rPr>
        <w:t xml:space="preserve">нном стандарте основного общего </w:t>
      </w:r>
      <w:r w:rsidRPr="006C5D3D">
        <w:rPr>
          <w:snapToGrid w:val="0"/>
          <w:sz w:val="22"/>
          <w:szCs w:val="22"/>
        </w:rPr>
        <w:t>образования:</w:t>
      </w:r>
    </w:p>
    <w:p w:rsidR="003227FC" w:rsidRPr="006C5D3D" w:rsidRDefault="003227FC" w:rsidP="003227FC">
      <w:pPr>
        <w:rPr>
          <w:snapToGrid w:val="0"/>
          <w:sz w:val="22"/>
          <w:szCs w:val="22"/>
        </w:rPr>
      </w:pPr>
      <w:r w:rsidRPr="006C5D3D">
        <w:rPr>
          <w:snapToGrid w:val="0"/>
          <w:sz w:val="22"/>
          <w:szCs w:val="22"/>
        </w:rPr>
        <w:t>• Концепции духовно-нравственного развития и воспитания личности гражданина;</w:t>
      </w:r>
    </w:p>
    <w:p w:rsidR="003227FC" w:rsidRPr="006C5D3D" w:rsidRDefault="00217037" w:rsidP="003227FC">
      <w:pPr>
        <w:rPr>
          <w:snapToGrid w:val="0"/>
          <w:sz w:val="22"/>
          <w:szCs w:val="22"/>
        </w:rPr>
      </w:pPr>
      <w:r w:rsidRPr="006C5D3D">
        <w:rPr>
          <w:snapToGrid w:val="0"/>
          <w:sz w:val="22"/>
          <w:szCs w:val="22"/>
        </w:rPr>
        <w:t>• Закона «Об образовании</w:t>
      </w:r>
      <w:r w:rsidR="00230E58" w:rsidRPr="006C5D3D">
        <w:rPr>
          <w:snapToGrid w:val="0"/>
          <w:sz w:val="22"/>
          <w:szCs w:val="22"/>
        </w:rPr>
        <w:t xml:space="preserve"> в Российской Федерации;</w:t>
      </w:r>
    </w:p>
    <w:p w:rsidR="003227FC" w:rsidRPr="006C5D3D" w:rsidRDefault="00217037" w:rsidP="003227FC">
      <w:pPr>
        <w:rPr>
          <w:snapToGrid w:val="0"/>
          <w:sz w:val="22"/>
          <w:szCs w:val="22"/>
        </w:rPr>
      </w:pPr>
      <w:r w:rsidRPr="006C5D3D">
        <w:rPr>
          <w:snapToGrid w:val="0"/>
          <w:sz w:val="22"/>
          <w:szCs w:val="22"/>
        </w:rPr>
        <w:sym w:font="Wingdings" w:char="F09F"/>
      </w:r>
      <w:r w:rsidR="003227FC" w:rsidRPr="006C5D3D">
        <w:rPr>
          <w:snapToGrid w:val="0"/>
          <w:sz w:val="22"/>
          <w:szCs w:val="22"/>
        </w:rPr>
        <w:t xml:space="preserve">  Федерального закона «О физической культуре и спорте»;</w:t>
      </w:r>
    </w:p>
    <w:p w:rsidR="003227FC" w:rsidRPr="006C5D3D" w:rsidRDefault="003227FC" w:rsidP="003227FC">
      <w:pPr>
        <w:rPr>
          <w:snapToGrid w:val="0"/>
          <w:sz w:val="22"/>
          <w:szCs w:val="22"/>
        </w:rPr>
      </w:pPr>
      <w:r w:rsidRPr="006C5D3D">
        <w:rPr>
          <w:snapToGrid w:val="0"/>
          <w:sz w:val="22"/>
          <w:szCs w:val="22"/>
        </w:rPr>
        <w:t>• Стратегии национальной безопасности Российской Федерации до 2020 г.;</w:t>
      </w:r>
    </w:p>
    <w:p w:rsidR="003227FC" w:rsidRPr="006C5D3D" w:rsidRDefault="003227FC" w:rsidP="003227FC">
      <w:pPr>
        <w:rPr>
          <w:snapToGrid w:val="0"/>
          <w:sz w:val="22"/>
          <w:szCs w:val="22"/>
        </w:rPr>
      </w:pPr>
      <w:r w:rsidRPr="006C5D3D">
        <w:rPr>
          <w:snapToGrid w:val="0"/>
          <w:sz w:val="22"/>
          <w:szCs w:val="22"/>
        </w:rPr>
        <w:t>• примерной програм</w:t>
      </w:r>
      <w:r w:rsidR="00230E58" w:rsidRPr="006C5D3D">
        <w:rPr>
          <w:snapToGrid w:val="0"/>
          <w:sz w:val="22"/>
          <w:szCs w:val="22"/>
        </w:rPr>
        <w:t>мы основного общего образования по физической культуре;</w:t>
      </w:r>
    </w:p>
    <w:p w:rsidR="00857AB4" w:rsidRPr="006C5D3D" w:rsidRDefault="00857AB4" w:rsidP="006C5D3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6C5D3D">
        <w:rPr>
          <w:snapToGrid w:val="0"/>
          <w:sz w:val="22"/>
          <w:szCs w:val="22"/>
        </w:rPr>
        <w:t xml:space="preserve">• </w:t>
      </w:r>
      <w:r w:rsidRPr="006C5D3D">
        <w:rPr>
          <w:sz w:val="22"/>
          <w:szCs w:val="22"/>
        </w:rPr>
        <w:t xml:space="preserve">Письмо Минобрнауки РФ от 19.11. </w:t>
      </w:r>
      <w:smartTag w:uri="urn:schemas-microsoft-com:office:smarttags" w:element="metricconverter">
        <w:smartTagPr>
          <w:attr w:name="ProductID" w:val="2010 г"/>
        </w:smartTagPr>
        <w:r w:rsidRPr="006C5D3D">
          <w:rPr>
            <w:sz w:val="22"/>
            <w:szCs w:val="22"/>
          </w:rPr>
          <w:t>2010 г</w:t>
        </w:r>
      </w:smartTag>
      <w:r w:rsidRPr="006C5D3D">
        <w:rPr>
          <w:sz w:val="22"/>
          <w:szCs w:val="22"/>
        </w:rPr>
        <w:t>. № 6842-03/30 «О введении третьего часа физической культуры  в  недельный объём учебной нагрузки обучающихся в о</w:t>
      </w:r>
      <w:r w:rsidR="006C5D3D" w:rsidRPr="006C5D3D">
        <w:rPr>
          <w:sz w:val="22"/>
          <w:szCs w:val="22"/>
        </w:rPr>
        <w:t>бщеобразовательных учреждениях»</w:t>
      </w:r>
    </w:p>
    <w:p w:rsidR="00766407" w:rsidRPr="006C5D3D" w:rsidRDefault="00766407" w:rsidP="006C5D3D">
      <w:pPr>
        <w:pStyle w:val="11"/>
        <w:rPr>
          <w:rFonts w:ascii="Times New Roman" w:hAnsi="Times New Roman"/>
          <w:szCs w:val="22"/>
        </w:rPr>
      </w:pPr>
      <w:r w:rsidRPr="006C5D3D">
        <w:rPr>
          <w:rFonts w:ascii="Times New Roman" w:hAnsi="Times New Roman"/>
          <w:szCs w:val="22"/>
        </w:rPr>
        <w:t xml:space="preserve">Содержание программного материала состоит из двух основных частей: базовой и вариативной. Программный материалв 6 классах </w:t>
      </w:r>
    </w:p>
    <w:p w:rsidR="00766407" w:rsidRPr="006C5D3D" w:rsidRDefault="00766407" w:rsidP="006C5D3D">
      <w:pPr>
        <w:pStyle w:val="11"/>
        <w:rPr>
          <w:rFonts w:ascii="Times New Roman" w:hAnsi="Times New Roman"/>
          <w:szCs w:val="22"/>
        </w:rPr>
      </w:pPr>
      <w:r w:rsidRPr="006C5D3D">
        <w:rPr>
          <w:rFonts w:ascii="Times New Roman" w:hAnsi="Times New Roman"/>
          <w:szCs w:val="22"/>
        </w:rPr>
        <w:t>рассчитан на 102 часа в год, в учебном плане на изучение предмета «Физическая культура» отводится 102 часа.</w:t>
      </w:r>
    </w:p>
    <w:p w:rsidR="00766407" w:rsidRPr="006C5D3D" w:rsidRDefault="00766407" w:rsidP="00766407">
      <w:pPr>
        <w:pStyle w:val="11"/>
        <w:jc w:val="both"/>
        <w:rPr>
          <w:rFonts w:ascii="Times New Roman" w:hAnsi="Times New Roman"/>
          <w:szCs w:val="22"/>
        </w:rPr>
      </w:pPr>
      <w:r w:rsidRPr="006C5D3D">
        <w:rPr>
          <w:rFonts w:ascii="Times New Roman" w:hAnsi="Times New Roman"/>
          <w:szCs w:val="22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активности широко применяется игровой и соревновательный методы, каждый третий час планируется в форме урока-игры, соревнования.</w:t>
      </w:r>
    </w:p>
    <w:p w:rsidR="00766407" w:rsidRPr="006C5D3D" w:rsidRDefault="00766407" w:rsidP="00766407">
      <w:pPr>
        <w:pStyle w:val="11"/>
        <w:jc w:val="both"/>
        <w:rPr>
          <w:rFonts w:ascii="Times New Roman" w:hAnsi="Times New Roman"/>
          <w:szCs w:val="22"/>
        </w:rPr>
      </w:pPr>
      <w:r w:rsidRPr="006C5D3D">
        <w:rPr>
          <w:rFonts w:ascii="Times New Roman" w:hAnsi="Times New Roman"/>
          <w:szCs w:val="22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«Лыжная подготовка».</w:t>
      </w:r>
    </w:p>
    <w:p w:rsidR="008E4224" w:rsidRDefault="00766407" w:rsidP="0076640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66407">
        <w:rPr>
          <w:rFonts w:ascii="Times New Roman" w:hAnsi="Times New Roman"/>
          <w:sz w:val="24"/>
          <w:szCs w:val="24"/>
        </w:rPr>
        <w:lastRenderedPageBreak/>
        <w:t xml:space="preserve"> Раздел «Основы знаний о физической культуре» изучается в процессе уроков.</w:t>
      </w:r>
    </w:p>
    <w:p w:rsidR="00B819F9" w:rsidRDefault="00CA6554" w:rsidP="005D36BC">
      <w:pPr>
        <w:jc w:val="center"/>
        <w:rPr>
          <w:b/>
          <w:snapToGrid w:val="0"/>
        </w:rPr>
      </w:pPr>
      <w:r>
        <w:rPr>
          <w:b/>
          <w:snapToGrid w:val="0"/>
        </w:rPr>
        <w:t>3.Описание места учебного курса в учебном плане</w:t>
      </w:r>
    </w:p>
    <w:p w:rsidR="00F572AB" w:rsidRDefault="00195A7A" w:rsidP="00195A7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195A7A">
        <w:rPr>
          <w:rFonts w:ascii="Times New Roman" w:hAnsi="Times New Roman"/>
          <w:sz w:val="24"/>
          <w:szCs w:val="24"/>
        </w:rPr>
        <w:t xml:space="preserve">Курс «Физическая культура» изучается с 5 по 9 класс из расчета 3 часа </w:t>
      </w:r>
      <w:r>
        <w:rPr>
          <w:rFonts w:ascii="Times New Roman" w:hAnsi="Times New Roman"/>
          <w:sz w:val="24"/>
          <w:szCs w:val="24"/>
        </w:rPr>
        <w:t>в неделю: в 6 классе – 102 часа</w:t>
      </w:r>
      <w:r w:rsidRPr="00195A7A">
        <w:rPr>
          <w:rFonts w:ascii="Times New Roman" w:hAnsi="Times New Roman"/>
          <w:sz w:val="24"/>
          <w:szCs w:val="24"/>
        </w:rPr>
        <w:t xml:space="preserve">. Третий час на преподавание учебного предмета «Физическая культура» был введен приказом Минобрнауки от 30 августа </w:t>
      </w:r>
      <w:smartTag w:uri="urn:schemas-microsoft-com:office:smarttags" w:element="metricconverter">
        <w:smartTagPr>
          <w:attr w:name="ProductID" w:val="2010 г"/>
        </w:smartTagPr>
        <w:r w:rsidRPr="00195A7A">
          <w:rPr>
            <w:rFonts w:ascii="Times New Roman" w:hAnsi="Times New Roman"/>
            <w:sz w:val="24"/>
            <w:szCs w:val="24"/>
          </w:rPr>
          <w:t>2010 г</w:t>
        </w:r>
      </w:smartTag>
      <w:r w:rsidRPr="00195A7A">
        <w:rPr>
          <w:rFonts w:ascii="Times New Roman" w:hAnsi="Times New Roman"/>
          <w:sz w:val="24"/>
          <w:szCs w:val="24"/>
        </w:rPr>
        <w:t xml:space="preserve">. №889. </w:t>
      </w:r>
    </w:p>
    <w:p w:rsidR="00195A7A" w:rsidRPr="00195A7A" w:rsidRDefault="00195A7A" w:rsidP="00195A7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195A7A">
        <w:rPr>
          <w:rFonts w:ascii="Times New Roman" w:hAnsi="Times New Roman"/>
          <w:sz w:val="24"/>
          <w:szCs w:val="24"/>
        </w:rPr>
        <w:t>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CA6FD4" w:rsidRDefault="008320BA" w:rsidP="00CA6554">
      <w:pPr>
        <w:rPr>
          <w:snapToGrid w:val="0"/>
        </w:rPr>
      </w:pPr>
      <w:r>
        <w:rPr>
          <w:snapToGrid w:val="0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</w:t>
      </w:r>
      <w:r w:rsidR="00CA6FD4">
        <w:rPr>
          <w:snapToGrid w:val="0"/>
        </w:rPr>
        <w:t xml:space="preserve">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8320BA" w:rsidRDefault="00CA6FD4" w:rsidP="00CA6554">
      <w:pPr>
        <w:rPr>
          <w:snapToGrid w:val="0"/>
        </w:rPr>
      </w:pPr>
      <w:r>
        <w:rPr>
          <w:snapToGrid w:val="0"/>
        </w:rPr>
        <w:t xml:space="preserve">        В соответствии со структурой двигательной (физкультурной)  деятельности предмет включает в себя три основных учебных раздела: «Знания о физиче</w:t>
      </w:r>
      <w:r w:rsidR="00F572AB">
        <w:rPr>
          <w:snapToGrid w:val="0"/>
        </w:rPr>
        <w:t xml:space="preserve">ской культуре» ( информационный </w:t>
      </w:r>
      <w:r>
        <w:rPr>
          <w:snapToGrid w:val="0"/>
        </w:rPr>
        <w:t xml:space="preserve"> компонент деятельности ), </w:t>
      </w:r>
      <w:r w:rsidR="00F572AB">
        <w:rPr>
          <w:snapToGrid w:val="0"/>
        </w:rPr>
        <w:t xml:space="preserve">«Способы двигательной ( физкультурной ) деятельности»  </w:t>
      </w:r>
      <w:r w:rsidR="005D36BC">
        <w:rPr>
          <w:snapToGrid w:val="0"/>
        </w:rPr>
        <w:t>(</w:t>
      </w:r>
      <w:r w:rsidR="00F572AB">
        <w:rPr>
          <w:snapToGrid w:val="0"/>
        </w:rPr>
        <w:t xml:space="preserve">операциональный  компонент деятельности ), </w:t>
      </w:r>
      <w:r>
        <w:rPr>
          <w:snapToGrid w:val="0"/>
        </w:rPr>
        <w:t>«Физическое совершенствование» ( процессуально-мотивац</w:t>
      </w:r>
      <w:r w:rsidR="005D36BC">
        <w:rPr>
          <w:snapToGrid w:val="0"/>
        </w:rPr>
        <w:t>ионный компонент деятельности).</w:t>
      </w:r>
    </w:p>
    <w:p w:rsidR="00CA6FD4" w:rsidRPr="00CA6554" w:rsidRDefault="00CA6FD4" w:rsidP="00CA6554">
      <w:pPr>
        <w:rPr>
          <w:snapToGrid w:val="0"/>
        </w:rPr>
      </w:pPr>
      <w:r>
        <w:rPr>
          <w:snapToGrid w:val="0"/>
        </w:rPr>
        <w:t xml:space="preserve">         Каждый из этих разделов имеет собственные ценностные ориентиры, определяющиеся основами содержания предмета «Физическая культура».</w:t>
      </w:r>
    </w:p>
    <w:p w:rsidR="003227FC" w:rsidRDefault="004B6221" w:rsidP="003227FC">
      <w:pPr>
        <w:ind w:firstLine="709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4.</w:t>
      </w:r>
      <w:r w:rsidR="003227FC">
        <w:rPr>
          <w:b/>
          <w:bCs/>
          <w:snapToGrid w:val="0"/>
        </w:rPr>
        <w:t>Планируемые результаты</w:t>
      </w:r>
    </w:p>
    <w:p w:rsidR="003227FC" w:rsidRDefault="003227FC" w:rsidP="0049750A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Личностные, метапредметные  и предметные результаты освоения учебного предмета</w:t>
      </w:r>
    </w:p>
    <w:p w:rsidR="003227FC" w:rsidRDefault="003227FC" w:rsidP="003227FC">
      <w:pPr>
        <w:ind w:firstLine="709"/>
        <w:rPr>
          <w:snapToGrid w:val="0"/>
        </w:rPr>
      </w:pPr>
      <w:r>
        <w:rPr>
          <w:snapToGrid w:val="0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 w:rsidR="004B6221">
        <w:rPr>
          <w:snapToGrid w:val="0"/>
        </w:rPr>
        <w:t>а данная рабочая программа для 6</w:t>
      </w:r>
      <w:r>
        <w:rPr>
          <w:snapToGrid w:val="0"/>
        </w:rPr>
        <w:t xml:space="preserve"> классов направлена на дос</w:t>
      </w:r>
      <w:r w:rsidR="00217037">
        <w:rPr>
          <w:snapToGrid w:val="0"/>
        </w:rPr>
        <w:t>тижение учащимися личностных, ме</w:t>
      </w:r>
      <w:r>
        <w:rPr>
          <w:snapToGrid w:val="0"/>
        </w:rPr>
        <w:t>тапредметных и предметных результатов по физической культуре.</w:t>
      </w:r>
    </w:p>
    <w:p w:rsidR="003227FC" w:rsidRDefault="003227FC" w:rsidP="003227FC">
      <w:pPr>
        <w:ind w:firstLine="709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Личностные результаты:</w:t>
      </w:r>
    </w:p>
    <w:p w:rsidR="003227FC" w:rsidRDefault="00224C69" w:rsidP="00217037">
      <w:pPr>
        <w:jc w:val="both"/>
        <w:rPr>
          <w:snapToGrid w:val="0"/>
        </w:rPr>
      </w:pPr>
      <w:r>
        <w:rPr>
          <w:snapToGrid w:val="0"/>
        </w:rPr>
        <w:t>-</w:t>
      </w:r>
      <w:r w:rsidR="003227FC">
        <w:rPr>
          <w:snapToGrid w:val="0"/>
        </w:rPr>
        <w:t xml:space="preserve"> формирование чувства гордости за свою Родину, формирование ценностей многонационального российского общества;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>- ф</w:t>
      </w:r>
      <w:r w:rsidR="003227FC">
        <w:rPr>
          <w:snapToGrid w:val="0"/>
        </w:rPr>
        <w:t>ормирование уважительного отношения к иному мнению, истории и культуре других народов;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- </w:t>
      </w:r>
      <w:r w:rsidR="003227FC">
        <w:rPr>
          <w:snapToGrid w:val="0"/>
        </w:rPr>
        <w:t xml:space="preserve"> развитие мотивов учебной деятельности и формирование личностного смысла учения;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 -</w:t>
      </w:r>
      <w:r w:rsidR="003227FC">
        <w:rPr>
          <w:snapToGrid w:val="0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 -</w:t>
      </w:r>
      <w:r w:rsidR="003227FC">
        <w:rPr>
          <w:snapToGrid w:val="0"/>
        </w:rPr>
        <w:t xml:space="preserve"> формирование эстетических потребностей, ценностей и чувств;</w:t>
      </w:r>
    </w:p>
    <w:p w:rsidR="003227FC" w:rsidRDefault="00217037" w:rsidP="00217037">
      <w:pPr>
        <w:jc w:val="both"/>
        <w:rPr>
          <w:snapToGrid w:val="0"/>
        </w:rPr>
      </w:pPr>
      <w:r>
        <w:rPr>
          <w:snapToGrid w:val="0"/>
        </w:rPr>
        <w:t xml:space="preserve"> -  </w:t>
      </w:r>
      <w:r w:rsidR="003227FC">
        <w:rPr>
          <w:snapToGrid w:val="0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227FC" w:rsidRDefault="00217037" w:rsidP="00217037">
      <w:pPr>
        <w:rPr>
          <w:snapToGrid w:val="0"/>
        </w:rPr>
      </w:pPr>
      <w:r>
        <w:rPr>
          <w:snapToGrid w:val="0"/>
        </w:rPr>
        <w:t xml:space="preserve">  -  </w:t>
      </w:r>
      <w:r w:rsidR="003227FC">
        <w:rPr>
          <w:snapToGrid w:val="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3227FC" w:rsidRDefault="00224C69" w:rsidP="00217037">
      <w:pPr>
        <w:jc w:val="both"/>
        <w:rPr>
          <w:snapToGrid w:val="0"/>
        </w:rPr>
      </w:pPr>
      <w:r>
        <w:rPr>
          <w:snapToGrid w:val="0"/>
        </w:rPr>
        <w:t xml:space="preserve">  -</w:t>
      </w:r>
      <w:r w:rsidR="003227FC">
        <w:rPr>
          <w:snapToGrid w:val="0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3227FC" w:rsidRDefault="003227FC" w:rsidP="00217037">
      <w:pPr>
        <w:jc w:val="both"/>
        <w:rPr>
          <w:snapToGrid w:val="0"/>
        </w:rPr>
      </w:pPr>
      <w:r>
        <w:rPr>
          <w:snapToGrid w:val="0"/>
        </w:rPr>
        <w:t>формирование установки на безопасный, здоровый образ жизни;</w:t>
      </w:r>
    </w:p>
    <w:p w:rsidR="003227FC" w:rsidRDefault="003227FC" w:rsidP="003227FC">
      <w:pPr>
        <w:ind w:firstLine="709"/>
        <w:rPr>
          <w:snapToGrid w:val="0"/>
        </w:rPr>
      </w:pPr>
      <w:r>
        <w:rPr>
          <w:snapToGrid w:val="0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</w:t>
      </w:r>
      <w:r w:rsidR="00217037">
        <w:rPr>
          <w:snapToGrid w:val="0"/>
        </w:rPr>
        <w:t xml:space="preserve"> включают в себя основы гражданской </w:t>
      </w:r>
      <w:r>
        <w:rPr>
          <w:snapToGrid w:val="0"/>
        </w:rPr>
        <w:t xml:space="preserve"> идентичности, </w:t>
      </w:r>
      <w:r>
        <w:rPr>
          <w:snapToGrid w:val="0"/>
        </w:rPr>
        <w:lastRenderedPageBreak/>
        <w:t>сформированную мотивацию к обучению и познанию в сфе</w:t>
      </w:r>
      <w:r w:rsidR="00224C69">
        <w:rPr>
          <w:snapToGrid w:val="0"/>
        </w:rPr>
        <w:t>ре физической культуры, умения и</w:t>
      </w:r>
      <w:r>
        <w:rPr>
          <w:snapToGrid w:val="0"/>
        </w:rPr>
        <w:t>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227FC" w:rsidRDefault="00230E58" w:rsidP="003227FC">
      <w:pPr>
        <w:rPr>
          <w:b/>
          <w:bCs/>
          <w:snapToGrid w:val="0"/>
        </w:rPr>
      </w:pPr>
      <w:r>
        <w:rPr>
          <w:b/>
          <w:bCs/>
          <w:snapToGrid w:val="0"/>
        </w:rPr>
        <w:t>Метапредметные результаты ( регулятивные, познавательные, коммуникативные )</w:t>
      </w:r>
    </w:p>
    <w:p w:rsidR="003227FC" w:rsidRDefault="00224C69" w:rsidP="00224C69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-  </w:t>
      </w:r>
      <w:r w:rsidR="003227FC">
        <w:rPr>
          <w:snapToGrid w:val="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27FC" w:rsidRDefault="00224C69" w:rsidP="00224C69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27FC" w:rsidRDefault="00224C69" w:rsidP="00224C69">
      <w:pPr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27FC" w:rsidRDefault="00224C69" w:rsidP="00224C69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27FC" w:rsidRDefault="00224C69" w:rsidP="00224C69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готовность конструктивно разрешать конфликты посредством учета интересов сторон и сотрудничества</w:t>
      </w:r>
    </w:p>
    <w:p w:rsidR="003227FC" w:rsidRDefault="00224C69" w:rsidP="00224C69">
      <w:pPr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умение формулировать, аргументировать и отстаивать своё мнение;</w:t>
      </w:r>
    </w:p>
    <w:p w:rsidR="003227FC" w:rsidRDefault="00224C69" w:rsidP="003227FC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227FC" w:rsidRDefault="001C5BDF" w:rsidP="003227FC">
      <w:pPr>
        <w:rPr>
          <w:b/>
          <w:bCs/>
          <w:snapToGrid w:val="0"/>
        </w:rPr>
      </w:pPr>
      <w:r>
        <w:rPr>
          <w:b/>
          <w:bCs/>
          <w:snapToGrid w:val="0"/>
        </w:rPr>
        <w:t>Предметные результаты:</w:t>
      </w:r>
    </w:p>
    <w:p w:rsidR="003227FC" w:rsidRDefault="00224C69" w:rsidP="00224C69">
      <w:pPr>
        <w:jc w:val="both"/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>овладение умениями организовать здоровье</w:t>
      </w:r>
      <w:r w:rsidR="00577739">
        <w:rPr>
          <w:snapToGrid w:val="0"/>
        </w:rPr>
        <w:t xml:space="preserve"> </w:t>
      </w:r>
      <w:r w:rsidR="003227FC">
        <w:rPr>
          <w:snapToGrid w:val="0"/>
        </w:rPr>
        <w:t>сберегающую жизнедеятельность (режим дня, утренняя зарядка, оздоровительные мероприятия, подвижные игры и т.д.);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 xml:space="preserve">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3227FC" w:rsidRDefault="00224C69" w:rsidP="003227FC">
      <w:pPr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 xml:space="preserve"> взаимодействие со сверстниками по правилам проведения подвижных игр и соревнований;</w:t>
      </w:r>
    </w:p>
    <w:p w:rsidR="003227FC" w:rsidRDefault="00224C69" w:rsidP="00224C69">
      <w:pPr>
        <w:rPr>
          <w:snapToGrid w:val="0"/>
        </w:rPr>
      </w:pPr>
      <w:r>
        <w:rPr>
          <w:snapToGrid w:val="0"/>
        </w:rPr>
        <w:t xml:space="preserve"> - </w:t>
      </w:r>
      <w:r w:rsidR="003227FC">
        <w:rPr>
          <w:snapToGrid w:val="0"/>
        </w:rPr>
        <w:t xml:space="preserve"> формировани</w:t>
      </w:r>
      <w:r>
        <w:rPr>
          <w:snapToGrid w:val="0"/>
        </w:rPr>
        <w:t>е умений выполнять комплексы общ</w:t>
      </w:r>
      <w:r w:rsidR="003227FC">
        <w:rPr>
          <w:snapToGrid w:val="0"/>
        </w:rPr>
        <w:t>еразвиваюших, оздоровительных и корригирующих упражнений, учитывающих индивидуа</w:t>
      </w:r>
      <w:r>
        <w:rPr>
          <w:snapToGrid w:val="0"/>
        </w:rPr>
        <w:t>льные способности и особенности,</w:t>
      </w:r>
      <w:r w:rsidR="003227FC">
        <w:rPr>
          <w:snapToGrid w:val="0"/>
        </w:rPr>
        <w:br/>
        <w:t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74B7D" w:rsidRDefault="00B74B7D" w:rsidP="00224C69">
      <w:pPr>
        <w:rPr>
          <w:snapToGrid w:val="0"/>
        </w:rPr>
      </w:pPr>
    </w:p>
    <w:p w:rsidR="000D57D0" w:rsidRDefault="000D57D0" w:rsidP="00224C69">
      <w:pPr>
        <w:rPr>
          <w:snapToGrid w:val="0"/>
        </w:rPr>
      </w:pPr>
    </w:p>
    <w:p w:rsidR="000D57D0" w:rsidRDefault="000D57D0" w:rsidP="00224C69">
      <w:pPr>
        <w:rPr>
          <w:snapToGrid w:val="0"/>
        </w:rPr>
      </w:pPr>
    </w:p>
    <w:p w:rsidR="00B74B7D" w:rsidRDefault="00B74B7D" w:rsidP="00224C69">
      <w:pPr>
        <w:rPr>
          <w:snapToGrid w:val="0"/>
        </w:rPr>
      </w:pPr>
    </w:p>
    <w:p w:rsidR="003227FC" w:rsidRDefault="004B6221" w:rsidP="00224C69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lastRenderedPageBreak/>
        <w:t>5.</w:t>
      </w:r>
      <w:r w:rsidR="00357FFD">
        <w:rPr>
          <w:b/>
          <w:bCs/>
          <w:snapToGrid w:val="0"/>
        </w:rPr>
        <w:t>Содержание курса</w:t>
      </w:r>
    </w:p>
    <w:p w:rsidR="003227FC" w:rsidRDefault="00357FFD" w:rsidP="003227FC">
      <w:pPr>
        <w:rPr>
          <w:b/>
          <w:bCs/>
          <w:snapToGrid w:val="0"/>
        </w:rPr>
      </w:pPr>
      <w:r>
        <w:rPr>
          <w:b/>
          <w:bCs/>
          <w:snapToGrid w:val="0"/>
        </w:rPr>
        <w:t>Знания о физической культуре</w:t>
      </w:r>
    </w:p>
    <w:p w:rsidR="00F47247" w:rsidRDefault="003227FC" w:rsidP="00F47247">
      <w:pPr>
        <w:pStyle w:val="3f3f3f3f3f3f3f3f3f3f"/>
        <w:spacing w:before="0" w:after="0"/>
        <w:rPr>
          <w:snapToGrid w:val="0"/>
        </w:rPr>
      </w:pPr>
      <w:r>
        <w:rPr>
          <w:rStyle w:val="ad"/>
          <w:b/>
          <w:iCs w:val="0"/>
          <w:snapToGrid w:val="0"/>
        </w:rPr>
        <w:t xml:space="preserve">История физической культуры. </w:t>
      </w:r>
      <w:r>
        <w:rPr>
          <w:snapToGrid w:val="0"/>
        </w:rPr>
        <w:t xml:space="preserve"> 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>
        <w:rPr>
          <w:snapToGrid w:val="0"/>
        </w:rPr>
        <w:br/>
      </w:r>
      <w:r>
        <w:rPr>
          <w:rStyle w:val="ad"/>
          <w:b/>
          <w:iCs w:val="0"/>
          <w:snapToGrid w:val="0"/>
        </w:rPr>
        <w:t xml:space="preserve">Базовые понятия физической культуры. </w:t>
      </w:r>
      <w:r>
        <w:rPr>
          <w:snapToGrid w:val="0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>
        <w:rPr>
          <w:snapToGrid w:val="0"/>
        </w:rPr>
        <w:br/>
      </w:r>
      <w:r>
        <w:rPr>
          <w:rStyle w:val="ad"/>
          <w:b/>
          <w:iCs w:val="0"/>
          <w:snapToGrid w:val="0"/>
        </w:rPr>
        <w:t xml:space="preserve">Физическая культура человека. </w:t>
      </w:r>
      <w:r>
        <w:rPr>
          <w:snapToGrid w:val="0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</w:t>
      </w:r>
      <w:r w:rsidR="00577739">
        <w:rPr>
          <w:snapToGrid w:val="0"/>
        </w:rPr>
        <w:t xml:space="preserve"> </w:t>
      </w:r>
      <w:r>
        <w:rPr>
          <w:snapToGrid w:val="0"/>
        </w:rPr>
        <w:t>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F47247" w:rsidRPr="00357FFD" w:rsidRDefault="00357FFD" w:rsidP="00F47247">
      <w:pPr>
        <w:pStyle w:val="3f3f3f3f3f3f3f3f3f3f"/>
        <w:spacing w:before="0" w:after="0"/>
        <w:rPr>
          <w:snapToGrid w:val="0"/>
        </w:rPr>
      </w:pPr>
      <w:r>
        <w:rPr>
          <w:rStyle w:val="StrongEmphasis"/>
          <w:bCs w:val="0"/>
        </w:rPr>
        <w:t>Способы двигательной ( физкультурной ) деятельности</w:t>
      </w:r>
    </w:p>
    <w:p w:rsidR="00F47247" w:rsidRDefault="003227FC" w:rsidP="00F47247">
      <w:pPr>
        <w:pStyle w:val="3f3f3f3f3f3f3f3f3f3f"/>
        <w:spacing w:before="0" w:after="0"/>
        <w:rPr>
          <w:snapToGrid w:val="0"/>
        </w:rPr>
      </w:pPr>
      <w:r>
        <w:rPr>
          <w:rStyle w:val="ad"/>
          <w:b/>
          <w:iCs w:val="0"/>
          <w:snapToGrid w:val="0"/>
        </w:rPr>
        <w:t xml:space="preserve">Организация и проведение занятий физической культурой. </w:t>
      </w:r>
      <w:r>
        <w:rPr>
          <w:snapToGrid w:val="0"/>
        </w:rPr>
        <w:t xml:space="preserve"> 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</w:t>
      </w:r>
      <w:r w:rsidR="00C92B7D">
        <w:rPr>
          <w:snapToGrid w:val="0"/>
        </w:rPr>
        <w:t xml:space="preserve"> физкультминуток и физкультпауз( подвижных перемен ).</w:t>
      </w:r>
      <w:r>
        <w:rPr>
          <w:snapToGrid w:val="0"/>
        </w:rPr>
        <w:br/>
        <w:t>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F47247" w:rsidRDefault="003227FC" w:rsidP="00F47247">
      <w:pPr>
        <w:pStyle w:val="3f3f3f3f3f3f3f3f3f3f"/>
        <w:spacing w:before="0" w:after="0"/>
        <w:rPr>
          <w:snapToGrid w:val="0"/>
        </w:rPr>
      </w:pPr>
      <w:r>
        <w:rPr>
          <w:rStyle w:val="ad"/>
          <w:b/>
          <w:iCs w:val="0"/>
          <w:snapToGrid w:val="0"/>
        </w:rPr>
        <w:t xml:space="preserve">Оценка эффективности занятий физической культурой. </w:t>
      </w:r>
      <w:r>
        <w:rPr>
          <w:snapToGrid w:val="0"/>
        </w:rPr>
        <w:t xml:space="preserve"> 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>
        <w:rPr>
          <w:snapToGrid w:val="0"/>
        </w:rPr>
        <w:br/>
        <w:t>Самоконтроль. Измерение частоты сердечных сокращений во время занятий физическими упражнениями.</w:t>
      </w:r>
    </w:p>
    <w:p w:rsidR="00F47247" w:rsidRPr="00357FFD" w:rsidRDefault="003227FC" w:rsidP="00F47247">
      <w:pPr>
        <w:pStyle w:val="3f3f3f3f3f3f3f3f3f3f"/>
        <w:spacing w:before="0" w:after="0"/>
        <w:rPr>
          <w:snapToGrid w:val="0"/>
        </w:rPr>
      </w:pPr>
      <w:r w:rsidRPr="00357FFD">
        <w:rPr>
          <w:rStyle w:val="StrongEmphasis"/>
          <w:bCs w:val="0"/>
          <w:snapToGrid w:val="0"/>
        </w:rPr>
        <w:t>Физическое совершенствование</w:t>
      </w:r>
    </w:p>
    <w:p w:rsidR="003227FC" w:rsidRDefault="003227FC" w:rsidP="00F47247">
      <w:pPr>
        <w:pStyle w:val="3f3f3f3f3f3f3f3f3f3f"/>
        <w:spacing w:before="0" w:after="0"/>
        <w:rPr>
          <w:snapToGrid w:val="0"/>
        </w:rPr>
      </w:pPr>
      <w:r>
        <w:rPr>
          <w:rStyle w:val="ad"/>
          <w:b/>
          <w:iCs w:val="0"/>
          <w:snapToGrid w:val="0"/>
        </w:rPr>
        <w:t>Физкультурно-оздоровительная деятельность</w:t>
      </w:r>
      <w:r>
        <w:rPr>
          <w:snapToGrid w:val="0"/>
        </w:rPr>
        <w:t xml:space="preserve"> . 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>
        <w:rPr>
          <w:snapToGrid w:val="0"/>
        </w:rPr>
        <w:br/>
      </w:r>
      <w:r>
        <w:rPr>
          <w:rStyle w:val="ad"/>
          <w:b/>
          <w:iCs w:val="0"/>
          <w:snapToGrid w:val="0"/>
        </w:rPr>
        <w:t>Спортивно-оздоровительная деятельность с общеразвивающей направленностью.</w:t>
      </w:r>
    </w:p>
    <w:p w:rsidR="003227FC" w:rsidRPr="00C92B7D" w:rsidRDefault="003227FC" w:rsidP="003227FC">
      <w:pPr>
        <w:pStyle w:val="3f3f3f3f3f3f3f3f3f3f"/>
        <w:spacing w:before="0" w:after="0"/>
        <w:jc w:val="center"/>
        <w:rPr>
          <w:i/>
        </w:rPr>
      </w:pPr>
      <w:r>
        <w:rPr>
          <w:rStyle w:val="ad"/>
          <w:b/>
          <w:iCs w:val="0"/>
        </w:rPr>
        <w:t xml:space="preserve">Гимнастика с основами акробатики </w:t>
      </w:r>
      <w:r w:rsidR="00C92B7D" w:rsidRPr="00C92B7D">
        <w:rPr>
          <w:b/>
          <w:i/>
        </w:rPr>
        <w:t xml:space="preserve">(10 </w:t>
      </w:r>
      <w:r w:rsidRPr="00C92B7D">
        <w:rPr>
          <w:b/>
          <w:i/>
        </w:rPr>
        <w:t>ч).</w:t>
      </w:r>
    </w:p>
    <w:p w:rsidR="003227FC" w:rsidRDefault="003227FC" w:rsidP="003227FC">
      <w:pPr>
        <w:pStyle w:val="3f3f3f3f3f3f3f3f3f3f"/>
        <w:spacing w:before="0" w:after="0"/>
      </w:pPr>
      <w: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F47247" w:rsidRDefault="003227FC" w:rsidP="00F47247">
      <w:pPr>
        <w:pStyle w:val="3f3f3f3f3f3f3f3f3f3f"/>
        <w:spacing w:before="0" w:after="0"/>
        <w:rPr>
          <w:snapToGrid w:val="0"/>
        </w:rPr>
      </w:pPr>
      <w:r>
        <w:rPr>
          <w:snapToGrid w:val="0"/>
        </w:rPr>
        <w:t xml:space="preserve"> Упражнения на перекладине (мальчики) висы пр</w:t>
      </w:r>
      <w:r w:rsidR="00C92B7D">
        <w:rPr>
          <w:snapToGrid w:val="0"/>
        </w:rPr>
        <w:t>о</w:t>
      </w:r>
      <w:r>
        <w:rPr>
          <w:snapToGrid w:val="0"/>
        </w:rPr>
        <w:t>гнувшись</w:t>
      </w:r>
      <w:r w:rsidR="00577739">
        <w:rPr>
          <w:snapToGrid w:val="0"/>
        </w:rPr>
        <w:t xml:space="preserve"> </w:t>
      </w:r>
      <w:r>
        <w:rPr>
          <w:snapToGrid w:val="0"/>
        </w:rPr>
        <w:t>и согнувшись; подтягивание в висе; поднимание прямых ног в висе. Девочки ; смешанные висы; подтягивание в висе лежа.</w:t>
      </w:r>
      <w:r>
        <w:rPr>
          <w:snapToGrid w:val="0"/>
        </w:rPr>
        <w:br/>
      </w:r>
      <w:r>
        <w:rPr>
          <w:snapToGrid w:val="0"/>
        </w:rPr>
        <w:lastRenderedPageBreak/>
        <w:t>Кувырок вперед (назад) в группировке; кувырок вперед ноги скрестно с последующим поворотом на 180°; кувырок назад из стойки на лопатках в полушпагат.</w:t>
      </w:r>
      <w:r>
        <w:rPr>
          <w:snapToGrid w:val="0"/>
        </w:rPr>
        <w:br/>
        <w:t xml:space="preserve">Опорные прыжки: прыжок ноги врозь через гимнастического козла в ширину </w:t>
      </w:r>
      <w:r>
        <w:rPr>
          <w:rStyle w:val="ad"/>
          <w:iCs w:val="0"/>
          <w:snapToGrid w:val="0"/>
        </w:rPr>
        <w:t xml:space="preserve">(мальчики); </w:t>
      </w:r>
      <w:r>
        <w:rPr>
          <w:snapToGrid w:val="0"/>
        </w:rPr>
        <w:t xml:space="preserve">прыжок на гимнастического козла в упор присев и соскок </w:t>
      </w:r>
      <w:r>
        <w:rPr>
          <w:rStyle w:val="ad"/>
          <w:iCs w:val="0"/>
          <w:snapToGrid w:val="0"/>
        </w:rPr>
        <w:t>(девочки).</w:t>
      </w:r>
      <w:r>
        <w:rPr>
          <w:snapToGrid w:val="0"/>
        </w:rPr>
        <w:t xml:space="preserve">Ритмическая гимнастика </w:t>
      </w:r>
      <w:r>
        <w:rPr>
          <w:rStyle w:val="ad"/>
          <w:iCs w:val="0"/>
          <w:snapToGrid w:val="0"/>
        </w:rPr>
        <w:t xml:space="preserve">(девочки): </w:t>
      </w:r>
      <w:r>
        <w:rPr>
          <w:snapToGrid w:val="0"/>
        </w:rPr>
        <w:t>простейшие композиции,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  <w:r>
        <w:rPr>
          <w:snapToGrid w:val="0"/>
        </w:rPr>
        <w:br/>
        <w:t xml:space="preserve">Передвижения по напольному гимнастическому бревну </w:t>
      </w:r>
      <w:r>
        <w:rPr>
          <w:rStyle w:val="ad"/>
          <w:iCs w:val="0"/>
          <w:snapToGrid w:val="0"/>
        </w:rPr>
        <w:t xml:space="preserve">(девочки): </w:t>
      </w:r>
      <w:r>
        <w:rPr>
          <w:snapToGrid w:val="0"/>
        </w:rPr>
        <w:t>ходьба с различной амплитудой движений и ускорениями, поворотами и подскоками (на месте и в движении).</w:t>
      </w:r>
      <w:r>
        <w:t>Прикладные упражнения: передвижения ходьбой, бегом, прыжками по наклонной гимнастической скамейке; спрыгивание и напрыгивание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  <w:r>
        <w:rPr>
          <w:snapToGrid w:val="0"/>
        </w:rPr>
        <w:t>Упражнения общей физической подготовки.</w:t>
      </w:r>
    </w:p>
    <w:p w:rsidR="003227FC" w:rsidRPr="00C92B7D" w:rsidRDefault="003227FC" w:rsidP="00F47247">
      <w:pPr>
        <w:pStyle w:val="3f3f3f3f3f3f3f3f3f3f"/>
        <w:spacing w:before="0" w:after="0"/>
        <w:jc w:val="center"/>
        <w:rPr>
          <w:i/>
          <w:snapToGrid w:val="0"/>
        </w:rPr>
      </w:pPr>
      <w:r>
        <w:rPr>
          <w:rStyle w:val="ad"/>
          <w:b/>
          <w:iCs w:val="0"/>
          <w:snapToGrid w:val="0"/>
        </w:rPr>
        <w:t xml:space="preserve">Легкая атлетика </w:t>
      </w:r>
      <w:r>
        <w:rPr>
          <w:b/>
          <w:snapToGrid w:val="0"/>
        </w:rPr>
        <w:t>(</w:t>
      </w:r>
      <w:r w:rsidR="00C92B7D" w:rsidRPr="00C92B7D">
        <w:rPr>
          <w:b/>
          <w:i/>
          <w:snapToGrid w:val="0"/>
        </w:rPr>
        <w:t>38</w:t>
      </w:r>
      <w:r w:rsidRPr="00C92B7D">
        <w:rPr>
          <w:b/>
          <w:i/>
          <w:snapToGrid w:val="0"/>
        </w:rPr>
        <w:t>ч).</w:t>
      </w:r>
    </w:p>
    <w:p w:rsidR="003227FC" w:rsidRDefault="003227FC" w:rsidP="003227FC">
      <w:pPr>
        <w:pStyle w:val="3f3f3f3f3f3f3f3f3f3f"/>
        <w:spacing w:before="0" w:after="0"/>
        <w:jc w:val="both"/>
      </w:pPr>
      <w:r>
        <w:t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ноги»и в высоту способом «перешагивание».  Метание малого мяча с места в вертикальную цель и на дальность с разбега. бег с преодолением искусственных и естественных препятствий (по типу кроссового бега)</w:t>
      </w:r>
      <w:r>
        <w:rPr>
          <w:sz w:val="28"/>
        </w:rPr>
        <w:t>.</w:t>
      </w:r>
      <w:r>
        <w:t> Упражнения общей физической подготовки.   </w:t>
      </w:r>
    </w:p>
    <w:p w:rsidR="003227FC" w:rsidRPr="00C92B7D" w:rsidRDefault="003227FC" w:rsidP="00F47247">
      <w:pPr>
        <w:pStyle w:val="3f3f3f3f3f3f3f3f3f3f"/>
        <w:spacing w:before="0" w:after="0"/>
        <w:jc w:val="center"/>
        <w:rPr>
          <w:i/>
        </w:rPr>
      </w:pPr>
      <w:r>
        <w:rPr>
          <w:rStyle w:val="ad"/>
          <w:b/>
          <w:iCs w:val="0"/>
        </w:rPr>
        <w:t xml:space="preserve">Спортивные игры </w:t>
      </w:r>
      <w:r w:rsidR="00C92B7D">
        <w:rPr>
          <w:b/>
        </w:rPr>
        <w:t>(</w:t>
      </w:r>
      <w:r w:rsidR="00C92B7D" w:rsidRPr="00C92B7D">
        <w:rPr>
          <w:b/>
          <w:i/>
        </w:rPr>
        <w:t>38</w:t>
      </w:r>
      <w:r w:rsidRPr="00C92B7D">
        <w:rPr>
          <w:b/>
          <w:i/>
        </w:rPr>
        <w:t>ч)</w:t>
      </w:r>
    </w:p>
    <w:p w:rsidR="00F47247" w:rsidRDefault="003227FC" w:rsidP="00F47247">
      <w:pPr>
        <w:pStyle w:val="3f3f3f3f3f3f3f3f3f3f"/>
        <w:spacing w:before="0" w:after="0"/>
        <w:jc w:val="both"/>
      </w:pPr>
      <w:r>
        <w:t xml:space="preserve">        </w:t>
      </w:r>
      <w:r>
        <w:rPr>
          <w:rStyle w:val="letter1"/>
          <w:b/>
        </w:rPr>
        <w:t>Баскетбол</w:t>
      </w:r>
      <w:r>
        <w:rPr>
          <w:b/>
        </w:rPr>
        <w:t>.</w:t>
      </w:r>
      <w:r>
        <w:t xml:space="preserve">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>
        <w:rPr>
          <w:rStyle w:val="StrongEmphasis"/>
          <w:bCs w:val="0"/>
        </w:rPr>
        <w:t xml:space="preserve">с </w:t>
      </w:r>
      <w:r>
        <w:t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не</w:t>
      </w:r>
      <w:r w:rsidR="00577739">
        <w:t xml:space="preserve"> </w:t>
      </w:r>
      <w:r>
        <w:t>ведущей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3227FC" w:rsidRPr="00F47247" w:rsidRDefault="003227FC" w:rsidP="00F47247">
      <w:pPr>
        <w:pStyle w:val="3f3f3f3f3f3f3f3f3f3f"/>
        <w:spacing w:before="0" w:after="0"/>
        <w:jc w:val="both"/>
      </w:pPr>
      <w:r>
        <w:rPr>
          <w:rStyle w:val="letter1"/>
          <w:b/>
          <w:snapToGrid w:val="0"/>
        </w:rPr>
        <w:t>Волейбол</w:t>
      </w:r>
      <w:r>
        <w:rPr>
          <w:b/>
          <w:snapToGrid w:val="0"/>
        </w:rPr>
        <w:t>.</w:t>
      </w:r>
      <w:r>
        <w:rPr>
          <w:snapToGrid w:val="0"/>
        </w:rPr>
        <w:t xml:space="preserve">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</w:t>
      </w:r>
      <w:r w:rsidR="00577739">
        <w:rPr>
          <w:snapToGrid w:val="0"/>
        </w:rPr>
        <w:t xml:space="preserve"> </w:t>
      </w:r>
      <w:r>
        <w:rPr>
          <w:snapToGrid w:val="0"/>
        </w:rPr>
        <w:t>Тактические действия игроков передней линии в нападении и задней линии при приеме мяча. Игра в волейбол по правилам.</w:t>
      </w:r>
      <w:r w:rsidR="00577739">
        <w:rPr>
          <w:snapToGrid w:val="0"/>
        </w:rPr>
        <w:t xml:space="preserve"> </w:t>
      </w:r>
      <w:r>
        <w:rPr>
          <w:snapToGrid w:val="0"/>
        </w:rPr>
        <w:t>Упражнения общей физической подготовки.</w:t>
      </w:r>
    </w:p>
    <w:p w:rsidR="003227FC" w:rsidRPr="00C92B7D" w:rsidRDefault="00C92B7D" w:rsidP="00C92B7D">
      <w:pPr>
        <w:pStyle w:val="3f3f3f3f3f3f3f3f3f3f"/>
        <w:spacing w:before="0" w:after="0"/>
        <w:jc w:val="center"/>
        <w:rPr>
          <w:i/>
        </w:rPr>
      </w:pPr>
      <w:r w:rsidRPr="00C92B7D">
        <w:rPr>
          <w:b/>
          <w:i/>
        </w:rPr>
        <w:t>Лыжная подготовка (16</w:t>
      </w:r>
      <w:r w:rsidR="003227FC" w:rsidRPr="00C92B7D">
        <w:rPr>
          <w:b/>
          <w:i/>
        </w:rPr>
        <w:t>ч)</w:t>
      </w:r>
    </w:p>
    <w:p w:rsidR="003227FC" w:rsidRDefault="003227FC" w:rsidP="003227FC">
      <w:r>
        <w:t>Попеременный двухшажный и одновременный бесшажный ходы. Подъём «полуелочкой». Торможение «плугом». Повороты переступан</w:t>
      </w:r>
      <w:r w:rsidR="00E36F7C">
        <w:t>ием. Передвижение на лыжах 3 км</w:t>
      </w:r>
      <w:r w:rsidR="003A0E5D">
        <w:t>.</w:t>
      </w:r>
    </w:p>
    <w:p w:rsidR="005B0E42" w:rsidRDefault="005B0E42" w:rsidP="003227FC"/>
    <w:p w:rsidR="005B0E42" w:rsidRDefault="005B0E42" w:rsidP="003227FC"/>
    <w:p w:rsidR="005B0E42" w:rsidRDefault="005B0E42" w:rsidP="003227FC"/>
    <w:p w:rsidR="005B0E42" w:rsidRDefault="005B0E42" w:rsidP="003227FC"/>
    <w:p w:rsidR="003A0E5D" w:rsidRPr="00E36F7C" w:rsidRDefault="003A0E5D" w:rsidP="003227FC"/>
    <w:p w:rsidR="009A7445" w:rsidRDefault="009A7445" w:rsidP="009A7445">
      <w:pPr>
        <w:jc w:val="center"/>
        <w:rPr>
          <w:b/>
        </w:rPr>
      </w:pPr>
      <w:r w:rsidRPr="009A7445">
        <w:rPr>
          <w:b/>
        </w:rPr>
        <w:lastRenderedPageBreak/>
        <w:t>6.Тематическое планирование</w:t>
      </w:r>
      <w:r>
        <w:rPr>
          <w:b/>
        </w:rPr>
        <w:t xml:space="preserve"> с определением основных видов учебной деятельности</w:t>
      </w:r>
    </w:p>
    <w:p w:rsidR="00A85CC9" w:rsidRDefault="00A85CC9" w:rsidP="009A7445">
      <w:pPr>
        <w:jc w:val="center"/>
        <w:rPr>
          <w:b/>
        </w:rPr>
      </w:pPr>
    </w:p>
    <w:tbl>
      <w:tblPr>
        <w:tblStyle w:val="af"/>
        <w:tblpPr w:leftFromText="180" w:rightFromText="180" w:vertAnchor="text" w:horzAnchor="margin" w:tblpX="141" w:tblpY="15"/>
        <w:tblW w:w="15333" w:type="dxa"/>
        <w:tblLayout w:type="fixed"/>
        <w:tblLook w:val="04A0"/>
      </w:tblPr>
      <w:tblGrid>
        <w:gridCol w:w="675"/>
        <w:gridCol w:w="1134"/>
        <w:gridCol w:w="1418"/>
        <w:gridCol w:w="709"/>
        <w:gridCol w:w="1275"/>
        <w:gridCol w:w="4962"/>
        <w:gridCol w:w="2268"/>
        <w:gridCol w:w="1134"/>
        <w:gridCol w:w="708"/>
        <w:gridCol w:w="870"/>
        <w:gridCol w:w="15"/>
        <w:gridCol w:w="60"/>
        <w:gridCol w:w="15"/>
        <w:gridCol w:w="15"/>
        <w:gridCol w:w="15"/>
        <w:gridCol w:w="45"/>
        <w:gridCol w:w="15"/>
      </w:tblGrid>
      <w:tr w:rsidR="005C33CF" w:rsidTr="00891CB3">
        <w:trPr>
          <w:gridAfter w:val="6"/>
          <w:wAfter w:w="165" w:type="dxa"/>
          <w:trHeight w:val="1380"/>
        </w:trPr>
        <w:tc>
          <w:tcPr>
            <w:tcW w:w="675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  <w:r w:rsidRPr="009A7445">
              <w:t>№</w:t>
            </w:r>
          </w:p>
          <w:p w:rsidR="005C33CF" w:rsidRPr="009A7445" w:rsidRDefault="005C33CF" w:rsidP="00891CB3">
            <w:pPr>
              <w:jc w:val="center"/>
            </w:pPr>
            <w:r w:rsidRPr="009A7445">
              <w:t>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9A7445" w:rsidRDefault="00577739" w:rsidP="00891CB3">
            <w:pPr>
              <w:jc w:val="center"/>
            </w:pPr>
            <w:r>
              <w:t>Наименова</w:t>
            </w:r>
            <w:r w:rsidR="005C33CF" w:rsidRPr="009A7445">
              <w:t>ние</w:t>
            </w:r>
          </w:p>
          <w:p w:rsidR="005C33CF" w:rsidRPr="009A7445" w:rsidRDefault="005C33CF" w:rsidP="00891CB3">
            <w:pPr>
              <w:jc w:val="center"/>
            </w:pPr>
            <w:r w:rsidRPr="009A7445">
              <w:t>раздела</w:t>
            </w:r>
          </w:p>
          <w:p w:rsidR="005C33CF" w:rsidRPr="009A7445" w:rsidRDefault="005C33CF" w:rsidP="00891CB3">
            <w:pPr>
              <w:jc w:val="center"/>
            </w:pPr>
            <w:r w:rsidRPr="009A7445">
              <w:t>программы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  <w:r w:rsidRPr="009A7445">
              <w:t>Тема урока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  <w:r w:rsidRPr="009A7445">
              <w:t>Кол-во</w:t>
            </w:r>
          </w:p>
          <w:p w:rsidR="005C33CF" w:rsidRPr="009A7445" w:rsidRDefault="005C33CF" w:rsidP="00891CB3">
            <w:pPr>
              <w:jc w:val="center"/>
            </w:pPr>
            <w:r w:rsidRPr="009A7445">
              <w:t>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  <w:r w:rsidRPr="009A7445">
              <w:t>Тип урока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  <w:r w:rsidRPr="009A7445">
              <w:t>Элементы содержания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>
              <w:t>Характеристика основных видов деятельности учащихся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  <w:r w:rsidRPr="009A7445">
              <w:t>Вид контроля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  <w:r w:rsidRPr="009A7445">
              <w:t>Д/з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3CF" w:rsidRDefault="00891CB3" w:rsidP="00891CB3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Дата</w:t>
            </w:r>
          </w:p>
        </w:tc>
      </w:tr>
      <w:tr w:rsidR="005C33CF" w:rsidTr="00891CB3">
        <w:trPr>
          <w:gridAfter w:val="6"/>
          <w:wAfter w:w="165" w:type="dxa"/>
        </w:trPr>
        <w:tc>
          <w:tcPr>
            <w:tcW w:w="675" w:type="dxa"/>
          </w:tcPr>
          <w:p w:rsidR="005C33CF" w:rsidRPr="009A7445" w:rsidRDefault="005C33CF" w:rsidP="00891CB3">
            <w:pPr>
              <w:jc w:val="center"/>
            </w:pPr>
            <w:r w:rsidRPr="009A7445">
              <w:t>1.</w:t>
            </w:r>
          </w:p>
        </w:tc>
        <w:tc>
          <w:tcPr>
            <w:tcW w:w="1134" w:type="dxa"/>
          </w:tcPr>
          <w:p w:rsidR="005C33CF" w:rsidRPr="009A7445" w:rsidRDefault="005C33CF" w:rsidP="00891CB3">
            <w:pPr>
              <w:jc w:val="center"/>
              <w:rPr>
                <w:b/>
              </w:rPr>
            </w:pPr>
            <w:r>
              <w:rPr>
                <w:b/>
              </w:rPr>
              <w:t>1 четверт</w:t>
            </w:r>
            <w:r w:rsidRPr="009A7445">
              <w:rPr>
                <w:b/>
              </w:rPr>
              <w:t>ь</w:t>
            </w:r>
          </w:p>
          <w:p w:rsidR="005C33CF" w:rsidRPr="009A7445" w:rsidRDefault="005C33CF" w:rsidP="00891CB3">
            <w:pPr>
              <w:rPr>
                <w:b/>
              </w:rPr>
            </w:pPr>
          </w:p>
          <w:p w:rsidR="005C33CF" w:rsidRPr="009A7445" w:rsidRDefault="005C33CF" w:rsidP="00891CB3">
            <w:r w:rsidRPr="009A7445">
              <w:rPr>
                <w:b/>
              </w:rPr>
              <w:t>Легкая атлетика</w:t>
            </w:r>
          </w:p>
        </w:tc>
        <w:tc>
          <w:tcPr>
            <w:tcW w:w="1418" w:type="dxa"/>
          </w:tcPr>
          <w:p w:rsidR="005C33CF" w:rsidRPr="009A7445" w:rsidRDefault="005C33CF" w:rsidP="00891CB3">
            <w:r w:rsidRPr="009A7445">
              <w:t>Обучение технике высокого старта.</w:t>
            </w:r>
          </w:p>
        </w:tc>
        <w:tc>
          <w:tcPr>
            <w:tcW w:w="709" w:type="dxa"/>
          </w:tcPr>
          <w:p w:rsidR="005C33CF" w:rsidRPr="005B0E42" w:rsidRDefault="005C33CF" w:rsidP="005B0E42">
            <w:pPr>
              <w:jc w:val="center"/>
              <w:rPr>
                <w:b/>
                <w:lang w:val="en-US"/>
              </w:rPr>
            </w:pPr>
            <w:r w:rsidRPr="005B0E42">
              <w:rPr>
                <w:b/>
                <w:lang w:val="en-US"/>
              </w:rPr>
              <w:t>6</w:t>
            </w:r>
          </w:p>
        </w:tc>
        <w:tc>
          <w:tcPr>
            <w:tcW w:w="1275" w:type="dxa"/>
          </w:tcPr>
          <w:p w:rsidR="005C33CF" w:rsidRPr="009A7445" w:rsidRDefault="005C33CF" w:rsidP="00891CB3">
            <w:r w:rsidRPr="009A7445">
              <w:t>Вводный</w:t>
            </w:r>
          </w:p>
        </w:tc>
        <w:tc>
          <w:tcPr>
            <w:tcW w:w="4962" w:type="dxa"/>
          </w:tcPr>
          <w:p w:rsidR="005C33CF" w:rsidRPr="009A7445" w:rsidRDefault="005C33CF" w:rsidP="00891CB3">
            <w:r w:rsidRPr="009A7445">
              <w:t>Высокий стар</w:t>
            </w:r>
            <w:r>
              <w:t>т 15-20 м, бег по дистанции (40</w:t>
            </w:r>
            <w:r w:rsidRPr="009A7445">
              <w:t>50м); специальные беговые упражнения. ОРУ. Эстафеты. Развитие скоростных качеств. Инструктаж по ТБ. Терминология спринтерского бега.</w:t>
            </w:r>
          </w:p>
        </w:tc>
        <w:tc>
          <w:tcPr>
            <w:tcW w:w="2268" w:type="dxa"/>
          </w:tcPr>
          <w:p w:rsidR="005C33CF" w:rsidRDefault="005C33CF" w:rsidP="00891CB3">
            <w:r>
              <w:t>Изучают историю легкой атлетики.</w:t>
            </w:r>
          </w:p>
          <w:p w:rsidR="005C33CF" w:rsidRPr="009A7445" w:rsidRDefault="005C33CF" w:rsidP="00891CB3">
            <w:r>
              <w:t>Рассказывают ТБ.  Выполняют бег</w:t>
            </w:r>
            <w:r w:rsidRPr="009A7445">
              <w:t xml:space="preserve"> с максимальной скоростью 30м.</w:t>
            </w:r>
          </w:p>
        </w:tc>
        <w:tc>
          <w:tcPr>
            <w:tcW w:w="1134" w:type="dxa"/>
          </w:tcPr>
          <w:p w:rsidR="005C33CF" w:rsidRPr="009A7445" w:rsidRDefault="005C33CF" w:rsidP="00891CB3">
            <w:r>
              <w:t>Текущий</w:t>
            </w:r>
          </w:p>
        </w:tc>
        <w:tc>
          <w:tcPr>
            <w:tcW w:w="708" w:type="dxa"/>
          </w:tcPr>
          <w:p w:rsidR="005C33CF" w:rsidRPr="009A7445" w:rsidRDefault="005C33CF" w:rsidP="00891CB3">
            <w:r w:rsidRPr="009A7445">
              <w:t>Комплекс 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5C33CF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Tr="00891CB3">
        <w:trPr>
          <w:gridAfter w:val="6"/>
          <w:wAfter w:w="165" w:type="dxa"/>
          <w:trHeight w:val="810"/>
        </w:trPr>
        <w:tc>
          <w:tcPr>
            <w:tcW w:w="675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  <w:r w:rsidRPr="009A7445">
              <w:t>2.</w:t>
            </w:r>
          </w:p>
          <w:p w:rsidR="005C33CF" w:rsidRPr="009A7445" w:rsidRDefault="005C33CF" w:rsidP="00891CB3">
            <w:pPr>
              <w:jc w:val="center"/>
            </w:pPr>
          </w:p>
          <w:p w:rsidR="005C33CF" w:rsidRPr="009A7445" w:rsidRDefault="005C33CF" w:rsidP="00891CB3">
            <w:pPr>
              <w:jc w:val="center"/>
            </w:pPr>
          </w:p>
          <w:p w:rsidR="005C33CF" w:rsidRPr="009A7445" w:rsidRDefault="005C33CF" w:rsidP="00891CB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33CF" w:rsidRPr="009A7445" w:rsidRDefault="00C77BC6" w:rsidP="00891CB3">
            <w:r>
              <w:t>Закрепление техники</w:t>
            </w:r>
            <w:r w:rsidR="005C33CF" w:rsidRPr="009A7445">
              <w:t xml:space="preserve"> стартового разгона.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3CF" w:rsidRPr="009A7445" w:rsidRDefault="005C33CF" w:rsidP="00891CB3"/>
        </w:tc>
        <w:tc>
          <w:tcPr>
            <w:tcW w:w="1275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 w:rsidRPr="009A7445">
              <w:t>Комбинированный</w:t>
            </w:r>
          </w:p>
          <w:p w:rsidR="005C33CF" w:rsidRPr="009A7445" w:rsidRDefault="005C33CF" w:rsidP="00891CB3"/>
          <w:p w:rsidR="005C33CF" w:rsidRPr="009A7445" w:rsidRDefault="005C33CF" w:rsidP="00891CB3"/>
        </w:tc>
        <w:tc>
          <w:tcPr>
            <w:tcW w:w="4962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 w:rsidRPr="009A7445">
              <w:t>Высокий старт 15-30м, бег по дистанции (40-50м); специальные беговые упражнения. ОРУ. Эстафеты. Развитие скоростных качеств. Измерение результатов.</w:t>
            </w:r>
          </w:p>
          <w:p w:rsidR="005C33CF" w:rsidRPr="009A7445" w:rsidRDefault="005C33CF" w:rsidP="00891CB3"/>
        </w:tc>
        <w:tc>
          <w:tcPr>
            <w:tcW w:w="2268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>
              <w:t>Выполняют бег</w:t>
            </w:r>
            <w:r w:rsidRPr="009A7445">
              <w:t xml:space="preserve"> с максимальной скоростью 30м.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9A7445" w:rsidRDefault="005B0E42" w:rsidP="00891CB3">
            <w:r>
              <w:t>Текущий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 w:rsidRPr="009A7445">
              <w:t>Комплекс 1</w:t>
            </w:r>
          </w:p>
          <w:p w:rsidR="005C33CF" w:rsidRPr="009A7445" w:rsidRDefault="005C33CF" w:rsidP="00891CB3"/>
          <w:p w:rsidR="005C33CF" w:rsidRPr="009A7445" w:rsidRDefault="005C33CF" w:rsidP="00891CB3"/>
        </w:tc>
        <w:tc>
          <w:tcPr>
            <w:tcW w:w="885" w:type="dxa"/>
            <w:gridSpan w:val="2"/>
            <w:shd w:val="clear" w:color="auto" w:fill="auto"/>
          </w:tcPr>
          <w:p w:rsidR="005C33CF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Tr="00891CB3">
        <w:trPr>
          <w:gridAfter w:val="6"/>
          <w:wAfter w:w="165" w:type="dxa"/>
          <w:trHeight w:val="945"/>
        </w:trPr>
        <w:tc>
          <w:tcPr>
            <w:tcW w:w="675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  <w:r w:rsidRPr="009A7445">
              <w:t>3.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33CF" w:rsidRPr="009A7445" w:rsidRDefault="00C77BC6" w:rsidP="00891CB3">
            <w:r>
              <w:t>Закрепление техники</w:t>
            </w:r>
            <w:r w:rsidR="005C33CF" w:rsidRPr="009A7445">
              <w:t xml:space="preserve"> бега по дистанции.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33CF" w:rsidRPr="009A7445" w:rsidRDefault="005C33CF" w:rsidP="00891CB3"/>
        </w:tc>
        <w:tc>
          <w:tcPr>
            <w:tcW w:w="1275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r w:rsidRPr="009A7445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r w:rsidRPr="009A7445">
              <w:t>Высокий старт 15-30м, бег по дистанции (40-50м); специальные беговые упражнения. ОРУ. Эстафеты. Развитие скоростных качеств. Измерение результатов.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r>
              <w:t>Выполняют бег с максимальной скоростью 6</w:t>
            </w:r>
            <w:r w:rsidRPr="009A7445">
              <w:t>0м.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9A7445" w:rsidRDefault="005B0E42" w:rsidP="00891CB3">
            <w: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r w:rsidRPr="009A7445">
              <w:t>Комплекс 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5C33CF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Tr="00891CB3">
        <w:trPr>
          <w:gridAfter w:val="6"/>
          <w:wAfter w:w="165" w:type="dxa"/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  <w:r w:rsidRPr="009A7445">
              <w:t>4.</w:t>
            </w:r>
          </w:p>
          <w:p w:rsidR="005C33CF" w:rsidRPr="009A7445" w:rsidRDefault="005C33CF" w:rsidP="00891CB3">
            <w:pPr>
              <w:jc w:val="center"/>
            </w:pPr>
          </w:p>
          <w:p w:rsidR="005C33CF" w:rsidRPr="009A7445" w:rsidRDefault="005C33CF" w:rsidP="00891CB3">
            <w:pPr>
              <w:jc w:val="center"/>
            </w:pPr>
          </w:p>
          <w:p w:rsidR="005C33CF" w:rsidRPr="009A7445" w:rsidRDefault="005C33CF" w:rsidP="00891CB3">
            <w:pPr>
              <w:jc w:val="center"/>
            </w:pPr>
          </w:p>
          <w:p w:rsidR="005C33CF" w:rsidRPr="009A7445" w:rsidRDefault="005C33CF" w:rsidP="00891CB3">
            <w:pPr>
              <w:jc w:val="center"/>
            </w:pPr>
          </w:p>
          <w:p w:rsidR="005C33CF" w:rsidRPr="009A7445" w:rsidRDefault="005C33CF" w:rsidP="00891CB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33CF" w:rsidRPr="009A7445" w:rsidRDefault="00C77BC6" w:rsidP="00891CB3">
            <w:r>
              <w:t>Совершенствование техники</w:t>
            </w:r>
            <w:r w:rsidR="005C33CF" w:rsidRPr="009A7445">
              <w:t xml:space="preserve"> финиширования.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3CF" w:rsidRPr="009A7445" w:rsidRDefault="005C33CF" w:rsidP="00891CB3"/>
        </w:tc>
        <w:tc>
          <w:tcPr>
            <w:tcW w:w="1275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 w:rsidRPr="009A7445">
              <w:t>Совершенствование знаний, умений, навыков</w:t>
            </w:r>
          </w:p>
          <w:p w:rsidR="005C33CF" w:rsidRPr="009A7445" w:rsidRDefault="005C33CF" w:rsidP="00891CB3"/>
        </w:tc>
        <w:tc>
          <w:tcPr>
            <w:tcW w:w="4962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 w:rsidRPr="009A7445">
              <w:t>Высокий старт 15-30м, финиширование. Специальные беговые упражнения. ОРУ. Эстафеты. Развитие скоростных качеств. Старты из различных положений.</w:t>
            </w:r>
          </w:p>
          <w:p w:rsidR="005C33CF" w:rsidRPr="009A7445" w:rsidRDefault="005C33CF" w:rsidP="00891CB3"/>
          <w:p w:rsidR="005C33CF" w:rsidRPr="009A7445" w:rsidRDefault="005C33CF" w:rsidP="00891CB3"/>
          <w:p w:rsidR="005C33CF" w:rsidRPr="009A7445" w:rsidRDefault="005C33CF" w:rsidP="00891CB3"/>
        </w:tc>
        <w:tc>
          <w:tcPr>
            <w:tcW w:w="2268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>
              <w:t>Применяют беговые упражнения для развития физических качеств.</w:t>
            </w:r>
          </w:p>
          <w:p w:rsidR="005C33CF" w:rsidRPr="009A7445" w:rsidRDefault="005C33CF" w:rsidP="00891CB3"/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9A7445" w:rsidRDefault="005B0E42" w:rsidP="00891CB3">
            <w:r>
              <w:t>Текущий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 w:rsidRPr="009A7445">
              <w:t>Комплекс 1</w:t>
            </w:r>
          </w:p>
          <w:p w:rsidR="005C33CF" w:rsidRPr="009A7445" w:rsidRDefault="005C33CF" w:rsidP="00891CB3"/>
          <w:p w:rsidR="005C33CF" w:rsidRPr="009A7445" w:rsidRDefault="005C33CF" w:rsidP="00891CB3"/>
          <w:p w:rsidR="005C33CF" w:rsidRPr="009A7445" w:rsidRDefault="005C33CF" w:rsidP="00891CB3"/>
          <w:p w:rsidR="005C33CF" w:rsidRPr="009A7445" w:rsidRDefault="005C33CF" w:rsidP="00891CB3"/>
        </w:tc>
        <w:tc>
          <w:tcPr>
            <w:tcW w:w="885" w:type="dxa"/>
            <w:gridSpan w:val="2"/>
            <w:shd w:val="clear" w:color="auto" w:fill="auto"/>
          </w:tcPr>
          <w:p w:rsidR="005C33CF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Tr="00891CB3">
        <w:trPr>
          <w:gridAfter w:val="6"/>
          <w:wAfter w:w="165" w:type="dxa"/>
          <w:trHeight w:val="1245"/>
        </w:trPr>
        <w:tc>
          <w:tcPr>
            <w:tcW w:w="675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  <w:r w:rsidRPr="009A7445">
              <w:t>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33CF" w:rsidRPr="009A7445" w:rsidRDefault="00C77BC6" w:rsidP="00891CB3">
            <w:r>
              <w:t>Совершенствование техники</w:t>
            </w:r>
            <w:r w:rsidR="005C33CF" w:rsidRPr="009A7445">
              <w:t xml:space="preserve"> эстафетного бега.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33CF" w:rsidRPr="009A7445" w:rsidRDefault="005C33CF" w:rsidP="00891CB3"/>
        </w:tc>
        <w:tc>
          <w:tcPr>
            <w:tcW w:w="1275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r w:rsidRPr="009A7445">
              <w:t>Совершенствование знаний, умений, навыков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r w:rsidRPr="009A7445">
              <w:t>Бег 30 м на результат. СБУ. ОРУ. Эстафеты. Развитие скоростных качеств.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r>
              <w:t>Выполняют бег с максимальной скоростью 6</w:t>
            </w:r>
            <w:r w:rsidRPr="009A7445">
              <w:t>0м.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9A7445" w:rsidRDefault="005B0E42" w:rsidP="00891CB3">
            <w: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C33CF" w:rsidRPr="009A7445" w:rsidRDefault="005C33CF" w:rsidP="00891CB3">
            <w:r w:rsidRPr="009A7445">
              <w:t>Комплекс 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5C33CF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Tr="00891CB3">
        <w:trPr>
          <w:gridAfter w:val="6"/>
          <w:wAfter w:w="165" w:type="dxa"/>
        </w:trPr>
        <w:tc>
          <w:tcPr>
            <w:tcW w:w="675" w:type="dxa"/>
          </w:tcPr>
          <w:p w:rsidR="005C33CF" w:rsidRPr="009A7445" w:rsidRDefault="005C33CF" w:rsidP="00891CB3">
            <w:r w:rsidRPr="009A7445">
              <w:lastRenderedPageBreak/>
              <w:t>6.</w:t>
            </w:r>
          </w:p>
        </w:tc>
        <w:tc>
          <w:tcPr>
            <w:tcW w:w="1134" w:type="dxa"/>
          </w:tcPr>
          <w:p w:rsidR="005C33CF" w:rsidRPr="009A7445" w:rsidRDefault="005C33CF" w:rsidP="00891CB3"/>
        </w:tc>
        <w:tc>
          <w:tcPr>
            <w:tcW w:w="1418" w:type="dxa"/>
          </w:tcPr>
          <w:p w:rsidR="005C33CF" w:rsidRPr="009A7445" w:rsidRDefault="00C77BC6" w:rsidP="00891CB3">
            <w:r>
              <w:t xml:space="preserve">Совершенствование техники </w:t>
            </w:r>
            <w:r w:rsidR="005C33CF" w:rsidRPr="009A7445">
              <w:t>высокого старта.</w:t>
            </w:r>
          </w:p>
        </w:tc>
        <w:tc>
          <w:tcPr>
            <w:tcW w:w="709" w:type="dxa"/>
          </w:tcPr>
          <w:p w:rsidR="005C33CF" w:rsidRPr="009A7445" w:rsidRDefault="005C33CF" w:rsidP="00891CB3"/>
        </w:tc>
        <w:tc>
          <w:tcPr>
            <w:tcW w:w="1275" w:type="dxa"/>
          </w:tcPr>
          <w:p w:rsidR="005C33CF" w:rsidRPr="009A7445" w:rsidRDefault="005C33CF" w:rsidP="00891CB3">
            <w:r w:rsidRPr="009A7445">
              <w:t>Контрольный</w:t>
            </w:r>
          </w:p>
        </w:tc>
        <w:tc>
          <w:tcPr>
            <w:tcW w:w="4962" w:type="dxa"/>
          </w:tcPr>
          <w:p w:rsidR="005C33CF" w:rsidRPr="009A7445" w:rsidRDefault="005C33CF" w:rsidP="00891CB3">
            <w:r w:rsidRPr="009A7445">
              <w:t>Бег 60 м на результат. СБУ. ОРУ. Эстафеты. Развитие скоростных качеств.</w:t>
            </w:r>
          </w:p>
        </w:tc>
        <w:tc>
          <w:tcPr>
            <w:tcW w:w="2268" w:type="dxa"/>
          </w:tcPr>
          <w:p w:rsidR="005C33CF" w:rsidRPr="009A7445" w:rsidRDefault="005C33CF" w:rsidP="00891CB3">
            <w: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1134" w:type="dxa"/>
          </w:tcPr>
          <w:p w:rsidR="005C33CF" w:rsidRPr="009A7445" w:rsidRDefault="005C33CF" w:rsidP="00891CB3">
            <w:r w:rsidRPr="009A7445">
              <w:t>Мальчики: 10.0; 10.4; 10.8.</w:t>
            </w:r>
          </w:p>
          <w:p w:rsidR="005C33CF" w:rsidRPr="009A7445" w:rsidRDefault="00891CB3" w:rsidP="00891CB3">
            <w:r>
              <w:t>Девочки</w:t>
            </w:r>
          </w:p>
          <w:p w:rsidR="005C33CF" w:rsidRPr="009A7445" w:rsidRDefault="005C33CF" w:rsidP="00891CB3">
            <w:r w:rsidRPr="009A7445">
              <w:t>10.4; 10.8; 11.2.</w:t>
            </w:r>
          </w:p>
        </w:tc>
        <w:tc>
          <w:tcPr>
            <w:tcW w:w="708" w:type="dxa"/>
          </w:tcPr>
          <w:p w:rsidR="005C33CF" w:rsidRPr="009A7445" w:rsidRDefault="005C33CF" w:rsidP="00891CB3">
            <w:r w:rsidRPr="009A7445">
              <w:t>Комплекс 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5C33CF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Tr="00891CB3">
        <w:trPr>
          <w:gridAfter w:val="6"/>
          <w:wAfter w:w="165" w:type="dxa"/>
          <w:trHeight w:val="12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C33CF" w:rsidRPr="009A7445" w:rsidRDefault="005C33CF" w:rsidP="00891CB3">
            <w:r w:rsidRPr="009A7445">
              <w:t>7.</w:t>
            </w:r>
          </w:p>
          <w:p w:rsidR="005C33CF" w:rsidRPr="009A7445" w:rsidRDefault="005C33CF" w:rsidP="00891CB3"/>
          <w:p w:rsidR="005C33CF" w:rsidRPr="009A7445" w:rsidRDefault="005C33CF" w:rsidP="00891CB3"/>
          <w:p w:rsidR="005C33CF" w:rsidRPr="009A7445" w:rsidRDefault="005C33CF" w:rsidP="00891CB3"/>
          <w:p w:rsidR="005C33CF" w:rsidRPr="009A7445" w:rsidRDefault="005C33CF" w:rsidP="00891CB3"/>
          <w:p w:rsidR="005C33CF" w:rsidRPr="009A7445" w:rsidRDefault="005C33CF" w:rsidP="00891CB3"/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9A7445" w:rsidRDefault="005C33CF" w:rsidP="00891CB3"/>
        </w:tc>
        <w:tc>
          <w:tcPr>
            <w:tcW w:w="1418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 w:rsidRPr="009A7445">
              <w:t>Обучение технике прыжка в длину с разбега.</w:t>
            </w:r>
          </w:p>
          <w:p w:rsidR="005C33CF" w:rsidRPr="009A7445" w:rsidRDefault="005C33CF" w:rsidP="00891CB3"/>
        </w:tc>
        <w:tc>
          <w:tcPr>
            <w:tcW w:w="709" w:type="dxa"/>
            <w:tcBorders>
              <w:bottom w:val="single" w:sz="4" w:space="0" w:color="auto"/>
            </w:tcBorders>
          </w:tcPr>
          <w:p w:rsidR="005C33CF" w:rsidRPr="005B0E42" w:rsidRDefault="005C33CF" w:rsidP="005B0E42">
            <w:pPr>
              <w:jc w:val="center"/>
              <w:rPr>
                <w:b/>
              </w:rPr>
            </w:pPr>
            <w:r w:rsidRPr="005B0E42">
              <w:rPr>
                <w:b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 w:rsidRPr="009A7445">
              <w:t>Комбинированный</w:t>
            </w:r>
          </w:p>
          <w:p w:rsidR="005C33CF" w:rsidRPr="009A7445" w:rsidRDefault="005C33CF" w:rsidP="00891CB3"/>
          <w:p w:rsidR="005C33CF" w:rsidRPr="009A7445" w:rsidRDefault="005C33CF" w:rsidP="00891CB3"/>
          <w:p w:rsidR="005C33CF" w:rsidRPr="009A7445" w:rsidRDefault="005C33CF" w:rsidP="00891CB3"/>
          <w:p w:rsidR="005C33CF" w:rsidRPr="009A7445" w:rsidRDefault="005C33CF" w:rsidP="00891CB3"/>
        </w:tc>
        <w:tc>
          <w:tcPr>
            <w:tcW w:w="4962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 w:rsidRPr="009A7445">
              <w:t>Прыжок в длину с 7-9 шагов. Метание мяча в горизонтальную и вертикальную цель ( 1 х 1 ) с 8-10 м. Специальные беговые упражнения. Развитие скоростно-силовых качеств. Терминология прыжков в длину.</w:t>
            </w:r>
          </w:p>
          <w:p w:rsidR="005C33CF" w:rsidRPr="009A7445" w:rsidRDefault="005C33CF" w:rsidP="00891CB3"/>
          <w:p w:rsidR="005C33CF" w:rsidRPr="009A7445" w:rsidRDefault="005C33CF" w:rsidP="00891CB3"/>
        </w:tc>
        <w:tc>
          <w:tcPr>
            <w:tcW w:w="2268" w:type="dxa"/>
            <w:tcBorders>
              <w:bottom w:val="single" w:sz="4" w:space="0" w:color="auto"/>
            </w:tcBorders>
          </w:tcPr>
          <w:p w:rsidR="005C33CF" w:rsidRPr="009A7445" w:rsidRDefault="00DD64B5" w:rsidP="00891CB3">
            <w:r>
              <w:t>Применяют прыжковые упражнения.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9A7445" w:rsidRDefault="005B0E42" w:rsidP="00891CB3">
            <w:r>
              <w:t>Текущий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33CF" w:rsidRPr="009A7445" w:rsidRDefault="005C33CF" w:rsidP="00891CB3">
            <w:r w:rsidRPr="009A7445">
              <w:t>Комплекс 1</w:t>
            </w:r>
          </w:p>
          <w:p w:rsidR="005C33CF" w:rsidRPr="009A7445" w:rsidRDefault="005C33CF" w:rsidP="00891CB3"/>
          <w:p w:rsidR="005C33CF" w:rsidRPr="009A7445" w:rsidRDefault="005C33CF" w:rsidP="00891CB3"/>
          <w:p w:rsidR="005C33CF" w:rsidRPr="009A7445" w:rsidRDefault="005C33CF" w:rsidP="00891CB3"/>
          <w:p w:rsidR="005C33CF" w:rsidRPr="009A7445" w:rsidRDefault="005C33CF" w:rsidP="00891CB3"/>
        </w:tc>
        <w:tc>
          <w:tcPr>
            <w:tcW w:w="885" w:type="dxa"/>
            <w:gridSpan w:val="2"/>
            <w:shd w:val="clear" w:color="auto" w:fill="auto"/>
          </w:tcPr>
          <w:p w:rsidR="005C33CF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RPr="00A85CC9" w:rsidTr="00891CB3">
        <w:trPr>
          <w:gridAfter w:val="6"/>
          <w:wAfter w:w="165" w:type="dxa"/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C33CF" w:rsidRPr="00A85CC9" w:rsidRDefault="005C33CF" w:rsidP="00891CB3"/>
          <w:p w:rsidR="005C33CF" w:rsidRPr="00A85CC9" w:rsidRDefault="005C33CF" w:rsidP="00891CB3">
            <w:r w:rsidRPr="00A85CC9">
              <w:t>8.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A85CC9" w:rsidRDefault="005C33CF" w:rsidP="00891CB3"/>
        </w:tc>
        <w:tc>
          <w:tcPr>
            <w:tcW w:w="1418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 xml:space="preserve">Обучение технике метания мяча.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33CF" w:rsidRPr="00A85CC9" w:rsidRDefault="005C33CF" w:rsidP="00891CB3"/>
        </w:tc>
        <w:tc>
          <w:tcPr>
            <w:tcW w:w="1275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 xml:space="preserve">Прыжок в длину с 7-9 шагов. Метание мяча в горизонтальную и вертикальную цель ( 1 х 1 ) с 8-10 м. Специальные беговые упражнения. Развитие скоростно-силовых качеств. </w:t>
            </w:r>
          </w:p>
          <w:p w:rsidR="005C33CF" w:rsidRPr="00A85CC9" w:rsidRDefault="005C33CF" w:rsidP="00891CB3"/>
          <w:p w:rsidR="005C33CF" w:rsidRPr="00A85CC9" w:rsidRDefault="005C33CF" w:rsidP="00891CB3"/>
        </w:tc>
        <w:tc>
          <w:tcPr>
            <w:tcW w:w="2268" w:type="dxa"/>
            <w:tcBorders>
              <w:top w:val="single" w:sz="4" w:space="0" w:color="auto"/>
            </w:tcBorders>
          </w:tcPr>
          <w:p w:rsidR="005C33CF" w:rsidRPr="00A85CC9" w:rsidRDefault="00DD64B5" w:rsidP="00891CB3">
            <w:r>
              <w:t>Соблюдают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A85CC9" w:rsidRDefault="005B0E42" w:rsidP="00891CB3">
            <w: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>Комплекс 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5C33CF" w:rsidRPr="00A85CC9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RPr="00A85CC9" w:rsidTr="00891CB3">
        <w:trPr>
          <w:gridAfter w:val="6"/>
          <w:wAfter w:w="165" w:type="dxa"/>
          <w:trHeight w:val="1155"/>
        </w:trPr>
        <w:tc>
          <w:tcPr>
            <w:tcW w:w="675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>9.</w:t>
            </w:r>
          </w:p>
          <w:p w:rsidR="005C33CF" w:rsidRPr="00A85CC9" w:rsidRDefault="005C33CF" w:rsidP="00891CB3"/>
          <w:p w:rsidR="005C33CF" w:rsidRPr="00A85CC9" w:rsidRDefault="005C33CF" w:rsidP="00891CB3"/>
          <w:p w:rsidR="005C33CF" w:rsidRPr="00A85CC9" w:rsidRDefault="005C33CF" w:rsidP="00891CB3"/>
          <w:p w:rsidR="005C33CF" w:rsidRPr="00A85CC9" w:rsidRDefault="005C33CF" w:rsidP="00891CB3"/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A85CC9" w:rsidRDefault="005C33CF" w:rsidP="00891CB3"/>
        </w:tc>
        <w:tc>
          <w:tcPr>
            <w:tcW w:w="1418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 xml:space="preserve">Закрепление техники разбега и отталкивания.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3CF" w:rsidRPr="00A85CC9" w:rsidRDefault="005C33CF" w:rsidP="00891CB3"/>
        </w:tc>
        <w:tc>
          <w:tcPr>
            <w:tcW w:w="1275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>Комбинированный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>Прыжок в длину с 7-9 шагов. Метание теннисного мяча на заданное расстояние. СБУ. Развитие скоростно-силовых качеств. Терминология метания.</w:t>
            </w:r>
          </w:p>
          <w:p w:rsidR="005C33CF" w:rsidRPr="00A85CC9" w:rsidRDefault="005C33CF" w:rsidP="00891CB3"/>
          <w:p w:rsidR="005C33CF" w:rsidRPr="00A85CC9" w:rsidRDefault="005C33CF" w:rsidP="00891CB3"/>
        </w:tc>
        <w:tc>
          <w:tcPr>
            <w:tcW w:w="2268" w:type="dxa"/>
            <w:tcBorders>
              <w:bottom w:val="single" w:sz="4" w:space="0" w:color="auto"/>
            </w:tcBorders>
          </w:tcPr>
          <w:p w:rsidR="005C33CF" w:rsidRPr="00A85CC9" w:rsidRDefault="00DD64B5" w:rsidP="00891CB3">
            <w:r>
              <w:t>Выполняют прыжок  в длину с разбега; метают</w:t>
            </w:r>
            <w:r w:rsidR="005C33CF" w:rsidRPr="00A85CC9">
              <w:t xml:space="preserve"> мяч в мишень и на дальность.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A85CC9" w:rsidRDefault="005B0E42" w:rsidP="00891CB3">
            <w:r>
              <w:t>Текущий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>Комплекс 1</w:t>
            </w:r>
          </w:p>
          <w:p w:rsidR="005C33CF" w:rsidRPr="00A85CC9" w:rsidRDefault="005C33CF" w:rsidP="00891CB3"/>
          <w:p w:rsidR="005C33CF" w:rsidRPr="00A85CC9" w:rsidRDefault="005C33CF" w:rsidP="00891CB3"/>
          <w:p w:rsidR="005C33CF" w:rsidRPr="00A85CC9" w:rsidRDefault="005C33CF" w:rsidP="00891CB3"/>
        </w:tc>
        <w:tc>
          <w:tcPr>
            <w:tcW w:w="885" w:type="dxa"/>
            <w:gridSpan w:val="2"/>
            <w:shd w:val="clear" w:color="auto" w:fill="auto"/>
          </w:tcPr>
          <w:p w:rsidR="005C33CF" w:rsidRPr="00A85CC9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RPr="00A85CC9" w:rsidTr="00891CB3">
        <w:trPr>
          <w:gridAfter w:val="6"/>
          <w:wAfter w:w="165" w:type="dxa"/>
          <w:trHeight w:val="1260"/>
        </w:trPr>
        <w:tc>
          <w:tcPr>
            <w:tcW w:w="675" w:type="dxa"/>
            <w:tcBorders>
              <w:top w:val="single" w:sz="4" w:space="0" w:color="auto"/>
            </w:tcBorders>
          </w:tcPr>
          <w:p w:rsidR="005C33CF" w:rsidRPr="00A85CC9" w:rsidRDefault="005C33CF" w:rsidP="00891CB3"/>
          <w:p w:rsidR="005C33CF" w:rsidRPr="00A85CC9" w:rsidRDefault="005C33CF" w:rsidP="00891CB3">
            <w:r w:rsidRPr="00A85CC9">
              <w:t>10.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A85CC9" w:rsidRDefault="005C33CF" w:rsidP="00891CB3"/>
        </w:tc>
        <w:tc>
          <w:tcPr>
            <w:tcW w:w="1418" w:type="dxa"/>
            <w:tcBorders>
              <w:top w:val="single" w:sz="4" w:space="0" w:color="auto"/>
            </w:tcBorders>
          </w:tcPr>
          <w:p w:rsidR="005C33CF" w:rsidRPr="00A85CC9" w:rsidRDefault="00C77BC6" w:rsidP="00891CB3">
            <w:r>
              <w:t>Закрепление техники</w:t>
            </w:r>
            <w:r w:rsidR="005C33CF" w:rsidRPr="00A85CC9">
              <w:t xml:space="preserve"> разбега в метание.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33CF" w:rsidRPr="00A85CC9" w:rsidRDefault="005C33CF" w:rsidP="00891CB3"/>
        </w:tc>
        <w:tc>
          <w:tcPr>
            <w:tcW w:w="1275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>Прыжок в длину с 7-9 шагов. Метание теннисного мяча на заданное расстояние. СБУ. Развитие скоростно-силовых качеств. Терминология метания.</w:t>
            </w:r>
          </w:p>
          <w:p w:rsidR="005C33CF" w:rsidRPr="00A85CC9" w:rsidRDefault="005C33CF" w:rsidP="00891CB3"/>
        </w:tc>
        <w:tc>
          <w:tcPr>
            <w:tcW w:w="2268" w:type="dxa"/>
            <w:tcBorders>
              <w:top w:val="single" w:sz="4" w:space="0" w:color="auto"/>
            </w:tcBorders>
          </w:tcPr>
          <w:p w:rsidR="005C33CF" w:rsidRPr="00A85CC9" w:rsidRDefault="00DD64B5" w:rsidP="00891CB3">
            <w:r>
              <w:t>Выполняют прыжок  в длину с разбега; метают</w:t>
            </w:r>
            <w:r w:rsidRPr="00A85CC9">
              <w:t xml:space="preserve"> мяч в мишень и на дальность.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>Оценка техники прыжка в длину и метание мяча в цель.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C33CF" w:rsidRPr="00A85CC9" w:rsidRDefault="005C33CF" w:rsidP="00891CB3"/>
          <w:p w:rsidR="005C33CF" w:rsidRPr="00A85CC9" w:rsidRDefault="005C33CF" w:rsidP="00891CB3">
            <w:r w:rsidRPr="00A85CC9">
              <w:t>Комплекс 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5C33CF" w:rsidRPr="00A85CC9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RPr="00A85CC9" w:rsidTr="00891CB3">
        <w:trPr>
          <w:gridAfter w:val="6"/>
          <w:wAfter w:w="165" w:type="dxa"/>
          <w:trHeight w:val="12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lastRenderedPageBreak/>
              <w:t>11.</w:t>
            </w:r>
          </w:p>
          <w:p w:rsidR="005C33CF" w:rsidRPr="00A85CC9" w:rsidRDefault="005C33CF" w:rsidP="00891CB3"/>
          <w:p w:rsidR="005C33CF" w:rsidRPr="00A85CC9" w:rsidRDefault="005C33CF" w:rsidP="00891CB3"/>
          <w:p w:rsidR="005C33CF" w:rsidRPr="00A85CC9" w:rsidRDefault="005C33CF" w:rsidP="00891CB3"/>
          <w:p w:rsidR="005C33CF" w:rsidRPr="00A85CC9" w:rsidRDefault="005C33CF" w:rsidP="00891CB3"/>
          <w:p w:rsidR="005C33CF" w:rsidRPr="00A85CC9" w:rsidRDefault="005C33CF" w:rsidP="00891CB3"/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A85CC9" w:rsidRDefault="005C33CF" w:rsidP="00891CB3"/>
        </w:tc>
        <w:tc>
          <w:tcPr>
            <w:tcW w:w="1418" w:type="dxa"/>
            <w:tcBorders>
              <w:bottom w:val="single" w:sz="4" w:space="0" w:color="auto"/>
            </w:tcBorders>
          </w:tcPr>
          <w:p w:rsidR="005C33CF" w:rsidRPr="00A85CC9" w:rsidRDefault="00C77BC6" w:rsidP="00891CB3">
            <w:r>
              <w:t>Совершенствование техники</w:t>
            </w:r>
            <w:r w:rsidR="005C33CF" w:rsidRPr="00A85CC9">
              <w:t xml:space="preserve"> прыжка в длину с разбега.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3CF" w:rsidRPr="00A85CC9" w:rsidRDefault="005C33CF" w:rsidP="00891CB3"/>
        </w:tc>
        <w:tc>
          <w:tcPr>
            <w:tcW w:w="1275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>Учетный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 xml:space="preserve">Прыжок в длину с 7-9 шагов. Метание теннисного мяча на заданное расстояние. СБУ. Развитие скоростно-силовых качеств. </w:t>
            </w:r>
          </w:p>
          <w:p w:rsidR="005C33CF" w:rsidRPr="00A85CC9" w:rsidRDefault="005C33CF" w:rsidP="00891CB3"/>
          <w:p w:rsidR="005C33CF" w:rsidRPr="00A85CC9" w:rsidRDefault="005C33CF" w:rsidP="00891CB3"/>
          <w:p w:rsidR="005C33CF" w:rsidRPr="00A85CC9" w:rsidRDefault="005C33CF" w:rsidP="00891CB3"/>
        </w:tc>
        <w:tc>
          <w:tcPr>
            <w:tcW w:w="2268" w:type="dxa"/>
            <w:tcBorders>
              <w:bottom w:val="single" w:sz="4" w:space="0" w:color="auto"/>
            </w:tcBorders>
          </w:tcPr>
          <w:p w:rsidR="005C33CF" w:rsidRPr="00A85CC9" w:rsidRDefault="00DD64B5" w:rsidP="00891CB3">
            <w:r>
              <w:t>Выполняют прыжок  в длину с разбега; метают</w:t>
            </w:r>
            <w:r w:rsidRPr="00A85CC9">
              <w:t xml:space="preserve"> мяч в мишень и на дальность.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>Мальчики: 3.70-3.30-3.00 Девочки: 3.10-3.00- 2.60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>Комплекс 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5C33CF" w:rsidRPr="00A85CC9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RPr="00A85CC9" w:rsidTr="00891CB3">
        <w:trPr>
          <w:gridAfter w:val="6"/>
          <w:wAfter w:w="165" w:type="dxa"/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5C33CF" w:rsidRPr="00A85CC9" w:rsidRDefault="005C33CF" w:rsidP="00891CB3">
            <w:r w:rsidRPr="00A85CC9">
              <w:t>12.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A85CC9" w:rsidRDefault="005C33CF" w:rsidP="00891CB3"/>
        </w:tc>
        <w:tc>
          <w:tcPr>
            <w:tcW w:w="1418" w:type="dxa"/>
            <w:tcBorders>
              <w:top w:val="single" w:sz="4" w:space="0" w:color="auto"/>
            </w:tcBorders>
          </w:tcPr>
          <w:p w:rsidR="005C33CF" w:rsidRPr="00A85CC9" w:rsidRDefault="00C77BC6" w:rsidP="00891CB3">
            <w:r>
              <w:t>Совершенствование техники</w:t>
            </w:r>
            <w:r w:rsidR="005C33CF" w:rsidRPr="00A85CC9">
              <w:t xml:space="preserve"> метания мяча.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33CF" w:rsidRPr="00A85CC9" w:rsidRDefault="005C33CF" w:rsidP="00891CB3"/>
        </w:tc>
        <w:tc>
          <w:tcPr>
            <w:tcW w:w="1275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 xml:space="preserve">Прыжок в длину с 7-9 шагов. Метание теннисного мяча на заданное расстояние. СБУ. Развитие скоростно-силовых качеств. </w:t>
            </w:r>
          </w:p>
          <w:p w:rsidR="005C33CF" w:rsidRPr="00A85CC9" w:rsidRDefault="005C33CF" w:rsidP="00891CB3"/>
        </w:tc>
        <w:tc>
          <w:tcPr>
            <w:tcW w:w="2268" w:type="dxa"/>
            <w:tcBorders>
              <w:top w:val="single" w:sz="4" w:space="0" w:color="auto"/>
            </w:tcBorders>
          </w:tcPr>
          <w:p w:rsidR="005C33CF" w:rsidRPr="00A85CC9" w:rsidRDefault="00F739FD" w:rsidP="00891CB3">
            <w:r>
              <w:t>Соблюдают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A85CC9" w:rsidRDefault="005B0E42" w:rsidP="00891CB3">
            <w: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C33CF" w:rsidRPr="00A85CC9" w:rsidRDefault="005C33CF" w:rsidP="00891CB3"/>
        </w:tc>
        <w:tc>
          <w:tcPr>
            <w:tcW w:w="885" w:type="dxa"/>
            <w:gridSpan w:val="2"/>
            <w:shd w:val="clear" w:color="auto" w:fill="auto"/>
          </w:tcPr>
          <w:p w:rsidR="005C33CF" w:rsidRPr="00A85CC9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RPr="00A85CC9" w:rsidTr="00891CB3">
        <w:trPr>
          <w:gridAfter w:val="6"/>
          <w:wAfter w:w="165" w:type="dxa"/>
          <w:trHeight w:val="663"/>
        </w:trPr>
        <w:tc>
          <w:tcPr>
            <w:tcW w:w="675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>13.</w:t>
            </w:r>
          </w:p>
          <w:p w:rsidR="005C33CF" w:rsidRPr="00A85CC9" w:rsidRDefault="005C33CF" w:rsidP="00891CB3"/>
          <w:p w:rsidR="005C33CF" w:rsidRPr="00A85CC9" w:rsidRDefault="005C33CF" w:rsidP="00891CB3"/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A85CC9" w:rsidRDefault="005C33CF" w:rsidP="00891CB3"/>
        </w:tc>
        <w:tc>
          <w:tcPr>
            <w:tcW w:w="1418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 xml:space="preserve">Бег на средние дистанции. Совершенствование техники бега по дистанции.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3CF" w:rsidRPr="005B0E42" w:rsidRDefault="005C33CF" w:rsidP="005B0E42">
            <w:pPr>
              <w:jc w:val="center"/>
              <w:rPr>
                <w:b/>
              </w:rPr>
            </w:pPr>
            <w:r w:rsidRPr="005B0E42">
              <w:rPr>
                <w:b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>Комбинированный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>Бег 1000 м . ОРУ. Спортивные игры. Развитие выносливости.</w:t>
            </w:r>
          </w:p>
          <w:p w:rsidR="005C33CF" w:rsidRPr="00A85CC9" w:rsidRDefault="005C33CF" w:rsidP="00891CB3"/>
          <w:p w:rsidR="005C33CF" w:rsidRPr="00A85CC9" w:rsidRDefault="005C33CF" w:rsidP="00891CB3"/>
        </w:tc>
        <w:tc>
          <w:tcPr>
            <w:tcW w:w="2268" w:type="dxa"/>
            <w:tcBorders>
              <w:bottom w:val="single" w:sz="4" w:space="0" w:color="auto"/>
            </w:tcBorders>
          </w:tcPr>
          <w:p w:rsidR="005C33CF" w:rsidRPr="00A85CC9" w:rsidRDefault="00F739FD" w:rsidP="00F739FD">
            <w: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3CF" w:rsidRPr="00A85CC9" w:rsidRDefault="005C33CF" w:rsidP="00891CB3"/>
          <w:p w:rsidR="005C33CF" w:rsidRPr="00A85CC9" w:rsidRDefault="005B0E42" w:rsidP="00891CB3">
            <w:r>
              <w:t>Текущий</w:t>
            </w:r>
          </w:p>
          <w:p w:rsidR="005C33CF" w:rsidRPr="00A85CC9" w:rsidRDefault="005C33CF" w:rsidP="00891CB3"/>
        </w:tc>
        <w:tc>
          <w:tcPr>
            <w:tcW w:w="708" w:type="dxa"/>
            <w:tcBorders>
              <w:bottom w:val="single" w:sz="4" w:space="0" w:color="auto"/>
            </w:tcBorders>
          </w:tcPr>
          <w:p w:rsidR="005C33CF" w:rsidRPr="00A85CC9" w:rsidRDefault="005C33CF" w:rsidP="00891CB3">
            <w:r w:rsidRPr="00A85CC9">
              <w:t>Комплекс 1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5C33CF" w:rsidRPr="00A85CC9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C33CF" w:rsidRPr="00A85CC9" w:rsidTr="00891CB3">
        <w:trPr>
          <w:gridAfter w:val="6"/>
          <w:wAfter w:w="165" w:type="dxa"/>
          <w:trHeight w:val="1080"/>
        </w:trPr>
        <w:tc>
          <w:tcPr>
            <w:tcW w:w="675" w:type="dxa"/>
            <w:tcBorders>
              <w:top w:val="single" w:sz="4" w:space="0" w:color="auto"/>
            </w:tcBorders>
          </w:tcPr>
          <w:p w:rsidR="005C33CF" w:rsidRPr="00A85CC9" w:rsidRDefault="005C33CF" w:rsidP="00891CB3"/>
          <w:p w:rsidR="005C33CF" w:rsidRPr="00A85CC9" w:rsidRDefault="005C33CF" w:rsidP="00891CB3">
            <w:r w:rsidRPr="00A85CC9">
              <w:t>14.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A85CC9" w:rsidRDefault="005C33CF" w:rsidP="00891CB3"/>
        </w:tc>
        <w:tc>
          <w:tcPr>
            <w:tcW w:w="1418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>Сдача контрольного норматива.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33CF" w:rsidRPr="00A85CC9" w:rsidRDefault="005C33CF" w:rsidP="00891CB3"/>
        </w:tc>
        <w:tc>
          <w:tcPr>
            <w:tcW w:w="1275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>Бег 1000 м на результат. ОРУ. Спортивные игры. Развитие выносливости.</w:t>
            </w:r>
          </w:p>
          <w:p w:rsidR="005C33CF" w:rsidRPr="00A85CC9" w:rsidRDefault="005C33CF" w:rsidP="00891CB3"/>
        </w:tc>
        <w:tc>
          <w:tcPr>
            <w:tcW w:w="2268" w:type="dxa"/>
            <w:tcBorders>
              <w:top w:val="single" w:sz="4" w:space="0" w:color="auto"/>
            </w:tcBorders>
          </w:tcPr>
          <w:p w:rsidR="005C33CF" w:rsidRPr="00A85CC9" w:rsidRDefault="00F739FD" w:rsidP="00891CB3">
            <w: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3CF" w:rsidRPr="00A85CC9" w:rsidRDefault="005C33CF" w:rsidP="00891CB3">
            <w:r w:rsidRPr="00A85CC9">
              <w:t>Мальчики: 5.00; 5.30; 6.00. Девочки: 5.30; 6.00; 6.20.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C33CF" w:rsidRPr="00A85CC9" w:rsidRDefault="005C33CF" w:rsidP="00891CB3"/>
        </w:tc>
        <w:tc>
          <w:tcPr>
            <w:tcW w:w="885" w:type="dxa"/>
            <w:gridSpan w:val="2"/>
            <w:shd w:val="clear" w:color="auto" w:fill="auto"/>
          </w:tcPr>
          <w:p w:rsidR="005C33CF" w:rsidRPr="00A85CC9" w:rsidRDefault="005C33CF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73E96" w:rsidRPr="00A85CC9" w:rsidTr="00891CB3">
        <w:trPr>
          <w:gridAfter w:val="7"/>
          <w:wAfter w:w="180" w:type="dxa"/>
        </w:trPr>
        <w:tc>
          <w:tcPr>
            <w:tcW w:w="675" w:type="dxa"/>
          </w:tcPr>
          <w:p w:rsidR="00473E96" w:rsidRPr="00A85CC9" w:rsidRDefault="00473E96" w:rsidP="00891CB3">
            <w:r w:rsidRPr="00A85CC9">
              <w:t>15.</w:t>
            </w:r>
          </w:p>
        </w:tc>
        <w:tc>
          <w:tcPr>
            <w:tcW w:w="1134" w:type="dxa"/>
          </w:tcPr>
          <w:p w:rsidR="00473E96" w:rsidRPr="00A85CC9" w:rsidRDefault="00473E96" w:rsidP="00891CB3">
            <w:pPr>
              <w:rPr>
                <w:b/>
              </w:rPr>
            </w:pPr>
            <w:r w:rsidRPr="00A85CC9">
              <w:rPr>
                <w:b/>
              </w:rPr>
              <w:t>Кроссовая подготовка</w:t>
            </w:r>
          </w:p>
        </w:tc>
        <w:tc>
          <w:tcPr>
            <w:tcW w:w="1418" w:type="dxa"/>
          </w:tcPr>
          <w:p w:rsidR="00473E96" w:rsidRPr="00A85CC9" w:rsidRDefault="00473E96" w:rsidP="00891CB3">
            <w:r w:rsidRPr="00A85CC9">
              <w:t>Бег по пересеченной местности, преодоление препятстви</w:t>
            </w:r>
            <w:r w:rsidRPr="00A85CC9">
              <w:lastRenderedPageBreak/>
              <w:t>й</w:t>
            </w:r>
          </w:p>
        </w:tc>
        <w:tc>
          <w:tcPr>
            <w:tcW w:w="709" w:type="dxa"/>
          </w:tcPr>
          <w:p w:rsidR="00473E96" w:rsidRPr="005B0E42" w:rsidRDefault="00473E96" w:rsidP="005B0E42">
            <w:pPr>
              <w:jc w:val="center"/>
              <w:rPr>
                <w:b/>
              </w:rPr>
            </w:pPr>
            <w:r w:rsidRPr="005B0E42">
              <w:rPr>
                <w:b/>
              </w:rPr>
              <w:lastRenderedPageBreak/>
              <w:t>6</w:t>
            </w:r>
          </w:p>
        </w:tc>
        <w:tc>
          <w:tcPr>
            <w:tcW w:w="1275" w:type="dxa"/>
          </w:tcPr>
          <w:p w:rsidR="00473E96" w:rsidRPr="00A85CC9" w:rsidRDefault="00473E96" w:rsidP="00891CB3">
            <w:r w:rsidRPr="00A85CC9">
              <w:t>Комбинированный</w:t>
            </w:r>
          </w:p>
        </w:tc>
        <w:tc>
          <w:tcPr>
            <w:tcW w:w="4962" w:type="dxa"/>
          </w:tcPr>
          <w:p w:rsidR="00473E96" w:rsidRPr="00A85CC9" w:rsidRDefault="00473E96" w:rsidP="00891CB3">
            <w:r w:rsidRPr="00A85CC9"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2268" w:type="dxa"/>
          </w:tcPr>
          <w:p w:rsidR="00F739FD" w:rsidRPr="009A7445" w:rsidRDefault="00F739FD" w:rsidP="00F739FD">
            <w:r>
              <w:t>Применяют беговые упражнения для развития физических качеств.</w:t>
            </w:r>
          </w:p>
          <w:p w:rsidR="00473E96" w:rsidRPr="00A85CC9" w:rsidRDefault="00473E96" w:rsidP="00891CB3"/>
        </w:tc>
        <w:tc>
          <w:tcPr>
            <w:tcW w:w="1134" w:type="dxa"/>
          </w:tcPr>
          <w:p w:rsidR="00473E96" w:rsidRPr="00A85CC9" w:rsidRDefault="00473E96" w:rsidP="00891CB3"/>
        </w:tc>
        <w:tc>
          <w:tcPr>
            <w:tcW w:w="708" w:type="dxa"/>
          </w:tcPr>
          <w:p w:rsidR="00473E96" w:rsidRPr="00A85CC9" w:rsidRDefault="00473E96" w:rsidP="00891CB3">
            <w:r w:rsidRPr="00A85CC9">
              <w:t>Комплекс 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473E96" w:rsidRPr="00A85CC9" w:rsidRDefault="00473E96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73E96" w:rsidRPr="00A85CC9" w:rsidTr="00891CB3">
        <w:trPr>
          <w:gridAfter w:val="7"/>
          <w:wAfter w:w="180" w:type="dxa"/>
        </w:trPr>
        <w:tc>
          <w:tcPr>
            <w:tcW w:w="675" w:type="dxa"/>
          </w:tcPr>
          <w:p w:rsidR="00473E96" w:rsidRPr="00A85CC9" w:rsidRDefault="00473E96" w:rsidP="00891CB3">
            <w:r w:rsidRPr="00A85CC9">
              <w:lastRenderedPageBreak/>
              <w:t>16.</w:t>
            </w:r>
          </w:p>
        </w:tc>
        <w:tc>
          <w:tcPr>
            <w:tcW w:w="1134" w:type="dxa"/>
          </w:tcPr>
          <w:p w:rsidR="00473E96" w:rsidRPr="00A85CC9" w:rsidRDefault="00473E96" w:rsidP="00891CB3"/>
        </w:tc>
        <w:tc>
          <w:tcPr>
            <w:tcW w:w="1418" w:type="dxa"/>
          </w:tcPr>
          <w:p w:rsidR="00473E96" w:rsidRPr="00A85CC9" w:rsidRDefault="00473E96" w:rsidP="00891CB3">
            <w:r w:rsidRPr="00A85CC9">
              <w:t>Бег по пересеченной местности, преодоление препятствий</w:t>
            </w:r>
          </w:p>
        </w:tc>
        <w:tc>
          <w:tcPr>
            <w:tcW w:w="709" w:type="dxa"/>
          </w:tcPr>
          <w:p w:rsidR="00473E96" w:rsidRPr="00A85CC9" w:rsidRDefault="00473E96" w:rsidP="00891CB3"/>
        </w:tc>
        <w:tc>
          <w:tcPr>
            <w:tcW w:w="1275" w:type="dxa"/>
          </w:tcPr>
          <w:p w:rsidR="00473E96" w:rsidRPr="00A85CC9" w:rsidRDefault="00473E96" w:rsidP="00891CB3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473E96" w:rsidRPr="00A85CC9" w:rsidRDefault="00473E96" w:rsidP="00891CB3">
            <w:r w:rsidRPr="00A85CC9">
              <w:t xml:space="preserve">Равномерный бег до 10 минут. Бег в гору. Преодоление препятствий. Спортивные игры. Развитие выносливости. </w:t>
            </w:r>
          </w:p>
        </w:tc>
        <w:tc>
          <w:tcPr>
            <w:tcW w:w="2268" w:type="dxa"/>
          </w:tcPr>
          <w:p w:rsidR="00F739FD" w:rsidRPr="009A7445" w:rsidRDefault="00F739FD" w:rsidP="00F739FD">
            <w:r>
              <w:t>Применяют беговые упражнения для развития физических качеств.</w:t>
            </w:r>
          </w:p>
          <w:p w:rsidR="00473E96" w:rsidRPr="00A85CC9" w:rsidRDefault="00473E96" w:rsidP="00891CB3"/>
        </w:tc>
        <w:tc>
          <w:tcPr>
            <w:tcW w:w="1134" w:type="dxa"/>
          </w:tcPr>
          <w:p w:rsidR="00473E96" w:rsidRPr="00A85CC9" w:rsidRDefault="005B0E42" w:rsidP="00891CB3">
            <w:r>
              <w:t>Текущий</w:t>
            </w:r>
          </w:p>
        </w:tc>
        <w:tc>
          <w:tcPr>
            <w:tcW w:w="708" w:type="dxa"/>
          </w:tcPr>
          <w:p w:rsidR="00473E96" w:rsidRPr="00A85CC9" w:rsidRDefault="00473E96" w:rsidP="00891CB3">
            <w:r w:rsidRPr="00A85CC9">
              <w:t>Комплекс 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473E96" w:rsidRPr="00A85CC9" w:rsidRDefault="00473E96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73E96" w:rsidRPr="00A85CC9" w:rsidTr="00891CB3">
        <w:trPr>
          <w:gridAfter w:val="7"/>
          <w:wAfter w:w="180" w:type="dxa"/>
        </w:trPr>
        <w:tc>
          <w:tcPr>
            <w:tcW w:w="675" w:type="dxa"/>
          </w:tcPr>
          <w:p w:rsidR="00473E96" w:rsidRPr="00A85CC9" w:rsidRDefault="00473E96" w:rsidP="00891CB3">
            <w:r w:rsidRPr="00A85CC9">
              <w:t>17.</w:t>
            </w:r>
          </w:p>
        </w:tc>
        <w:tc>
          <w:tcPr>
            <w:tcW w:w="1134" w:type="dxa"/>
          </w:tcPr>
          <w:p w:rsidR="00473E96" w:rsidRPr="00A85CC9" w:rsidRDefault="00473E96" w:rsidP="00891CB3"/>
        </w:tc>
        <w:tc>
          <w:tcPr>
            <w:tcW w:w="1418" w:type="dxa"/>
          </w:tcPr>
          <w:p w:rsidR="00473E96" w:rsidRPr="00A85CC9" w:rsidRDefault="00473E96" w:rsidP="00891CB3">
            <w:r w:rsidRPr="00A85CC9">
              <w:t>Бег по пересеченной мест</w:t>
            </w:r>
            <w:r w:rsidR="005B0E42">
              <w:t>ности, преодоление препятствий.</w:t>
            </w:r>
          </w:p>
          <w:p w:rsidR="00473E96" w:rsidRPr="00A85CC9" w:rsidRDefault="00473E96" w:rsidP="00891CB3"/>
        </w:tc>
        <w:tc>
          <w:tcPr>
            <w:tcW w:w="709" w:type="dxa"/>
          </w:tcPr>
          <w:p w:rsidR="00473E96" w:rsidRPr="00A85CC9" w:rsidRDefault="00473E96" w:rsidP="00891CB3"/>
        </w:tc>
        <w:tc>
          <w:tcPr>
            <w:tcW w:w="1275" w:type="dxa"/>
          </w:tcPr>
          <w:p w:rsidR="00473E96" w:rsidRPr="00A85CC9" w:rsidRDefault="00473E96" w:rsidP="00891CB3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473E96" w:rsidRPr="00A85CC9" w:rsidRDefault="00473E96" w:rsidP="00891CB3">
            <w:r w:rsidRPr="00A85CC9"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2268" w:type="dxa"/>
          </w:tcPr>
          <w:p w:rsidR="00473E96" w:rsidRPr="00A85CC9" w:rsidRDefault="00F739FD" w:rsidP="005B0E42">
            <w:r>
              <w:t>Применяют беговые упражнения для развития физических качеств.</w:t>
            </w:r>
          </w:p>
        </w:tc>
        <w:tc>
          <w:tcPr>
            <w:tcW w:w="1134" w:type="dxa"/>
          </w:tcPr>
          <w:p w:rsidR="00473E96" w:rsidRPr="00A85CC9" w:rsidRDefault="005B0E42" w:rsidP="00891CB3">
            <w:r>
              <w:t>Текущий</w:t>
            </w:r>
          </w:p>
        </w:tc>
        <w:tc>
          <w:tcPr>
            <w:tcW w:w="708" w:type="dxa"/>
          </w:tcPr>
          <w:p w:rsidR="00473E96" w:rsidRPr="00A85CC9" w:rsidRDefault="00473E96" w:rsidP="00891CB3">
            <w:r w:rsidRPr="00A85CC9">
              <w:t>Комплекс 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473E96" w:rsidRPr="00A85CC9" w:rsidRDefault="00473E96" w:rsidP="00891CB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18.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Default="00F739FD" w:rsidP="00F739FD">
            <w:r w:rsidRPr="00A85CC9">
              <w:t>Бег по пересеченной местности, преодоление препятствий</w:t>
            </w:r>
          </w:p>
          <w:p w:rsidR="005B0E42" w:rsidRPr="00A85CC9" w:rsidRDefault="005B0E42" w:rsidP="00F739FD"/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>Равномерный бег до 15 минут.  Преодоление препятствий. Спортивные игры. Развитие выносливости.</w:t>
            </w:r>
          </w:p>
        </w:tc>
        <w:tc>
          <w:tcPr>
            <w:tcW w:w="2268" w:type="dxa"/>
          </w:tcPr>
          <w:p w:rsidR="00F739FD" w:rsidRPr="009A7445" w:rsidRDefault="00F739FD" w:rsidP="00F739FD">
            <w:r>
              <w:t>Применяют беговые упражнения для развития физических качеств.</w:t>
            </w:r>
          </w:p>
          <w:p w:rsidR="00F739FD" w:rsidRPr="00A85CC9" w:rsidRDefault="00F739FD" w:rsidP="00F739FD"/>
        </w:tc>
        <w:tc>
          <w:tcPr>
            <w:tcW w:w="1134" w:type="dxa"/>
          </w:tcPr>
          <w:p w:rsidR="00F739FD" w:rsidRPr="00A85CC9" w:rsidRDefault="005B0E42" w:rsidP="00F739FD">
            <w:r>
              <w:t>Текущий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19.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Бег по пересеченной местности, преодоление препятствий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>Равномерный бег до 15 минут.  Преодоление препятствий. Спортивные игры. Развитие выносливости.</w:t>
            </w:r>
          </w:p>
          <w:p w:rsidR="00F739FD" w:rsidRPr="00A85CC9" w:rsidRDefault="00F739FD" w:rsidP="00F739FD"/>
        </w:tc>
        <w:tc>
          <w:tcPr>
            <w:tcW w:w="2268" w:type="dxa"/>
          </w:tcPr>
          <w:p w:rsidR="00F739FD" w:rsidRPr="009A7445" w:rsidRDefault="00F739FD" w:rsidP="00F739FD">
            <w:r>
              <w:t>Применяют беговые упражнения для развития физических качеств.</w:t>
            </w:r>
          </w:p>
          <w:p w:rsidR="00F739FD" w:rsidRPr="00A85CC9" w:rsidRDefault="00F739FD" w:rsidP="00F739FD"/>
        </w:tc>
        <w:tc>
          <w:tcPr>
            <w:tcW w:w="1134" w:type="dxa"/>
          </w:tcPr>
          <w:p w:rsidR="00F739FD" w:rsidRPr="00A85CC9" w:rsidRDefault="005B0E42" w:rsidP="00F739FD">
            <w:r>
              <w:t>Текущий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lastRenderedPageBreak/>
              <w:t>20.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Бег по пересеченной местности, преодоление препятствий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Учетный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>Бег 2000м. Развитие выносливости.</w:t>
            </w:r>
          </w:p>
        </w:tc>
        <w:tc>
          <w:tcPr>
            <w:tcW w:w="2268" w:type="dxa"/>
          </w:tcPr>
          <w:p w:rsidR="00F739FD" w:rsidRPr="009A7445" w:rsidRDefault="00F739FD" w:rsidP="00F739FD">
            <w:r>
              <w:t>Применяют беговые упражнения для развития физических качеств.</w:t>
            </w:r>
          </w:p>
          <w:p w:rsidR="00F739FD" w:rsidRPr="00A85CC9" w:rsidRDefault="00F739FD" w:rsidP="00F739FD"/>
        </w:tc>
        <w:tc>
          <w:tcPr>
            <w:tcW w:w="1134" w:type="dxa"/>
          </w:tcPr>
          <w:p w:rsidR="00F739FD" w:rsidRPr="00A85CC9" w:rsidRDefault="00F739FD" w:rsidP="00F739FD">
            <w:r w:rsidRPr="00A85CC9">
              <w:t>Без учета времени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1</w:t>
            </w:r>
          </w:p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21.</w:t>
            </w:r>
          </w:p>
        </w:tc>
        <w:tc>
          <w:tcPr>
            <w:tcW w:w="1134" w:type="dxa"/>
          </w:tcPr>
          <w:p w:rsidR="00F739FD" w:rsidRPr="00A85CC9" w:rsidRDefault="00F739FD" w:rsidP="00F739FD">
            <w:pPr>
              <w:rPr>
                <w:b/>
              </w:rPr>
            </w:pPr>
            <w:r w:rsidRPr="00A85CC9">
              <w:rPr>
                <w:b/>
              </w:rPr>
              <w:t>Гимнастика</w:t>
            </w:r>
          </w:p>
        </w:tc>
        <w:tc>
          <w:tcPr>
            <w:tcW w:w="1418" w:type="dxa"/>
          </w:tcPr>
          <w:p w:rsidR="00F739FD" w:rsidRPr="00A85CC9" w:rsidRDefault="00F739FD" w:rsidP="00F739FD">
            <w:r w:rsidRPr="00A85CC9">
              <w:t>Обучение строевым упражнениям и висам. Развитие силовых способностей.</w:t>
            </w:r>
          </w:p>
        </w:tc>
        <w:tc>
          <w:tcPr>
            <w:tcW w:w="709" w:type="dxa"/>
          </w:tcPr>
          <w:p w:rsidR="00F739FD" w:rsidRPr="005B0E42" w:rsidRDefault="00F739FD" w:rsidP="005B0E42">
            <w:pPr>
              <w:jc w:val="center"/>
              <w:rPr>
                <w:b/>
              </w:rPr>
            </w:pPr>
            <w:r w:rsidRPr="005B0E42">
              <w:rPr>
                <w:b/>
              </w:rPr>
              <w:t>4</w:t>
            </w:r>
          </w:p>
        </w:tc>
        <w:tc>
          <w:tcPr>
            <w:tcW w:w="1275" w:type="dxa"/>
          </w:tcPr>
          <w:p w:rsidR="00F739FD" w:rsidRPr="00A85CC9" w:rsidRDefault="00F739FD" w:rsidP="00F739FD">
            <w:r w:rsidRPr="00A85CC9">
              <w:t>Изучение нового материала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>ТБ на уроках гимнастики. Строевой шаг, размыкание и смыкание на месте. Подъем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2268" w:type="dxa"/>
          </w:tcPr>
          <w:p w:rsidR="00F739FD" w:rsidRPr="00A85CC9" w:rsidRDefault="00F739FD" w:rsidP="00F739FD">
            <w:r>
              <w:t>Соблюдают Т.Б. Изучают историю гимнастики. Различают строевые команды, чётко выполняют строевые приёмы.</w:t>
            </w:r>
          </w:p>
        </w:tc>
        <w:tc>
          <w:tcPr>
            <w:tcW w:w="1134" w:type="dxa"/>
          </w:tcPr>
          <w:p w:rsidR="00F739FD" w:rsidRPr="00A85CC9" w:rsidRDefault="005B0E42" w:rsidP="00F739FD">
            <w:r>
              <w:t>Текущий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1</w:t>
            </w:r>
          </w:p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22.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Закрепление строевым упражнениям и висам. Развитие силовых способностей.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Строевой шаг, размыкание и смыкание на месте. Подъем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2268" w:type="dxa"/>
          </w:tcPr>
          <w:p w:rsidR="00F739FD" w:rsidRPr="00A85CC9" w:rsidRDefault="00F739FD" w:rsidP="00F739FD">
            <w:r>
              <w:t>Различают строевые команды, чётко выполняют строевые приёмы.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1</w:t>
            </w:r>
          </w:p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23.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Совершенствование строевых упражнений и висов.  Развитие силовых способностей.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Строевой шаг, размыкание и смыкание на месте. Подъем переворотом в упор (мальчики). ОРУ на месте без предметов.  Вис лежа. Вис присев (девочки). Эстафеты. Развитие силовых способностей.</w:t>
            </w:r>
          </w:p>
        </w:tc>
        <w:tc>
          <w:tcPr>
            <w:tcW w:w="2268" w:type="dxa"/>
          </w:tcPr>
          <w:p w:rsidR="00F739FD" w:rsidRPr="00A85CC9" w:rsidRDefault="00F739FD" w:rsidP="00F739FD">
            <w:r>
              <w:t>Различают строевые команды, чётко выполняют строевые приёмы.</w:t>
            </w:r>
          </w:p>
        </w:tc>
        <w:tc>
          <w:tcPr>
            <w:tcW w:w="1134" w:type="dxa"/>
          </w:tcPr>
          <w:p w:rsidR="00F739FD" w:rsidRPr="00A85CC9" w:rsidRDefault="00F739FD" w:rsidP="00F739FD">
            <w:r w:rsidRPr="00A85CC9">
              <w:t>Оценка техники выполнения упражнений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1</w:t>
            </w:r>
          </w:p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  <w:trHeight w:val="1020"/>
        </w:trPr>
        <w:tc>
          <w:tcPr>
            <w:tcW w:w="675" w:type="dxa"/>
          </w:tcPr>
          <w:p w:rsidR="00F739FD" w:rsidRPr="00A85CC9" w:rsidRDefault="00F739FD" w:rsidP="00F739FD">
            <w:pPr>
              <w:rPr>
                <w:lang w:val="en-US"/>
              </w:rPr>
            </w:pPr>
            <w:r w:rsidRPr="00A85CC9">
              <w:t>24.</w:t>
            </w:r>
          </w:p>
          <w:p w:rsidR="00F739FD" w:rsidRPr="00A85CC9" w:rsidRDefault="00F739FD" w:rsidP="00F739FD">
            <w:pPr>
              <w:rPr>
                <w:lang w:val="en-US"/>
              </w:rPr>
            </w:pPr>
          </w:p>
          <w:p w:rsidR="00F739FD" w:rsidRPr="00A85CC9" w:rsidRDefault="00F739FD" w:rsidP="00F739FD">
            <w:pPr>
              <w:rPr>
                <w:lang w:val="en-US"/>
              </w:rPr>
            </w:pPr>
          </w:p>
          <w:p w:rsidR="00F739FD" w:rsidRPr="00A85CC9" w:rsidRDefault="00F739FD" w:rsidP="00F739FD"/>
          <w:p w:rsidR="00F739FD" w:rsidRPr="00A85CC9" w:rsidRDefault="00F739FD" w:rsidP="00F739F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 xml:space="preserve">Сдача контрольного </w:t>
            </w:r>
            <w:r w:rsidRPr="00A85CC9">
              <w:lastRenderedPageBreak/>
              <w:t>норматива.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Учетный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Выполнение на технику. Подъем переворотом в упор (мальчики). Вис лежа, Вис присев ( девочки ). Выполнение </w:t>
            </w:r>
            <w:r w:rsidRPr="00A85CC9">
              <w:lastRenderedPageBreak/>
              <w:t>подтягивания в висе. Развитие силовых способностей.</w:t>
            </w:r>
          </w:p>
        </w:tc>
        <w:tc>
          <w:tcPr>
            <w:tcW w:w="2268" w:type="dxa"/>
          </w:tcPr>
          <w:p w:rsidR="00F739FD" w:rsidRPr="00A85CC9" w:rsidRDefault="00F739FD" w:rsidP="00F739FD">
            <w:r>
              <w:lastRenderedPageBreak/>
              <w:t xml:space="preserve">Различают строевые команды, чётко выполняют </w:t>
            </w:r>
            <w:r>
              <w:lastRenderedPageBreak/>
              <w:t>строевые приёмы.</w:t>
            </w:r>
          </w:p>
        </w:tc>
        <w:tc>
          <w:tcPr>
            <w:tcW w:w="1134" w:type="dxa"/>
          </w:tcPr>
          <w:p w:rsidR="00F739FD" w:rsidRPr="00A85CC9" w:rsidRDefault="00F739FD" w:rsidP="00F739FD">
            <w:r w:rsidRPr="00A85CC9">
              <w:lastRenderedPageBreak/>
              <w:t>Мальчики: 7-4-1</w:t>
            </w:r>
          </w:p>
          <w:p w:rsidR="00F739FD" w:rsidRPr="00A85CC9" w:rsidRDefault="005B0E42" w:rsidP="00F739FD">
            <w:r>
              <w:t>Девочки</w:t>
            </w:r>
            <w:r w:rsidR="00F739FD" w:rsidRPr="00A85CC9">
              <w:lastRenderedPageBreak/>
              <w:t>13-11-3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lastRenderedPageBreak/>
              <w:t>Комплекс 1</w:t>
            </w:r>
          </w:p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  <w:trHeight w:val="142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lastRenderedPageBreak/>
              <w:t>25.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rPr>
                <w:b/>
              </w:rPr>
              <w:t>Баскетбол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стойке баскетболиста,  передвижениям, поворотам, остановкам.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5B0E42" w:rsidRDefault="00F739FD" w:rsidP="005B0E42">
            <w:pPr>
              <w:jc w:val="center"/>
              <w:rPr>
                <w:b/>
              </w:rPr>
            </w:pPr>
            <w:r w:rsidRPr="005B0E42">
              <w:rPr>
                <w:b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Изучение нового материала 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Инструктаж по баскетболу.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Default="00F739FD" w:rsidP="00F739FD">
            <w:r>
              <w:t>Изучают историю баскетбола. Овладевают основными приёмами игры в баскетбол.</w:t>
            </w:r>
          </w:p>
          <w:p w:rsidR="00F61259" w:rsidRPr="00A85CC9" w:rsidRDefault="00F61259" w:rsidP="00F739FD">
            <w:r>
              <w:t>Соблюдают правила безопасности.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5B0E42" w:rsidP="00F739FD">
            <w:r>
              <w:t>Текущий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D75FC2">
        <w:trPr>
          <w:gridAfter w:val="7"/>
          <w:wAfter w:w="180" w:type="dxa"/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26.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передачи мяча двумя руками от груди.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Инструктаж по баскетболу.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F61259" w:rsidP="00F739FD"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27.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передачи мяча двумя руками от груди. 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>
            <w:pPr>
              <w:rPr>
                <w:lang w:val="en-US"/>
              </w:rPr>
            </w:pP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F739FD" w:rsidRPr="00A85CC9" w:rsidRDefault="00D75FC2" w:rsidP="00F739FD"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1134" w:type="dxa"/>
          </w:tcPr>
          <w:p w:rsidR="00F739FD" w:rsidRPr="00A85CC9" w:rsidRDefault="00F739FD" w:rsidP="00F739FD">
            <w:r w:rsidRPr="00A85CC9">
              <w:t>Оценка техники передачи мяча двумя руками от груди в движении.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  <w:trHeight w:val="139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lastRenderedPageBreak/>
              <w:t>28.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  <w:r w:rsidRPr="00A85CC9">
              <w:rPr>
                <w:b/>
              </w:rPr>
              <w:t>2 четверть</w:t>
            </w:r>
          </w:p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ведения мяча.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D75FC2" w:rsidP="00F739FD"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5B0E42" w:rsidP="00F739FD">
            <w:r>
              <w:t>Текущий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  <w:trHeight w:val="1421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29.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ведения мяча.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D75FC2" w:rsidP="00F739FD"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30.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 xml:space="preserve">Совершенствование техники ведения мяча. 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F739FD" w:rsidRPr="00A85CC9" w:rsidRDefault="00D75FC2" w:rsidP="00F739FD"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1134" w:type="dxa"/>
          </w:tcPr>
          <w:p w:rsidR="00F739FD" w:rsidRPr="00A85CC9" w:rsidRDefault="00F739FD" w:rsidP="00F739FD">
            <w:r w:rsidRPr="00A85CC9">
              <w:t>Оценка техники ведения  мяча  с изменением направления.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7"/>
          <w:wAfter w:w="180" w:type="dxa"/>
          <w:trHeight w:val="1350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31.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техники передачи мяча.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D75FC2" w:rsidP="00F739FD"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870" w:type="dxa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4"/>
          <w:wAfter w:w="90" w:type="dxa"/>
          <w:trHeight w:val="1725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>
            <w:r w:rsidRPr="00A85CC9">
              <w:t>32.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техники ведения мяча.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Стойка и передвижение игрока. Ведение мяча с изменением 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  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D75FC2" w:rsidP="00F739FD"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Оценка техники ведения мяча с изменением направления и высоты отскока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4"/>
          <w:wAfter w:w="90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33.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Обучение технике броска мяча.</w:t>
            </w:r>
          </w:p>
          <w:p w:rsidR="00F739FD" w:rsidRPr="00A85CC9" w:rsidRDefault="00F739FD" w:rsidP="00F739FD"/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 в парах на месте и в движении.  Игра 2 х2, 3 х3. Развитие координационных способностей. Правила игры в баскетбол.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F739FD" w:rsidRPr="00A85CC9" w:rsidRDefault="00D75FC2" w:rsidP="00F739FD"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4"/>
          <w:wAfter w:w="90" w:type="dxa"/>
          <w:trHeight w:val="109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34.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броска мяча.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 в парах на месте и в движении.  Игра 2 х2, 3 х3. Развитие координационных способностей. Правила игры 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D75FC2" w:rsidP="00F739FD"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5B0E42" w:rsidP="00F739FD">
            <w:r>
              <w:t>Текущий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960" w:type="dxa"/>
            <w:gridSpan w:val="4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4"/>
          <w:wAfter w:w="90" w:type="dxa"/>
          <w:trHeight w:val="1755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35.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техники броска  мяча.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 в парах на месте и в движении.  Игра 2 х2, 3 х3. Развитие координационных способностей. Правила игры в баскетбол.  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D75FC2" w:rsidP="00F739FD">
            <w: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Оценка техники броска мяча одной рукой от плеча в движении после ловли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4"/>
          <w:wAfter w:w="90" w:type="dxa"/>
          <w:trHeight w:val="136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lastRenderedPageBreak/>
              <w:t>36.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тактики свободного нападения.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груди, от головы, от плеча в парах на месте и в движении.  Игра 2 х2, 3 х3. Тактика свободного нападения. Развитие координационных способностей. Правила игры в баскетбол.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960" w:type="dxa"/>
            <w:gridSpan w:val="4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4"/>
          <w:wAfter w:w="90" w:type="dxa"/>
          <w:trHeight w:val="1920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37.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Закрепление тактики свободного нападения.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 Передача мяча двумя руками от груди, от головы, от плеча в парах на месте и в движении.  Игра 2 х2, 3 х3. Тактика свободного нападения. Развитие координационных способно</w:t>
            </w:r>
            <w:r w:rsidR="00757412">
              <w:t>стей. Правила игры в баскетбол.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4"/>
          <w:wAfter w:w="90" w:type="dxa"/>
          <w:trHeight w:val="1590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38.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тактики свободного нападения.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 Передача мяча двумя руками от груди, от головы, от плеча в парах на месте и в движении.  Игра 2 х2, 3 х3. Позиционное нападение с изменением позиций. Развитие координационных способностей. Правила игры в баскетбол.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960" w:type="dxa"/>
            <w:gridSpan w:val="4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757412">
        <w:trPr>
          <w:gridAfter w:val="3"/>
          <w:wAfter w:w="75" w:type="dxa"/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39.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C77BC6" w:rsidP="00F739FD">
            <w:r>
              <w:t>Обучение технике</w:t>
            </w:r>
            <w:r w:rsidR="00F739FD" w:rsidRPr="00A85CC9">
              <w:t xml:space="preserve"> позиционного нападения.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Обучение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груди, от головы, от плеча в парах на месте и в движении.  Игра 2 х2, 3 х3. Позиционное нападение с изменением позиций. Развитие координационных способностей. Правила</w:t>
            </w:r>
            <w:r w:rsidR="00757412"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</w:t>
            </w:r>
            <w:r w:rsidR="00757412">
              <w:t xml:space="preserve"> соблюдают правила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3"/>
          <w:wAfter w:w="75" w:type="dxa"/>
          <w:trHeight w:val="121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lastRenderedPageBreak/>
              <w:t>40.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Закрепление техники позиционного нападения.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груди, от головы, от плеча в парах на месте и в движении.  Игра 2 х2, 3 х3. Нападение быстрым прорывом.   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975" w:type="dxa"/>
            <w:gridSpan w:val="5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3"/>
          <w:wAfter w:w="75" w:type="dxa"/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41.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C77BC6" w:rsidP="00F739FD">
            <w:r>
              <w:t>Обучение технике</w:t>
            </w:r>
            <w:r w:rsidR="00F739FD" w:rsidRPr="00A85CC9">
              <w:t xml:space="preserve"> штрафного броска.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Стойка и передвижение игрока. Ведение мяча с разной высотой  отскока. Бросок мяча одной рукой от плеча в движении после ловли мяча. Передача мяча двумя руками от груди, от головы, от плеча в парах на месте и в движении.  Игра 2 х2, 3 х3. Нападение быстрым прорывом.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975" w:type="dxa"/>
            <w:gridSpan w:val="5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3"/>
          <w:wAfter w:w="75" w:type="dxa"/>
          <w:trHeight w:val="1590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42.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C77BC6" w:rsidP="00F739FD">
            <w:r>
              <w:t>Закрепление</w:t>
            </w:r>
            <w:r w:rsidR="00F739FD" w:rsidRPr="00A85CC9">
              <w:t xml:space="preserve"> техники штрафного броска. 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в движении. Перехват мяча. Бросок мяча одной рукой от плеча в движении после остановки. Передача мяча в тройках в движении.  Нападение быстрым прорывом. Взаимодействие двух игроков «отдай мяч и выйди».  Учебная игра. Развитие координационных способностей.  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975" w:type="dxa"/>
            <w:gridSpan w:val="5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920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43.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C77BC6" w:rsidP="00F739FD">
            <w:r>
              <w:t>Обучение технике</w:t>
            </w:r>
            <w:r w:rsidR="00F739FD" w:rsidRPr="00A85CC9">
              <w:t xml:space="preserve"> нападения быстрым прорывом.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Стойка и передвижение игрока. Ведение мяча в движении. Перехват мяча. Бросок мяча одной рукой от плеча в движении после остановки. Передача мяча в тройках в движении.  Нападение быстрым прорывом. Взаимодействие двух игроков «отдай мяч и выйди».  Учебная игра. Развитие координационных способностей.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Оценка техники броска одной рукой от плеча после остановки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lastRenderedPageBreak/>
              <w:t>44.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C77BC6" w:rsidP="00F739FD">
            <w:r>
              <w:t>Закрепление</w:t>
            </w:r>
            <w:r w:rsidR="00F739FD" w:rsidRPr="00A85CC9">
              <w:t xml:space="preserve"> техники нападения быстрым прорывом.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в движении. Перехват мяча. Бросок мяча одной рукой от плеча в движении после остановки. Передача мяча в тройках в движении.  В парах передача набивного мяча. Учебная игра.  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2268" w:type="dxa"/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050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45.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техники нападения быстрым прорывом.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Стойка и передвижение игрока. Ведение мяча в движении. Перехват мяча. Бросок мяча одной рукой от плеча в движении после остановки. Передача мяча в тройках в движении.  В парах передача набивного мяча. Учебная игра.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Оценка техники штрафного броска.</w:t>
            </w:r>
          </w:p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757412">
        <w:trPr>
          <w:gridAfter w:val="1"/>
          <w:wAfter w:w="15" w:type="dxa"/>
          <w:trHeight w:val="2525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46.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Учебная игра.</w:t>
            </w:r>
          </w:p>
          <w:p w:rsidR="00F739FD" w:rsidRPr="00A85CC9" w:rsidRDefault="00F739FD" w:rsidP="00F739FD">
            <w:r w:rsidRPr="00A85CC9">
              <w:t xml:space="preserve">Развитие кондиционных </w:t>
            </w:r>
            <w:r w:rsidR="00A20252">
              <w:t>и координационных способностей.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Стойка и передвижение игрока. Ведение мяча в движении. Перехват мяча. Бросок мяча одной рукой от плеча в движении после остановки. Передача мяча в тройках в движении.  В парах передач</w:t>
            </w:r>
            <w:r w:rsidR="00757412">
              <w:t>а набивного мяча. Учебная игра.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57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47.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Учебная игра.</w:t>
            </w:r>
          </w:p>
          <w:p w:rsidR="00F739FD" w:rsidRPr="00A85CC9" w:rsidRDefault="00F739FD" w:rsidP="00F739FD">
            <w:r w:rsidRPr="00A85CC9">
              <w:t xml:space="preserve">Развитие кондиционных и координационных </w:t>
            </w:r>
            <w:r w:rsidR="00A20252">
              <w:t>способностей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Стойка и передвижение игрока. Ведение мяча в движении. Перехват мяча. Бросок мяча одной рукой от плеча в движении после остановки. Передача мяча в тройках в движении.  Нападение быстрым прорывом. Взаимодействие двух игроков «отдай мяч и выйди».  Учебная игра. Развитие координационных способностей.  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Оценка техники передачи мяча в тройках, в движении со сменой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D75FC2">
        <w:trPr>
          <w:gridAfter w:val="1"/>
          <w:wAfter w:w="15" w:type="dxa"/>
          <w:trHeight w:val="130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lastRenderedPageBreak/>
              <w:t>48.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Учебная игра.</w:t>
            </w:r>
          </w:p>
          <w:p w:rsidR="00F739FD" w:rsidRPr="00A85CC9" w:rsidRDefault="00F739FD" w:rsidP="00F739FD">
            <w:r w:rsidRPr="00A85CC9">
              <w:t>Развитие кондиционных и координационных способностей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Стойка и передвижение игрока. Ведение мяча в движении. Перехват мяча. Бросок мяча одной рукой от плеча в движении после остановки. Передача мяча в тройках в движении.  Нападение быстрым прорывом. Взаимодействие двух игроков «отдай мяч и выйди».  Учебная игра. Развитие координационных способностей. 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D75FC2" w:rsidP="00F739FD">
            <w: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2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57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49.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  <w:r w:rsidRPr="00A85CC9">
              <w:rPr>
                <w:b/>
              </w:rPr>
              <w:t>3 четверть</w:t>
            </w: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r w:rsidRPr="00A85CC9">
              <w:rPr>
                <w:b/>
              </w:rPr>
              <w:t>Лыжная подготовка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попеременного двухшажного хода.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20252" w:rsidRDefault="00F739FD" w:rsidP="00A20252">
            <w:pPr>
              <w:jc w:val="center"/>
              <w:rPr>
                <w:b/>
              </w:rPr>
            </w:pPr>
            <w:r w:rsidRPr="00A20252">
              <w:rPr>
                <w:b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Инструктаж по лыжной подготовке. Напомнить о температурном режиме, одежде и обуви лыжника, подгонке лыжных креплений. Повторить попеременный и одновременный двухшажный ход, учить бесшажному одновременному ходу. Провести встречную эстафету с этапом до 100 м без палок. Пройти в медленном темпе 1000м.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D75FC2" w:rsidP="00F739FD">
            <w:r>
              <w:t>Изучают историю лыжного спорта. Соблюдают правила, чтобы избежать травм при ходьбе на лыжах.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275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>
            <w:r w:rsidRPr="00A85CC9">
              <w:t>50.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попеременного двухшажного хода.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Повторить попеременный и одновременный двухшажный ход, учить бесшажному одновременному ходу. Провести встречную эстафету с этапом до 100 м без палок. Пройти в медленном темпе 1000м.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15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51.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одновременного двухшажного хода.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Комплексный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Повторить попеременный и одновременный двухшажный ход, учить бесшажному одновременному ходу. Закрепить технику работы рук в одновременном бесшажном ходе.  Провести встречную эстафету с этапом до 100 м без палок. Пройти в медленном темпе 1000м.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A20252">
        <w:trPr>
          <w:gridAfter w:val="1"/>
          <w:wAfter w:w="15" w:type="dxa"/>
          <w:trHeight w:val="130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52.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одновременного двухшажного хода.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Повторить попеременный и одновременный двухшажный ход, учить бесшажному одновременному ходу. Закрепить технику работы рук в одновременном бесшажном ходе.  Провести встречную эстафету с этапом до 100 </w:t>
            </w:r>
            <w:r w:rsidR="00A20252">
              <w:t>м без палок. Пройти 1000м.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Оценка техники</w:t>
            </w:r>
            <w:r w:rsidR="00A20252">
              <w:t>попеременногодвухшажного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18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lastRenderedPageBreak/>
              <w:t>53.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одновременного бесшажного хода.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Комплексный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Повторить попеременный и одновременный двухшажный ход, учить бесшажному одновременному ходу. Закрепить технику работы рук в одновременном бесшажном ходе.  Провести встречную эстафету с этапом до 120 м без палок. Пройти в медленном темпе 1000м.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259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54.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одновременного бесшажного хода.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Повторить попеременный и одновременный двухшажный ход, учить бесшажному одновременному ходу. Закрепить технику работы рук в одновременном бесшажном ходе.  Провести встречную эстафету с этапом до 120 м без палок. Пройти в медленном темпе 1000м.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Оценка техники одновременного бесшажного хода.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020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55.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одновременного одношажного хода.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Комплексный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Повторить попеременный и одновременный двухшажный ход, учить одновременному одношажному ходу.   Провести встречную эстафету с этапом до 120 м без палок. Пройти в медленном темпе 1000м.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118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56.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одновременного одношажного хода.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Повторить попеременный и одновременный двухшажный ход, учить одновременному одношажному ходу.   Провести встречную эстафету с этапом до 120 м без палок. Пройти в медленном темпе 1000м.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Оценка техники одновременного одношажного хода.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76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57.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спуску со склона, подъему «елочкой».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Повторить технику спусков со склона в средней стойке. Учить подъему  елочкой на склон. Пройти дистанцию до 2 км в медленном темпе с применением изученных ходов.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944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lastRenderedPageBreak/>
              <w:t>58.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спуску со склона, подъему «елочкой».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Повторить технику спусков со склона в средней стойке. Учить подъему  елочкой на склон. Пройти дистанцию до 2 км в медленном темпе с применением изученных ходов.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020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59.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торможения «плугом».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Совершенствовать  технику спусков со склона в средней стойке.  Совершенствовать технику  подъема  елочкой на склон.  Учить в момент спуска торможению плугом. Пройти дистанцию до 2</w:t>
            </w:r>
            <w:r w:rsidR="00A20252">
              <w:t xml:space="preserve"> км  с попеременной скоростью.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144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60.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C77BC6" w:rsidP="00F739FD">
            <w:r>
              <w:t>Закрепление  техники</w:t>
            </w:r>
            <w:r w:rsidR="00F739FD" w:rsidRPr="00A85CC9">
              <w:t xml:space="preserve"> торможения «плугом».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Совершенствовать  технику спусков со склона в средней стойке.  Совершенствовать технику  подъема  елочкой на склон.  Учить в момент спуска торможению плугом. Пройти дистанцию до 2 км  с попеременной скоростью. 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Оценка техники спуска со склона и торможения плугом.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82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61.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техники лыжных ходов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</w:t>
            </w:r>
          </w:p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Совершенствовать технику лыжных ходов, спусков и подъемов. Провести круговую эстафету 2-3 раза с эта</w:t>
            </w:r>
            <w:r w:rsidR="00A20252">
              <w:t xml:space="preserve">пом до 150 м.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62.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техники лыжных 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Совершенствовать технику лыжных ходов, спусков и подъемов. Провести круговую эстафету 2-3 раза с этапом до 150 м.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85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63.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техники лыжных 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Учетный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Провести соревнования  на дистанции 1 км – девочки и 2 км – мальчики.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1125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lastRenderedPageBreak/>
              <w:t>64.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техники лыжных 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Провести соревнования  на дистанции 1 км – девочки и 2 км – мальчики.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лыжных ходов, осваивают их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Мальчики: 12.30- 13.00 – 13.30</w:t>
            </w:r>
          </w:p>
          <w:p w:rsidR="00F739FD" w:rsidRPr="00A85CC9" w:rsidRDefault="00F739FD" w:rsidP="00F739FD">
            <w:r w:rsidRPr="00A85CC9">
              <w:t>Девочки: 6.15 – 6.45 – 7.30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  <w:trHeight w:val="314"/>
        </w:trPr>
        <w:tc>
          <w:tcPr>
            <w:tcW w:w="675" w:type="dxa"/>
          </w:tcPr>
          <w:p w:rsidR="00F739FD" w:rsidRPr="00A85CC9" w:rsidRDefault="00F739FD" w:rsidP="00F739FD">
            <w:r w:rsidRPr="00A85CC9">
              <w:t>65.</w:t>
            </w:r>
          </w:p>
        </w:tc>
        <w:tc>
          <w:tcPr>
            <w:tcW w:w="1134" w:type="dxa"/>
          </w:tcPr>
          <w:p w:rsidR="00F739FD" w:rsidRPr="00A85CC9" w:rsidRDefault="00F739FD" w:rsidP="00F739FD">
            <w:pPr>
              <w:rPr>
                <w:b/>
              </w:rPr>
            </w:pPr>
            <w:r w:rsidRPr="00A85CC9">
              <w:rPr>
                <w:b/>
              </w:rPr>
              <w:t>Волейбол</w:t>
            </w:r>
          </w:p>
        </w:tc>
        <w:tc>
          <w:tcPr>
            <w:tcW w:w="1418" w:type="dxa"/>
          </w:tcPr>
          <w:p w:rsidR="00F739FD" w:rsidRPr="00A85CC9" w:rsidRDefault="00F739FD" w:rsidP="00F739FD">
            <w:r w:rsidRPr="00A85CC9">
              <w:t>Обучение технике стойке волейболиста и перемещениям.</w:t>
            </w:r>
          </w:p>
        </w:tc>
        <w:tc>
          <w:tcPr>
            <w:tcW w:w="709" w:type="dxa"/>
          </w:tcPr>
          <w:p w:rsidR="00F739FD" w:rsidRPr="00A20252" w:rsidRDefault="00F739FD" w:rsidP="00A20252">
            <w:pPr>
              <w:jc w:val="center"/>
              <w:rPr>
                <w:b/>
              </w:rPr>
            </w:pPr>
            <w:r w:rsidRPr="00A20252">
              <w:rPr>
                <w:b/>
              </w:rPr>
              <w:t>14</w:t>
            </w:r>
          </w:p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>Инструктаж по волейболу.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2268" w:type="dxa"/>
          </w:tcPr>
          <w:p w:rsidR="00F739FD" w:rsidRPr="00A85CC9" w:rsidRDefault="00E9687F" w:rsidP="00F739FD">
            <w:r>
              <w:t>Изучают историю волейбола. Овладевают основными приемами игры в волейбол.</w:t>
            </w:r>
          </w:p>
        </w:tc>
        <w:tc>
          <w:tcPr>
            <w:tcW w:w="1134" w:type="dxa"/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66.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Обучение технике передачи мяча двумя руками сверху.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Обучение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2268" w:type="dxa"/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67.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C77BC6" w:rsidP="00F739FD">
            <w:r>
              <w:t>Закрепление  техники</w:t>
            </w:r>
            <w:r w:rsidR="00F739FD" w:rsidRPr="00A85CC9">
              <w:t xml:space="preserve"> передачи мяча двумя руками сверху.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2268" w:type="dxa"/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</w:tcPr>
          <w:p w:rsidR="00F739FD" w:rsidRPr="00A85CC9" w:rsidRDefault="00F739FD" w:rsidP="00F739FD">
            <w:r w:rsidRPr="00A85CC9">
              <w:t>Оценка техники передачи мяча двумя руками сверху в парах.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68.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Обучение технике передачи мяча двумя руками снизу.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2268" w:type="dxa"/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lastRenderedPageBreak/>
              <w:t>69.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передачи мяча двумя руками снизу.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Обучение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Игра по упрощенным правилам.</w:t>
            </w:r>
          </w:p>
        </w:tc>
        <w:tc>
          <w:tcPr>
            <w:tcW w:w="2268" w:type="dxa"/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</w:tcPr>
          <w:p w:rsidR="00F739FD" w:rsidRPr="00A85CC9" w:rsidRDefault="00F739FD" w:rsidP="00F739FD">
            <w:r w:rsidRPr="00A85CC9">
              <w:t>Оценка техники приема мяча двумя руками снизу  в парах.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70.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Обучение технике нижней подачи мяча.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Игра по упрощенным правилам.</w:t>
            </w:r>
          </w:p>
        </w:tc>
        <w:tc>
          <w:tcPr>
            <w:tcW w:w="2268" w:type="dxa"/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71.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A20252" w:rsidRDefault="00F739FD" w:rsidP="00F739FD">
            <w:r w:rsidRPr="00A85CC9">
              <w:t>Обучение технике нападающего удара.</w:t>
            </w:r>
          </w:p>
          <w:p w:rsidR="00F739FD" w:rsidRPr="00A85CC9" w:rsidRDefault="00F739FD" w:rsidP="00F739FD">
            <w:r w:rsidRPr="00A85CC9">
              <w:t xml:space="preserve"> ( н/у )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268" w:type="dxa"/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</w:tcPr>
          <w:p w:rsidR="00F739FD" w:rsidRPr="00A85CC9" w:rsidRDefault="00F739FD" w:rsidP="00F739FD">
            <w:r w:rsidRPr="00A85CC9">
              <w:t>Оценка техники нижней прямой подачи.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72.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A20252" w:rsidRDefault="00C77BC6" w:rsidP="00F739FD">
            <w:r>
              <w:t>Закрепление техники</w:t>
            </w:r>
            <w:r w:rsidR="00F739FD" w:rsidRPr="00A85CC9">
              <w:t xml:space="preserve"> нападающего удара. </w:t>
            </w:r>
          </w:p>
          <w:p w:rsidR="00F739FD" w:rsidRPr="00A85CC9" w:rsidRDefault="00F739FD" w:rsidP="00F739FD">
            <w:r w:rsidRPr="00A85CC9">
              <w:t>( н/у )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268" w:type="dxa"/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1"/>
          <w:wAfter w:w="1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73.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A20252" w:rsidRDefault="00C77BC6" w:rsidP="00F739FD">
            <w:r>
              <w:t>Совершенствование техники</w:t>
            </w:r>
            <w:r w:rsidR="00F739FD" w:rsidRPr="00A85CC9">
              <w:t xml:space="preserve"> нападающего удара. </w:t>
            </w:r>
          </w:p>
          <w:p w:rsidR="00F739FD" w:rsidRPr="00A85CC9" w:rsidRDefault="00F739FD" w:rsidP="00F739FD">
            <w:r w:rsidRPr="00A85CC9">
              <w:t>( н/у )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2268" w:type="dxa"/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160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lastRenderedPageBreak/>
              <w:t>74.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Развитие координационных способностей.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Комбинации из разученных элементов в парах. Прямой нападающий удар после подбрасывания мяча партнером. Тактика свободного нападени</w:t>
            </w:r>
            <w:r w:rsidR="00A20252">
              <w:t>я. Игра по упрощенным правилам.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Оценка техники – нападающий удар.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1260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75.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тактики игры.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Комбинации из разученных элементов в парах. Прямой нападающий удар после подбрасывания мяча партнером. Тактика свободного нападени</w:t>
            </w:r>
            <w:r w:rsidR="00A20252">
              <w:t>я. Игра по упрощенным правилам.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76.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Совершенствование тактики игры.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Комбинации из разученных элементов в парах.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2268" w:type="dxa"/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1710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77.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тактики игры.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ЗУН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Комбинации из разученных элементов в парах.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A20252" w:rsidP="00F739FD">
            <w:r>
              <w:t>Текущий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trHeight w:val="1800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78.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тактики игры.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Стойки и передвижения игрока. Передача мяча сверху двумя руками в парах и над собой. Прием мяча снизу двумя руками в парах. Нижняя прямая подача мяча. Эстафеты. Комбинации из разученных элементов в парах. Прямой нападающий удар после подбрасывания мяча партнером. Тактика свободного нападени</w:t>
            </w:r>
            <w:r w:rsidR="00A20252">
              <w:t>я. Игра по упрощенным правилам.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E9687F" w:rsidP="00F739FD">
            <w:r>
              <w:t>Описывают технику изучаемых игровых приемов и действий, осваивают их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Оценка техники игры.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3</w:t>
            </w:r>
          </w:p>
        </w:tc>
        <w:tc>
          <w:tcPr>
            <w:tcW w:w="1050" w:type="dxa"/>
            <w:gridSpan w:val="8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79.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  <w:r w:rsidRPr="00A85CC9">
              <w:rPr>
                <w:b/>
              </w:rPr>
              <w:t>4 четверть</w:t>
            </w: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r w:rsidRPr="00A85CC9">
              <w:rPr>
                <w:b/>
              </w:rPr>
              <w:t>Гимнастика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акробатики.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20252" w:rsidRDefault="00F739FD" w:rsidP="00A20252">
            <w:pPr>
              <w:jc w:val="center"/>
              <w:rPr>
                <w:b/>
              </w:rPr>
            </w:pPr>
            <w:r w:rsidRPr="00A20252">
              <w:rPr>
                <w:b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Изучение нового материала</w:t>
            </w:r>
          </w:p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Инструктаж по Т.Б. Кувырок вперед, назад, стойка на лопатках – выполнение комбинации. Два кувырка вперед слитно. ОРУ с предметами. Развитие координационных способностей.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0C4F27" w:rsidP="00F739FD">
            <w:r>
              <w:t>Описывают технику акробатических упражнений.Составляют акробатические комбинации из числа</w:t>
            </w:r>
            <w:r w:rsidR="004D2AA0">
              <w:t xml:space="preserve"> разученных упражнений.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1050" w:type="dxa"/>
            <w:gridSpan w:val="8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trHeight w:val="1080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80.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акробатики.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Кувырок вперед, назад, стойка на лопатках – выполнение комбинации. Два кувырка вперед слитно. ОРУ с предметами. Развитие координационных способностей.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4D2AA0" w:rsidP="00F739FD">
            <w: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050" w:type="dxa"/>
            <w:gridSpan w:val="8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c>
          <w:tcPr>
            <w:tcW w:w="675" w:type="dxa"/>
          </w:tcPr>
          <w:p w:rsidR="00F739FD" w:rsidRPr="00A85CC9" w:rsidRDefault="00F739FD" w:rsidP="00F739FD">
            <w:r w:rsidRPr="00A85CC9">
              <w:t>81.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Совершенствование техники акробатики.</w:t>
            </w:r>
          </w:p>
          <w:p w:rsidR="00F739FD" w:rsidRPr="00A85CC9" w:rsidRDefault="00F739FD" w:rsidP="00F739FD"/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Комплексный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2268" w:type="dxa"/>
          </w:tcPr>
          <w:p w:rsidR="00F739FD" w:rsidRPr="00A85CC9" w:rsidRDefault="004D2AA0" w:rsidP="00F739FD">
            <w: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1134" w:type="dxa"/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1050" w:type="dxa"/>
            <w:gridSpan w:val="8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1005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82.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техники акробатики.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ЗУН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4D2AA0" w:rsidP="00F739FD">
            <w: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1410"/>
        </w:trPr>
        <w:tc>
          <w:tcPr>
            <w:tcW w:w="6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83.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техники акробатики.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Совершенствование ЗУН</w:t>
            </w:r>
          </w:p>
          <w:p w:rsidR="00F739FD" w:rsidRPr="00A85CC9" w:rsidRDefault="00F739FD" w:rsidP="00F739FD"/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4D2AA0" w:rsidP="00F739FD">
            <w: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/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84.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Совершенствование техники акробатики.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Учетный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2268" w:type="dxa"/>
          </w:tcPr>
          <w:p w:rsidR="00F739FD" w:rsidRPr="00A85CC9" w:rsidRDefault="004D2AA0" w:rsidP="00F739FD">
            <w: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1134" w:type="dxa"/>
          </w:tcPr>
          <w:p w:rsidR="00F739FD" w:rsidRPr="00A85CC9" w:rsidRDefault="00F739FD" w:rsidP="00F739FD">
            <w:r w:rsidRPr="00A85CC9">
              <w:t>Выполнение кувырков на технику. Лазание по канату.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1080"/>
        </w:trPr>
        <w:tc>
          <w:tcPr>
            <w:tcW w:w="6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85.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  <w:r w:rsidRPr="00A85CC9">
              <w:rPr>
                <w:b/>
              </w:rPr>
              <w:t>Легкая атлетика</w:t>
            </w: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прыжка в высоту способом «перешагивание.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bottom w:val="single" w:sz="4" w:space="0" w:color="auto"/>
            </w:tcBorders>
          </w:tcPr>
          <w:p w:rsidR="00F739FD" w:rsidRPr="00A20252" w:rsidRDefault="00F739FD" w:rsidP="00A20252">
            <w:pPr>
              <w:jc w:val="center"/>
              <w:rPr>
                <w:b/>
              </w:rPr>
            </w:pPr>
            <w:r w:rsidRPr="00A20252">
              <w:rPr>
                <w:b/>
              </w:rPr>
              <w:t>6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275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Прыжок в высоту с 5-7  шагов. Метание мяча на заданное расстояние.  Специальные беговые упражнения. Развитие скоростно-силовых качеств.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2268" w:type="dxa"/>
            <w:tcBorders>
              <w:bottom w:val="single" w:sz="4" w:space="0" w:color="auto"/>
            </w:tcBorders>
          </w:tcPr>
          <w:p w:rsidR="00F739FD" w:rsidRPr="00A85CC9" w:rsidRDefault="004D2AA0" w:rsidP="00F739FD">
            <w:r>
              <w:t>Описывают технику выполнения прыжковых упражнений.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4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86.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прыжка в </w:t>
            </w:r>
            <w:r w:rsidR="00A20252">
              <w:t>высоту способом «перешагивание.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Прыжок в высоту с 5-7  шагов. Метание теннисного мяча на заданное расстояние. СБУ. Развитие скоростно-силовых качеств. Терминология метания.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4D2AA0" w:rsidP="00F739FD">
            <w:r>
              <w:t>Описывают технику выполнения метательных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Оценка техники прыжка в высоту.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>
            <w:r w:rsidRPr="00A85CC9">
              <w:t>Комплекс 4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87.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A20252" w:rsidP="00F739FD">
            <w:r>
              <w:t>Обучение технике метания мяча.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  <w:p w:rsidR="00F739FD" w:rsidRPr="00A85CC9" w:rsidRDefault="00F739FD" w:rsidP="00F739FD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Прыжок в высоту с 5-7  шагов. Метание теннисного мяча на заданное расстояние. СБУ. Развитие скоростно-силовых качеств. Терминология метания.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4D2AA0" w:rsidP="00F739FD">
            <w:r>
              <w:t>Осваивают технику самостоятельно, устраняют ошибки.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88.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метания мяча.</w:t>
            </w:r>
          </w:p>
          <w:p w:rsidR="00F739FD" w:rsidRPr="00A85CC9" w:rsidRDefault="00F739FD" w:rsidP="00F739FD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Учетный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Прыжок в высоту с 5-7  шагов. Метание теннисного мяча на заданное расстояние. СБУ. Развитие скоростно-силовых качеств. Терминология метания.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4D2AA0" w:rsidP="00F739FD">
            <w:r>
              <w:t>Осваивают технику самостоятельно, устраняют ошибки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Оценка техники метания: </w:t>
            </w:r>
          </w:p>
          <w:p w:rsidR="00F739FD" w:rsidRPr="00A85CC9" w:rsidRDefault="00F739FD" w:rsidP="00F739FD">
            <w:r w:rsidRPr="00A85CC9">
              <w:t>Мальчики: 30 – 25 – 22 м</w:t>
            </w:r>
          </w:p>
          <w:p w:rsidR="00F739FD" w:rsidRPr="00A85CC9" w:rsidRDefault="00A20252" w:rsidP="00F739FD">
            <w:r>
              <w:t>Девочки: 25 – 21 – 18 м.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89.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прыжка в длину способом «согнув ноги».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Прыжок в длину с 7-9 шагов. Метание мяча в горизонтальную и вертикальную цель ( 1 х 1 ) с 8-10 м. Специальные беговые упражнения. Развитие скоростно-силовых качеств.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4D2AA0" w:rsidP="00F739FD">
            <w:r>
              <w:t>Описывают технику выполнения прыжковых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90.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  <w:p w:rsidR="00F739FD" w:rsidRPr="00A85CC9" w:rsidRDefault="00F739FD" w:rsidP="00F739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C77BC6" w:rsidP="00F739FD">
            <w:r>
              <w:t>Закрепление техники</w:t>
            </w:r>
            <w:r w:rsidR="00F739FD" w:rsidRPr="00A85CC9">
              <w:t xml:space="preserve"> прыжка в длину способом «согнув ноги».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Учетный</w:t>
            </w:r>
          </w:p>
          <w:p w:rsidR="00F739FD" w:rsidRPr="00A85CC9" w:rsidRDefault="00F739FD" w:rsidP="00F739FD"/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 xml:space="preserve">Прыжок в длину с 7-9 шагов. Специальные беговые упражнения. Развитие скоростно-силовых качеств. </w:t>
            </w:r>
          </w:p>
          <w:p w:rsidR="00F739FD" w:rsidRPr="00A85CC9" w:rsidRDefault="00F739FD" w:rsidP="00F739F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4D2AA0" w:rsidP="00F739FD">
            <w:r>
              <w:t>Описывают технику выполнения прыжковых упражнений.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>
            <w:r w:rsidRPr="00A85CC9">
              <w:t>Мальчики: 350, 330, 300.</w:t>
            </w:r>
          </w:p>
          <w:p w:rsidR="00F739FD" w:rsidRPr="00A85CC9" w:rsidRDefault="00F739FD" w:rsidP="00F739FD">
            <w:r w:rsidRPr="00A85CC9">
              <w:t>Девочки: 310, 300, 260.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39FD" w:rsidRPr="00A85CC9" w:rsidRDefault="00F739FD" w:rsidP="00F739FD"/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2"/>
          <w:wAfter w:w="60" w:type="dxa"/>
          <w:trHeight w:val="1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F739FD" w:rsidRPr="00A85CC9" w:rsidRDefault="00F739FD" w:rsidP="00F739FD">
            <w:r w:rsidRPr="00A85CC9">
              <w:t>91.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Обучение технике низкого старта.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9FD" w:rsidRPr="00A20252" w:rsidRDefault="00F739FD" w:rsidP="00A20252">
            <w:pPr>
              <w:jc w:val="center"/>
              <w:rPr>
                <w:b/>
              </w:rPr>
            </w:pPr>
            <w:r w:rsidRPr="00A20252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39FD" w:rsidRDefault="00F739FD" w:rsidP="00F739FD">
            <w:r w:rsidRPr="00A85CC9">
              <w:t xml:space="preserve">Инструктаж по ТБ.  Низкий  старт 20-40 м, бег по дистанции (50-60м); специальные беговые упражнения. ОРУ. Эстафеты. Челночный бег 3 х 10м. Развитие скоростных качеств. </w:t>
            </w:r>
          </w:p>
          <w:p w:rsidR="00A20252" w:rsidRPr="00A85CC9" w:rsidRDefault="00A20252" w:rsidP="00F739FD"/>
        </w:tc>
        <w:tc>
          <w:tcPr>
            <w:tcW w:w="2268" w:type="dxa"/>
            <w:tcBorders>
              <w:top w:val="single" w:sz="4" w:space="0" w:color="auto"/>
            </w:tcBorders>
          </w:tcPr>
          <w:p w:rsidR="00F739FD" w:rsidRPr="00A85CC9" w:rsidRDefault="004D2AA0" w:rsidP="00F739FD">
            <w:r>
              <w:t>Соблюдают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5"/>
          <w:wAfter w:w="10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92.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C77BC6" w:rsidP="00F739FD">
            <w:r>
              <w:t>Закрепление техники</w:t>
            </w:r>
            <w:bookmarkStart w:id="0" w:name="_GoBack"/>
            <w:bookmarkEnd w:id="0"/>
            <w:r w:rsidR="00F739FD" w:rsidRPr="00A85CC9">
              <w:t xml:space="preserve"> стартового разгона.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</w:tcPr>
          <w:p w:rsidR="00F739FD" w:rsidRDefault="00F739FD" w:rsidP="00F739FD">
            <w:r w:rsidRPr="00A85CC9">
              <w:t>Низкий  старт 20 -40м, бег по дистанции (50-60м); специальные беговые упражнения. ОРУ. Эстафеты. Челночный бег 3 х 10м.  Развитие скоростных качеств.  Правила соревнований.</w:t>
            </w:r>
          </w:p>
          <w:p w:rsidR="00A20252" w:rsidRPr="00A85CC9" w:rsidRDefault="00A20252" w:rsidP="00F739FD"/>
        </w:tc>
        <w:tc>
          <w:tcPr>
            <w:tcW w:w="2268" w:type="dxa"/>
          </w:tcPr>
          <w:p w:rsidR="00F739FD" w:rsidRPr="00A85CC9" w:rsidRDefault="004D2AA0" w:rsidP="00F739FD">
            <w:r>
              <w:t>Выполняют бег</w:t>
            </w:r>
            <w:r w:rsidRPr="009A7445">
              <w:t xml:space="preserve"> с максимальной скоростью 30м.</w:t>
            </w:r>
          </w:p>
        </w:tc>
        <w:tc>
          <w:tcPr>
            <w:tcW w:w="1134" w:type="dxa"/>
          </w:tcPr>
          <w:p w:rsidR="00F739FD" w:rsidRPr="00A85CC9" w:rsidRDefault="00A20252" w:rsidP="00F739FD">
            <w:r>
              <w:t>Текущий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5"/>
          <w:wAfter w:w="10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93.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Совершенствование техники бега по дистанции и финишированию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знаний, умений, навыков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Низкий  старт 30 -40м, финиширование .Бег по дистанции </w:t>
            </w:r>
          </w:p>
          <w:p w:rsidR="00F739FD" w:rsidRPr="00A85CC9" w:rsidRDefault="00F739FD" w:rsidP="00F739FD">
            <w:r w:rsidRPr="00A85CC9">
              <w:t>( 70-80 м) Специальные беговые упражнения. ОРУ. Эстафеты. Развитие скоростных качеств. Челночный бег 3 х 10 м. Правила соревнований.</w:t>
            </w:r>
          </w:p>
        </w:tc>
        <w:tc>
          <w:tcPr>
            <w:tcW w:w="2268" w:type="dxa"/>
          </w:tcPr>
          <w:p w:rsidR="00F739FD" w:rsidRPr="00A85CC9" w:rsidRDefault="004D2AA0" w:rsidP="00F739FD">
            <w:r>
              <w:t>Выполняют бег</w:t>
            </w:r>
            <w:r w:rsidRPr="009A7445">
              <w:t xml:space="preserve"> с максимальной скоростью 30м.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5"/>
          <w:wAfter w:w="10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94.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Сдача контрольного норматива.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Учетный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>Бег 60 м на результат. СБУ. ОРУ. Эстафеты. Развитие скоростных качеств.</w:t>
            </w:r>
          </w:p>
          <w:p w:rsidR="00F739FD" w:rsidRPr="00A85CC9" w:rsidRDefault="00F739FD" w:rsidP="00F739FD"/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2268" w:type="dxa"/>
          </w:tcPr>
          <w:p w:rsidR="004D2AA0" w:rsidRPr="009A7445" w:rsidRDefault="004D2AA0" w:rsidP="004D2AA0">
            <w:r>
              <w:t>Применяют беговые упражнения для развития физических качеств.</w:t>
            </w:r>
          </w:p>
          <w:p w:rsidR="00F739FD" w:rsidRPr="00A85CC9" w:rsidRDefault="00F739FD" w:rsidP="00F739FD"/>
        </w:tc>
        <w:tc>
          <w:tcPr>
            <w:tcW w:w="1134" w:type="dxa"/>
          </w:tcPr>
          <w:p w:rsidR="00F739FD" w:rsidRPr="00A85CC9" w:rsidRDefault="00F739FD" w:rsidP="00F739FD">
            <w:r w:rsidRPr="00A85CC9">
              <w:t>Мальчики: 9.5;; 9.8 ; 10.2.</w:t>
            </w:r>
          </w:p>
          <w:p w:rsidR="00F739FD" w:rsidRPr="00A85CC9" w:rsidRDefault="00F739FD" w:rsidP="00F739FD">
            <w:r w:rsidRPr="00A85CC9">
              <w:t xml:space="preserve">Девочки: </w:t>
            </w:r>
          </w:p>
          <w:p w:rsidR="00F739FD" w:rsidRPr="00A85CC9" w:rsidRDefault="00F739FD" w:rsidP="00F739FD">
            <w:r w:rsidRPr="00A85CC9">
              <w:t>9.8 ; 10.4; 10.9.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5"/>
          <w:wAfter w:w="10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95.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Совершенствование техники бега по дистанции.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Низкий  старт 30 -40м, финиширование .Бег по дистанции </w:t>
            </w:r>
          </w:p>
          <w:p w:rsidR="00F739FD" w:rsidRPr="00A85CC9" w:rsidRDefault="00F739FD" w:rsidP="00F739FD">
            <w:r w:rsidRPr="00A85CC9">
              <w:t>( 70-80 м) Специальные беговые упражнения. ОРУ. Эстафеты. Развитие скоростных качеств. Челночный бег 3 х 10 м. Правила соревнований.</w:t>
            </w:r>
          </w:p>
        </w:tc>
        <w:tc>
          <w:tcPr>
            <w:tcW w:w="2268" w:type="dxa"/>
          </w:tcPr>
          <w:p w:rsidR="004D2AA0" w:rsidRPr="009A7445" w:rsidRDefault="004D2AA0" w:rsidP="004D2AA0">
            <w:r>
              <w:t>Применяют беговые упражнения для развития физических качеств.</w:t>
            </w:r>
          </w:p>
          <w:p w:rsidR="00F739FD" w:rsidRPr="00A85CC9" w:rsidRDefault="00F739FD" w:rsidP="00F739FD"/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5"/>
          <w:wAfter w:w="10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96.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Совершенствование техники бега по дистанции.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Низкий  старт 30 -40м, финиширование .Бег по дистанции </w:t>
            </w:r>
          </w:p>
          <w:p w:rsidR="00F739FD" w:rsidRPr="00A85CC9" w:rsidRDefault="00F739FD" w:rsidP="00F739FD">
            <w:r w:rsidRPr="00A85CC9">
              <w:t>( 70-80 м) Специальные беговые упражнения. ОРУ. Эстафеты. Развитие скоростных качеств. Челночный бег 3 х 10 м. Правила соревнований.</w:t>
            </w:r>
          </w:p>
        </w:tc>
        <w:tc>
          <w:tcPr>
            <w:tcW w:w="2268" w:type="dxa"/>
          </w:tcPr>
          <w:p w:rsidR="004D2AA0" w:rsidRPr="009A7445" w:rsidRDefault="004D2AA0" w:rsidP="004D2AA0">
            <w:r>
              <w:t>Применяют беговые упражнения для развития физических качеств.</w:t>
            </w:r>
          </w:p>
          <w:p w:rsidR="00F739FD" w:rsidRPr="00A85CC9" w:rsidRDefault="00F739FD" w:rsidP="00F739FD"/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5"/>
          <w:wAfter w:w="10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97.</w:t>
            </w:r>
          </w:p>
        </w:tc>
        <w:tc>
          <w:tcPr>
            <w:tcW w:w="1134" w:type="dxa"/>
          </w:tcPr>
          <w:p w:rsidR="00F739FD" w:rsidRPr="00A85CC9" w:rsidRDefault="00F739FD" w:rsidP="00F739FD">
            <w:pPr>
              <w:rPr>
                <w:b/>
              </w:rPr>
            </w:pPr>
            <w:r w:rsidRPr="00A85CC9">
              <w:rPr>
                <w:b/>
              </w:rPr>
              <w:t>Кроссовая подготовка</w:t>
            </w:r>
          </w:p>
        </w:tc>
        <w:tc>
          <w:tcPr>
            <w:tcW w:w="1418" w:type="dxa"/>
          </w:tcPr>
          <w:p w:rsidR="00F739FD" w:rsidRPr="00A85CC9" w:rsidRDefault="00F739FD" w:rsidP="00F739FD">
            <w:r w:rsidRPr="00A85CC9">
              <w:t>Бег по пересеченной местности, преодоление препятствий.</w:t>
            </w:r>
          </w:p>
        </w:tc>
        <w:tc>
          <w:tcPr>
            <w:tcW w:w="709" w:type="dxa"/>
          </w:tcPr>
          <w:p w:rsidR="00F739FD" w:rsidRPr="00A20252" w:rsidRDefault="00F739FD" w:rsidP="00A20252">
            <w:pPr>
              <w:jc w:val="center"/>
              <w:rPr>
                <w:b/>
              </w:rPr>
            </w:pPr>
            <w:r w:rsidRPr="00A20252">
              <w:rPr>
                <w:b/>
              </w:rPr>
              <w:t>6</w:t>
            </w:r>
          </w:p>
        </w:tc>
        <w:tc>
          <w:tcPr>
            <w:tcW w:w="1275" w:type="dxa"/>
          </w:tcPr>
          <w:p w:rsidR="00F739FD" w:rsidRPr="00A85CC9" w:rsidRDefault="00F739FD" w:rsidP="00F739FD">
            <w:r w:rsidRPr="00A85CC9">
              <w:t>Комбинированный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Равномерный бег  15 минут.  Преодоление горизонтальных препятствий. ОРУ.  Спортивные игры. Развитие выносливости. Понятие о темпе упражнения. </w:t>
            </w:r>
          </w:p>
          <w:p w:rsidR="00F739FD" w:rsidRPr="00A85CC9" w:rsidRDefault="00F739FD" w:rsidP="00F739FD"/>
          <w:p w:rsidR="00F739FD" w:rsidRPr="00A85CC9" w:rsidRDefault="00F739FD" w:rsidP="00F739FD"/>
        </w:tc>
        <w:tc>
          <w:tcPr>
            <w:tcW w:w="2268" w:type="dxa"/>
          </w:tcPr>
          <w:p w:rsidR="00F739FD" w:rsidRPr="00A85CC9" w:rsidRDefault="004D2AA0" w:rsidP="00F739FD">
            <w: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5"/>
          <w:wAfter w:w="10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98.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Бег по пересеченной местности, преодоление препятствий.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>Равномерный бег 15 минут. Преодоление горизонтальных препятствий. ОРУ.   Спортивные игры. Развитие выносливости. Понятие о ритме упражнения.</w:t>
            </w:r>
          </w:p>
        </w:tc>
        <w:tc>
          <w:tcPr>
            <w:tcW w:w="2268" w:type="dxa"/>
          </w:tcPr>
          <w:p w:rsidR="00F739FD" w:rsidRPr="00A85CC9" w:rsidRDefault="004D2AA0" w:rsidP="00F739FD">
            <w: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5"/>
          <w:wAfter w:w="10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99.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Бег по пересеченной местности, преодоление препятствий.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Равномерный бег 20 минут. Преодоление вертикальных препятствий. ОРУ. Спортивные игры. Развитие выносливости. Правила соревнований. Понятие об объеме упражнения. </w:t>
            </w:r>
          </w:p>
        </w:tc>
        <w:tc>
          <w:tcPr>
            <w:tcW w:w="2268" w:type="dxa"/>
          </w:tcPr>
          <w:p w:rsidR="00F739FD" w:rsidRPr="00A85CC9" w:rsidRDefault="004D2AA0" w:rsidP="00F739FD">
            <w: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5"/>
          <w:wAfter w:w="10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100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Бег по пересеченной местности, преодоление препятствий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 xml:space="preserve">Равномерный бег 20 минут. Преодоление вертикальных препятствий. ОРУ. Спортивные игры. Развитие выносливости. Правила соревнований. </w:t>
            </w:r>
          </w:p>
        </w:tc>
        <w:tc>
          <w:tcPr>
            <w:tcW w:w="2268" w:type="dxa"/>
          </w:tcPr>
          <w:p w:rsidR="00F739FD" w:rsidRPr="00A85CC9" w:rsidRDefault="004D2AA0" w:rsidP="00F739FD">
            <w: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5"/>
          <w:wAfter w:w="105" w:type="dxa"/>
        </w:trPr>
        <w:tc>
          <w:tcPr>
            <w:tcW w:w="675" w:type="dxa"/>
          </w:tcPr>
          <w:p w:rsidR="00F739FD" w:rsidRPr="00A85CC9" w:rsidRDefault="00F739FD" w:rsidP="00F739FD">
            <w:r>
              <w:t>10</w:t>
            </w:r>
            <w:r w:rsidRPr="00A85CC9">
              <w:t>1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Бег по пересеченной местности, преодоление препятствий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Совершенствование ЗУН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>Равномерный бег 20 минут. Преодоление вертикальных препятствий. ОРУ. Спортивные игры. Развитие выносливости. Правила соревнований.</w:t>
            </w:r>
          </w:p>
        </w:tc>
        <w:tc>
          <w:tcPr>
            <w:tcW w:w="2268" w:type="dxa"/>
          </w:tcPr>
          <w:p w:rsidR="00F739FD" w:rsidRPr="00A85CC9" w:rsidRDefault="004D2AA0" w:rsidP="00F739FD">
            <w: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708" w:type="dxa"/>
          </w:tcPr>
          <w:p w:rsidR="00F739FD" w:rsidRPr="00A85CC9" w:rsidRDefault="00F739FD" w:rsidP="00F739FD"/>
        </w:tc>
        <w:tc>
          <w:tcPr>
            <w:tcW w:w="945" w:type="dxa"/>
            <w:gridSpan w:val="3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739FD" w:rsidRPr="00A85CC9" w:rsidTr="00891CB3">
        <w:trPr>
          <w:gridAfter w:val="5"/>
          <w:wAfter w:w="105" w:type="dxa"/>
        </w:trPr>
        <w:tc>
          <w:tcPr>
            <w:tcW w:w="675" w:type="dxa"/>
          </w:tcPr>
          <w:p w:rsidR="00F739FD" w:rsidRPr="00A85CC9" w:rsidRDefault="00F739FD" w:rsidP="00F739FD">
            <w:r w:rsidRPr="00A85CC9">
              <w:t>102</w:t>
            </w:r>
          </w:p>
        </w:tc>
        <w:tc>
          <w:tcPr>
            <w:tcW w:w="1134" w:type="dxa"/>
          </w:tcPr>
          <w:p w:rsidR="00F739FD" w:rsidRPr="00A85CC9" w:rsidRDefault="00F739FD" w:rsidP="00F739FD"/>
        </w:tc>
        <w:tc>
          <w:tcPr>
            <w:tcW w:w="1418" w:type="dxa"/>
          </w:tcPr>
          <w:p w:rsidR="00F739FD" w:rsidRPr="00A85CC9" w:rsidRDefault="00F739FD" w:rsidP="00F739FD">
            <w:r w:rsidRPr="00A85CC9">
              <w:t>Бег по пересеченной местности, преодоление препятствий</w:t>
            </w:r>
          </w:p>
        </w:tc>
        <w:tc>
          <w:tcPr>
            <w:tcW w:w="709" w:type="dxa"/>
          </w:tcPr>
          <w:p w:rsidR="00F739FD" w:rsidRPr="00A85CC9" w:rsidRDefault="00F739FD" w:rsidP="00F739FD"/>
        </w:tc>
        <w:tc>
          <w:tcPr>
            <w:tcW w:w="1275" w:type="dxa"/>
          </w:tcPr>
          <w:p w:rsidR="00F739FD" w:rsidRPr="00A85CC9" w:rsidRDefault="00F739FD" w:rsidP="00F739FD">
            <w:r w:rsidRPr="00A85CC9">
              <w:t>Учетный</w:t>
            </w:r>
          </w:p>
        </w:tc>
        <w:tc>
          <w:tcPr>
            <w:tcW w:w="4962" w:type="dxa"/>
          </w:tcPr>
          <w:p w:rsidR="00F739FD" w:rsidRPr="00A85CC9" w:rsidRDefault="00F739FD" w:rsidP="00F739FD">
            <w:r w:rsidRPr="00A85CC9">
              <w:t>Бег  2000 м. Развитие выносливости. Спортивные игры.</w:t>
            </w:r>
          </w:p>
        </w:tc>
        <w:tc>
          <w:tcPr>
            <w:tcW w:w="2268" w:type="dxa"/>
          </w:tcPr>
          <w:p w:rsidR="00F739FD" w:rsidRPr="00A85CC9" w:rsidRDefault="004D2AA0" w:rsidP="00F739FD">
            <w: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1134" w:type="dxa"/>
          </w:tcPr>
          <w:p w:rsidR="00F739FD" w:rsidRPr="00A85CC9" w:rsidRDefault="00F739FD" w:rsidP="00F739FD">
            <w:r w:rsidRPr="00A85CC9">
              <w:t>Без учета времени</w:t>
            </w:r>
          </w:p>
        </w:tc>
        <w:tc>
          <w:tcPr>
            <w:tcW w:w="708" w:type="dxa"/>
          </w:tcPr>
          <w:p w:rsidR="00F739FD" w:rsidRPr="00A85CC9" w:rsidRDefault="00F739FD" w:rsidP="00F739FD">
            <w:r w:rsidRPr="00A85CC9">
              <w:t>Комплекс 4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F739FD" w:rsidRPr="00A85CC9" w:rsidRDefault="00F739FD" w:rsidP="00F739F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9A7445" w:rsidRPr="00A85CC9" w:rsidRDefault="009A7445" w:rsidP="009A7445">
      <w:pPr>
        <w:jc w:val="center"/>
        <w:rPr>
          <w:b/>
        </w:rPr>
      </w:pPr>
    </w:p>
    <w:p w:rsidR="003A0E5D" w:rsidRDefault="003A0E5D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A20252" w:rsidRDefault="00A20252" w:rsidP="00A36760">
      <w:pPr>
        <w:jc w:val="center"/>
        <w:rPr>
          <w:b/>
        </w:rPr>
      </w:pPr>
    </w:p>
    <w:p w:rsidR="003A0E5D" w:rsidRDefault="003A0E5D" w:rsidP="00A36760">
      <w:pPr>
        <w:jc w:val="center"/>
        <w:rPr>
          <w:b/>
        </w:rPr>
      </w:pPr>
    </w:p>
    <w:p w:rsidR="003A0E5D" w:rsidRDefault="003A0E5D" w:rsidP="00025429">
      <w:pPr>
        <w:rPr>
          <w:b/>
        </w:rPr>
      </w:pPr>
    </w:p>
    <w:p w:rsidR="009A7445" w:rsidRDefault="00A36760" w:rsidP="00A36760">
      <w:pPr>
        <w:jc w:val="center"/>
      </w:pPr>
      <w:r w:rsidRPr="00A36760">
        <w:rPr>
          <w:b/>
        </w:rPr>
        <w:t>7.Средства контроля</w:t>
      </w:r>
    </w:p>
    <w:p w:rsidR="00501205" w:rsidRDefault="00737E07" w:rsidP="00501205">
      <w:pPr>
        <w:jc w:val="center"/>
        <w:rPr>
          <w:b/>
        </w:rPr>
      </w:pPr>
      <w:r w:rsidRPr="00737E07">
        <w:rPr>
          <w:b/>
        </w:rPr>
        <w:t>Контрольные нормативы для учащихся 6 классов</w:t>
      </w:r>
    </w:p>
    <w:p w:rsidR="00737E07" w:rsidRPr="00501205" w:rsidRDefault="00737E07" w:rsidP="00501205">
      <w:pPr>
        <w:jc w:val="center"/>
        <w:rPr>
          <w:b/>
        </w:rPr>
      </w:pPr>
      <w:r w:rsidRPr="00501205">
        <w:rPr>
          <w:b/>
        </w:rPr>
        <w:t>Мальчики</w:t>
      </w:r>
    </w:p>
    <w:tbl>
      <w:tblPr>
        <w:tblW w:w="9648" w:type="dxa"/>
        <w:tblInd w:w="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  <w:gridCol w:w="1433"/>
        <w:gridCol w:w="1433"/>
        <w:gridCol w:w="1336"/>
      </w:tblGrid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Учебный материал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Оценка «5»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Оценка «4»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Оценка«3»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Бег 30 метров(сек)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5,1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5,3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5,8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Бег 60 метров (сек)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9,8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10,4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11,1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Бег, кросс 1500 метров (мин)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7.30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7.50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8.10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Бег, кросс 1000 метров (мин)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4.30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4.50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5.00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Прыжок в длину с места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190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180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170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Метание мяча на дальность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35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30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25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Подтягивание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7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5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3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Прыжки через скакалку (1 минута)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95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80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70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Отжимание от пола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20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15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12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Поднимание туловища из положения лежа  (30с)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23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20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15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Прыжки в высоту с разбега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115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105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95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Прыжок в длину с разбега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340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320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270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Челночный бег 3 * 10 метров (сек)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8,3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8,6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9,3</w:t>
            </w:r>
          </w:p>
        </w:tc>
      </w:tr>
      <w:tr w:rsidR="00737E07" w:rsidRPr="00737E07" w:rsidTr="00737E07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Лыжные гонки 1 км (мин)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6.00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6.30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7.00</w:t>
            </w:r>
          </w:p>
        </w:tc>
      </w:tr>
    </w:tbl>
    <w:p w:rsidR="00737E07" w:rsidRPr="00737E07" w:rsidRDefault="00737E07" w:rsidP="00501205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737E07">
        <w:rPr>
          <w:rFonts w:ascii="Times New Roman" w:hAnsi="Times New Roman" w:cs="Times New Roman"/>
          <w:color w:val="000000" w:themeColor="text1"/>
        </w:rPr>
        <w:t>Девочки</w:t>
      </w:r>
    </w:p>
    <w:tbl>
      <w:tblPr>
        <w:tblW w:w="9648" w:type="dxa"/>
        <w:tblInd w:w="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  <w:gridCol w:w="1433"/>
        <w:gridCol w:w="1433"/>
        <w:gridCol w:w="1336"/>
      </w:tblGrid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Учебный материал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Оценка «5»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Оценка «4»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Оценка«3»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Бег 30 метров (сек)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5,4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5,8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6,2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Бег 60 метров (сек)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10,3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10,6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11,2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Бег, кросс 1500 метров (мин)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8.00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8.20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8.40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Бег, кросс 1000 метров (мин)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4.40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5.00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6.00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Прыжок в длину с места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180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165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150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Метание мяча на дальность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23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20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15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Подтягивание (из виса лежа)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17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14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9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Прыжки через скакалку (1 минута)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110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100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90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Отжимание от пола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18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15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10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Поднимание туловища из положения лежа  (30 с)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21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16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13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Прыжки в высоту с разбега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105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95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85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Прыжок в длину с разбега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300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280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230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737E07">
            <w:pPr>
              <w:jc w:val="center"/>
            </w:pPr>
            <w:r w:rsidRPr="00737E07">
              <w:t>Челночный бег 3 * 10 метров (сек)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8,8</w:t>
            </w:r>
          </w:p>
        </w:tc>
        <w:tc>
          <w:tcPr>
            <w:tcW w:w="1433" w:type="dxa"/>
          </w:tcPr>
          <w:p w:rsidR="00737E07" w:rsidRPr="00737E07" w:rsidRDefault="00737E07" w:rsidP="00737E07">
            <w:pPr>
              <w:jc w:val="center"/>
            </w:pPr>
            <w:r w:rsidRPr="00737E07">
              <w:t>9,1</w:t>
            </w:r>
          </w:p>
        </w:tc>
        <w:tc>
          <w:tcPr>
            <w:tcW w:w="1336" w:type="dxa"/>
          </w:tcPr>
          <w:p w:rsidR="00737E07" w:rsidRPr="00737E07" w:rsidRDefault="00737E07" w:rsidP="00737E07">
            <w:pPr>
              <w:jc w:val="center"/>
            </w:pPr>
            <w:r w:rsidRPr="00737E07">
              <w:t>10.0</w:t>
            </w:r>
          </w:p>
        </w:tc>
      </w:tr>
      <w:tr w:rsidR="00737E07" w:rsidRPr="00737E07" w:rsidTr="00501205">
        <w:tc>
          <w:tcPr>
            <w:tcW w:w="5446" w:type="dxa"/>
          </w:tcPr>
          <w:p w:rsidR="00737E07" w:rsidRPr="00737E07" w:rsidRDefault="00737E07" w:rsidP="005C33CF">
            <w:r w:rsidRPr="00737E07">
              <w:t>Лыжные гонки 1 км (мин)</w:t>
            </w:r>
          </w:p>
        </w:tc>
        <w:tc>
          <w:tcPr>
            <w:tcW w:w="1433" w:type="dxa"/>
          </w:tcPr>
          <w:p w:rsidR="00737E07" w:rsidRPr="00737E07" w:rsidRDefault="00737E07" w:rsidP="00501205">
            <w:pPr>
              <w:jc w:val="center"/>
            </w:pPr>
            <w:r w:rsidRPr="00737E07">
              <w:t>6.15</w:t>
            </w:r>
          </w:p>
        </w:tc>
        <w:tc>
          <w:tcPr>
            <w:tcW w:w="1433" w:type="dxa"/>
          </w:tcPr>
          <w:p w:rsidR="00737E07" w:rsidRPr="00737E07" w:rsidRDefault="00737E07" w:rsidP="00501205">
            <w:pPr>
              <w:jc w:val="center"/>
            </w:pPr>
            <w:r w:rsidRPr="00737E07">
              <w:t>6.45</w:t>
            </w:r>
          </w:p>
        </w:tc>
        <w:tc>
          <w:tcPr>
            <w:tcW w:w="1336" w:type="dxa"/>
          </w:tcPr>
          <w:p w:rsidR="00737E07" w:rsidRPr="00737E07" w:rsidRDefault="00737E07" w:rsidP="00501205">
            <w:pPr>
              <w:jc w:val="center"/>
            </w:pPr>
            <w:r w:rsidRPr="00737E07">
              <w:t>7.30</w:t>
            </w:r>
          </w:p>
        </w:tc>
      </w:tr>
    </w:tbl>
    <w:p w:rsidR="00501205" w:rsidRDefault="00501205" w:rsidP="00737E07">
      <w:pPr>
        <w:spacing w:after="120"/>
        <w:jc w:val="center"/>
        <w:rPr>
          <w:b/>
          <w:bCs/>
        </w:rPr>
      </w:pPr>
    </w:p>
    <w:p w:rsidR="00737E07" w:rsidRPr="00A85CC9" w:rsidRDefault="00737E07" w:rsidP="00737E07">
      <w:pPr>
        <w:spacing w:after="120"/>
        <w:jc w:val="center"/>
        <w:rPr>
          <w:b/>
          <w:bCs/>
          <w:snapToGrid w:val="0"/>
        </w:rPr>
      </w:pPr>
      <w:r w:rsidRPr="00A85CC9">
        <w:rPr>
          <w:b/>
          <w:bCs/>
          <w:snapToGrid w:val="0"/>
        </w:rPr>
        <w:t>Показатели физической подготовленности</w:t>
      </w:r>
    </w:p>
    <w:tbl>
      <w:tblPr>
        <w:tblW w:w="0" w:type="auto"/>
        <w:tblInd w:w="2476" w:type="dxa"/>
        <w:tblLayout w:type="fixed"/>
        <w:tblLook w:val="0000"/>
      </w:tblPr>
      <w:tblGrid>
        <w:gridCol w:w="2584"/>
        <w:gridCol w:w="1290"/>
        <w:gridCol w:w="1116"/>
        <w:gridCol w:w="1117"/>
        <w:gridCol w:w="1290"/>
        <w:gridCol w:w="1111"/>
        <w:gridCol w:w="1129"/>
      </w:tblGrid>
      <w:tr w:rsidR="00737E07" w:rsidRPr="00A85CC9" w:rsidTr="005C33CF">
        <w:trPr>
          <w:cantSplit/>
          <w:trHeight w:val="684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Контрольные  упражнения</w:t>
            </w:r>
          </w:p>
        </w:tc>
        <w:tc>
          <w:tcPr>
            <w:tcW w:w="7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Уровень</w:t>
            </w:r>
          </w:p>
        </w:tc>
      </w:tr>
      <w:tr w:rsidR="00737E07" w:rsidRPr="00A85CC9" w:rsidTr="005C33CF">
        <w:trPr>
          <w:cantSplit/>
          <w:trHeight w:val="558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высокий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средний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низкий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высокий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средний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низкий</w:t>
            </w:r>
          </w:p>
          <w:p w:rsidR="00737E07" w:rsidRPr="00A85CC9" w:rsidRDefault="00737E07" w:rsidP="005C33CF">
            <w:pPr>
              <w:jc w:val="center"/>
              <w:rPr>
                <w:snapToGrid w:val="0"/>
              </w:rPr>
            </w:pPr>
          </w:p>
        </w:tc>
      </w:tr>
      <w:tr w:rsidR="00737E07" w:rsidRPr="00A85CC9" w:rsidTr="005C33CF">
        <w:trPr>
          <w:cantSplit/>
          <w:trHeight w:val="535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</w:p>
        </w:tc>
        <w:tc>
          <w:tcPr>
            <w:tcW w:w="3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37E07" w:rsidRPr="00737E07" w:rsidRDefault="00737E07" w:rsidP="005C33CF">
            <w:pPr>
              <w:pStyle w:val="1"/>
              <w:jc w:val="center"/>
              <w:rPr>
                <w:rFonts w:ascii="Times New Roman" w:hAnsi="Times New Roman" w:cs="Times New Roman"/>
                <w:iCs/>
                <w:smallCaps/>
                <w:snapToGrid w:val="0"/>
                <w:sz w:val="24"/>
                <w:szCs w:val="24"/>
              </w:rPr>
            </w:pPr>
            <w:r w:rsidRPr="00737E07">
              <w:rPr>
                <w:rFonts w:ascii="Times New Roman" w:hAnsi="Times New Roman" w:cs="Times New Roman"/>
                <w:iCs/>
                <w:smallCaps/>
                <w:snapToGrid w:val="0"/>
                <w:sz w:val="24"/>
                <w:szCs w:val="24"/>
              </w:rPr>
              <w:t>мальчики</w:t>
            </w:r>
          </w:p>
        </w:tc>
        <w:tc>
          <w:tcPr>
            <w:tcW w:w="3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7E07" w:rsidRPr="00737E07" w:rsidRDefault="00737E07" w:rsidP="005C33CF">
            <w:pPr>
              <w:pStyle w:val="2"/>
              <w:jc w:val="center"/>
              <w:rPr>
                <w:rFonts w:ascii="Times New Roman" w:hAnsi="Times New Roman" w:cs="Times New Roman"/>
                <w:i w:val="0"/>
                <w:smallCaps/>
                <w:snapToGrid w:val="0"/>
                <w:sz w:val="24"/>
                <w:szCs w:val="24"/>
              </w:rPr>
            </w:pPr>
            <w:r w:rsidRPr="00737E07">
              <w:rPr>
                <w:rFonts w:ascii="Times New Roman" w:hAnsi="Times New Roman" w:cs="Times New Roman"/>
                <w:i w:val="0"/>
                <w:smallCaps/>
                <w:snapToGrid w:val="0"/>
                <w:sz w:val="24"/>
                <w:szCs w:val="24"/>
              </w:rPr>
              <w:t>девочки</w:t>
            </w:r>
          </w:p>
        </w:tc>
      </w:tr>
      <w:tr w:rsidR="00737E07" w:rsidRPr="00A85CC9" w:rsidTr="005C33CF">
        <w:trPr>
          <w:trHeight w:val="620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Подтягивание в висе, кол-во раз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6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</w:p>
        </w:tc>
      </w:tr>
      <w:tr w:rsidR="00737E07" w:rsidRPr="00A85CC9" w:rsidTr="005C33CF">
        <w:trPr>
          <w:cantSplit/>
          <w:trHeight w:val="1008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Подтягивание в висе лежа согнувшись, кол-во раз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20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17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12</w:t>
            </w:r>
          </w:p>
        </w:tc>
      </w:tr>
      <w:tr w:rsidR="00737E07" w:rsidRPr="00A85CC9" w:rsidTr="005C33CF">
        <w:trPr>
          <w:cantSplit/>
          <w:trHeight w:val="440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pStyle w:val="1"/>
              <w:jc w:val="center"/>
              <w:rPr>
                <w:rFonts w:ascii="Times New Roman" w:hAnsi="Times New Roman" w:cs="Lucida Sans Unicode"/>
                <w:b w:val="0"/>
                <w:iCs/>
                <w:smallCaps/>
                <w:snapToGrid w:val="0"/>
                <w:sz w:val="24"/>
                <w:szCs w:val="24"/>
              </w:rPr>
            </w:pPr>
            <w:r w:rsidRPr="00A85CC9">
              <w:rPr>
                <w:rFonts w:ascii="Times New Roman" w:hAnsi="Times New Roman" w:cs="Lucida Sans Unicode"/>
                <w:b w:val="0"/>
                <w:iCs/>
                <w:smallCaps/>
                <w:snapToGrid w:val="0"/>
                <w:sz w:val="24"/>
                <w:szCs w:val="24"/>
              </w:rPr>
              <w:t>бег 60 м, с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9,8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10,3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10,9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10,3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10,7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11,2</w:t>
            </w:r>
          </w:p>
        </w:tc>
      </w:tr>
      <w:tr w:rsidR="00737E07" w:rsidRPr="00A85CC9" w:rsidTr="005C33CF">
        <w:trPr>
          <w:cantSplit/>
          <w:trHeight w:val="563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Бег 1000 м, мин. с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4.16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4.38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5.00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4.50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5.20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E07" w:rsidRPr="00A85CC9" w:rsidRDefault="00737E07" w:rsidP="005C33CF">
            <w:pPr>
              <w:jc w:val="center"/>
              <w:rPr>
                <w:snapToGrid w:val="0"/>
              </w:rPr>
            </w:pPr>
            <w:r w:rsidRPr="00A85CC9">
              <w:rPr>
                <w:snapToGrid w:val="0"/>
              </w:rPr>
              <w:t>6.00</w:t>
            </w:r>
          </w:p>
        </w:tc>
      </w:tr>
    </w:tbl>
    <w:p w:rsidR="00737E07" w:rsidRPr="00737E07" w:rsidRDefault="00737E07" w:rsidP="00737E07">
      <w:pPr>
        <w:pStyle w:val="2"/>
        <w:rPr>
          <w:b w:val="0"/>
          <w:bCs w:val="0"/>
          <w:sz w:val="24"/>
          <w:szCs w:val="24"/>
        </w:rPr>
      </w:pPr>
    </w:p>
    <w:p w:rsidR="00B74B7D" w:rsidRDefault="00B74B7D" w:rsidP="00B74B7D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Критерии контроля:</w:t>
      </w:r>
    </w:p>
    <w:p w:rsidR="00B74B7D" w:rsidRDefault="00B74B7D" w:rsidP="00B74B7D">
      <w:pPr>
        <w:rPr>
          <w:b/>
          <w:snapToGrid w:val="0"/>
        </w:rPr>
      </w:pPr>
      <w:r>
        <w:rPr>
          <w:b/>
          <w:snapToGrid w:val="0"/>
        </w:rPr>
        <w:t xml:space="preserve">    Оценивание: </w:t>
      </w:r>
    </w:p>
    <w:p w:rsidR="00B74B7D" w:rsidRDefault="00B74B7D" w:rsidP="00B74B7D">
      <w:pPr>
        <w:ind w:hanging="360"/>
        <w:jc w:val="both"/>
        <w:rPr>
          <w:snapToGrid w:val="0"/>
        </w:rPr>
      </w:pPr>
      <w:r>
        <w:rPr>
          <w:snapToGrid w:val="0"/>
        </w:rPr>
        <w:t xml:space="preserve">            По основам знаний (глубина знаний, аргументированность их изложения, умение использовать знания на практике).</w:t>
      </w:r>
    </w:p>
    <w:p w:rsidR="00B74B7D" w:rsidRDefault="00B74B7D" w:rsidP="00B74B7D">
      <w:pPr>
        <w:rPr>
          <w:snapToGrid w:val="0"/>
        </w:rPr>
      </w:pPr>
      <w:r>
        <w:rPr>
          <w:snapToGrid w:val="0"/>
        </w:rPr>
        <w:t xml:space="preserve">      По технике владения двигательными действиями.</w:t>
      </w:r>
    </w:p>
    <w:p w:rsidR="00B74B7D" w:rsidRDefault="00B74B7D" w:rsidP="00B74B7D">
      <w:pPr>
        <w:rPr>
          <w:snapToGrid w:val="0"/>
        </w:rPr>
      </w:pPr>
      <w:r>
        <w:rPr>
          <w:snapToGrid w:val="0"/>
        </w:rPr>
        <w:t xml:space="preserve">      По способам осуществлять физкультурно-оздоровительную деятельность.</w:t>
      </w:r>
    </w:p>
    <w:p w:rsidR="00B74B7D" w:rsidRDefault="00B74B7D" w:rsidP="00B74B7D">
      <w:pPr>
        <w:rPr>
          <w:snapToGrid w:val="0"/>
        </w:rPr>
      </w:pPr>
      <w:r>
        <w:rPr>
          <w:snapToGrid w:val="0"/>
        </w:rPr>
        <w:t xml:space="preserve">      По уровню физической подготовленности (реальный сдвиг в показателях физической подготовленности).</w:t>
      </w:r>
    </w:p>
    <w:p w:rsidR="00B74B7D" w:rsidRDefault="00B74B7D" w:rsidP="00B74B7D">
      <w:pPr>
        <w:ind w:firstLine="709"/>
        <w:jc w:val="both"/>
        <w:rPr>
          <w:snapToGrid w:val="0"/>
        </w:rPr>
      </w:pPr>
      <w:r>
        <w:rPr>
          <w:snapToGrid w:val="0"/>
        </w:rPr>
        <w:t>Итоговая оценка суммируется за все 4 направления.</w:t>
      </w:r>
    </w:p>
    <w:p w:rsidR="00B74B7D" w:rsidRPr="007C7CEE" w:rsidRDefault="00B74B7D" w:rsidP="00B74B7D">
      <w:pPr>
        <w:shd w:val="clear" w:color="auto" w:fill="FFFFFF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Методика оценки по физической культуре</w:t>
      </w:r>
    </w:p>
    <w:p w:rsidR="00B74B7D" w:rsidRDefault="00B74B7D" w:rsidP="00B74B7D">
      <w:pPr>
        <w:shd w:val="clear" w:color="auto" w:fill="FFFFFF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При выполнении минимальных требований к уровню подготовленности обучающиеся получают положительную оценку по предмету «Физическая культура». Градация положительной оценки («3», «4», «5») зависит от полноты и глубины специальных знаний, правильности выполнения двигательных действий и уровня физической подготовленности.</w:t>
      </w:r>
    </w:p>
    <w:p w:rsidR="00B74B7D" w:rsidRDefault="00B74B7D" w:rsidP="00B74B7D">
      <w:pPr>
        <w:shd w:val="clear" w:color="auto" w:fill="FFFFFF"/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Оценка физкультурных знаний</w:t>
      </w:r>
    </w:p>
    <w:p w:rsidR="00B74B7D" w:rsidRDefault="00B74B7D" w:rsidP="00B74B7D">
      <w:pPr>
        <w:shd w:val="clear" w:color="auto" w:fill="FFFFFF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B74B7D" w:rsidRDefault="00B74B7D" w:rsidP="00B74B7D">
      <w:pPr>
        <w:shd w:val="clear" w:color="auto" w:fill="FFFFFF"/>
        <w:ind w:firstLine="567"/>
        <w:jc w:val="both"/>
        <w:rPr>
          <w:snapToGrid w:val="0"/>
        </w:rPr>
      </w:pPr>
      <w:r>
        <w:rPr>
          <w:b/>
          <w:i/>
          <w:snapToGrid w:val="0"/>
          <w:color w:val="000000"/>
        </w:rPr>
        <w:t>Оценка «5»</w:t>
      </w:r>
      <w:r>
        <w:rPr>
          <w:snapToGrid w:val="0"/>
          <w:color w:val="000000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B74B7D" w:rsidRDefault="00B74B7D" w:rsidP="00B74B7D">
      <w:pPr>
        <w:rPr>
          <w:snapToGrid w:val="0"/>
        </w:rPr>
      </w:pPr>
      <w:r>
        <w:rPr>
          <w:b/>
          <w:i/>
          <w:snapToGrid w:val="0"/>
          <w:color w:val="000000"/>
        </w:rPr>
        <w:t>Оценка «4»</w:t>
      </w:r>
      <w:r>
        <w:rPr>
          <w:snapToGrid w:val="0"/>
          <w:color w:val="000000"/>
        </w:rPr>
        <w:t xml:space="preserve"> ставится за ответ, в котором содержатся небольшие неточности и незначительные ошибки.</w:t>
      </w:r>
    </w:p>
    <w:p w:rsidR="00B74B7D" w:rsidRDefault="00B74B7D" w:rsidP="00B74B7D">
      <w:pPr>
        <w:rPr>
          <w:snapToGrid w:val="0"/>
        </w:rPr>
      </w:pPr>
      <w:r>
        <w:rPr>
          <w:b/>
          <w:i/>
          <w:snapToGrid w:val="0"/>
          <w:color w:val="000000"/>
        </w:rPr>
        <w:t>Оценку «3»</w:t>
      </w:r>
      <w:r>
        <w:rPr>
          <w:snapToGrid w:val="0"/>
          <w:color w:val="000000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B74B7D" w:rsidRDefault="00B74B7D" w:rsidP="00B74B7D">
      <w:pPr>
        <w:shd w:val="clear" w:color="auto" w:fill="FFFFFF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С целью проверки знаний используются различные методы.</w:t>
      </w:r>
    </w:p>
    <w:p w:rsidR="00B74B7D" w:rsidRDefault="00B74B7D" w:rsidP="00B74B7D">
      <w:pPr>
        <w:rPr>
          <w:snapToGrid w:val="0"/>
        </w:rPr>
      </w:pPr>
      <w:r>
        <w:rPr>
          <w:snapToGrid w:val="0"/>
        </w:rPr>
        <w:t xml:space="preserve">  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B74B7D" w:rsidRDefault="00B74B7D" w:rsidP="00B74B7D">
      <w:pPr>
        <w:rPr>
          <w:snapToGrid w:val="0"/>
        </w:rPr>
      </w:pPr>
      <w:r>
        <w:rPr>
          <w:snapToGrid w:val="0"/>
        </w:rPr>
        <w:t xml:space="preserve">    Программированный метод заключается в том, что обучающиеся получают карточки с вопросами и веером ответов на них. Обучающийся должен выбрать правильный ответ. Метод экономичен в проведении и позволяет осуществлять опрос фронтально.</w:t>
      </w:r>
    </w:p>
    <w:p w:rsidR="00B74B7D" w:rsidRDefault="00B74B7D" w:rsidP="00B74B7D">
      <w:pPr>
        <w:rPr>
          <w:snapToGrid w:val="0"/>
        </w:rPr>
      </w:pPr>
      <w:r>
        <w:rPr>
          <w:snapToGrid w:val="0"/>
        </w:rPr>
        <w:t>Весьма эффективным методом проверки знаний является демонстрация их обучающимися в конкретной деятельности. Например, изложение знаний упражнений по развитию силы учащиеся сопровождают выполнением конкретного комплекса и т.п.</w:t>
      </w:r>
    </w:p>
    <w:p w:rsidR="00B74B7D" w:rsidRDefault="00B74B7D" w:rsidP="00B74B7D">
      <w:pPr>
        <w:shd w:val="clear" w:color="auto" w:fill="FFFFFF"/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Оценка техники владения двигательными действиями ( умениями, навыками )</w:t>
      </w:r>
    </w:p>
    <w:p w:rsidR="00B74B7D" w:rsidRDefault="00B74B7D" w:rsidP="00B74B7D">
      <w:pPr>
        <w:shd w:val="clear" w:color="auto" w:fill="FFFFFF"/>
        <w:jc w:val="both"/>
        <w:rPr>
          <w:snapToGrid w:val="0"/>
        </w:rPr>
      </w:pPr>
      <w:r>
        <w:rPr>
          <w:b/>
          <w:i/>
          <w:snapToGrid w:val="0"/>
          <w:color w:val="000000"/>
        </w:rPr>
        <w:t>Оценка «5»</w:t>
      </w:r>
      <w:r>
        <w:rPr>
          <w:snapToGrid w:val="0"/>
          <w:color w:val="000000"/>
        </w:rPr>
        <w:t xml:space="preserve"> — двигательное действие выполнено правильно (заданным способом), точно в надлежащем темпе, легко и четко.</w:t>
      </w:r>
    </w:p>
    <w:p w:rsidR="00B74B7D" w:rsidRDefault="00B74B7D" w:rsidP="00B74B7D">
      <w:pPr>
        <w:rPr>
          <w:snapToGrid w:val="0"/>
        </w:rPr>
      </w:pPr>
      <w:r>
        <w:rPr>
          <w:b/>
          <w:i/>
          <w:snapToGrid w:val="0"/>
          <w:color w:val="000000"/>
        </w:rPr>
        <w:t xml:space="preserve">    Оценка «4»</w:t>
      </w:r>
      <w:r>
        <w:rPr>
          <w:snapToGrid w:val="0"/>
          <w:color w:val="000000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B74B7D" w:rsidRDefault="00B74B7D" w:rsidP="00B74B7D">
      <w:pPr>
        <w:rPr>
          <w:snapToGrid w:val="0"/>
        </w:rPr>
      </w:pPr>
      <w:r>
        <w:rPr>
          <w:b/>
          <w:i/>
          <w:snapToGrid w:val="0"/>
          <w:color w:val="000000"/>
        </w:rPr>
        <w:t xml:space="preserve">   Оценка «3»</w:t>
      </w:r>
      <w:r>
        <w:rPr>
          <w:snapToGrid w:val="0"/>
          <w:color w:val="000000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B74B7D" w:rsidRDefault="00B74B7D" w:rsidP="00B74B7D">
      <w:pPr>
        <w:shd w:val="clear" w:color="auto" w:fill="FFFFFF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Основными методами оценки техники владения двигательными действиями являются методы наблюдения, вызова, упражнений и комбинированный.</w:t>
      </w:r>
    </w:p>
    <w:p w:rsidR="00B74B7D" w:rsidRDefault="00B74B7D" w:rsidP="00B74B7D">
      <w:pPr>
        <w:rPr>
          <w:snapToGrid w:val="0"/>
        </w:rPr>
      </w:pPr>
      <w:r>
        <w:rPr>
          <w:snapToGrid w:val="0"/>
        </w:rPr>
        <w:t xml:space="preserve">        Метод открытого наблюдения заключается в том, что обучающиеся знают, кого и что будет оценивать учитель. Скрытое наблюдение состоит в том, что обучающимся известно лишь то, что учитель будет вести наблюдение за определенными видами двигательных действий.</w:t>
      </w:r>
    </w:p>
    <w:p w:rsidR="00B74B7D" w:rsidRDefault="00B74B7D" w:rsidP="00B74B7D">
      <w:pPr>
        <w:rPr>
          <w:snapToGrid w:val="0"/>
        </w:rPr>
      </w:pPr>
      <w:r>
        <w:rPr>
          <w:snapToGrid w:val="0"/>
        </w:rPr>
        <w:t xml:space="preserve">       Вызов как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действия.</w:t>
      </w:r>
    </w:p>
    <w:p w:rsidR="00B74B7D" w:rsidRDefault="00B74B7D" w:rsidP="00B74B7D">
      <w:pPr>
        <w:rPr>
          <w:snapToGrid w:val="0"/>
        </w:rPr>
      </w:pPr>
      <w:r>
        <w:rPr>
          <w:snapToGrid w:val="0"/>
        </w:rPr>
        <w:t xml:space="preserve">      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B74B7D" w:rsidRDefault="00B74B7D" w:rsidP="00B74B7D">
      <w:pPr>
        <w:rPr>
          <w:snapToGrid w:val="0"/>
        </w:rPr>
      </w:pPr>
      <w:r>
        <w:rPr>
          <w:snapToGrid w:val="0"/>
        </w:rPr>
        <w:t xml:space="preserve">       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B74B7D" w:rsidRDefault="00B74B7D" w:rsidP="00B74B7D">
      <w:pPr>
        <w:rPr>
          <w:snapToGrid w:val="0"/>
        </w:rPr>
      </w:pPr>
      <w:r>
        <w:rPr>
          <w:snapToGrid w:val="0"/>
        </w:rPr>
        <w:t xml:space="preserve">        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B74B7D" w:rsidRPr="0049750A" w:rsidRDefault="00B74B7D" w:rsidP="00B74B7D">
      <w:pPr>
        <w:shd w:val="clear" w:color="auto" w:fill="FFFFFF"/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Оценка умения осуществлять физкультурно-оздоровительную деятельность</w:t>
      </w:r>
    </w:p>
    <w:p w:rsidR="00B74B7D" w:rsidRDefault="00B74B7D" w:rsidP="00B74B7D">
      <w:pPr>
        <w:shd w:val="clear" w:color="auto" w:fill="FFFFFF"/>
        <w:ind w:firstLine="567"/>
        <w:jc w:val="both"/>
        <w:rPr>
          <w:snapToGrid w:val="0"/>
        </w:rPr>
      </w:pPr>
      <w:r>
        <w:rPr>
          <w:b/>
          <w:i/>
          <w:snapToGrid w:val="0"/>
          <w:color w:val="000000"/>
        </w:rPr>
        <w:t>Оценка «5»</w:t>
      </w:r>
      <w:r>
        <w:rPr>
          <w:snapToGrid w:val="0"/>
          <w:color w:val="000000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B74B7D" w:rsidRDefault="00B74B7D" w:rsidP="00B74B7D">
      <w:pPr>
        <w:rPr>
          <w:snapToGrid w:val="0"/>
        </w:rPr>
      </w:pPr>
      <w:r>
        <w:rPr>
          <w:b/>
          <w:i/>
          <w:snapToGrid w:val="0"/>
          <w:color w:val="000000"/>
        </w:rPr>
        <w:t xml:space="preserve">      Оценка «4»</w:t>
      </w:r>
      <w:r>
        <w:rPr>
          <w:snapToGrid w:val="0"/>
          <w:color w:val="000000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B74B7D" w:rsidRDefault="00B74B7D" w:rsidP="00B74B7D">
      <w:pPr>
        <w:rPr>
          <w:snapToGrid w:val="0"/>
        </w:rPr>
      </w:pPr>
      <w:r>
        <w:rPr>
          <w:b/>
          <w:i/>
          <w:snapToGrid w:val="0"/>
          <w:color w:val="000000"/>
        </w:rPr>
        <w:t xml:space="preserve">      Оценка «3»</w:t>
      </w:r>
      <w:r>
        <w:rPr>
          <w:snapToGrid w:val="0"/>
          <w:color w:val="000000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B74B7D" w:rsidRDefault="00B74B7D" w:rsidP="00B74B7D">
      <w:pPr>
        <w:shd w:val="clear" w:color="auto" w:fill="FFFFFF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во время любой части урока.</w:t>
      </w:r>
    </w:p>
    <w:p w:rsidR="00737E07" w:rsidRPr="00737E07" w:rsidRDefault="00737E07" w:rsidP="00737E07"/>
    <w:p w:rsidR="00737E07" w:rsidRPr="00737E07" w:rsidRDefault="00737E07" w:rsidP="00737E07"/>
    <w:p w:rsidR="00737E07" w:rsidRPr="00737E07" w:rsidRDefault="00737E07" w:rsidP="00737E07"/>
    <w:p w:rsidR="007A0F0A" w:rsidRPr="00737E07" w:rsidRDefault="007A0F0A" w:rsidP="003227FC">
      <w:pPr>
        <w:spacing w:after="120"/>
        <w:jc w:val="both"/>
        <w:rPr>
          <w:snapToGrid w:val="0"/>
        </w:rPr>
      </w:pPr>
    </w:p>
    <w:p w:rsidR="007A0F0A" w:rsidRPr="00737E07" w:rsidRDefault="007A0F0A" w:rsidP="003227FC">
      <w:pPr>
        <w:spacing w:after="120"/>
        <w:jc w:val="both"/>
        <w:rPr>
          <w:snapToGrid w:val="0"/>
        </w:rPr>
      </w:pPr>
    </w:p>
    <w:p w:rsidR="007A0F0A" w:rsidRPr="00737E07" w:rsidRDefault="007A0F0A" w:rsidP="003227FC">
      <w:pPr>
        <w:spacing w:after="120"/>
        <w:jc w:val="both"/>
        <w:rPr>
          <w:snapToGrid w:val="0"/>
        </w:rPr>
      </w:pPr>
    </w:p>
    <w:p w:rsidR="007A0F0A" w:rsidRPr="00737E07" w:rsidRDefault="007A0F0A" w:rsidP="003227FC">
      <w:pPr>
        <w:spacing w:after="120"/>
        <w:jc w:val="both"/>
        <w:rPr>
          <w:snapToGrid w:val="0"/>
        </w:rPr>
      </w:pPr>
    </w:p>
    <w:p w:rsidR="007A0F0A" w:rsidRPr="00A85CC9" w:rsidRDefault="007A0F0A" w:rsidP="003227FC">
      <w:pPr>
        <w:spacing w:after="120"/>
        <w:jc w:val="both"/>
        <w:rPr>
          <w:snapToGrid w:val="0"/>
        </w:rPr>
      </w:pPr>
    </w:p>
    <w:p w:rsidR="007A0F0A" w:rsidRPr="00A85CC9" w:rsidRDefault="007A0F0A" w:rsidP="003227FC">
      <w:pPr>
        <w:spacing w:after="120"/>
        <w:jc w:val="both"/>
        <w:rPr>
          <w:snapToGrid w:val="0"/>
        </w:rPr>
      </w:pPr>
    </w:p>
    <w:p w:rsidR="008E4224" w:rsidRDefault="008E4224" w:rsidP="003227FC">
      <w:pPr>
        <w:spacing w:after="120"/>
        <w:jc w:val="both"/>
        <w:rPr>
          <w:snapToGrid w:val="0"/>
        </w:rPr>
      </w:pPr>
    </w:p>
    <w:p w:rsidR="003A0E5D" w:rsidRDefault="003A0E5D" w:rsidP="003227FC">
      <w:pPr>
        <w:spacing w:after="120"/>
        <w:jc w:val="both"/>
        <w:rPr>
          <w:snapToGrid w:val="0"/>
        </w:rPr>
      </w:pPr>
    </w:p>
    <w:p w:rsidR="003A0E5D" w:rsidRDefault="003A0E5D" w:rsidP="003227FC">
      <w:pPr>
        <w:spacing w:after="120"/>
        <w:jc w:val="both"/>
        <w:rPr>
          <w:snapToGrid w:val="0"/>
        </w:rPr>
      </w:pPr>
    </w:p>
    <w:p w:rsidR="003A0E5D" w:rsidRPr="003A0E5D" w:rsidRDefault="003A0E5D" w:rsidP="003227FC">
      <w:pPr>
        <w:spacing w:after="120"/>
        <w:jc w:val="both"/>
        <w:rPr>
          <w:snapToGrid w:val="0"/>
        </w:rPr>
        <w:sectPr w:rsidR="003A0E5D" w:rsidRPr="003A0E5D" w:rsidSect="00C34AE2">
          <w:pgSz w:w="16837" w:h="11905" w:orient="landscape"/>
          <w:pgMar w:top="851" w:right="1134" w:bottom="851" w:left="1134" w:header="720" w:footer="720" w:gutter="0"/>
          <w:cols w:space="720"/>
          <w:noEndnote/>
        </w:sectPr>
      </w:pPr>
    </w:p>
    <w:p w:rsidR="00106697" w:rsidRPr="003A0E5D" w:rsidRDefault="00A36760" w:rsidP="00737E07">
      <w:pPr>
        <w:jc w:val="center"/>
        <w:rPr>
          <w:b/>
          <w:bCs/>
          <w:snapToGrid w:val="0"/>
          <w:sz w:val="22"/>
          <w:szCs w:val="22"/>
        </w:rPr>
      </w:pPr>
      <w:r w:rsidRPr="00A36760">
        <w:rPr>
          <w:b/>
          <w:color w:val="000000" w:themeColor="text1"/>
        </w:rPr>
        <w:t>8.Описание учебно-методического и материально-технического обеспечения образовательного процесса</w:t>
      </w:r>
    </w:p>
    <w:p w:rsidR="00A36760" w:rsidRPr="00A36760" w:rsidRDefault="00A36760" w:rsidP="00106697">
      <w:pPr>
        <w:tabs>
          <w:tab w:val="left" w:pos="3165"/>
        </w:tabs>
        <w:jc w:val="center"/>
        <w:rPr>
          <w:b/>
          <w:color w:val="000000" w:themeColor="text1"/>
        </w:rPr>
      </w:pPr>
    </w:p>
    <w:p w:rsidR="00106697" w:rsidRPr="00A36760" w:rsidRDefault="00106697" w:rsidP="00A36760">
      <w:pPr>
        <w:jc w:val="center"/>
        <w:rPr>
          <w:b/>
        </w:rPr>
      </w:pPr>
      <w:r w:rsidRPr="00A36760">
        <w:rPr>
          <w:b/>
        </w:rPr>
        <w:t>Наглядный материал</w:t>
      </w:r>
    </w:p>
    <w:p w:rsidR="00106697" w:rsidRDefault="00106697" w:rsidP="00106697">
      <w:pPr>
        <w:rPr>
          <w:b/>
        </w:rPr>
      </w:pPr>
    </w:p>
    <w:tbl>
      <w:tblPr>
        <w:tblStyle w:val="af"/>
        <w:tblW w:w="0" w:type="auto"/>
        <w:tblLook w:val="01E0"/>
      </w:tblPr>
      <w:tblGrid>
        <w:gridCol w:w="813"/>
        <w:gridCol w:w="5403"/>
        <w:gridCol w:w="1603"/>
        <w:gridCol w:w="1752"/>
      </w:tblGrid>
      <w:tr w:rsidR="00106697" w:rsidTr="00A550C9">
        <w:tc>
          <w:tcPr>
            <w:tcW w:w="813" w:type="dxa"/>
          </w:tcPr>
          <w:p w:rsidR="00106697" w:rsidRPr="00A36760" w:rsidRDefault="00106697" w:rsidP="00A550C9">
            <w:r w:rsidRPr="00A36760">
              <w:t xml:space="preserve">   №</w:t>
            </w:r>
          </w:p>
          <w:p w:rsidR="00106697" w:rsidRPr="00A36760" w:rsidRDefault="00106697" w:rsidP="00A550C9">
            <w:pPr>
              <w:jc w:val="center"/>
            </w:pPr>
            <w:r w:rsidRPr="00A36760">
              <w:t>п/п</w:t>
            </w:r>
          </w:p>
        </w:tc>
        <w:tc>
          <w:tcPr>
            <w:tcW w:w="5403" w:type="dxa"/>
          </w:tcPr>
          <w:p w:rsidR="00106697" w:rsidRPr="00A36760" w:rsidRDefault="00106697" w:rsidP="00A550C9">
            <w:r w:rsidRPr="00A36760">
              <w:t xml:space="preserve">                       Наименование </w:t>
            </w:r>
          </w:p>
        </w:tc>
        <w:tc>
          <w:tcPr>
            <w:tcW w:w="1603" w:type="dxa"/>
          </w:tcPr>
          <w:p w:rsidR="00106697" w:rsidRPr="00A36760" w:rsidRDefault="00106697" w:rsidP="00A550C9">
            <w:r w:rsidRPr="00A36760">
              <w:t>Имеется в</w:t>
            </w:r>
          </w:p>
          <w:p w:rsidR="00106697" w:rsidRPr="00A36760" w:rsidRDefault="00106697" w:rsidP="00A550C9">
            <w:r w:rsidRPr="00A36760">
              <w:t>наличии</w:t>
            </w:r>
          </w:p>
        </w:tc>
        <w:tc>
          <w:tcPr>
            <w:tcW w:w="1752" w:type="dxa"/>
          </w:tcPr>
          <w:p w:rsidR="00106697" w:rsidRPr="00A36760" w:rsidRDefault="00106697" w:rsidP="00A550C9">
            <w:r w:rsidRPr="00A36760">
              <w:t>Необходимо приобрести</w:t>
            </w:r>
          </w:p>
        </w:tc>
      </w:tr>
      <w:tr w:rsidR="00106697" w:rsidTr="00A550C9">
        <w:tc>
          <w:tcPr>
            <w:tcW w:w="9571" w:type="dxa"/>
            <w:gridSpan w:val="4"/>
          </w:tcPr>
          <w:p w:rsidR="00106697" w:rsidRPr="00A36760" w:rsidRDefault="00106697" w:rsidP="00A550C9">
            <w:pPr>
              <w:jc w:val="center"/>
              <w:rPr>
                <w:b/>
                <w:color w:val="000000" w:themeColor="text1"/>
              </w:rPr>
            </w:pPr>
            <w:r w:rsidRPr="00A36760">
              <w:rPr>
                <w:b/>
                <w:color w:val="000000" w:themeColor="text1"/>
              </w:rPr>
              <w:t>Учебно – методические комплексы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1.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Беговая дорожка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2.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Велотренажёр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3.</w:t>
            </w:r>
          </w:p>
        </w:tc>
        <w:tc>
          <w:tcPr>
            <w:tcW w:w="5403" w:type="dxa"/>
          </w:tcPr>
          <w:p w:rsidR="00106697" w:rsidRPr="00BA6E8B" w:rsidRDefault="00106697" w:rsidP="00A550C9">
            <w:r>
              <w:t>Тренажер для пресса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4.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Кольца баскетбольные</w:t>
            </w:r>
          </w:p>
        </w:tc>
        <w:tc>
          <w:tcPr>
            <w:tcW w:w="1603" w:type="dxa"/>
          </w:tcPr>
          <w:p w:rsidR="00106697" w:rsidRPr="00BA6E8B" w:rsidRDefault="00106697" w:rsidP="00A550C9">
            <w:r w:rsidRPr="00BA6E8B">
              <w:t>2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5.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Стенка гимнастическая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3</w:t>
            </w:r>
          </w:p>
        </w:tc>
        <w:tc>
          <w:tcPr>
            <w:tcW w:w="1752" w:type="dxa"/>
          </w:tcPr>
          <w:p w:rsidR="00106697" w:rsidRPr="00BA6E8B" w:rsidRDefault="00106697" w:rsidP="00A550C9">
            <w:r>
              <w:t>5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6.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Турник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</w:t>
            </w:r>
          </w:p>
        </w:tc>
        <w:tc>
          <w:tcPr>
            <w:tcW w:w="1752" w:type="dxa"/>
          </w:tcPr>
          <w:p w:rsidR="00106697" w:rsidRPr="00BA6E8B" w:rsidRDefault="00106697" w:rsidP="00A550C9">
            <w:r>
              <w:t>1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7.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Мячи:</w:t>
            </w:r>
          </w:p>
          <w:p w:rsidR="00106697" w:rsidRPr="00BA6E8B" w:rsidRDefault="00106697" w:rsidP="00A550C9">
            <w:r w:rsidRPr="00BA6E8B">
              <w:sym w:font="Wingdings" w:char="F0B3"/>
            </w:r>
            <w:r w:rsidRPr="00BA6E8B">
              <w:t xml:space="preserve"> Волейбольные</w:t>
            </w:r>
          </w:p>
          <w:p w:rsidR="00106697" w:rsidRPr="00BA6E8B" w:rsidRDefault="00106697" w:rsidP="00A550C9">
            <w:r w:rsidRPr="00BA6E8B">
              <w:sym w:font="Wingdings" w:char="F0B3"/>
            </w:r>
            <w:r w:rsidRPr="00BA6E8B">
              <w:t xml:space="preserve"> Баскетбольные</w:t>
            </w:r>
          </w:p>
          <w:p w:rsidR="00106697" w:rsidRPr="00BA6E8B" w:rsidRDefault="00106697" w:rsidP="00A550C9">
            <w:r w:rsidRPr="00BA6E8B">
              <w:sym w:font="Wingdings" w:char="F0B3"/>
            </w:r>
            <w:r w:rsidRPr="00BA6E8B">
              <w:t xml:space="preserve"> Футбольные</w:t>
            </w:r>
          </w:p>
        </w:tc>
        <w:tc>
          <w:tcPr>
            <w:tcW w:w="1603" w:type="dxa"/>
          </w:tcPr>
          <w:p w:rsidR="00106697" w:rsidRDefault="00106697" w:rsidP="00A550C9"/>
          <w:p w:rsidR="00106697" w:rsidRDefault="00106697" w:rsidP="00A550C9">
            <w:r>
              <w:t>15</w:t>
            </w:r>
          </w:p>
          <w:p w:rsidR="00106697" w:rsidRDefault="00106697" w:rsidP="00A550C9">
            <w:r>
              <w:t>20</w:t>
            </w:r>
          </w:p>
          <w:p w:rsidR="00106697" w:rsidRPr="00BA6E8B" w:rsidRDefault="00106697" w:rsidP="00A550C9">
            <w:r>
              <w:t>2</w:t>
            </w:r>
          </w:p>
        </w:tc>
        <w:tc>
          <w:tcPr>
            <w:tcW w:w="1752" w:type="dxa"/>
          </w:tcPr>
          <w:p w:rsidR="00106697" w:rsidRDefault="00106697" w:rsidP="00A550C9"/>
          <w:p w:rsidR="00106697" w:rsidRDefault="00106697" w:rsidP="00A550C9">
            <w:r>
              <w:t>10</w:t>
            </w:r>
          </w:p>
          <w:p w:rsidR="00106697" w:rsidRDefault="00106697" w:rsidP="00A550C9">
            <w:r>
              <w:t>10</w:t>
            </w:r>
          </w:p>
          <w:p w:rsidR="00106697" w:rsidRPr="00BA6E8B" w:rsidRDefault="00106697" w:rsidP="00A550C9">
            <w:r>
              <w:t>3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8.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Обручи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10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9.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Скакалки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20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10.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Сетка волейбольная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2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11.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 xml:space="preserve">Мячи набивные 1, 2,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BA6E8B">
                <w:t>3 кг</w:t>
              </w:r>
            </w:smartTag>
          </w:p>
        </w:tc>
        <w:tc>
          <w:tcPr>
            <w:tcW w:w="1603" w:type="dxa"/>
          </w:tcPr>
          <w:p w:rsidR="00106697" w:rsidRPr="00BA6E8B" w:rsidRDefault="00106697" w:rsidP="00A550C9"/>
        </w:tc>
        <w:tc>
          <w:tcPr>
            <w:tcW w:w="1752" w:type="dxa"/>
          </w:tcPr>
          <w:p w:rsidR="00106697" w:rsidRPr="00BA6E8B" w:rsidRDefault="00106697" w:rsidP="00A550C9">
            <w:r>
              <w:t>6,6,6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12.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 xml:space="preserve">Гири </w:t>
            </w:r>
            <w:r>
              <w:t xml:space="preserve">8, </w:t>
            </w:r>
            <w:r w:rsidRPr="00BA6E8B">
              <w:t>16, 24</w:t>
            </w:r>
          </w:p>
        </w:tc>
        <w:tc>
          <w:tcPr>
            <w:tcW w:w="1603" w:type="dxa"/>
          </w:tcPr>
          <w:p w:rsidR="00106697" w:rsidRPr="00BA6E8B" w:rsidRDefault="00106697" w:rsidP="00A550C9"/>
        </w:tc>
        <w:tc>
          <w:tcPr>
            <w:tcW w:w="1752" w:type="dxa"/>
          </w:tcPr>
          <w:p w:rsidR="00106697" w:rsidRPr="00BA6E8B" w:rsidRDefault="00106697" w:rsidP="00A550C9">
            <w:r>
              <w:t>1,1,1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13.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Маты гимнастические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10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14.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Сетка футбольная</w:t>
            </w:r>
          </w:p>
        </w:tc>
        <w:tc>
          <w:tcPr>
            <w:tcW w:w="1603" w:type="dxa"/>
          </w:tcPr>
          <w:p w:rsidR="00106697" w:rsidRPr="00BA6E8B" w:rsidRDefault="00106697" w:rsidP="00A550C9"/>
        </w:tc>
        <w:tc>
          <w:tcPr>
            <w:tcW w:w="1752" w:type="dxa"/>
          </w:tcPr>
          <w:p w:rsidR="00106697" w:rsidRPr="00BA6E8B" w:rsidRDefault="00106697" w:rsidP="00A550C9">
            <w:r>
              <w:t>2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15.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Гантели</w:t>
            </w:r>
          </w:p>
        </w:tc>
        <w:tc>
          <w:tcPr>
            <w:tcW w:w="1603" w:type="dxa"/>
          </w:tcPr>
          <w:p w:rsidR="00106697" w:rsidRPr="00BA6E8B" w:rsidRDefault="00106697" w:rsidP="00A550C9"/>
        </w:tc>
        <w:tc>
          <w:tcPr>
            <w:tcW w:w="1752" w:type="dxa"/>
          </w:tcPr>
          <w:p w:rsidR="00106697" w:rsidRPr="00BA6E8B" w:rsidRDefault="00106697" w:rsidP="00A550C9">
            <w:r w:rsidRPr="00BA6E8B">
              <w:t>4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16.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Набор для настольного тенниса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</w:t>
            </w:r>
          </w:p>
        </w:tc>
        <w:tc>
          <w:tcPr>
            <w:tcW w:w="1752" w:type="dxa"/>
          </w:tcPr>
          <w:p w:rsidR="00106697" w:rsidRPr="00BA6E8B" w:rsidRDefault="00106697" w:rsidP="00A550C9">
            <w:r>
              <w:t>1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17.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Гранаты</w:t>
            </w:r>
            <w:r>
              <w:t xml:space="preserve"> 700гр,500гр, 300гр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3,3,3</w:t>
            </w:r>
          </w:p>
        </w:tc>
        <w:tc>
          <w:tcPr>
            <w:tcW w:w="1752" w:type="dxa"/>
          </w:tcPr>
          <w:p w:rsidR="00106697" w:rsidRPr="00BA6E8B" w:rsidRDefault="00106697" w:rsidP="00A550C9">
            <w:r>
              <w:t>3,3,3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18.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Тренажёр « Здоровье»</w:t>
            </w:r>
          </w:p>
        </w:tc>
        <w:tc>
          <w:tcPr>
            <w:tcW w:w="1603" w:type="dxa"/>
          </w:tcPr>
          <w:p w:rsidR="00106697" w:rsidRPr="00BA6E8B" w:rsidRDefault="00106697" w:rsidP="00A550C9"/>
        </w:tc>
        <w:tc>
          <w:tcPr>
            <w:tcW w:w="1752" w:type="dxa"/>
          </w:tcPr>
          <w:p w:rsidR="00106697" w:rsidRPr="00BA6E8B" w:rsidRDefault="00106697" w:rsidP="00A550C9">
            <w:r>
              <w:t>1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19.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Сетка баскетбольная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2</w:t>
            </w:r>
          </w:p>
        </w:tc>
        <w:tc>
          <w:tcPr>
            <w:tcW w:w="1752" w:type="dxa"/>
          </w:tcPr>
          <w:p w:rsidR="00106697" w:rsidRPr="00BA6E8B" w:rsidRDefault="00106697" w:rsidP="00A550C9">
            <w:r>
              <w:t>4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20.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Палки гимнастические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6</w:t>
            </w:r>
          </w:p>
        </w:tc>
        <w:tc>
          <w:tcPr>
            <w:tcW w:w="1752" w:type="dxa"/>
          </w:tcPr>
          <w:p w:rsidR="00106697" w:rsidRPr="00BA6E8B" w:rsidRDefault="00106697" w:rsidP="00A550C9">
            <w:r>
              <w:t>10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21.</w:t>
            </w:r>
          </w:p>
        </w:tc>
        <w:tc>
          <w:tcPr>
            <w:tcW w:w="5403" w:type="dxa"/>
          </w:tcPr>
          <w:p w:rsidR="00106697" w:rsidRPr="00BA6E8B" w:rsidRDefault="00106697" w:rsidP="00A550C9">
            <w:r w:rsidRPr="00BA6E8B">
              <w:t>Стол для настольного тенниса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</w:t>
            </w:r>
          </w:p>
        </w:tc>
        <w:tc>
          <w:tcPr>
            <w:tcW w:w="1752" w:type="dxa"/>
          </w:tcPr>
          <w:p w:rsidR="00106697" w:rsidRPr="00BA6E8B" w:rsidRDefault="00106697" w:rsidP="00A550C9">
            <w:r>
              <w:t>1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22.</w:t>
            </w:r>
          </w:p>
        </w:tc>
        <w:tc>
          <w:tcPr>
            <w:tcW w:w="5403" w:type="dxa"/>
          </w:tcPr>
          <w:p w:rsidR="00106697" w:rsidRPr="00BA6E8B" w:rsidRDefault="00106697" w:rsidP="00A550C9">
            <w:r>
              <w:t>Легкоатлетические колодки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8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23.</w:t>
            </w:r>
          </w:p>
        </w:tc>
        <w:tc>
          <w:tcPr>
            <w:tcW w:w="5403" w:type="dxa"/>
          </w:tcPr>
          <w:p w:rsidR="00106697" w:rsidRPr="00BA6E8B" w:rsidRDefault="00106697" w:rsidP="00A550C9">
            <w:r>
              <w:t>Секундомер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2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24.</w:t>
            </w:r>
          </w:p>
        </w:tc>
        <w:tc>
          <w:tcPr>
            <w:tcW w:w="5403" w:type="dxa"/>
          </w:tcPr>
          <w:p w:rsidR="00106697" w:rsidRPr="00BA6E8B" w:rsidRDefault="00106697" w:rsidP="00A550C9">
            <w:r>
              <w:t>Насос ручной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</w:t>
            </w:r>
          </w:p>
        </w:tc>
        <w:tc>
          <w:tcPr>
            <w:tcW w:w="1752" w:type="dxa"/>
          </w:tcPr>
          <w:p w:rsidR="00106697" w:rsidRPr="00BA6E8B" w:rsidRDefault="00106697" w:rsidP="00A550C9">
            <w:r>
              <w:t>1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25.</w:t>
            </w:r>
          </w:p>
        </w:tc>
        <w:tc>
          <w:tcPr>
            <w:tcW w:w="5403" w:type="dxa"/>
          </w:tcPr>
          <w:p w:rsidR="00106697" w:rsidRPr="0002158C" w:rsidRDefault="00106697" w:rsidP="00A550C9">
            <w:r>
              <w:t>Лыжи на мягком креплении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10</w:t>
            </w:r>
          </w:p>
        </w:tc>
        <w:tc>
          <w:tcPr>
            <w:tcW w:w="1752" w:type="dxa"/>
          </w:tcPr>
          <w:p w:rsidR="00106697" w:rsidRPr="00BA6E8B" w:rsidRDefault="00106697" w:rsidP="00A550C9">
            <w:r>
              <w:t>20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26.</w:t>
            </w:r>
          </w:p>
        </w:tc>
        <w:tc>
          <w:tcPr>
            <w:tcW w:w="5403" w:type="dxa"/>
          </w:tcPr>
          <w:p w:rsidR="00106697" w:rsidRPr="00BA6E8B" w:rsidRDefault="00106697" w:rsidP="00A550C9">
            <w:r>
              <w:t>Лыжи на ботинках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38</w:t>
            </w:r>
          </w:p>
        </w:tc>
        <w:tc>
          <w:tcPr>
            <w:tcW w:w="1752" w:type="dxa"/>
          </w:tcPr>
          <w:p w:rsidR="00106697" w:rsidRPr="00BA6E8B" w:rsidRDefault="00106697" w:rsidP="00A550C9">
            <w:r>
              <w:t>20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27.</w:t>
            </w:r>
          </w:p>
        </w:tc>
        <w:tc>
          <w:tcPr>
            <w:tcW w:w="5403" w:type="dxa"/>
          </w:tcPr>
          <w:p w:rsidR="00106697" w:rsidRPr="00BA6E8B" w:rsidRDefault="00106697" w:rsidP="00A550C9">
            <w:r>
              <w:t>Лыжные палочки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49</w:t>
            </w:r>
          </w:p>
        </w:tc>
        <w:tc>
          <w:tcPr>
            <w:tcW w:w="1752" w:type="dxa"/>
          </w:tcPr>
          <w:p w:rsidR="00106697" w:rsidRPr="00BA6E8B" w:rsidRDefault="00106697" w:rsidP="00A550C9">
            <w:r>
              <w:t>20</w:t>
            </w:r>
          </w:p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28.</w:t>
            </w:r>
          </w:p>
        </w:tc>
        <w:tc>
          <w:tcPr>
            <w:tcW w:w="5403" w:type="dxa"/>
          </w:tcPr>
          <w:p w:rsidR="00106697" w:rsidRDefault="00106697" w:rsidP="00A550C9">
            <w:r>
              <w:t>Форма спортивная:</w:t>
            </w:r>
          </w:p>
          <w:p w:rsidR="00106697" w:rsidRDefault="00106697" w:rsidP="00A550C9">
            <w:r>
              <w:t xml:space="preserve">             - баскетбольная</w:t>
            </w:r>
          </w:p>
          <w:p w:rsidR="00106697" w:rsidRPr="00BA6E8B" w:rsidRDefault="00106697" w:rsidP="00A550C9">
            <w:r>
              <w:t xml:space="preserve">             - футбольная</w:t>
            </w:r>
          </w:p>
        </w:tc>
        <w:tc>
          <w:tcPr>
            <w:tcW w:w="1603" w:type="dxa"/>
          </w:tcPr>
          <w:p w:rsidR="00106697" w:rsidRDefault="00106697" w:rsidP="00A550C9"/>
          <w:p w:rsidR="00106697" w:rsidRDefault="00106697" w:rsidP="00A550C9">
            <w:r>
              <w:t>10</w:t>
            </w:r>
          </w:p>
          <w:p w:rsidR="00106697" w:rsidRPr="00BA6E8B" w:rsidRDefault="00106697" w:rsidP="00A550C9">
            <w:r>
              <w:t>10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29.</w:t>
            </w:r>
          </w:p>
        </w:tc>
        <w:tc>
          <w:tcPr>
            <w:tcW w:w="5403" w:type="dxa"/>
          </w:tcPr>
          <w:p w:rsidR="00106697" w:rsidRPr="00BA6E8B" w:rsidRDefault="00106697" w:rsidP="00A550C9">
            <w:r>
              <w:t>Брусья параллельные гимнастические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30.</w:t>
            </w:r>
          </w:p>
        </w:tc>
        <w:tc>
          <w:tcPr>
            <w:tcW w:w="5403" w:type="dxa"/>
          </w:tcPr>
          <w:p w:rsidR="00106697" w:rsidRPr="00BA6E8B" w:rsidRDefault="00106697" w:rsidP="00A550C9">
            <w:r>
              <w:t>Бревно гимнастическое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1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31.</w:t>
            </w:r>
          </w:p>
        </w:tc>
        <w:tc>
          <w:tcPr>
            <w:tcW w:w="5403" w:type="dxa"/>
          </w:tcPr>
          <w:p w:rsidR="00106697" w:rsidRPr="00BA6E8B" w:rsidRDefault="00106697" w:rsidP="00A550C9">
            <w:r>
              <w:t>Скамейки гимнастические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5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>
            <w:r w:rsidRPr="00BA6E8B">
              <w:t>32.</w:t>
            </w:r>
          </w:p>
        </w:tc>
        <w:tc>
          <w:tcPr>
            <w:tcW w:w="5403" w:type="dxa"/>
          </w:tcPr>
          <w:p w:rsidR="00106697" w:rsidRPr="00BA6E8B" w:rsidRDefault="00106697" w:rsidP="00A550C9">
            <w:r>
              <w:t>Барьеры</w:t>
            </w:r>
          </w:p>
        </w:tc>
        <w:tc>
          <w:tcPr>
            <w:tcW w:w="1603" w:type="dxa"/>
          </w:tcPr>
          <w:p w:rsidR="00106697" w:rsidRPr="00BA6E8B" w:rsidRDefault="00106697" w:rsidP="00A550C9">
            <w:r>
              <w:t>6</w:t>
            </w:r>
          </w:p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/>
        </w:tc>
        <w:tc>
          <w:tcPr>
            <w:tcW w:w="5403" w:type="dxa"/>
          </w:tcPr>
          <w:p w:rsidR="00106697" w:rsidRPr="00BA6E8B" w:rsidRDefault="00106697" w:rsidP="00A550C9"/>
        </w:tc>
        <w:tc>
          <w:tcPr>
            <w:tcW w:w="1603" w:type="dxa"/>
          </w:tcPr>
          <w:p w:rsidR="00106697" w:rsidRPr="00BA6E8B" w:rsidRDefault="00106697" w:rsidP="00A550C9"/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/>
        </w:tc>
        <w:tc>
          <w:tcPr>
            <w:tcW w:w="5403" w:type="dxa"/>
          </w:tcPr>
          <w:p w:rsidR="00106697" w:rsidRPr="00BA6E8B" w:rsidRDefault="00106697" w:rsidP="00A550C9"/>
        </w:tc>
        <w:tc>
          <w:tcPr>
            <w:tcW w:w="1603" w:type="dxa"/>
          </w:tcPr>
          <w:p w:rsidR="00106697" w:rsidRPr="00BA6E8B" w:rsidRDefault="00106697" w:rsidP="00A550C9"/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/>
        </w:tc>
        <w:tc>
          <w:tcPr>
            <w:tcW w:w="5403" w:type="dxa"/>
          </w:tcPr>
          <w:p w:rsidR="00106697" w:rsidRPr="00BA6E8B" w:rsidRDefault="00106697" w:rsidP="00A550C9"/>
        </w:tc>
        <w:tc>
          <w:tcPr>
            <w:tcW w:w="1603" w:type="dxa"/>
          </w:tcPr>
          <w:p w:rsidR="00106697" w:rsidRPr="00BA6E8B" w:rsidRDefault="00106697" w:rsidP="00A550C9"/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/>
        </w:tc>
        <w:tc>
          <w:tcPr>
            <w:tcW w:w="5403" w:type="dxa"/>
          </w:tcPr>
          <w:p w:rsidR="00106697" w:rsidRPr="00BA6E8B" w:rsidRDefault="00106697" w:rsidP="00A550C9"/>
        </w:tc>
        <w:tc>
          <w:tcPr>
            <w:tcW w:w="1603" w:type="dxa"/>
          </w:tcPr>
          <w:p w:rsidR="00106697" w:rsidRPr="00BA6E8B" w:rsidRDefault="00106697" w:rsidP="00A550C9"/>
        </w:tc>
        <w:tc>
          <w:tcPr>
            <w:tcW w:w="1752" w:type="dxa"/>
          </w:tcPr>
          <w:p w:rsidR="00106697" w:rsidRPr="00BA6E8B" w:rsidRDefault="00106697" w:rsidP="00A550C9"/>
        </w:tc>
      </w:tr>
      <w:tr w:rsidR="00106697" w:rsidRPr="00BA6E8B" w:rsidTr="00A550C9">
        <w:tc>
          <w:tcPr>
            <w:tcW w:w="813" w:type="dxa"/>
          </w:tcPr>
          <w:p w:rsidR="00106697" w:rsidRPr="00BA6E8B" w:rsidRDefault="00106697" w:rsidP="00A550C9"/>
        </w:tc>
        <w:tc>
          <w:tcPr>
            <w:tcW w:w="5403" w:type="dxa"/>
          </w:tcPr>
          <w:p w:rsidR="00106697" w:rsidRPr="00BA6E8B" w:rsidRDefault="00106697" w:rsidP="00A550C9"/>
        </w:tc>
        <w:tc>
          <w:tcPr>
            <w:tcW w:w="1603" w:type="dxa"/>
          </w:tcPr>
          <w:p w:rsidR="00106697" w:rsidRPr="00BA6E8B" w:rsidRDefault="00106697" w:rsidP="00A550C9"/>
        </w:tc>
        <w:tc>
          <w:tcPr>
            <w:tcW w:w="1752" w:type="dxa"/>
          </w:tcPr>
          <w:p w:rsidR="00106697" w:rsidRPr="00BA6E8B" w:rsidRDefault="00106697" w:rsidP="00A550C9"/>
        </w:tc>
      </w:tr>
    </w:tbl>
    <w:p w:rsidR="00501205" w:rsidRDefault="00501205" w:rsidP="00501205">
      <w:pPr>
        <w:tabs>
          <w:tab w:val="left" w:pos="3165"/>
        </w:tabs>
        <w:jc w:val="center"/>
        <w:rPr>
          <w:b/>
          <w:color w:val="000000" w:themeColor="text1"/>
        </w:rPr>
      </w:pPr>
    </w:p>
    <w:p w:rsidR="00106697" w:rsidRPr="009F7FFB" w:rsidRDefault="00106697" w:rsidP="00501205">
      <w:pPr>
        <w:tabs>
          <w:tab w:val="left" w:pos="3165"/>
        </w:tabs>
        <w:jc w:val="center"/>
        <w:rPr>
          <w:b/>
          <w:color w:val="000000" w:themeColor="text1"/>
        </w:rPr>
      </w:pPr>
      <w:r w:rsidRPr="009F7FFB">
        <w:rPr>
          <w:b/>
          <w:color w:val="000000" w:themeColor="text1"/>
        </w:rPr>
        <w:t>Методическое обеспечение кабинета</w:t>
      </w:r>
    </w:p>
    <w:p w:rsidR="00106697" w:rsidRPr="009F7FFB" w:rsidRDefault="00106697" w:rsidP="00106697">
      <w:pPr>
        <w:tabs>
          <w:tab w:val="left" w:pos="3165"/>
        </w:tabs>
        <w:jc w:val="center"/>
        <w:rPr>
          <w:b/>
          <w:color w:val="000000" w:themeColor="text1"/>
        </w:rPr>
      </w:pPr>
    </w:p>
    <w:p w:rsidR="00106697" w:rsidRPr="009F7FFB" w:rsidRDefault="00106697" w:rsidP="00106697">
      <w:pPr>
        <w:jc w:val="center"/>
        <w:rPr>
          <w:b/>
          <w:lang w:val="en-US"/>
        </w:rPr>
      </w:pPr>
      <w:r w:rsidRPr="009F7FFB">
        <w:rPr>
          <w:b/>
        </w:rPr>
        <w:t>Наглядный материал</w:t>
      </w:r>
    </w:p>
    <w:p w:rsidR="00106697" w:rsidRPr="009F7FFB" w:rsidRDefault="00106697" w:rsidP="00106697">
      <w:pPr>
        <w:jc w:val="center"/>
        <w:rPr>
          <w:b/>
          <w:lang w:val="en-US"/>
        </w:rPr>
      </w:pPr>
    </w:p>
    <w:tbl>
      <w:tblPr>
        <w:tblStyle w:val="af"/>
        <w:tblW w:w="0" w:type="auto"/>
        <w:tblLook w:val="01E0"/>
      </w:tblPr>
      <w:tblGrid>
        <w:gridCol w:w="813"/>
        <w:gridCol w:w="5403"/>
        <w:gridCol w:w="1603"/>
        <w:gridCol w:w="1752"/>
      </w:tblGrid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 xml:space="preserve">   №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 xml:space="preserve">                       Наименование 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Имеется в</w:t>
            </w:r>
          </w:p>
          <w:p w:rsidR="00106697" w:rsidRPr="009F7FFB" w:rsidRDefault="00106697" w:rsidP="00A550C9">
            <w:r w:rsidRPr="009F7FFB">
              <w:t>наличии</w:t>
            </w:r>
          </w:p>
        </w:tc>
        <w:tc>
          <w:tcPr>
            <w:tcW w:w="1752" w:type="dxa"/>
          </w:tcPr>
          <w:p w:rsidR="00106697" w:rsidRPr="009F7FFB" w:rsidRDefault="00106697" w:rsidP="00A550C9">
            <w:r w:rsidRPr="009F7FFB">
              <w:t>Необходимо приобрести</w:t>
            </w:r>
          </w:p>
        </w:tc>
      </w:tr>
      <w:tr w:rsidR="00106697" w:rsidRPr="009F7FFB" w:rsidTr="00A550C9">
        <w:tc>
          <w:tcPr>
            <w:tcW w:w="9571" w:type="dxa"/>
            <w:gridSpan w:val="4"/>
          </w:tcPr>
          <w:p w:rsidR="00106697" w:rsidRPr="009F7FFB" w:rsidRDefault="00106697" w:rsidP="00A550C9">
            <w:pPr>
              <w:jc w:val="center"/>
              <w:rPr>
                <w:b/>
                <w:color w:val="000000" w:themeColor="text1"/>
              </w:rPr>
            </w:pPr>
            <w:r w:rsidRPr="009F7FFB">
              <w:rPr>
                <w:b/>
                <w:color w:val="000000" w:themeColor="text1"/>
              </w:rPr>
              <w:t>Раздаточный материал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1.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Мячи волейбольные</w:t>
            </w: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lang w:val="en-US"/>
              </w:rPr>
            </w:pPr>
            <w:r w:rsidRPr="009F7FFB">
              <w:t>1</w:t>
            </w:r>
            <w:r w:rsidRPr="009F7FFB">
              <w:rPr>
                <w:lang w:val="en-US"/>
              </w:rPr>
              <w:t>5</w:t>
            </w:r>
          </w:p>
        </w:tc>
        <w:tc>
          <w:tcPr>
            <w:tcW w:w="1752" w:type="dxa"/>
          </w:tcPr>
          <w:p w:rsidR="00106697" w:rsidRPr="009F7FFB" w:rsidRDefault="00106697" w:rsidP="00A550C9">
            <w:r w:rsidRPr="009F7FFB">
              <w:t>10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2.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Мячи баскетбольные</w:t>
            </w: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lang w:val="en-US"/>
              </w:rPr>
            </w:pPr>
            <w:r w:rsidRPr="009F7FFB">
              <w:rPr>
                <w:lang w:val="en-US"/>
              </w:rPr>
              <w:t>20</w:t>
            </w:r>
          </w:p>
        </w:tc>
        <w:tc>
          <w:tcPr>
            <w:tcW w:w="1752" w:type="dxa"/>
          </w:tcPr>
          <w:p w:rsidR="00106697" w:rsidRPr="009F7FFB" w:rsidRDefault="00106697" w:rsidP="00A550C9">
            <w:r w:rsidRPr="009F7FFB">
              <w:t>10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3.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Мячи футбольные</w:t>
            </w: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lang w:val="en-US"/>
              </w:rPr>
            </w:pPr>
            <w:r w:rsidRPr="009F7FFB">
              <w:rPr>
                <w:lang w:val="en-US"/>
              </w:rPr>
              <w:t>2</w:t>
            </w: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lang w:val="en-US"/>
              </w:rPr>
            </w:pPr>
            <w:r w:rsidRPr="009F7FFB">
              <w:rPr>
                <w:lang w:val="en-US"/>
              </w:rPr>
              <w:t>3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4.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Мячи теннисные</w:t>
            </w: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lang w:val="en-US"/>
              </w:rPr>
            </w:pPr>
            <w:r w:rsidRPr="009F7FFB">
              <w:rPr>
                <w:lang w:val="en-US"/>
              </w:rPr>
              <w:t>3</w:t>
            </w:r>
          </w:p>
        </w:tc>
        <w:tc>
          <w:tcPr>
            <w:tcW w:w="1752" w:type="dxa"/>
          </w:tcPr>
          <w:p w:rsidR="00106697" w:rsidRPr="009F7FFB" w:rsidRDefault="00106697" w:rsidP="00A550C9">
            <w:r w:rsidRPr="009F7FFB">
              <w:t>10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5.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Обручи</w:t>
            </w: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lang w:val="en-US"/>
              </w:rPr>
            </w:pPr>
            <w:r w:rsidRPr="009F7FFB">
              <w:rPr>
                <w:lang w:val="en-US"/>
              </w:rPr>
              <w:t>10</w:t>
            </w: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lang w:val="en-US"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6.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Скакалки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20</w:t>
            </w: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lang w:val="en-US"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7.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Мячи набивные</w:t>
            </w: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lang w:val="en-US"/>
              </w:rPr>
            </w:pPr>
            <w:r w:rsidRPr="009F7FFB">
              <w:rPr>
                <w:lang w:val="en-US"/>
              </w:rPr>
              <w:t>3</w:t>
            </w: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lang w:val="en-US"/>
              </w:rPr>
            </w:pPr>
            <w:r w:rsidRPr="009F7FFB">
              <w:softHyphen/>
            </w:r>
            <w:r w:rsidRPr="009F7FFB">
              <w:softHyphen/>
            </w:r>
            <w:r w:rsidRPr="009F7FFB">
              <w:softHyphen/>
            </w:r>
            <w:r w:rsidRPr="009F7FFB">
              <w:softHyphen/>
            </w:r>
            <w:r w:rsidRPr="009F7FFB">
              <w:softHyphen/>
            </w:r>
            <w:r w:rsidRPr="009F7FFB">
              <w:softHyphen/>
            </w:r>
            <w:r w:rsidRPr="009F7FFB">
              <w:rPr>
                <w:lang w:val="en-US"/>
              </w:rPr>
              <w:t>6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/>
        </w:tc>
        <w:tc>
          <w:tcPr>
            <w:tcW w:w="5403" w:type="dxa"/>
          </w:tcPr>
          <w:p w:rsidR="00106697" w:rsidRPr="009F7FFB" w:rsidRDefault="00106697" w:rsidP="00A550C9"/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jc w:val="center"/>
              <w:rPr>
                <w:b/>
                <w:color w:val="000000" w:themeColor="text1"/>
              </w:rPr>
            </w:pPr>
            <w:r w:rsidRPr="009F7FFB">
              <w:rPr>
                <w:b/>
                <w:color w:val="000000" w:themeColor="text1"/>
              </w:rPr>
              <w:t>Дидактический материал для</w:t>
            </w:r>
          </w:p>
          <w:p w:rsidR="00106697" w:rsidRPr="009F7FFB" w:rsidRDefault="00106697" w:rsidP="00A550C9">
            <w:pPr>
              <w:jc w:val="center"/>
              <w:rPr>
                <w:b/>
              </w:rPr>
            </w:pPr>
            <w:r w:rsidRPr="009F7FFB">
              <w:rPr>
                <w:b/>
                <w:color w:val="000000" w:themeColor="text1"/>
              </w:rPr>
              <w:t>индивидуальной работы</w:t>
            </w: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Pr="00F125DA" w:rsidRDefault="00106697" w:rsidP="00A550C9">
            <w:r w:rsidRPr="00F125DA">
              <w:t>1.</w:t>
            </w:r>
          </w:p>
        </w:tc>
        <w:tc>
          <w:tcPr>
            <w:tcW w:w="5403" w:type="dxa"/>
          </w:tcPr>
          <w:p w:rsidR="00106697" w:rsidRDefault="00106697" w:rsidP="00A550C9">
            <w:pPr>
              <w:rPr>
                <w:b/>
              </w:rPr>
            </w:pPr>
            <w:r w:rsidRPr="000C4172">
              <w:t>Карточки задания по темам</w:t>
            </w:r>
          </w:p>
        </w:tc>
        <w:tc>
          <w:tcPr>
            <w:tcW w:w="1603" w:type="dxa"/>
          </w:tcPr>
          <w:p w:rsidR="00106697" w:rsidRPr="00F125DA" w:rsidRDefault="00106697" w:rsidP="00A550C9">
            <w:r w:rsidRPr="00F125DA">
              <w:t>Да</w:t>
            </w: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Pr="00F125DA" w:rsidRDefault="00106697" w:rsidP="00A550C9">
            <w:r w:rsidRPr="00F125DA">
              <w:t>2.</w:t>
            </w:r>
          </w:p>
        </w:tc>
        <w:tc>
          <w:tcPr>
            <w:tcW w:w="5403" w:type="dxa"/>
          </w:tcPr>
          <w:p w:rsidR="00106697" w:rsidRDefault="00106697" w:rsidP="00A550C9">
            <w:pPr>
              <w:rPr>
                <w:b/>
              </w:rPr>
            </w:pPr>
            <w:r>
              <w:t>Карточки для занятий по системе «Хатха-йоги»</w:t>
            </w:r>
          </w:p>
        </w:tc>
        <w:tc>
          <w:tcPr>
            <w:tcW w:w="1603" w:type="dxa"/>
          </w:tcPr>
          <w:p w:rsidR="00106697" w:rsidRPr="00F125DA" w:rsidRDefault="00106697" w:rsidP="00A550C9">
            <w:r w:rsidRPr="00F125DA">
              <w:t>Да</w:t>
            </w: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Pr="00F125DA" w:rsidRDefault="00106697" w:rsidP="00A550C9">
            <w:r w:rsidRPr="00F125DA">
              <w:t>3.</w:t>
            </w:r>
          </w:p>
        </w:tc>
        <w:tc>
          <w:tcPr>
            <w:tcW w:w="5403" w:type="dxa"/>
          </w:tcPr>
          <w:p w:rsidR="00106697" w:rsidRDefault="00106697" w:rsidP="00A550C9">
            <w:pPr>
              <w:rPr>
                <w:b/>
              </w:rPr>
            </w:pPr>
            <w:r w:rsidRPr="000C4172">
              <w:t>Теоретические тесты</w:t>
            </w:r>
            <w:r>
              <w:t xml:space="preserve"> с 5 по 11 класс</w:t>
            </w:r>
          </w:p>
        </w:tc>
        <w:tc>
          <w:tcPr>
            <w:tcW w:w="1603" w:type="dxa"/>
          </w:tcPr>
          <w:p w:rsidR="00106697" w:rsidRPr="00F125DA" w:rsidRDefault="00106697" w:rsidP="00A550C9">
            <w:r w:rsidRPr="00F125DA">
              <w:t>Да</w:t>
            </w: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F125DA" w:rsidRDefault="00106697" w:rsidP="00A550C9"/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Default="00002B03" w:rsidP="00002B03">
            <w:pPr>
              <w:jc w:val="center"/>
              <w:rPr>
                <w:b/>
              </w:rPr>
            </w:pPr>
            <w:r>
              <w:rPr>
                <w:b/>
              </w:rPr>
              <w:t>Библиотечный фонд</w:t>
            </w:r>
          </w:p>
        </w:tc>
        <w:tc>
          <w:tcPr>
            <w:tcW w:w="160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Pr="00002B03" w:rsidRDefault="00002B03" w:rsidP="00A550C9">
            <w:r>
              <w:t>1.</w:t>
            </w:r>
          </w:p>
        </w:tc>
        <w:tc>
          <w:tcPr>
            <w:tcW w:w="5403" w:type="dxa"/>
          </w:tcPr>
          <w:p w:rsidR="00106697" w:rsidRPr="00002B03" w:rsidRDefault="00002B03" w:rsidP="00A550C9">
            <w:r>
              <w:t>Стандарт основного общего образования по физической культуре.</w:t>
            </w:r>
          </w:p>
        </w:tc>
        <w:tc>
          <w:tcPr>
            <w:tcW w:w="1603" w:type="dxa"/>
          </w:tcPr>
          <w:p w:rsidR="00106697" w:rsidRPr="00354235" w:rsidRDefault="00354235" w:rsidP="00A550C9">
            <w:r>
              <w:t xml:space="preserve">Да </w:t>
            </w: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Pr="00002B03" w:rsidRDefault="00002B03" w:rsidP="00A550C9">
            <w:r>
              <w:t>2.</w:t>
            </w:r>
          </w:p>
        </w:tc>
        <w:tc>
          <w:tcPr>
            <w:tcW w:w="5403" w:type="dxa"/>
          </w:tcPr>
          <w:p w:rsidR="00106697" w:rsidRPr="00002B03" w:rsidRDefault="00002B03" w:rsidP="00A550C9">
            <w:r>
              <w:t>Примерные программы по учебным предметам. Физическая культура. 5-9 классы.</w:t>
            </w:r>
          </w:p>
        </w:tc>
        <w:tc>
          <w:tcPr>
            <w:tcW w:w="1603" w:type="dxa"/>
          </w:tcPr>
          <w:p w:rsidR="00106697" w:rsidRPr="00354235" w:rsidRDefault="00354235" w:rsidP="00A550C9">
            <w:r>
              <w:t xml:space="preserve">Да </w:t>
            </w: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Pr="00002B03" w:rsidRDefault="00002B03" w:rsidP="00A550C9">
            <w:r>
              <w:t>3.</w:t>
            </w:r>
          </w:p>
        </w:tc>
        <w:tc>
          <w:tcPr>
            <w:tcW w:w="5403" w:type="dxa"/>
          </w:tcPr>
          <w:p w:rsidR="00106697" w:rsidRPr="00002B03" w:rsidRDefault="00002B03" w:rsidP="00A550C9">
            <w:r>
              <w:t>Рабочие программы по физической культуре.</w:t>
            </w:r>
          </w:p>
        </w:tc>
        <w:tc>
          <w:tcPr>
            <w:tcW w:w="1603" w:type="dxa"/>
          </w:tcPr>
          <w:p w:rsidR="00106697" w:rsidRPr="00354235" w:rsidRDefault="00354235" w:rsidP="00A550C9">
            <w:r>
              <w:t xml:space="preserve">Да </w:t>
            </w: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Pr="00002B03" w:rsidRDefault="00002B03" w:rsidP="00A550C9">
            <w:r>
              <w:t>4.</w:t>
            </w:r>
          </w:p>
        </w:tc>
        <w:tc>
          <w:tcPr>
            <w:tcW w:w="5403" w:type="dxa"/>
          </w:tcPr>
          <w:p w:rsidR="00106697" w:rsidRDefault="00002B03" w:rsidP="00A550C9">
            <w:pPr>
              <w:rPr>
                <w:b/>
              </w:rPr>
            </w:pPr>
            <w:r w:rsidRPr="00002B03">
              <w:rPr>
                <w:b/>
              </w:rPr>
              <w:t>Учебники</w:t>
            </w:r>
            <w:r>
              <w:rPr>
                <w:b/>
              </w:rPr>
              <w:t xml:space="preserve"> и пособия, которые входят в предметную линию учебников М.Я.Виленского</w:t>
            </w:r>
          </w:p>
          <w:p w:rsidR="00002B03" w:rsidRDefault="00002B03" w:rsidP="00A550C9">
            <w:pPr>
              <w:rPr>
                <w:b/>
              </w:rPr>
            </w:pPr>
            <w:r>
              <w:rPr>
                <w:b/>
              </w:rPr>
              <w:t>В.И.Ляха</w:t>
            </w:r>
          </w:p>
          <w:p w:rsidR="00002B03" w:rsidRDefault="00002B03" w:rsidP="00A550C9">
            <w:r>
              <w:t>Физическая культура. 5-7 классы/ Под редакцией М.Я.Виленского. Учебник для общеобразовательных учреждений.</w:t>
            </w:r>
          </w:p>
          <w:p w:rsidR="00002B03" w:rsidRDefault="00002B03" w:rsidP="00002B03">
            <w:r>
              <w:t>В.И.Лях, А.А.Зданевич. Физическая культура. 8-9 классы/ Под общ.ред. В.И.Ляха. Учебник для общеобразовательных учреждений.</w:t>
            </w:r>
          </w:p>
          <w:p w:rsidR="00354235" w:rsidRDefault="00354235" w:rsidP="00354235">
            <w:r>
              <w:t>В.И.Лях, А.А.Зданевич. Физическая культура. 10-11 классы/ Под общ.ред. В.И.Ляха. Учебник для общеобразовательных учреждений.</w:t>
            </w:r>
          </w:p>
          <w:p w:rsidR="00002B03" w:rsidRPr="00002B03" w:rsidRDefault="00354235" w:rsidP="00A550C9">
            <w:r>
              <w:t>Г.А.Колодницкий, В.С.Кузнецов, М.В.Маслов. Внеурочная деятельность учащихся. Легкая атлетика (серия «Работаем по новым стандартам»)</w:t>
            </w:r>
          </w:p>
        </w:tc>
        <w:tc>
          <w:tcPr>
            <w:tcW w:w="1603" w:type="dxa"/>
          </w:tcPr>
          <w:p w:rsidR="00106697" w:rsidRPr="00354235" w:rsidRDefault="00354235" w:rsidP="00A550C9">
            <w:r>
              <w:t xml:space="preserve">Да </w:t>
            </w: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Pr="00354235" w:rsidRDefault="00354235" w:rsidP="00A550C9">
            <w:r>
              <w:t>5.</w:t>
            </w:r>
          </w:p>
        </w:tc>
        <w:tc>
          <w:tcPr>
            <w:tcW w:w="5403" w:type="dxa"/>
          </w:tcPr>
          <w:p w:rsidR="00106697" w:rsidRPr="00354235" w:rsidRDefault="00354235" w:rsidP="00A550C9">
            <w:r>
              <w:t>Методические издания по физической культуре для учителей</w:t>
            </w:r>
          </w:p>
        </w:tc>
        <w:tc>
          <w:tcPr>
            <w:tcW w:w="1603" w:type="dxa"/>
          </w:tcPr>
          <w:p w:rsidR="00106697" w:rsidRPr="00354235" w:rsidRDefault="00354235" w:rsidP="00A550C9">
            <w:r>
              <w:t xml:space="preserve">Да </w:t>
            </w: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  <w:tr w:rsidR="00106697" w:rsidTr="00A550C9">
        <w:tc>
          <w:tcPr>
            <w:tcW w:w="81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Default="00106697" w:rsidP="00A550C9">
            <w:pPr>
              <w:rPr>
                <w:b/>
              </w:rPr>
            </w:pPr>
          </w:p>
        </w:tc>
      </w:tr>
    </w:tbl>
    <w:p w:rsidR="00501205" w:rsidRDefault="00501205" w:rsidP="00501205">
      <w:pPr>
        <w:jc w:val="center"/>
        <w:rPr>
          <w:b/>
          <w:color w:val="000000" w:themeColor="text1"/>
        </w:rPr>
      </w:pPr>
    </w:p>
    <w:p w:rsidR="00106697" w:rsidRPr="009F7FFB" w:rsidRDefault="00106697" w:rsidP="00501205">
      <w:pPr>
        <w:jc w:val="center"/>
        <w:rPr>
          <w:b/>
          <w:color w:val="000000" w:themeColor="text1"/>
        </w:rPr>
      </w:pPr>
      <w:r w:rsidRPr="009F7FFB">
        <w:rPr>
          <w:b/>
          <w:color w:val="000000" w:themeColor="text1"/>
        </w:rPr>
        <w:t>Оборудование кабинета ТСО</w:t>
      </w:r>
    </w:p>
    <w:p w:rsidR="00106697" w:rsidRPr="009F7FFB" w:rsidRDefault="00106697" w:rsidP="00106697">
      <w:pPr>
        <w:jc w:val="center"/>
        <w:rPr>
          <w:b/>
          <w:color w:val="000000" w:themeColor="text1"/>
        </w:rPr>
      </w:pPr>
    </w:p>
    <w:p w:rsidR="00106697" w:rsidRPr="009F7FFB" w:rsidRDefault="00106697" w:rsidP="00106697">
      <w:pPr>
        <w:rPr>
          <w:b/>
        </w:rPr>
      </w:pPr>
    </w:p>
    <w:tbl>
      <w:tblPr>
        <w:tblStyle w:val="af"/>
        <w:tblW w:w="0" w:type="auto"/>
        <w:tblLook w:val="01E0"/>
      </w:tblPr>
      <w:tblGrid>
        <w:gridCol w:w="813"/>
        <w:gridCol w:w="5403"/>
        <w:gridCol w:w="1603"/>
        <w:gridCol w:w="1752"/>
      </w:tblGrid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 xml:space="preserve">   №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 xml:space="preserve">                       Наименование 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Имеется в</w:t>
            </w:r>
          </w:p>
          <w:p w:rsidR="00106697" w:rsidRPr="009F7FFB" w:rsidRDefault="00106697" w:rsidP="00A550C9">
            <w:r w:rsidRPr="009F7FFB">
              <w:t>наличии</w:t>
            </w:r>
          </w:p>
        </w:tc>
        <w:tc>
          <w:tcPr>
            <w:tcW w:w="1752" w:type="dxa"/>
          </w:tcPr>
          <w:p w:rsidR="00106697" w:rsidRPr="009F7FFB" w:rsidRDefault="00106697" w:rsidP="00A550C9">
            <w:r w:rsidRPr="009F7FFB">
              <w:t>Необходимо приобрести</w:t>
            </w:r>
          </w:p>
        </w:tc>
      </w:tr>
      <w:tr w:rsidR="00106697" w:rsidRPr="009F7FFB" w:rsidTr="00A550C9">
        <w:tc>
          <w:tcPr>
            <w:tcW w:w="9571" w:type="dxa"/>
            <w:gridSpan w:val="4"/>
          </w:tcPr>
          <w:p w:rsidR="00106697" w:rsidRPr="009F7FFB" w:rsidRDefault="00106697" w:rsidP="00A550C9">
            <w:pPr>
              <w:jc w:val="center"/>
              <w:rPr>
                <w:b/>
                <w:color w:val="000000" w:themeColor="text1"/>
              </w:rPr>
            </w:pPr>
            <w:r w:rsidRPr="009F7FFB">
              <w:rPr>
                <w:b/>
                <w:color w:val="000000" w:themeColor="text1"/>
              </w:rPr>
              <w:t>Оформление сменное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1.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Тренажер для пресса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1</w:t>
            </w:r>
          </w:p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2.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Беговая дорожка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1</w:t>
            </w:r>
          </w:p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3.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Велотренажёр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1</w:t>
            </w:r>
          </w:p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4.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Мячи:</w:t>
            </w:r>
          </w:p>
          <w:p w:rsidR="00106697" w:rsidRPr="009F7FFB" w:rsidRDefault="00106697" w:rsidP="0010669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  <w:r w:rsidRPr="009F7FFB">
              <w:t>Волейбольные</w:t>
            </w:r>
          </w:p>
          <w:p w:rsidR="00106697" w:rsidRPr="009F7FFB" w:rsidRDefault="00106697" w:rsidP="0010669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  <w:r w:rsidRPr="009F7FFB">
              <w:t>Баскетбольные</w:t>
            </w:r>
          </w:p>
          <w:p w:rsidR="00106697" w:rsidRPr="009F7FFB" w:rsidRDefault="00106697" w:rsidP="00106697">
            <w:pPr>
              <w:pStyle w:val="ae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  <w:r w:rsidRPr="009F7FFB">
              <w:t>Футбольные</w:t>
            </w:r>
          </w:p>
        </w:tc>
        <w:tc>
          <w:tcPr>
            <w:tcW w:w="1603" w:type="dxa"/>
          </w:tcPr>
          <w:p w:rsidR="00106697" w:rsidRPr="009F7FFB" w:rsidRDefault="00106697" w:rsidP="00A550C9"/>
          <w:p w:rsidR="00106697" w:rsidRPr="009F7FFB" w:rsidRDefault="00106697" w:rsidP="00A550C9">
            <w:r w:rsidRPr="009F7FFB">
              <w:t>15</w:t>
            </w:r>
          </w:p>
          <w:p w:rsidR="00106697" w:rsidRPr="009F7FFB" w:rsidRDefault="00106697" w:rsidP="00A550C9">
            <w:r w:rsidRPr="009F7FFB">
              <w:t>20</w:t>
            </w:r>
          </w:p>
          <w:p w:rsidR="00106697" w:rsidRPr="009F7FFB" w:rsidRDefault="00106697" w:rsidP="00A550C9">
            <w:r w:rsidRPr="009F7FFB">
              <w:t>2</w:t>
            </w:r>
          </w:p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5.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Стол для настольного тенниса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1</w:t>
            </w:r>
          </w:p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6.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 xml:space="preserve">Мячи набивные 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9F7FFB">
                <w:t>3 кг</w:t>
              </w:r>
            </w:smartTag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3</w:t>
            </w:r>
          </w:p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/>
        </w:tc>
        <w:tc>
          <w:tcPr>
            <w:tcW w:w="5403" w:type="dxa"/>
          </w:tcPr>
          <w:p w:rsidR="00106697" w:rsidRPr="009F7FFB" w:rsidRDefault="00106697" w:rsidP="00A550C9"/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/>
        </w:tc>
        <w:tc>
          <w:tcPr>
            <w:tcW w:w="5403" w:type="dxa"/>
          </w:tcPr>
          <w:p w:rsidR="00106697" w:rsidRPr="009F7FFB" w:rsidRDefault="00106697" w:rsidP="00A550C9"/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/>
        </w:tc>
        <w:tc>
          <w:tcPr>
            <w:tcW w:w="5403" w:type="dxa"/>
          </w:tcPr>
          <w:p w:rsidR="00106697" w:rsidRPr="009F7FFB" w:rsidRDefault="00106697" w:rsidP="00A550C9"/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/>
        </w:tc>
        <w:tc>
          <w:tcPr>
            <w:tcW w:w="5403" w:type="dxa"/>
          </w:tcPr>
          <w:p w:rsidR="00106697" w:rsidRPr="009F7FFB" w:rsidRDefault="00106697" w:rsidP="00A550C9"/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/>
        </w:tc>
        <w:tc>
          <w:tcPr>
            <w:tcW w:w="5403" w:type="dxa"/>
          </w:tcPr>
          <w:p w:rsidR="00106697" w:rsidRPr="009F7FFB" w:rsidRDefault="00106697" w:rsidP="00A550C9">
            <w:pPr>
              <w:jc w:val="center"/>
            </w:pPr>
            <w:r w:rsidRPr="009F7FFB">
              <w:rPr>
                <w:b/>
                <w:color w:val="000000" w:themeColor="text1"/>
              </w:rPr>
              <w:t>Оформление постоянное</w:t>
            </w:r>
          </w:p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1.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Ноутбук</w:t>
            </w:r>
          </w:p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>
            <w:r w:rsidRPr="009F7FFB">
              <w:t>1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2.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Сканер</w:t>
            </w:r>
          </w:p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>
            <w:r w:rsidRPr="009F7FFB">
              <w:t>1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3.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Принтер</w:t>
            </w:r>
          </w:p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>
            <w:r w:rsidRPr="009F7FFB">
              <w:t>1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4.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Фотоаппарат</w:t>
            </w:r>
          </w:p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>
            <w:r w:rsidRPr="009F7FFB">
              <w:t>1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5.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Видеокамера</w:t>
            </w:r>
          </w:p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>
            <w:r w:rsidRPr="009F7FFB">
              <w:t>1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6.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Телевизор</w:t>
            </w:r>
          </w:p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>
            <w:r w:rsidRPr="009F7FFB">
              <w:t>1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/>
        </w:tc>
        <w:tc>
          <w:tcPr>
            <w:tcW w:w="5403" w:type="dxa"/>
          </w:tcPr>
          <w:p w:rsidR="00106697" w:rsidRPr="009F7FFB" w:rsidRDefault="00106697" w:rsidP="00A550C9"/>
        </w:tc>
        <w:tc>
          <w:tcPr>
            <w:tcW w:w="1603" w:type="dxa"/>
          </w:tcPr>
          <w:p w:rsidR="00106697" w:rsidRPr="009F7FFB" w:rsidRDefault="00106697" w:rsidP="00A550C9"/>
        </w:tc>
        <w:tc>
          <w:tcPr>
            <w:tcW w:w="1752" w:type="dxa"/>
          </w:tcPr>
          <w:p w:rsidR="00106697" w:rsidRPr="009F7FFB" w:rsidRDefault="00106697" w:rsidP="00A550C9"/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jc w:val="center"/>
              <w:rPr>
                <w:b/>
              </w:rPr>
            </w:pPr>
            <w:r w:rsidRPr="009F7FFB">
              <w:rPr>
                <w:b/>
                <w:color w:val="000000" w:themeColor="text1"/>
              </w:rPr>
              <w:t>Оформление постоянное</w:t>
            </w: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1.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Стенка гимнастическая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3</w:t>
            </w:r>
          </w:p>
        </w:tc>
        <w:tc>
          <w:tcPr>
            <w:tcW w:w="1752" w:type="dxa"/>
          </w:tcPr>
          <w:p w:rsidR="00106697" w:rsidRPr="009F7FFB" w:rsidRDefault="00106697" w:rsidP="00A550C9">
            <w:r w:rsidRPr="009F7FFB">
              <w:t>5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2.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Кольца баскетбольные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2</w:t>
            </w:r>
          </w:p>
        </w:tc>
        <w:tc>
          <w:tcPr>
            <w:tcW w:w="1752" w:type="dxa"/>
          </w:tcPr>
          <w:p w:rsidR="00106697" w:rsidRPr="009F7FFB" w:rsidRDefault="00106697" w:rsidP="00A550C9">
            <w:r w:rsidRPr="009F7FFB">
              <w:t>2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3.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Сетка баскетбольная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2</w:t>
            </w:r>
          </w:p>
        </w:tc>
        <w:tc>
          <w:tcPr>
            <w:tcW w:w="1752" w:type="dxa"/>
          </w:tcPr>
          <w:p w:rsidR="00106697" w:rsidRPr="009F7FFB" w:rsidRDefault="00106697" w:rsidP="00A550C9">
            <w:r w:rsidRPr="009F7FFB">
              <w:t>4</w:t>
            </w: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4.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Сетка волейбольная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2</w:t>
            </w: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r w:rsidRPr="009F7FFB">
              <w:t>5.</w:t>
            </w:r>
          </w:p>
        </w:tc>
        <w:tc>
          <w:tcPr>
            <w:tcW w:w="5403" w:type="dxa"/>
          </w:tcPr>
          <w:p w:rsidR="00106697" w:rsidRPr="009F7FFB" w:rsidRDefault="00106697" w:rsidP="00A550C9">
            <w:r w:rsidRPr="009F7FFB">
              <w:t>Стенд</w:t>
            </w:r>
          </w:p>
        </w:tc>
        <w:tc>
          <w:tcPr>
            <w:tcW w:w="1603" w:type="dxa"/>
          </w:tcPr>
          <w:p w:rsidR="00106697" w:rsidRPr="009F7FFB" w:rsidRDefault="00106697" w:rsidP="00A550C9">
            <w:r w:rsidRPr="009F7FFB">
              <w:t>1</w:t>
            </w: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  <w:tr w:rsidR="00106697" w:rsidRPr="009F7FFB" w:rsidTr="00A550C9">
        <w:tc>
          <w:tcPr>
            <w:tcW w:w="81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54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603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  <w:tc>
          <w:tcPr>
            <w:tcW w:w="1752" w:type="dxa"/>
          </w:tcPr>
          <w:p w:rsidR="00106697" w:rsidRPr="009F7FFB" w:rsidRDefault="00106697" w:rsidP="00A550C9">
            <w:pPr>
              <w:rPr>
                <w:b/>
              </w:rPr>
            </w:pPr>
          </w:p>
        </w:tc>
      </w:tr>
    </w:tbl>
    <w:p w:rsidR="00106697" w:rsidRPr="009F7FFB" w:rsidRDefault="00106697" w:rsidP="00106697">
      <w:pPr>
        <w:rPr>
          <w:b/>
        </w:rPr>
      </w:pPr>
    </w:p>
    <w:p w:rsidR="00106697" w:rsidRPr="009F7FFB" w:rsidRDefault="00106697" w:rsidP="00106697">
      <w:pPr>
        <w:rPr>
          <w:b/>
        </w:rPr>
      </w:pPr>
    </w:p>
    <w:p w:rsidR="00106697" w:rsidRDefault="00106697" w:rsidP="00106697">
      <w:pPr>
        <w:rPr>
          <w:b/>
        </w:rPr>
      </w:pPr>
    </w:p>
    <w:p w:rsidR="00106697" w:rsidRDefault="00106697" w:rsidP="00106697">
      <w:pPr>
        <w:rPr>
          <w:b/>
        </w:rPr>
      </w:pPr>
    </w:p>
    <w:p w:rsidR="00F06EE5" w:rsidRPr="008E4224" w:rsidRDefault="00F06EE5"/>
    <w:sectPr w:rsidR="00F06EE5" w:rsidRPr="008E4224" w:rsidSect="00501205">
      <w:footerReference w:type="default" r:id="rId8"/>
      <w:pgSz w:w="11905" w:h="16837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96" w:rsidRDefault="00473E96" w:rsidP="00845D8F">
      <w:r>
        <w:separator/>
      </w:r>
    </w:p>
  </w:endnote>
  <w:endnote w:type="continuationSeparator" w:id="0">
    <w:p w:rsidR="00473E96" w:rsidRDefault="00473E96" w:rsidP="0084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96" w:rsidRDefault="00473E96">
    <w:pPr>
      <w:pStyle w:val="ab"/>
      <w:tabs>
        <w:tab w:val="clear" w:pos="4818"/>
        <w:tab w:val="clear" w:pos="9637"/>
        <w:tab w:val="center" w:pos="4677"/>
        <w:tab w:val="right" w:pos="9355"/>
      </w:tabs>
      <w:jc w:val="right"/>
      <w:rPr>
        <w:snapToGrid w:val="0"/>
      </w:rPr>
    </w:pPr>
  </w:p>
  <w:p w:rsidR="00473E96" w:rsidRDefault="00473E96">
    <w:pPr>
      <w:rPr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96" w:rsidRDefault="00473E96" w:rsidP="00845D8F">
      <w:r>
        <w:separator/>
      </w:r>
    </w:p>
  </w:footnote>
  <w:footnote w:type="continuationSeparator" w:id="0">
    <w:p w:rsidR="00473E96" w:rsidRDefault="00473E96" w:rsidP="00845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hanging="360"/>
      </w:pPr>
      <w:rPr>
        <w:rFonts w:ascii="Symbol" w:eastAsia="OpenSymbol" w:hAnsi="Symbol"/>
      </w:rPr>
    </w:lvl>
  </w:abstractNum>
  <w:abstractNum w:abstractNumId="5">
    <w:nsid w:val="00000006"/>
    <w:multiLevelType w:val="multilevel"/>
    <w:tmpl w:val="904C233C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4F2216"/>
    <w:multiLevelType w:val="hybridMultilevel"/>
    <w:tmpl w:val="248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721DA"/>
    <w:multiLevelType w:val="multilevel"/>
    <w:tmpl w:val="A952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245C56"/>
    <w:multiLevelType w:val="hybridMultilevel"/>
    <w:tmpl w:val="8E0A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31B33"/>
    <w:multiLevelType w:val="hybridMultilevel"/>
    <w:tmpl w:val="C7C66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82BCB"/>
    <w:multiLevelType w:val="hybridMultilevel"/>
    <w:tmpl w:val="02F24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840647"/>
    <w:multiLevelType w:val="hybridMultilevel"/>
    <w:tmpl w:val="C6DA45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7FC"/>
    <w:rsid w:val="00002B03"/>
    <w:rsid w:val="000042E4"/>
    <w:rsid w:val="00013F71"/>
    <w:rsid w:val="00025429"/>
    <w:rsid w:val="00042F0C"/>
    <w:rsid w:val="00051A28"/>
    <w:rsid w:val="000C4F27"/>
    <w:rsid w:val="000D57D0"/>
    <w:rsid w:val="00106697"/>
    <w:rsid w:val="001420FF"/>
    <w:rsid w:val="00195A7A"/>
    <w:rsid w:val="001C5BDF"/>
    <w:rsid w:val="00217037"/>
    <w:rsid w:val="00224C69"/>
    <w:rsid w:val="00230E58"/>
    <w:rsid w:val="00303AAB"/>
    <w:rsid w:val="00313EA4"/>
    <w:rsid w:val="003227FC"/>
    <w:rsid w:val="00354235"/>
    <w:rsid w:val="0035449A"/>
    <w:rsid w:val="00357FFD"/>
    <w:rsid w:val="003A0E5D"/>
    <w:rsid w:val="003C213A"/>
    <w:rsid w:val="003E684A"/>
    <w:rsid w:val="00406E0F"/>
    <w:rsid w:val="00432328"/>
    <w:rsid w:val="00473E96"/>
    <w:rsid w:val="0049750A"/>
    <w:rsid w:val="004A610E"/>
    <w:rsid w:val="004B6221"/>
    <w:rsid w:val="004C5CFA"/>
    <w:rsid w:val="004D2AA0"/>
    <w:rsid w:val="00501205"/>
    <w:rsid w:val="00577739"/>
    <w:rsid w:val="005B0E42"/>
    <w:rsid w:val="005C33CF"/>
    <w:rsid w:val="005D118C"/>
    <w:rsid w:val="005D36BC"/>
    <w:rsid w:val="006C5D3D"/>
    <w:rsid w:val="006E591D"/>
    <w:rsid w:val="0072147D"/>
    <w:rsid w:val="00727A56"/>
    <w:rsid w:val="00737E07"/>
    <w:rsid w:val="00757412"/>
    <w:rsid w:val="00766407"/>
    <w:rsid w:val="007824F1"/>
    <w:rsid w:val="007A0F0A"/>
    <w:rsid w:val="007C021B"/>
    <w:rsid w:val="007C7CEE"/>
    <w:rsid w:val="007E52D7"/>
    <w:rsid w:val="00814BAE"/>
    <w:rsid w:val="00816CAB"/>
    <w:rsid w:val="00825F18"/>
    <w:rsid w:val="008320BA"/>
    <w:rsid w:val="00844B61"/>
    <w:rsid w:val="00845D8F"/>
    <w:rsid w:val="00850DFE"/>
    <w:rsid w:val="00857AB4"/>
    <w:rsid w:val="00863DDB"/>
    <w:rsid w:val="00890A7A"/>
    <w:rsid w:val="00891CB3"/>
    <w:rsid w:val="008A0EEC"/>
    <w:rsid w:val="008E4224"/>
    <w:rsid w:val="008F1B4F"/>
    <w:rsid w:val="008F1BF8"/>
    <w:rsid w:val="009A7445"/>
    <w:rsid w:val="009D433C"/>
    <w:rsid w:val="009F7FFB"/>
    <w:rsid w:val="00A20252"/>
    <w:rsid w:val="00A36760"/>
    <w:rsid w:val="00A550C9"/>
    <w:rsid w:val="00A813D9"/>
    <w:rsid w:val="00A85CC9"/>
    <w:rsid w:val="00AA23CA"/>
    <w:rsid w:val="00AA4605"/>
    <w:rsid w:val="00AB3BB7"/>
    <w:rsid w:val="00AD127C"/>
    <w:rsid w:val="00AE02C1"/>
    <w:rsid w:val="00B50152"/>
    <w:rsid w:val="00B74B7D"/>
    <w:rsid w:val="00B819F9"/>
    <w:rsid w:val="00BC1719"/>
    <w:rsid w:val="00BD408B"/>
    <w:rsid w:val="00BF62A1"/>
    <w:rsid w:val="00C34AE2"/>
    <w:rsid w:val="00C77BC6"/>
    <w:rsid w:val="00C8072F"/>
    <w:rsid w:val="00C87106"/>
    <w:rsid w:val="00C92B7D"/>
    <w:rsid w:val="00CA6554"/>
    <w:rsid w:val="00CA6FD4"/>
    <w:rsid w:val="00CD1E2B"/>
    <w:rsid w:val="00D30579"/>
    <w:rsid w:val="00D52A7E"/>
    <w:rsid w:val="00D57368"/>
    <w:rsid w:val="00D6705C"/>
    <w:rsid w:val="00D75FC2"/>
    <w:rsid w:val="00D85E87"/>
    <w:rsid w:val="00DA3148"/>
    <w:rsid w:val="00DC56B4"/>
    <w:rsid w:val="00DD2922"/>
    <w:rsid w:val="00DD64B5"/>
    <w:rsid w:val="00E36F7C"/>
    <w:rsid w:val="00E4202B"/>
    <w:rsid w:val="00E44977"/>
    <w:rsid w:val="00E9687F"/>
    <w:rsid w:val="00ED3EE6"/>
    <w:rsid w:val="00F06EE5"/>
    <w:rsid w:val="00F20570"/>
    <w:rsid w:val="00F411D2"/>
    <w:rsid w:val="00F42D7A"/>
    <w:rsid w:val="00F47247"/>
    <w:rsid w:val="00F572AB"/>
    <w:rsid w:val="00F61259"/>
    <w:rsid w:val="00F739FD"/>
    <w:rsid w:val="00F82A22"/>
    <w:rsid w:val="00FC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27F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27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7FC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27F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rsid w:val="003227F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rsid w:val="003227FC"/>
    <w:rPr>
      <w:rFonts w:ascii="Arial" w:eastAsia="Times New Roman" w:hAnsi="Arial" w:cs="Arial"/>
      <w:sz w:val="28"/>
      <w:szCs w:val="28"/>
    </w:rPr>
  </w:style>
  <w:style w:type="paragraph" w:styleId="a4">
    <w:name w:val="Body Text"/>
    <w:basedOn w:val="a"/>
    <w:link w:val="a6"/>
    <w:uiPriority w:val="99"/>
    <w:rsid w:val="003227F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3227F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sid w:val="003227FC"/>
  </w:style>
  <w:style w:type="paragraph" w:styleId="a8">
    <w:name w:val="caption"/>
    <w:basedOn w:val="a"/>
    <w:uiPriority w:val="99"/>
    <w:qFormat/>
    <w:rsid w:val="003227FC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3227FC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rsid w:val="003227F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rsid w:val="003227FC"/>
    <w:rPr>
      <w:rFonts w:ascii="Arial" w:eastAsia="Times New Roman" w:hAnsi="Arial" w:cs="Arial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3227FC"/>
    <w:rPr>
      <w:rFonts w:cs="Tahoma"/>
    </w:rPr>
  </w:style>
  <w:style w:type="paragraph" w:customStyle="1" w:styleId="WW-Title">
    <w:name w:val="WW-Title"/>
    <w:basedOn w:val="a"/>
    <w:next w:val="a4"/>
    <w:uiPriority w:val="99"/>
    <w:rsid w:val="003227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3227FC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3227FC"/>
  </w:style>
  <w:style w:type="paragraph" w:customStyle="1" w:styleId="WW-caption1">
    <w:name w:val="WW-caption1"/>
    <w:basedOn w:val="a"/>
    <w:uiPriority w:val="99"/>
    <w:rsid w:val="003227FC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3227FC"/>
  </w:style>
  <w:style w:type="paragraph" w:customStyle="1" w:styleId="WW-Title1">
    <w:name w:val="WW-Title1"/>
    <w:basedOn w:val="a"/>
    <w:next w:val="a4"/>
    <w:uiPriority w:val="99"/>
    <w:rsid w:val="003227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3227FC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3227FC"/>
  </w:style>
  <w:style w:type="paragraph" w:customStyle="1" w:styleId="3f3f3f3f3f3f3f3f3f3f">
    <w:name w:val="О3fб3fы3fч3fн3fы3fй3f (в3fе3fб3f)"/>
    <w:basedOn w:val="a"/>
    <w:uiPriority w:val="99"/>
    <w:rsid w:val="003227FC"/>
    <w:pPr>
      <w:spacing w:before="280" w:after="280"/>
    </w:pPr>
  </w:style>
  <w:style w:type="paragraph" w:customStyle="1" w:styleId="3f3f3f3f3f3f3f3f3f3f3f3f">
    <w:name w:val="Б3fе3fз3f и3fн3fт3fе3fр3fв3fа3fл3fа3f"/>
    <w:uiPriority w:val="99"/>
    <w:rsid w:val="00322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3227FC"/>
  </w:style>
  <w:style w:type="paragraph" w:customStyle="1" w:styleId="TableHeading">
    <w:name w:val="Table Heading"/>
    <w:basedOn w:val="TableContents"/>
    <w:uiPriority w:val="99"/>
    <w:rsid w:val="003227F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3227FC"/>
    <w:pPr>
      <w:tabs>
        <w:tab w:val="center" w:pos="4818"/>
        <w:tab w:val="right" w:pos="9637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27FC"/>
    <w:rPr>
      <w:rFonts w:ascii="Times New Roman" w:eastAsia="Times New Roman" w:hAnsi="Times New Roman" w:cs="Times New Roman"/>
      <w:sz w:val="24"/>
      <w:szCs w:val="24"/>
    </w:rPr>
  </w:style>
  <w:style w:type="paragraph" w:customStyle="1" w:styleId="WW-footer">
    <w:name w:val="WW-footer"/>
    <w:basedOn w:val="a"/>
    <w:uiPriority w:val="99"/>
    <w:rsid w:val="003227FC"/>
    <w:pPr>
      <w:tabs>
        <w:tab w:val="center" w:pos="4818"/>
        <w:tab w:val="right" w:pos="9637"/>
      </w:tabs>
    </w:pPr>
  </w:style>
  <w:style w:type="paragraph" w:customStyle="1" w:styleId="WW-TableContents">
    <w:name w:val="WW-Table Contents"/>
    <w:basedOn w:val="a"/>
    <w:uiPriority w:val="99"/>
    <w:rsid w:val="003227FC"/>
  </w:style>
  <w:style w:type="paragraph" w:customStyle="1" w:styleId="WW-TableHeading">
    <w:name w:val="WW-Table Heading"/>
    <w:basedOn w:val="WW-TableContents"/>
    <w:uiPriority w:val="99"/>
    <w:rsid w:val="003227FC"/>
    <w:pPr>
      <w:jc w:val="center"/>
    </w:pPr>
    <w:rPr>
      <w:b/>
      <w:bCs/>
    </w:rPr>
  </w:style>
  <w:style w:type="paragraph" w:customStyle="1" w:styleId="WW-heading1">
    <w:name w:val="WW-heading 1"/>
    <w:basedOn w:val="a"/>
    <w:next w:val="a"/>
    <w:uiPriority w:val="99"/>
    <w:rsid w:val="003227FC"/>
    <w:pPr>
      <w:keepNext/>
      <w:jc w:val="both"/>
    </w:pPr>
    <w:rPr>
      <w:sz w:val="28"/>
      <w:szCs w:val="28"/>
    </w:rPr>
  </w:style>
  <w:style w:type="paragraph" w:customStyle="1" w:styleId="TableContents1">
    <w:name w:val="Table Contents1"/>
    <w:basedOn w:val="a"/>
    <w:uiPriority w:val="99"/>
    <w:rsid w:val="003227FC"/>
  </w:style>
  <w:style w:type="paragraph" w:customStyle="1" w:styleId="TableHeading1">
    <w:name w:val="Table Heading1"/>
    <w:basedOn w:val="TableContents1"/>
    <w:uiPriority w:val="99"/>
    <w:rsid w:val="003227F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3227FC"/>
    <w:rPr>
      <w:rFonts w:ascii="OpenSymbol" w:eastAsia="OpenSymbol" w:hAnsi="OpenSymbol" w:cs="OpenSymbol"/>
    </w:rPr>
  </w:style>
  <w:style w:type="character" w:customStyle="1" w:styleId="RTFNum31">
    <w:name w:val="RTF_Num 3 1"/>
    <w:uiPriority w:val="99"/>
    <w:rsid w:val="003227FC"/>
    <w:rPr>
      <w:rFonts w:ascii="OpenSymbol" w:eastAsia="OpenSymbol" w:hAnsi="OpenSymbol" w:cs="OpenSymbol"/>
    </w:rPr>
  </w:style>
  <w:style w:type="character" w:customStyle="1" w:styleId="RTFNum32">
    <w:name w:val="RTF_Num 3 2"/>
    <w:uiPriority w:val="99"/>
    <w:rsid w:val="003227FC"/>
    <w:rPr>
      <w:rFonts w:ascii="OpenSymbol" w:eastAsia="OpenSymbol" w:hAnsi="OpenSymbol" w:cs="OpenSymbol"/>
    </w:rPr>
  </w:style>
  <w:style w:type="character" w:customStyle="1" w:styleId="RTFNum33">
    <w:name w:val="RTF_Num 3 3"/>
    <w:uiPriority w:val="99"/>
    <w:rsid w:val="003227FC"/>
    <w:rPr>
      <w:rFonts w:ascii="OpenSymbol" w:eastAsia="OpenSymbol" w:hAnsi="OpenSymbol" w:cs="OpenSymbol"/>
    </w:rPr>
  </w:style>
  <w:style w:type="character" w:customStyle="1" w:styleId="RTFNum34">
    <w:name w:val="RTF_Num 3 4"/>
    <w:uiPriority w:val="99"/>
    <w:rsid w:val="003227FC"/>
    <w:rPr>
      <w:rFonts w:ascii="OpenSymbol" w:eastAsia="OpenSymbol" w:hAnsi="OpenSymbol" w:cs="OpenSymbol"/>
    </w:rPr>
  </w:style>
  <w:style w:type="character" w:customStyle="1" w:styleId="RTFNum35">
    <w:name w:val="RTF_Num 3 5"/>
    <w:uiPriority w:val="99"/>
    <w:rsid w:val="003227FC"/>
    <w:rPr>
      <w:rFonts w:ascii="OpenSymbol" w:eastAsia="OpenSymbol" w:hAnsi="OpenSymbol" w:cs="OpenSymbol"/>
    </w:rPr>
  </w:style>
  <w:style w:type="character" w:customStyle="1" w:styleId="RTFNum36">
    <w:name w:val="RTF_Num 3 6"/>
    <w:uiPriority w:val="99"/>
    <w:rsid w:val="003227FC"/>
    <w:rPr>
      <w:rFonts w:ascii="OpenSymbol" w:eastAsia="OpenSymbol" w:hAnsi="OpenSymbol" w:cs="OpenSymbol"/>
    </w:rPr>
  </w:style>
  <w:style w:type="character" w:customStyle="1" w:styleId="RTFNum37">
    <w:name w:val="RTF_Num 3 7"/>
    <w:uiPriority w:val="99"/>
    <w:rsid w:val="003227FC"/>
    <w:rPr>
      <w:rFonts w:ascii="OpenSymbol" w:eastAsia="OpenSymbol" w:hAnsi="OpenSymbol" w:cs="OpenSymbol"/>
    </w:rPr>
  </w:style>
  <w:style w:type="character" w:customStyle="1" w:styleId="RTFNum38">
    <w:name w:val="RTF_Num 3 8"/>
    <w:uiPriority w:val="99"/>
    <w:rsid w:val="003227FC"/>
    <w:rPr>
      <w:rFonts w:ascii="OpenSymbol" w:eastAsia="OpenSymbol" w:hAnsi="OpenSymbol" w:cs="OpenSymbol"/>
    </w:rPr>
  </w:style>
  <w:style w:type="character" w:customStyle="1" w:styleId="RTFNum39">
    <w:name w:val="RTF_Num 3 9"/>
    <w:uiPriority w:val="99"/>
    <w:rsid w:val="003227FC"/>
    <w:rPr>
      <w:rFonts w:ascii="OpenSymbol" w:eastAsia="OpenSymbol" w:hAnsi="OpenSymbol" w:cs="OpenSymbol"/>
    </w:rPr>
  </w:style>
  <w:style w:type="character" w:customStyle="1" w:styleId="RTFNum310">
    <w:name w:val="RTF_Num 3 10"/>
    <w:uiPriority w:val="99"/>
    <w:rsid w:val="003227FC"/>
    <w:rPr>
      <w:rFonts w:ascii="OpenSymbol" w:eastAsia="OpenSymbol" w:hAnsi="OpenSymbol" w:cs="OpenSymbol"/>
    </w:rPr>
  </w:style>
  <w:style w:type="character" w:customStyle="1" w:styleId="RTFNum314">
    <w:name w:val="RTF_Num 3 14"/>
    <w:uiPriority w:val="99"/>
    <w:rsid w:val="003227FC"/>
    <w:rPr>
      <w:rFonts w:eastAsia="Times New Roman"/>
    </w:rPr>
  </w:style>
  <w:style w:type="character" w:customStyle="1" w:styleId="RTFNum324">
    <w:name w:val="RTF_Num 3 24"/>
    <w:uiPriority w:val="99"/>
    <w:rsid w:val="003227FC"/>
    <w:rPr>
      <w:rFonts w:eastAsia="Times New Roman"/>
    </w:rPr>
  </w:style>
  <w:style w:type="character" w:customStyle="1" w:styleId="RTFNum334">
    <w:name w:val="RTF_Num 3 34"/>
    <w:uiPriority w:val="99"/>
    <w:rsid w:val="003227FC"/>
    <w:rPr>
      <w:rFonts w:eastAsia="Times New Roman"/>
    </w:rPr>
  </w:style>
  <w:style w:type="character" w:customStyle="1" w:styleId="RTFNum344">
    <w:name w:val="RTF_Num 3 44"/>
    <w:uiPriority w:val="99"/>
    <w:rsid w:val="003227FC"/>
    <w:rPr>
      <w:rFonts w:eastAsia="Times New Roman"/>
    </w:rPr>
  </w:style>
  <w:style w:type="character" w:customStyle="1" w:styleId="RTFNum354">
    <w:name w:val="RTF_Num 3 54"/>
    <w:uiPriority w:val="99"/>
    <w:rsid w:val="003227FC"/>
    <w:rPr>
      <w:rFonts w:eastAsia="Times New Roman"/>
    </w:rPr>
  </w:style>
  <w:style w:type="character" w:customStyle="1" w:styleId="RTFNum364">
    <w:name w:val="RTF_Num 3 64"/>
    <w:uiPriority w:val="99"/>
    <w:rsid w:val="003227FC"/>
    <w:rPr>
      <w:rFonts w:eastAsia="Times New Roman"/>
    </w:rPr>
  </w:style>
  <w:style w:type="character" w:customStyle="1" w:styleId="RTFNum374">
    <w:name w:val="RTF_Num 3 74"/>
    <w:uiPriority w:val="99"/>
    <w:rsid w:val="003227FC"/>
    <w:rPr>
      <w:rFonts w:eastAsia="Times New Roman"/>
    </w:rPr>
  </w:style>
  <w:style w:type="character" w:customStyle="1" w:styleId="RTFNum384">
    <w:name w:val="RTF_Num 3 84"/>
    <w:uiPriority w:val="99"/>
    <w:rsid w:val="003227FC"/>
    <w:rPr>
      <w:rFonts w:eastAsia="Times New Roman"/>
    </w:rPr>
  </w:style>
  <w:style w:type="character" w:customStyle="1" w:styleId="RTFNum394">
    <w:name w:val="RTF_Num 3 94"/>
    <w:uiPriority w:val="99"/>
    <w:rsid w:val="003227FC"/>
    <w:rPr>
      <w:rFonts w:eastAsia="Times New Roman"/>
    </w:rPr>
  </w:style>
  <w:style w:type="character" w:customStyle="1" w:styleId="RTFNum3104">
    <w:name w:val="RTF_Num 3 104"/>
    <w:uiPriority w:val="99"/>
    <w:rsid w:val="003227FC"/>
    <w:rPr>
      <w:rFonts w:eastAsia="Times New Roman"/>
    </w:rPr>
  </w:style>
  <w:style w:type="character" w:customStyle="1" w:styleId="RTFNum313">
    <w:name w:val="RTF_Num 3 13"/>
    <w:uiPriority w:val="99"/>
    <w:rsid w:val="003227FC"/>
    <w:rPr>
      <w:rFonts w:ascii="OpenSymbol" w:eastAsia="OpenSymbol" w:hAnsi="OpenSymbol" w:cs="OpenSymbol"/>
    </w:rPr>
  </w:style>
  <w:style w:type="character" w:customStyle="1" w:styleId="RTFNum323">
    <w:name w:val="RTF_Num 3 23"/>
    <w:uiPriority w:val="99"/>
    <w:rsid w:val="003227FC"/>
    <w:rPr>
      <w:rFonts w:ascii="OpenSymbol" w:eastAsia="OpenSymbol" w:hAnsi="OpenSymbol" w:cs="OpenSymbol"/>
    </w:rPr>
  </w:style>
  <w:style w:type="character" w:customStyle="1" w:styleId="RTFNum333">
    <w:name w:val="RTF_Num 3 33"/>
    <w:uiPriority w:val="99"/>
    <w:rsid w:val="003227FC"/>
    <w:rPr>
      <w:rFonts w:ascii="OpenSymbol" w:eastAsia="OpenSymbol" w:hAnsi="OpenSymbol" w:cs="OpenSymbol"/>
    </w:rPr>
  </w:style>
  <w:style w:type="character" w:customStyle="1" w:styleId="RTFNum343">
    <w:name w:val="RTF_Num 3 43"/>
    <w:uiPriority w:val="99"/>
    <w:rsid w:val="003227FC"/>
    <w:rPr>
      <w:rFonts w:ascii="OpenSymbol" w:eastAsia="OpenSymbol" w:hAnsi="OpenSymbol" w:cs="OpenSymbol"/>
    </w:rPr>
  </w:style>
  <w:style w:type="character" w:customStyle="1" w:styleId="RTFNum353">
    <w:name w:val="RTF_Num 3 53"/>
    <w:uiPriority w:val="99"/>
    <w:rsid w:val="003227FC"/>
    <w:rPr>
      <w:rFonts w:ascii="OpenSymbol" w:eastAsia="OpenSymbol" w:hAnsi="OpenSymbol" w:cs="OpenSymbol"/>
    </w:rPr>
  </w:style>
  <w:style w:type="character" w:customStyle="1" w:styleId="RTFNum363">
    <w:name w:val="RTF_Num 3 63"/>
    <w:uiPriority w:val="99"/>
    <w:rsid w:val="003227FC"/>
    <w:rPr>
      <w:rFonts w:ascii="OpenSymbol" w:eastAsia="OpenSymbol" w:hAnsi="OpenSymbol" w:cs="OpenSymbol"/>
    </w:rPr>
  </w:style>
  <w:style w:type="character" w:customStyle="1" w:styleId="RTFNum373">
    <w:name w:val="RTF_Num 3 73"/>
    <w:uiPriority w:val="99"/>
    <w:rsid w:val="003227FC"/>
    <w:rPr>
      <w:rFonts w:ascii="OpenSymbol" w:eastAsia="OpenSymbol" w:hAnsi="OpenSymbol" w:cs="OpenSymbol"/>
    </w:rPr>
  </w:style>
  <w:style w:type="character" w:customStyle="1" w:styleId="RTFNum383">
    <w:name w:val="RTF_Num 3 83"/>
    <w:uiPriority w:val="99"/>
    <w:rsid w:val="003227FC"/>
    <w:rPr>
      <w:rFonts w:ascii="OpenSymbol" w:eastAsia="OpenSymbol" w:hAnsi="OpenSymbol" w:cs="OpenSymbol"/>
    </w:rPr>
  </w:style>
  <w:style w:type="character" w:customStyle="1" w:styleId="RTFNum393">
    <w:name w:val="RTF_Num 3 93"/>
    <w:uiPriority w:val="99"/>
    <w:rsid w:val="003227FC"/>
    <w:rPr>
      <w:rFonts w:ascii="OpenSymbol" w:eastAsia="OpenSymbol" w:hAnsi="OpenSymbol" w:cs="OpenSymbol"/>
    </w:rPr>
  </w:style>
  <w:style w:type="character" w:customStyle="1" w:styleId="RTFNum3103">
    <w:name w:val="RTF_Num 3 103"/>
    <w:uiPriority w:val="99"/>
    <w:rsid w:val="003227FC"/>
    <w:rPr>
      <w:rFonts w:ascii="OpenSymbol" w:eastAsia="OpenSymbol" w:hAnsi="OpenSymbol" w:cs="OpenSymbol"/>
    </w:rPr>
  </w:style>
  <w:style w:type="character" w:customStyle="1" w:styleId="RTFNum312">
    <w:name w:val="RTF_Num 3 12"/>
    <w:uiPriority w:val="99"/>
    <w:rsid w:val="003227FC"/>
    <w:rPr>
      <w:rFonts w:ascii="OpenSymbol" w:eastAsia="OpenSymbol" w:hAnsi="OpenSymbol" w:cs="OpenSymbol"/>
    </w:rPr>
  </w:style>
  <w:style w:type="character" w:customStyle="1" w:styleId="RTFNum322">
    <w:name w:val="RTF_Num 3 22"/>
    <w:uiPriority w:val="99"/>
    <w:rsid w:val="003227FC"/>
    <w:rPr>
      <w:rFonts w:ascii="OpenSymbol" w:eastAsia="OpenSymbol" w:hAnsi="OpenSymbol" w:cs="OpenSymbol"/>
    </w:rPr>
  </w:style>
  <w:style w:type="character" w:customStyle="1" w:styleId="RTFNum332">
    <w:name w:val="RTF_Num 3 32"/>
    <w:uiPriority w:val="99"/>
    <w:rsid w:val="003227FC"/>
    <w:rPr>
      <w:rFonts w:ascii="OpenSymbol" w:eastAsia="OpenSymbol" w:hAnsi="OpenSymbol" w:cs="OpenSymbol"/>
    </w:rPr>
  </w:style>
  <w:style w:type="character" w:customStyle="1" w:styleId="RTFNum342">
    <w:name w:val="RTF_Num 3 42"/>
    <w:uiPriority w:val="99"/>
    <w:rsid w:val="003227FC"/>
    <w:rPr>
      <w:rFonts w:ascii="OpenSymbol" w:eastAsia="OpenSymbol" w:hAnsi="OpenSymbol" w:cs="OpenSymbol"/>
    </w:rPr>
  </w:style>
  <w:style w:type="character" w:customStyle="1" w:styleId="RTFNum352">
    <w:name w:val="RTF_Num 3 52"/>
    <w:uiPriority w:val="99"/>
    <w:rsid w:val="003227FC"/>
    <w:rPr>
      <w:rFonts w:ascii="OpenSymbol" w:eastAsia="OpenSymbol" w:hAnsi="OpenSymbol" w:cs="OpenSymbol"/>
    </w:rPr>
  </w:style>
  <w:style w:type="character" w:customStyle="1" w:styleId="RTFNum362">
    <w:name w:val="RTF_Num 3 62"/>
    <w:uiPriority w:val="99"/>
    <w:rsid w:val="003227FC"/>
    <w:rPr>
      <w:rFonts w:ascii="OpenSymbol" w:eastAsia="OpenSymbol" w:hAnsi="OpenSymbol" w:cs="OpenSymbol"/>
    </w:rPr>
  </w:style>
  <w:style w:type="character" w:customStyle="1" w:styleId="RTFNum372">
    <w:name w:val="RTF_Num 3 72"/>
    <w:uiPriority w:val="99"/>
    <w:rsid w:val="003227FC"/>
    <w:rPr>
      <w:rFonts w:ascii="OpenSymbol" w:eastAsia="OpenSymbol" w:hAnsi="OpenSymbol" w:cs="OpenSymbol"/>
    </w:rPr>
  </w:style>
  <w:style w:type="character" w:customStyle="1" w:styleId="RTFNum382">
    <w:name w:val="RTF_Num 3 82"/>
    <w:uiPriority w:val="99"/>
    <w:rsid w:val="003227FC"/>
    <w:rPr>
      <w:rFonts w:ascii="OpenSymbol" w:eastAsia="OpenSymbol" w:hAnsi="OpenSymbol" w:cs="OpenSymbol"/>
    </w:rPr>
  </w:style>
  <w:style w:type="character" w:customStyle="1" w:styleId="RTFNum392">
    <w:name w:val="RTF_Num 3 92"/>
    <w:uiPriority w:val="99"/>
    <w:rsid w:val="003227FC"/>
    <w:rPr>
      <w:rFonts w:ascii="OpenSymbol" w:eastAsia="OpenSymbol" w:hAnsi="OpenSymbol" w:cs="OpenSymbol"/>
    </w:rPr>
  </w:style>
  <w:style w:type="character" w:customStyle="1" w:styleId="RTFNum3102">
    <w:name w:val="RTF_Num 3 102"/>
    <w:uiPriority w:val="99"/>
    <w:rsid w:val="003227FC"/>
    <w:rPr>
      <w:rFonts w:ascii="OpenSymbol" w:eastAsia="OpenSymbol" w:hAnsi="OpenSymbol" w:cs="OpenSymbol"/>
    </w:rPr>
  </w:style>
  <w:style w:type="character" w:customStyle="1" w:styleId="RTFNum311">
    <w:name w:val="RTF_Num 3 11"/>
    <w:uiPriority w:val="99"/>
    <w:rsid w:val="003227FC"/>
    <w:rPr>
      <w:rFonts w:ascii="OpenSymbol" w:eastAsia="OpenSymbol" w:hAnsi="OpenSymbol" w:cs="OpenSymbol"/>
    </w:rPr>
  </w:style>
  <w:style w:type="character" w:customStyle="1" w:styleId="RTFNum321">
    <w:name w:val="RTF_Num 3 21"/>
    <w:uiPriority w:val="99"/>
    <w:rsid w:val="003227FC"/>
    <w:rPr>
      <w:rFonts w:ascii="OpenSymbol" w:eastAsia="OpenSymbol" w:hAnsi="OpenSymbol" w:cs="OpenSymbol"/>
    </w:rPr>
  </w:style>
  <w:style w:type="character" w:customStyle="1" w:styleId="RTFNum331">
    <w:name w:val="RTF_Num 3 31"/>
    <w:uiPriority w:val="99"/>
    <w:rsid w:val="003227FC"/>
    <w:rPr>
      <w:rFonts w:ascii="OpenSymbol" w:eastAsia="OpenSymbol" w:hAnsi="OpenSymbol" w:cs="OpenSymbol"/>
    </w:rPr>
  </w:style>
  <w:style w:type="character" w:customStyle="1" w:styleId="RTFNum341">
    <w:name w:val="RTF_Num 3 41"/>
    <w:uiPriority w:val="99"/>
    <w:rsid w:val="003227FC"/>
    <w:rPr>
      <w:rFonts w:ascii="OpenSymbol" w:eastAsia="OpenSymbol" w:hAnsi="OpenSymbol" w:cs="OpenSymbol"/>
    </w:rPr>
  </w:style>
  <w:style w:type="character" w:customStyle="1" w:styleId="RTFNum351">
    <w:name w:val="RTF_Num 3 51"/>
    <w:uiPriority w:val="99"/>
    <w:rsid w:val="003227FC"/>
    <w:rPr>
      <w:rFonts w:ascii="OpenSymbol" w:eastAsia="OpenSymbol" w:hAnsi="OpenSymbol" w:cs="OpenSymbol"/>
    </w:rPr>
  </w:style>
  <w:style w:type="character" w:customStyle="1" w:styleId="RTFNum361">
    <w:name w:val="RTF_Num 3 61"/>
    <w:uiPriority w:val="99"/>
    <w:rsid w:val="003227FC"/>
    <w:rPr>
      <w:rFonts w:ascii="OpenSymbol" w:eastAsia="OpenSymbol" w:hAnsi="OpenSymbol" w:cs="OpenSymbol"/>
    </w:rPr>
  </w:style>
  <w:style w:type="character" w:customStyle="1" w:styleId="RTFNum371">
    <w:name w:val="RTF_Num 3 71"/>
    <w:uiPriority w:val="99"/>
    <w:rsid w:val="003227FC"/>
    <w:rPr>
      <w:rFonts w:ascii="OpenSymbol" w:eastAsia="OpenSymbol" w:hAnsi="OpenSymbol" w:cs="OpenSymbol"/>
    </w:rPr>
  </w:style>
  <w:style w:type="character" w:customStyle="1" w:styleId="RTFNum381">
    <w:name w:val="RTF_Num 3 81"/>
    <w:uiPriority w:val="99"/>
    <w:rsid w:val="003227FC"/>
    <w:rPr>
      <w:rFonts w:ascii="OpenSymbol" w:eastAsia="OpenSymbol" w:hAnsi="OpenSymbol" w:cs="OpenSymbol"/>
    </w:rPr>
  </w:style>
  <w:style w:type="character" w:customStyle="1" w:styleId="RTFNum391">
    <w:name w:val="RTF_Num 3 91"/>
    <w:uiPriority w:val="99"/>
    <w:rsid w:val="003227FC"/>
    <w:rPr>
      <w:rFonts w:ascii="OpenSymbol" w:eastAsia="OpenSymbol" w:hAnsi="OpenSymbol" w:cs="OpenSymbol"/>
    </w:rPr>
  </w:style>
  <w:style w:type="character" w:customStyle="1" w:styleId="RTFNum3101">
    <w:name w:val="RTF_Num 3 101"/>
    <w:uiPriority w:val="99"/>
    <w:rsid w:val="003227FC"/>
    <w:rPr>
      <w:rFonts w:ascii="OpenSymbol" w:eastAsia="OpenSymbol" w:hAnsi="OpenSymbol" w:cs="OpenSymbol"/>
    </w:rPr>
  </w:style>
  <w:style w:type="character" w:customStyle="1" w:styleId="RTFNum61">
    <w:name w:val="RTF_Num 6 1"/>
    <w:uiPriority w:val="99"/>
    <w:rsid w:val="003227FC"/>
  </w:style>
  <w:style w:type="character" w:customStyle="1" w:styleId="RTFNum62">
    <w:name w:val="RTF_Num 6 2"/>
    <w:uiPriority w:val="99"/>
    <w:rsid w:val="003227FC"/>
  </w:style>
  <w:style w:type="character" w:customStyle="1" w:styleId="RTFNum63">
    <w:name w:val="RTF_Num 6 3"/>
    <w:uiPriority w:val="99"/>
    <w:rsid w:val="003227FC"/>
  </w:style>
  <w:style w:type="character" w:customStyle="1" w:styleId="RTFNum64">
    <w:name w:val="RTF_Num 6 4"/>
    <w:uiPriority w:val="99"/>
    <w:rsid w:val="003227FC"/>
  </w:style>
  <w:style w:type="character" w:customStyle="1" w:styleId="RTFNum65">
    <w:name w:val="RTF_Num 6 5"/>
    <w:uiPriority w:val="99"/>
    <w:rsid w:val="003227FC"/>
  </w:style>
  <w:style w:type="character" w:customStyle="1" w:styleId="RTFNum66">
    <w:name w:val="RTF_Num 6 6"/>
    <w:uiPriority w:val="99"/>
    <w:rsid w:val="003227FC"/>
  </w:style>
  <w:style w:type="character" w:customStyle="1" w:styleId="RTFNum67">
    <w:name w:val="RTF_Num 6 7"/>
    <w:uiPriority w:val="99"/>
    <w:rsid w:val="003227FC"/>
  </w:style>
  <w:style w:type="character" w:customStyle="1" w:styleId="RTFNum68">
    <w:name w:val="RTF_Num 6 8"/>
    <w:uiPriority w:val="99"/>
    <w:rsid w:val="003227FC"/>
  </w:style>
  <w:style w:type="character" w:customStyle="1" w:styleId="RTFNum69">
    <w:name w:val="RTF_Num 6 9"/>
    <w:uiPriority w:val="99"/>
    <w:rsid w:val="003227FC"/>
  </w:style>
  <w:style w:type="character" w:customStyle="1" w:styleId="RTFNum610">
    <w:name w:val="RTF_Num 6 10"/>
    <w:uiPriority w:val="99"/>
    <w:rsid w:val="003227FC"/>
    <w:rPr>
      <w:rFonts w:ascii="OpenSymbol" w:eastAsia="OpenSymbol" w:hAnsi="OpenSymbol" w:cs="OpenSymbol"/>
    </w:rPr>
  </w:style>
  <w:style w:type="character" w:customStyle="1" w:styleId="RTFNum22">
    <w:name w:val="RTF_Num 2 2"/>
    <w:uiPriority w:val="99"/>
    <w:rsid w:val="003227FC"/>
    <w:rPr>
      <w:rFonts w:ascii="OpenSymbol" w:eastAsia="OpenSymbol" w:hAnsi="OpenSymbol" w:cs="OpenSymbol"/>
    </w:rPr>
  </w:style>
  <w:style w:type="character" w:customStyle="1" w:styleId="RTFNum23">
    <w:name w:val="RTF_Num 2 3"/>
    <w:uiPriority w:val="99"/>
    <w:rsid w:val="003227FC"/>
    <w:rPr>
      <w:rFonts w:ascii="OpenSymbol" w:eastAsia="OpenSymbol" w:hAnsi="OpenSymbol" w:cs="OpenSymbol"/>
    </w:rPr>
  </w:style>
  <w:style w:type="character" w:customStyle="1" w:styleId="RTFNum24">
    <w:name w:val="RTF_Num 2 4"/>
    <w:uiPriority w:val="99"/>
    <w:rsid w:val="003227FC"/>
    <w:rPr>
      <w:rFonts w:ascii="OpenSymbol" w:eastAsia="OpenSymbol" w:hAnsi="OpenSymbol" w:cs="OpenSymbol"/>
    </w:rPr>
  </w:style>
  <w:style w:type="character" w:customStyle="1" w:styleId="RTFNum25">
    <w:name w:val="RTF_Num 2 5"/>
    <w:uiPriority w:val="99"/>
    <w:rsid w:val="003227FC"/>
    <w:rPr>
      <w:rFonts w:ascii="OpenSymbol" w:eastAsia="OpenSymbol" w:hAnsi="OpenSymbol" w:cs="OpenSymbol"/>
    </w:rPr>
  </w:style>
  <w:style w:type="character" w:customStyle="1" w:styleId="RTFNum26">
    <w:name w:val="RTF_Num 2 6"/>
    <w:uiPriority w:val="99"/>
    <w:rsid w:val="003227FC"/>
    <w:rPr>
      <w:rFonts w:ascii="OpenSymbol" w:eastAsia="OpenSymbol" w:hAnsi="OpenSymbol" w:cs="OpenSymbol"/>
    </w:rPr>
  </w:style>
  <w:style w:type="character" w:customStyle="1" w:styleId="RTFNum27">
    <w:name w:val="RTF_Num 2 7"/>
    <w:uiPriority w:val="99"/>
    <w:rsid w:val="003227FC"/>
    <w:rPr>
      <w:rFonts w:ascii="OpenSymbol" w:eastAsia="OpenSymbol" w:hAnsi="OpenSymbol" w:cs="OpenSymbol"/>
    </w:rPr>
  </w:style>
  <w:style w:type="character" w:customStyle="1" w:styleId="RTFNum28">
    <w:name w:val="RTF_Num 2 8"/>
    <w:uiPriority w:val="99"/>
    <w:rsid w:val="003227FC"/>
    <w:rPr>
      <w:rFonts w:ascii="OpenSymbol" w:eastAsia="OpenSymbol" w:hAnsi="OpenSymbol" w:cs="OpenSymbol"/>
    </w:rPr>
  </w:style>
  <w:style w:type="character" w:customStyle="1" w:styleId="RTFNum29">
    <w:name w:val="RTF_Num 2 9"/>
    <w:uiPriority w:val="99"/>
    <w:rsid w:val="003227FC"/>
    <w:rPr>
      <w:rFonts w:ascii="OpenSymbol" w:eastAsia="OpenSymbol" w:hAnsi="OpenSymbol" w:cs="OpenSymbol"/>
    </w:rPr>
  </w:style>
  <w:style w:type="character" w:customStyle="1" w:styleId="RTFNum210">
    <w:name w:val="RTF_Num 2 10"/>
    <w:uiPriority w:val="99"/>
    <w:rsid w:val="003227FC"/>
    <w:rPr>
      <w:rFonts w:ascii="OpenSymbol" w:eastAsia="OpenSymbol" w:hAnsi="OpenSymbol" w:cs="OpenSymbol"/>
    </w:rPr>
  </w:style>
  <w:style w:type="character" w:customStyle="1" w:styleId="RTFNum41">
    <w:name w:val="RTF_Num 4 1"/>
    <w:uiPriority w:val="99"/>
    <w:rsid w:val="003227FC"/>
    <w:rPr>
      <w:rFonts w:ascii="OpenSymbol" w:eastAsia="OpenSymbol" w:hAnsi="OpenSymbol" w:cs="OpenSymbol"/>
    </w:rPr>
  </w:style>
  <w:style w:type="character" w:customStyle="1" w:styleId="RTFNum42">
    <w:name w:val="RTF_Num 4 2"/>
    <w:uiPriority w:val="99"/>
    <w:rsid w:val="003227FC"/>
    <w:rPr>
      <w:rFonts w:ascii="OpenSymbol" w:eastAsia="OpenSymbol" w:hAnsi="OpenSymbol" w:cs="OpenSymbol"/>
    </w:rPr>
  </w:style>
  <w:style w:type="character" w:customStyle="1" w:styleId="RTFNum43">
    <w:name w:val="RTF_Num 4 3"/>
    <w:uiPriority w:val="99"/>
    <w:rsid w:val="003227FC"/>
    <w:rPr>
      <w:rFonts w:ascii="OpenSymbol" w:eastAsia="OpenSymbol" w:hAnsi="OpenSymbol" w:cs="OpenSymbol"/>
    </w:rPr>
  </w:style>
  <w:style w:type="character" w:customStyle="1" w:styleId="RTFNum44">
    <w:name w:val="RTF_Num 4 4"/>
    <w:uiPriority w:val="99"/>
    <w:rsid w:val="003227FC"/>
    <w:rPr>
      <w:rFonts w:ascii="OpenSymbol" w:eastAsia="OpenSymbol" w:hAnsi="OpenSymbol" w:cs="OpenSymbol"/>
    </w:rPr>
  </w:style>
  <w:style w:type="character" w:customStyle="1" w:styleId="RTFNum45">
    <w:name w:val="RTF_Num 4 5"/>
    <w:uiPriority w:val="99"/>
    <w:rsid w:val="003227FC"/>
    <w:rPr>
      <w:rFonts w:ascii="OpenSymbol" w:eastAsia="OpenSymbol" w:hAnsi="OpenSymbol" w:cs="OpenSymbol"/>
    </w:rPr>
  </w:style>
  <w:style w:type="character" w:customStyle="1" w:styleId="RTFNum46">
    <w:name w:val="RTF_Num 4 6"/>
    <w:uiPriority w:val="99"/>
    <w:rsid w:val="003227FC"/>
    <w:rPr>
      <w:rFonts w:ascii="OpenSymbol" w:eastAsia="OpenSymbol" w:hAnsi="OpenSymbol" w:cs="OpenSymbol"/>
    </w:rPr>
  </w:style>
  <w:style w:type="character" w:customStyle="1" w:styleId="RTFNum47">
    <w:name w:val="RTF_Num 4 7"/>
    <w:uiPriority w:val="99"/>
    <w:rsid w:val="003227FC"/>
    <w:rPr>
      <w:rFonts w:ascii="OpenSymbol" w:eastAsia="OpenSymbol" w:hAnsi="OpenSymbol" w:cs="OpenSymbol"/>
    </w:rPr>
  </w:style>
  <w:style w:type="character" w:customStyle="1" w:styleId="RTFNum48">
    <w:name w:val="RTF_Num 4 8"/>
    <w:uiPriority w:val="99"/>
    <w:rsid w:val="003227FC"/>
    <w:rPr>
      <w:rFonts w:ascii="OpenSymbol" w:eastAsia="OpenSymbol" w:hAnsi="OpenSymbol" w:cs="OpenSymbol"/>
    </w:rPr>
  </w:style>
  <w:style w:type="character" w:customStyle="1" w:styleId="RTFNum49">
    <w:name w:val="RTF_Num 4 9"/>
    <w:uiPriority w:val="99"/>
    <w:rsid w:val="003227FC"/>
    <w:rPr>
      <w:rFonts w:ascii="OpenSymbol" w:eastAsia="OpenSymbol" w:hAnsi="OpenSymbol" w:cs="OpenSymbol"/>
    </w:rPr>
  </w:style>
  <w:style w:type="character" w:customStyle="1" w:styleId="RTFNum410">
    <w:name w:val="RTF_Num 4 10"/>
    <w:uiPriority w:val="99"/>
    <w:rsid w:val="003227FC"/>
    <w:rPr>
      <w:rFonts w:ascii="OpenSymbol" w:eastAsia="OpenSymbol" w:hAnsi="OpenSymbol" w:cs="OpenSymbol"/>
    </w:rPr>
  </w:style>
  <w:style w:type="character" w:customStyle="1" w:styleId="RTFNum51">
    <w:name w:val="RTF_Num 5 1"/>
    <w:uiPriority w:val="99"/>
    <w:rsid w:val="003227FC"/>
    <w:rPr>
      <w:rFonts w:ascii="OpenSymbol" w:eastAsia="OpenSymbol" w:hAnsi="OpenSymbol" w:cs="OpenSymbol"/>
    </w:rPr>
  </w:style>
  <w:style w:type="character" w:customStyle="1" w:styleId="RTFNum52">
    <w:name w:val="RTF_Num 5 2"/>
    <w:uiPriority w:val="99"/>
    <w:rsid w:val="003227FC"/>
    <w:rPr>
      <w:rFonts w:ascii="OpenSymbol" w:eastAsia="OpenSymbol" w:hAnsi="OpenSymbol" w:cs="OpenSymbol"/>
    </w:rPr>
  </w:style>
  <w:style w:type="character" w:customStyle="1" w:styleId="RTFNum53">
    <w:name w:val="RTF_Num 5 3"/>
    <w:uiPriority w:val="99"/>
    <w:rsid w:val="003227FC"/>
    <w:rPr>
      <w:rFonts w:ascii="OpenSymbol" w:eastAsia="OpenSymbol" w:hAnsi="OpenSymbol" w:cs="OpenSymbol"/>
    </w:rPr>
  </w:style>
  <w:style w:type="character" w:customStyle="1" w:styleId="RTFNum54">
    <w:name w:val="RTF_Num 5 4"/>
    <w:uiPriority w:val="99"/>
    <w:rsid w:val="003227FC"/>
    <w:rPr>
      <w:rFonts w:ascii="OpenSymbol" w:eastAsia="OpenSymbol" w:hAnsi="OpenSymbol" w:cs="OpenSymbol"/>
    </w:rPr>
  </w:style>
  <w:style w:type="character" w:customStyle="1" w:styleId="RTFNum55">
    <w:name w:val="RTF_Num 5 5"/>
    <w:uiPriority w:val="99"/>
    <w:rsid w:val="003227FC"/>
    <w:rPr>
      <w:rFonts w:ascii="OpenSymbol" w:eastAsia="OpenSymbol" w:hAnsi="OpenSymbol" w:cs="OpenSymbol"/>
    </w:rPr>
  </w:style>
  <w:style w:type="character" w:customStyle="1" w:styleId="RTFNum56">
    <w:name w:val="RTF_Num 5 6"/>
    <w:uiPriority w:val="99"/>
    <w:rsid w:val="003227FC"/>
    <w:rPr>
      <w:rFonts w:ascii="OpenSymbol" w:eastAsia="OpenSymbol" w:hAnsi="OpenSymbol" w:cs="OpenSymbol"/>
    </w:rPr>
  </w:style>
  <w:style w:type="character" w:customStyle="1" w:styleId="RTFNum57">
    <w:name w:val="RTF_Num 5 7"/>
    <w:uiPriority w:val="99"/>
    <w:rsid w:val="003227FC"/>
    <w:rPr>
      <w:rFonts w:ascii="OpenSymbol" w:eastAsia="OpenSymbol" w:hAnsi="OpenSymbol" w:cs="OpenSymbol"/>
    </w:rPr>
  </w:style>
  <w:style w:type="character" w:customStyle="1" w:styleId="RTFNum58">
    <w:name w:val="RTF_Num 5 8"/>
    <w:uiPriority w:val="99"/>
    <w:rsid w:val="003227FC"/>
    <w:rPr>
      <w:rFonts w:ascii="OpenSymbol" w:eastAsia="OpenSymbol" w:hAnsi="OpenSymbol" w:cs="OpenSymbol"/>
    </w:rPr>
  </w:style>
  <w:style w:type="character" w:customStyle="1" w:styleId="RTFNum59">
    <w:name w:val="RTF_Num 5 9"/>
    <w:uiPriority w:val="99"/>
    <w:rsid w:val="003227FC"/>
    <w:rPr>
      <w:rFonts w:ascii="OpenSymbol" w:eastAsia="OpenSymbol" w:hAnsi="OpenSymbol" w:cs="OpenSymbol"/>
    </w:rPr>
  </w:style>
  <w:style w:type="character" w:customStyle="1" w:styleId="RTFNum510">
    <w:name w:val="RTF_Num 5 10"/>
    <w:uiPriority w:val="99"/>
    <w:rsid w:val="003227FC"/>
    <w:rPr>
      <w:rFonts w:ascii="OpenSymbol" w:eastAsia="OpenSymbol" w:hAnsi="OpenSymbol" w:cs="OpenSymbol"/>
    </w:rPr>
  </w:style>
  <w:style w:type="character" w:customStyle="1" w:styleId="WW-RTFNum61">
    <w:name w:val="WW-RTF_Num 6 1"/>
    <w:uiPriority w:val="99"/>
    <w:rsid w:val="003227FC"/>
    <w:rPr>
      <w:rFonts w:ascii="Symbol" w:eastAsia="Times New Roman" w:hAnsi="Symbol" w:cs="Symbol"/>
    </w:rPr>
  </w:style>
  <w:style w:type="character" w:customStyle="1" w:styleId="WW-RTFNum62">
    <w:name w:val="WW-RTF_Num 6 2"/>
    <w:uiPriority w:val="99"/>
    <w:rsid w:val="003227FC"/>
  </w:style>
  <w:style w:type="character" w:customStyle="1" w:styleId="WW-RTFNum63">
    <w:name w:val="WW-RTF_Num 6 3"/>
    <w:uiPriority w:val="99"/>
    <w:rsid w:val="003227FC"/>
  </w:style>
  <w:style w:type="character" w:customStyle="1" w:styleId="WW-RTFNum64">
    <w:name w:val="WW-RTF_Num 6 4"/>
    <w:uiPriority w:val="99"/>
    <w:rsid w:val="003227FC"/>
  </w:style>
  <w:style w:type="character" w:customStyle="1" w:styleId="WW-RTFNum65">
    <w:name w:val="WW-RTF_Num 6 5"/>
    <w:uiPriority w:val="99"/>
    <w:rsid w:val="003227FC"/>
  </w:style>
  <w:style w:type="character" w:customStyle="1" w:styleId="WW-RTFNum66">
    <w:name w:val="WW-RTF_Num 6 6"/>
    <w:uiPriority w:val="99"/>
    <w:rsid w:val="003227FC"/>
  </w:style>
  <w:style w:type="character" w:customStyle="1" w:styleId="WW-RTFNum67">
    <w:name w:val="WW-RTF_Num 6 7"/>
    <w:uiPriority w:val="99"/>
    <w:rsid w:val="003227FC"/>
  </w:style>
  <w:style w:type="character" w:customStyle="1" w:styleId="WW-RTFNum68">
    <w:name w:val="WW-RTF_Num 6 8"/>
    <w:uiPriority w:val="99"/>
    <w:rsid w:val="003227FC"/>
  </w:style>
  <w:style w:type="character" w:customStyle="1" w:styleId="WW-RTFNum69">
    <w:name w:val="WW-RTF_Num 6 9"/>
    <w:uiPriority w:val="99"/>
    <w:rsid w:val="003227FC"/>
  </w:style>
  <w:style w:type="character" w:customStyle="1" w:styleId="WW8Num10z0">
    <w:name w:val="WW8Num10z0"/>
    <w:uiPriority w:val="99"/>
    <w:rsid w:val="003227FC"/>
    <w:rPr>
      <w:rFonts w:ascii="Symbol" w:eastAsia="Times New Roman" w:hAnsi="Symbol" w:cs="Symbol"/>
    </w:rPr>
  </w:style>
  <w:style w:type="character" w:customStyle="1" w:styleId="BulletSymbols">
    <w:name w:val="Bullet Symbols"/>
    <w:uiPriority w:val="99"/>
    <w:rsid w:val="003227FC"/>
    <w:rPr>
      <w:rFonts w:ascii="OpenSymbol" w:eastAsia="OpenSymbol" w:hAnsi="OpenSymbol" w:cs="OpenSymbol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3227FC"/>
    <w:rPr>
      <w:rFonts w:eastAsia="Times New Roman"/>
    </w:rPr>
  </w:style>
  <w:style w:type="character" w:styleId="ad">
    <w:name w:val="Emphasis"/>
    <w:basedOn w:val="3f3f3f3f3f3f3f3f3f3f3f3f3f3f3f3f3f3f3f"/>
    <w:uiPriority w:val="99"/>
    <w:qFormat/>
    <w:rsid w:val="003227FC"/>
    <w:rPr>
      <w:rFonts w:eastAsia="Times New Roman"/>
      <w:i/>
      <w:iCs/>
    </w:rPr>
  </w:style>
  <w:style w:type="character" w:customStyle="1" w:styleId="StrongEmphasis">
    <w:name w:val="Strong Emphasis"/>
    <w:basedOn w:val="3f3f3f3f3f3f3f3f3f3f3f3f3f3f3f3f3f3f3f"/>
    <w:uiPriority w:val="99"/>
    <w:rsid w:val="003227FC"/>
    <w:rPr>
      <w:rFonts w:eastAsia="Times New Roman"/>
      <w:b/>
      <w:bCs/>
    </w:rPr>
  </w:style>
  <w:style w:type="character" w:customStyle="1" w:styleId="letter1">
    <w:name w:val="letter1"/>
    <w:basedOn w:val="3f3f3f3f3f3f3f3f3f3f3f3f3f3f3f3f3f3f3f"/>
    <w:uiPriority w:val="99"/>
    <w:rsid w:val="003227FC"/>
    <w:rPr>
      <w:rFonts w:eastAsia="Times New Roman"/>
    </w:rPr>
  </w:style>
  <w:style w:type="character" w:customStyle="1" w:styleId="Internetlink">
    <w:name w:val="Internet link"/>
    <w:basedOn w:val="3f3f3f3f3f3f3f3f3f3f3f3f3f3f3f3f3f3f3f"/>
    <w:uiPriority w:val="99"/>
    <w:rsid w:val="003227FC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sid w:val="003227FC"/>
  </w:style>
  <w:style w:type="paragraph" w:customStyle="1" w:styleId="c8">
    <w:name w:val="c8"/>
    <w:basedOn w:val="a"/>
    <w:rsid w:val="003E684A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E684A"/>
  </w:style>
  <w:style w:type="character" w:customStyle="1" w:styleId="c7">
    <w:name w:val="c7"/>
    <w:basedOn w:val="a0"/>
    <w:rsid w:val="003E684A"/>
  </w:style>
  <w:style w:type="paragraph" w:styleId="ae">
    <w:name w:val="List Paragraph"/>
    <w:basedOn w:val="a"/>
    <w:uiPriority w:val="34"/>
    <w:qFormat/>
    <w:rsid w:val="00890A7A"/>
    <w:pPr>
      <w:ind w:left="720"/>
      <w:contextualSpacing/>
    </w:pPr>
  </w:style>
  <w:style w:type="table" w:styleId="af">
    <w:name w:val="Table Grid"/>
    <w:basedOn w:val="a1"/>
    <w:uiPriority w:val="59"/>
    <w:rsid w:val="0010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AA4605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AA4605"/>
    <w:rPr>
      <w:rFonts w:ascii="Calibri" w:eastAsia="Calibri" w:hAnsi="Calibri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1D57-CFAC-4B1D-9459-E83FF635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25</Pages>
  <Words>11264</Words>
  <Characters>64209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SSS</cp:lastModifiedBy>
  <cp:revision>58</cp:revision>
  <cp:lastPrinted>2013-10-30T06:11:00Z</cp:lastPrinted>
  <dcterms:created xsi:type="dcterms:W3CDTF">2012-08-10T04:43:00Z</dcterms:created>
  <dcterms:modified xsi:type="dcterms:W3CDTF">2020-09-30T14:37:00Z</dcterms:modified>
</cp:coreProperties>
</file>