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18C" w:rsidRDefault="00A3118C" w:rsidP="00A3118C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Муниципальное общеобразовательное учреждение</w:t>
      </w:r>
    </w:p>
    <w:p w:rsidR="00A3118C" w:rsidRDefault="00A3118C" w:rsidP="00A3118C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«Основная   школа № 41»</w:t>
      </w:r>
    </w:p>
    <w:p w:rsidR="00A3118C" w:rsidRDefault="00A3118C" w:rsidP="00A3118C">
      <w:pPr>
        <w:shd w:val="clear" w:color="auto" w:fill="FFFFFF"/>
        <w:jc w:val="center"/>
        <w:rPr>
          <w:b/>
          <w:color w:val="000000"/>
        </w:rPr>
      </w:pPr>
    </w:p>
    <w:p w:rsidR="00A3118C" w:rsidRDefault="00A3118C" w:rsidP="00A3118C">
      <w:pPr>
        <w:shd w:val="clear" w:color="auto" w:fill="FFFFFF"/>
        <w:ind w:left="5387"/>
        <w:jc w:val="center"/>
        <w:rPr>
          <w:color w:val="000000"/>
        </w:rPr>
      </w:pPr>
    </w:p>
    <w:tbl>
      <w:tblPr>
        <w:tblW w:w="15168" w:type="dxa"/>
        <w:tblInd w:w="-318" w:type="dxa"/>
        <w:tblLook w:val="04A0" w:firstRow="1" w:lastRow="0" w:firstColumn="1" w:lastColumn="0" w:noHBand="0" w:noVBand="1"/>
      </w:tblPr>
      <w:tblGrid>
        <w:gridCol w:w="3687"/>
        <w:gridCol w:w="3543"/>
        <w:gridCol w:w="3544"/>
        <w:gridCol w:w="4394"/>
      </w:tblGrid>
      <w:tr w:rsidR="00A3118C" w:rsidTr="00A3118C">
        <w:tc>
          <w:tcPr>
            <w:tcW w:w="3687" w:type="dxa"/>
          </w:tcPr>
          <w:p w:rsidR="00A3118C" w:rsidRDefault="00A3118C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СОГЛАСОВАНО</w:t>
            </w:r>
          </w:p>
          <w:p w:rsidR="00A3118C" w:rsidRDefault="00A3118C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Протокол заседания</w:t>
            </w:r>
          </w:p>
          <w:p w:rsidR="00A3118C" w:rsidRDefault="00A3118C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методического объединения учителей</w:t>
            </w:r>
          </w:p>
          <w:p w:rsidR="00A3118C" w:rsidRDefault="00CE526E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№1</w:t>
            </w:r>
          </w:p>
          <w:p w:rsidR="00A3118C" w:rsidRDefault="009E6260">
            <w:pPr>
              <w:ind w:lef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28.08.2020</w:t>
            </w:r>
          </w:p>
          <w:p w:rsidR="00A3118C" w:rsidRDefault="00A3118C">
            <w:pPr>
              <w:ind w:lef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Руководитель</w:t>
            </w:r>
          </w:p>
        </w:tc>
        <w:tc>
          <w:tcPr>
            <w:tcW w:w="3543" w:type="dxa"/>
          </w:tcPr>
          <w:p w:rsidR="00A3118C" w:rsidRDefault="00A31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СОГЛАСОВАНО</w:t>
            </w:r>
          </w:p>
          <w:p w:rsidR="00A3118C" w:rsidRDefault="00A31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Зам. директора по УВР</w:t>
            </w:r>
          </w:p>
          <w:p w:rsidR="00A3118C" w:rsidRDefault="00A31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Белякова М.В.</w:t>
            </w:r>
          </w:p>
          <w:p w:rsidR="00A3118C" w:rsidRDefault="00A311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3118C" w:rsidRDefault="00A311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3118C" w:rsidRDefault="009E62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28.08.2020</w:t>
            </w:r>
            <w:r w:rsidR="00A3118C"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3544" w:type="dxa"/>
          </w:tcPr>
          <w:p w:rsidR="00A3118C" w:rsidRDefault="00A31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</w:p>
          <w:p w:rsidR="00A3118C" w:rsidRDefault="009E62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Приказ №     01-02/ 48.3</w:t>
            </w:r>
          </w:p>
          <w:p w:rsidR="00A3118C" w:rsidRDefault="009E62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28.08.2020</w:t>
            </w:r>
            <w:r w:rsidR="00A3118C">
              <w:rPr>
                <w:color w:val="000000"/>
                <w:sz w:val="20"/>
                <w:szCs w:val="20"/>
              </w:rPr>
              <w:t xml:space="preserve"> года</w:t>
            </w:r>
          </w:p>
          <w:p w:rsidR="00A3118C" w:rsidRDefault="00A31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Директор МОУ ОШ № 41 </w:t>
            </w:r>
          </w:p>
          <w:p w:rsidR="00A3118C" w:rsidRDefault="00A31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Савина В.А.</w:t>
            </w:r>
          </w:p>
          <w:p w:rsidR="00A3118C" w:rsidRDefault="00A311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A3118C" w:rsidRDefault="00A31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</w:p>
          <w:p w:rsidR="00A3118C" w:rsidRDefault="00A31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Решением педагогического Совета</w:t>
            </w:r>
          </w:p>
          <w:p w:rsidR="00A3118C" w:rsidRDefault="009E62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      28.08.2020</w:t>
            </w:r>
            <w:r w:rsidR="00A3118C">
              <w:rPr>
                <w:color w:val="000000"/>
                <w:sz w:val="20"/>
                <w:szCs w:val="20"/>
              </w:rPr>
              <w:t xml:space="preserve">    года </w:t>
            </w:r>
          </w:p>
          <w:p w:rsidR="00A3118C" w:rsidRDefault="00A31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Протокол № 1</w:t>
            </w:r>
          </w:p>
          <w:p w:rsidR="00A3118C" w:rsidRDefault="00A31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Председатель____________</w:t>
            </w:r>
          </w:p>
          <w:p w:rsidR="00A3118C" w:rsidRDefault="00A311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3118C" w:rsidRDefault="00A3118C" w:rsidP="00A3118C">
      <w:pPr>
        <w:shd w:val="clear" w:color="auto" w:fill="FFFFFF"/>
        <w:ind w:left="5387"/>
        <w:jc w:val="center"/>
        <w:rPr>
          <w:color w:val="000000"/>
          <w:sz w:val="20"/>
          <w:szCs w:val="20"/>
        </w:rPr>
      </w:pPr>
    </w:p>
    <w:p w:rsidR="00A3118C" w:rsidRDefault="00A3118C" w:rsidP="00A3118C">
      <w:pPr>
        <w:shd w:val="clear" w:color="auto" w:fill="FFFFFF"/>
        <w:ind w:left="5387"/>
        <w:jc w:val="center"/>
        <w:rPr>
          <w:color w:val="000000"/>
        </w:rPr>
      </w:pPr>
    </w:p>
    <w:p w:rsidR="00A3118C" w:rsidRDefault="00A3118C" w:rsidP="00A3118C">
      <w:pPr>
        <w:shd w:val="clear" w:color="auto" w:fill="FFFFFF"/>
        <w:jc w:val="center"/>
        <w:rPr>
          <w:color w:val="000000"/>
        </w:rPr>
      </w:pPr>
    </w:p>
    <w:p w:rsidR="00A3118C" w:rsidRDefault="00A3118C" w:rsidP="00A3118C">
      <w:pPr>
        <w:keepNext/>
        <w:snapToGrid w:val="0"/>
        <w:outlineLvl w:val="2"/>
        <w:rPr>
          <w:b/>
        </w:rPr>
      </w:pPr>
    </w:p>
    <w:p w:rsidR="00A3118C" w:rsidRDefault="00A3118C" w:rsidP="00A3118C">
      <w:pPr>
        <w:keepNext/>
        <w:snapToGrid w:val="0"/>
        <w:jc w:val="center"/>
        <w:outlineLvl w:val="2"/>
        <w:rPr>
          <w:b/>
          <w:sz w:val="36"/>
          <w:szCs w:val="36"/>
        </w:rPr>
      </w:pPr>
      <w:r>
        <w:rPr>
          <w:b/>
          <w:sz w:val="36"/>
          <w:szCs w:val="36"/>
        </w:rPr>
        <w:t>РАБОЧАЯ  ПРОГРАММА</w:t>
      </w:r>
    </w:p>
    <w:p w:rsidR="00A3118C" w:rsidRDefault="00A3118C" w:rsidP="00A3118C">
      <w:pPr>
        <w:keepNext/>
        <w:snapToGrid w:val="0"/>
        <w:jc w:val="center"/>
        <w:outlineLvl w:val="2"/>
        <w:rPr>
          <w:b/>
          <w:sz w:val="36"/>
          <w:szCs w:val="36"/>
        </w:rPr>
      </w:pPr>
    </w:p>
    <w:p w:rsidR="00A3118C" w:rsidRDefault="00A3118C" w:rsidP="00A3118C"/>
    <w:p w:rsidR="00A3118C" w:rsidRDefault="00A3118C" w:rsidP="00A3118C">
      <w:pPr>
        <w:shd w:val="clear" w:color="auto" w:fill="FFFFFF"/>
        <w:jc w:val="center"/>
        <w:rPr>
          <w:bCs/>
          <w:color w:val="000000"/>
        </w:rPr>
      </w:pPr>
    </w:p>
    <w:p w:rsidR="00A3118C" w:rsidRDefault="008572DA" w:rsidP="00A3118C">
      <w:pPr>
        <w:shd w:val="clear" w:color="auto" w:fill="FFFFFF"/>
        <w:jc w:val="center"/>
        <w:rPr>
          <w:b/>
          <w:bCs/>
          <w:color w:val="000000"/>
        </w:rPr>
      </w:pPr>
      <w:r>
        <w:rPr>
          <w:bCs/>
          <w:color w:val="000000"/>
        </w:rPr>
        <w:t>По    ______</w:t>
      </w:r>
      <w:r>
        <w:rPr>
          <w:bCs/>
          <w:color w:val="000000"/>
          <w:u w:val="single"/>
        </w:rPr>
        <w:t>английскому языку</w:t>
      </w:r>
      <w:r w:rsidR="00A3118C">
        <w:rPr>
          <w:bCs/>
          <w:color w:val="000000"/>
        </w:rPr>
        <w:t>___________</w:t>
      </w:r>
    </w:p>
    <w:p w:rsidR="00A3118C" w:rsidRDefault="00A3118C" w:rsidP="00A3118C"/>
    <w:p w:rsidR="002F743F" w:rsidRDefault="002F743F" w:rsidP="00A3118C"/>
    <w:p w:rsidR="00A3118C" w:rsidRDefault="00A3118C" w:rsidP="00A3118C">
      <w:r>
        <w:t>Уровень образования (класс) _</w:t>
      </w:r>
      <w:r w:rsidR="002F743F">
        <w:rPr>
          <w:u w:val="single"/>
        </w:rPr>
        <w:t xml:space="preserve"> общее</w:t>
      </w:r>
      <w:r w:rsidR="00F63A5A">
        <w:rPr>
          <w:u w:val="single"/>
        </w:rPr>
        <w:t xml:space="preserve"> основное</w:t>
      </w:r>
      <w:r w:rsidR="002F743F">
        <w:rPr>
          <w:u w:val="single"/>
        </w:rPr>
        <w:t xml:space="preserve"> (</w:t>
      </w:r>
      <w:r w:rsidR="00F63A5A">
        <w:rPr>
          <w:u w:val="single"/>
        </w:rPr>
        <w:t xml:space="preserve">5 </w:t>
      </w:r>
      <w:r w:rsidR="002F743F">
        <w:rPr>
          <w:u w:val="single"/>
        </w:rPr>
        <w:t>класс)</w:t>
      </w:r>
      <w:r>
        <w:t xml:space="preserve">_______     </w:t>
      </w:r>
    </w:p>
    <w:p w:rsidR="00A3118C" w:rsidRDefault="00A3118C" w:rsidP="00A3118C">
      <w:pPr>
        <w:rPr>
          <w:sz w:val="20"/>
          <w:szCs w:val="20"/>
        </w:rPr>
      </w:pPr>
    </w:p>
    <w:p w:rsidR="00A3118C" w:rsidRDefault="00A3118C" w:rsidP="00A3118C">
      <w:r>
        <w:t>Количество часов __</w:t>
      </w:r>
      <w:r w:rsidR="0011709C">
        <w:rPr>
          <w:u w:val="single"/>
        </w:rPr>
        <w:t>102</w:t>
      </w:r>
      <w:r>
        <w:t xml:space="preserve">______               </w:t>
      </w:r>
    </w:p>
    <w:p w:rsidR="00A3118C" w:rsidRDefault="00A3118C" w:rsidP="00A3118C"/>
    <w:p w:rsidR="00A3118C" w:rsidRDefault="00A3118C" w:rsidP="00A3118C">
      <w:pPr>
        <w:shd w:val="clear" w:color="auto" w:fill="FFFFFF"/>
      </w:pPr>
      <w:r>
        <w:rPr>
          <w:color w:val="000000"/>
        </w:rPr>
        <w:t>Учитель    ___</w:t>
      </w:r>
      <w:r w:rsidR="008572DA">
        <w:rPr>
          <w:color w:val="000000"/>
          <w:u w:val="single"/>
        </w:rPr>
        <w:t>Кабанова Мария Сергеевна</w:t>
      </w:r>
      <w:r>
        <w:rPr>
          <w:color w:val="000000"/>
        </w:rPr>
        <w:t xml:space="preserve">__________________________________________ </w:t>
      </w:r>
    </w:p>
    <w:p w:rsidR="00A3118C" w:rsidRDefault="00A3118C" w:rsidP="00A3118C">
      <w:pPr>
        <w:shd w:val="clear" w:color="auto" w:fill="FFFFFF"/>
        <w:rPr>
          <w:color w:val="000000"/>
        </w:rPr>
      </w:pPr>
    </w:p>
    <w:p w:rsidR="00A3118C" w:rsidRPr="008572DA" w:rsidRDefault="00A3118C" w:rsidP="008572DA">
      <w:pPr>
        <w:shd w:val="clear" w:color="auto" w:fill="FFFFFF"/>
        <w:ind w:right="-100"/>
        <w:rPr>
          <w:u w:val="single"/>
        </w:rPr>
      </w:pPr>
      <w:r>
        <w:rPr>
          <w:color w:val="000000"/>
        </w:rPr>
        <w:t xml:space="preserve">Программа разработана на основе </w:t>
      </w:r>
      <w:r w:rsidR="008572DA" w:rsidRPr="008572DA">
        <w:rPr>
          <w:color w:val="000000"/>
          <w:u w:val="single"/>
        </w:rPr>
        <w:t xml:space="preserve">линии УМК «Мир английского языка» авторов </w:t>
      </w:r>
      <w:proofErr w:type="spellStart"/>
      <w:r w:rsidR="008572DA" w:rsidRPr="008572DA">
        <w:rPr>
          <w:color w:val="000000"/>
          <w:u w:val="single"/>
        </w:rPr>
        <w:t>Кузовлева</w:t>
      </w:r>
      <w:proofErr w:type="spellEnd"/>
      <w:r w:rsidR="008572DA" w:rsidRPr="008572DA">
        <w:rPr>
          <w:color w:val="000000"/>
          <w:u w:val="single"/>
        </w:rPr>
        <w:t xml:space="preserve"> В. П. , Лапа Н. М., </w:t>
      </w:r>
      <w:proofErr w:type="spellStart"/>
      <w:r w:rsidR="008572DA" w:rsidRPr="008572DA">
        <w:rPr>
          <w:color w:val="000000"/>
          <w:u w:val="single"/>
        </w:rPr>
        <w:t>Перегудовой</w:t>
      </w:r>
      <w:proofErr w:type="spellEnd"/>
      <w:r w:rsidR="008572DA" w:rsidRPr="008572DA">
        <w:rPr>
          <w:color w:val="000000"/>
          <w:u w:val="single"/>
        </w:rPr>
        <w:t xml:space="preserve"> Э. Ш</w:t>
      </w:r>
      <w:r w:rsidR="0011709C">
        <w:rPr>
          <w:color w:val="000000"/>
          <w:u w:val="single"/>
        </w:rPr>
        <w:t>.     Учебник «Английский язык 5</w:t>
      </w:r>
      <w:r w:rsidR="008572DA" w:rsidRPr="008572DA">
        <w:rPr>
          <w:color w:val="000000"/>
          <w:u w:val="single"/>
        </w:rPr>
        <w:t xml:space="preserve">», авторы </w:t>
      </w:r>
      <w:proofErr w:type="spellStart"/>
      <w:r w:rsidR="008572DA" w:rsidRPr="008572DA">
        <w:rPr>
          <w:color w:val="000000"/>
          <w:u w:val="single"/>
        </w:rPr>
        <w:t>Кузовлев</w:t>
      </w:r>
      <w:proofErr w:type="spellEnd"/>
      <w:r w:rsidR="008572DA" w:rsidRPr="008572DA">
        <w:rPr>
          <w:color w:val="000000"/>
          <w:u w:val="single"/>
        </w:rPr>
        <w:t xml:space="preserve"> В. П., </w:t>
      </w:r>
      <w:proofErr w:type="spellStart"/>
      <w:r w:rsidR="008572DA" w:rsidRPr="008572DA">
        <w:rPr>
          <w:color w:val="000000"/>
          <w:u w:val="single"/>
        </w:rPr>
        <w:t>Перегудова</w:t>
      </w:r>
      <w:proofErr w:type="spellEnd"/>
      <w:r w:rsidR="008572DA" w:rsidRPr="008572DA">
        <w:rPr>
          <w:color w:val="000000"/>
          <w:u w:val="single"/>
        </w:rPr>
        <w:t xml:space="preserve"> Э. Ш. , 2012г.</w:t>
      </w:r>
    </w:p>
    <w:p w:rsidR="00A3118C" w:rsidRDefault="00A3118C" w:rsidP="0011709C">
      <w:pPr>
        <w:shd w:val="clear" w:color="auto" w:fill="FFFFFF"/>
        <w:rPr>
          <w:b/>
          <w:sz w:val="28"/>
          <w:szCs w:val="28"/>
        </w:rPr>
      </w:pPr>
    </w:p>
    <w:p w:rsidR="00A3118C" w:rsidRDefault="009E6260" w:rsidP="00A3118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Ярославль, 2020</w:t>
      </w:r>
    </w:p>
    <w:p w:rsidR="0011709C" w:rsidRDefault="0011709C" w:rsidP="00A3118C">
      <w:pPr>
        <w:shd w:val="clear" w:color="auto" w:fill="FFFFFF"/>
        <w:jc w:val="center"/>
        <w:rPr>
          <w:b/>
          <w:sz w:val="28"/>
          <w:szCs w:val="28"/>
        </w:rPr>
      </w:pPr>
    </w:p>
    <w:p w:rsidR="0011709C" w:rsidRPr="000E6354" w:rsidRDefault="0011709C" w:rsidP="0011709C">
      <w:pPr>
        <w:shd w:val="clear" w:color="auto" w:fill="FFFFFF"/>
        <w:ind w:left="4956" w:firstLine="708"/>
        <w:rPr>
          <w:b/>
          <w:sz w:val="28"/>
          <w:szCs w:val="28"/>
        </w:rPr>
      </w:pPr>
      <w:r w:rsidRPr="000E6354">
        <w:rPr>
          <w:b/>
          <w:sz w:val="28"/>
        </w:rPr>
        <w:t>Пояснительная записка</w:t>
      </w:r>
    </w:p>
    <w:p w:rsidR="0011709C" w:rsidRPr="00E06817" w:rsidRDefault="0011709C" w:rsidP="0011709C">
      <w:pPr>
        <w:spacing w:line="360" w:lineRule="auto"/>
        <w:jc w:val="both"/>
      </w:pPr>
    </w:p>
    <w:p w:rsidR="0011709C" w:rsidRPr="00E06817" w:rsidRDefault="0011709C" w:rsidP="0011709C">
      <w:pPr>
        <w:ind w:firstLine="540"/>
        <w:jc w:val="both"/>
      </w:pPr>
      <w:r w:rsidRPr="00E06817">
        <w:t>Рабочая программа по английскому языку составлена для 5 класса МОУ ОШ № 41 на основе следующих нормативных документов:</w:t>
      </w:r>
    </w:p>
    <w:p w:rsidR="0011709C" w:rsidRPr="00E06817" w:rsidRDefault="0011709C" w:rsidP="009B74D0">
      <w:pPr>
        <w:numPr>
          <w:ilvl w:val="0"/>
          <w:numId w:val="5"/>
        </w:numPr>
        <w:jc w:val="both"/>
      </w:pPr>
      <w:r w:rsidRPr="00E06817">
        <w:t>Федерального закона « Об образовании в Российской Федерации » от 29. 12. 2012 № 273;</w:t>
      </w:r>
    </w:p>
    <w:p w:rsidR="0011709C" w:rsidRPr="00E06817" w:rsidRDefault="0011709C" w:rsidP="009B74D0">
      <w:pPr>
        <w:numPr>
          <w:ilvl w:val="0"/>
          <w:numId w:val="5"/>
        </w:numPr>
        <w:jc w:val="both"/>
      </w:pPr>
      <w:proofErr w:type="gramStart"/>
      <w:r w:rsidRPr="00E06817">
        <w:t>Федерального  государственного</w:t>
      </w:r>
      <w:proofErr w:type="gramEnd"/>
      <w:r w:rsidRPr="00E06817">
        <w:t xml:space="preserve"> образовательного стандарта основного общего образования, утверждённого приказом Минобразования и науки РФ от 17 декабря </w:t>
      </w:r>
      <w:smartTag w:uri="urn:schemas-microsoft-com:office:smarttags" w:element="metricconverter">
        <w:smartTagPr>
          <w:attr w:name="ProductID" w:val="2010 г"/>
        </w:smartTagPr>
        <w:r w:rsidRPr="00E06817">
          <w:t>2010 г</w:t>
        </w:r>
      </w:smartTag>
      <w:r w:rsidRPr="00E06817">
        <w:t xml:space="preserve"> № 1897 с изменениями– приказ от 31.12.115 № 1577, 1578 ;</w:t>
      </w:r>
    </w:p>
    <w:p w:rsidR="0011709C" w:rsidRPr="00E06817" w:rsidRDefault="0011709C" w:rsidP="009B74D0">
      <w:pPr>
        <w:numPr>
          <w:ilvl w:val="0"/>
          <w:numId w:val="5"/>
        </w:numPr>
        <w:jc w:val="both"/>
      </w:pPr>
      <w:r w:rsidRPr="00E06817">
        <w:t xml:space="preserve">Образовательной программы образовательного учреждения (утверждена приказом директора от   № </w:t>
      </w:r>
      <w:proofErr w:type="gramStart"/>
      <w:r w:rsidRPr="00E06817">
        <w:t xml:space="preserve">  )</w:t>
      </w:r>
      <w:proofErr w:type="gramEnd"/>
      <w:r w:rsidRPr="00E06817">
        <w:t>;</w:t>
      </w:r>
    </w:p>
    <w:p w:rsidR="0011709C" w:rsidRPr="00E06817" w:rsidRDefault="0011709C" w:rsidP="009B74D0">
      <w:pPr>
        <w:numPr>
          <w:ilvl w:val="0"/>
          <w:numId w:val="5"/>
        </w:numPr>
        <w:jc w:val="both"/>
      </w:pPr>
      <w:r w:rsidRPr="00E06817">
        <w:t xml:space="preserve">Учебного плана ОУ </w:t>
      </w:r>
      <w:proofErr w:type="gramStart"/>
      <w:r w:rsidRPr="00E06817">
        <w:t>( утвержден</w:t>
      </w:r>
      <w:proofErr w:type="gramEnd"/>
      <w:r w:rsidRPr="00E06817">
        <w:t xml:space="preserve"> приказом директора от 30. 08. 201 г. №     );</w:t>
      </w:r>
    </w:p>
    <w:p w:rsidR="0011709C" w:rsidRPr="00E06817" w:rsidRDefault="0011709C" w:rsidP="009B74D0">
      <w:pPr>
        <w:numPr>
          <w:ilvl w:val="0"/>
          <w:numId w:val="5"/>
        </w:numPr>
        <w:jc w:val="both"/>
      </w:pPr>
      <w:r w:rsidRPr="00E06817">
        <w:t xml:space="preserve">Календарного учебного графика ОУ </w:t>
      </w:r>
      <w:proofErr w:type="gramStart"/>
      <w:r w:rsidRPr="00E06817">
        <w:t>( утвержден</w:t>
      </w:r>
      <w:proofErr w:type="gramEnd"/>
      <w:r w:rsidRPr="00E06817">
        <w:t xml:space="preserve"> приказом директора от 30. 08. 201 г. №            );</w:t>
      </w:r>
    </w:p>
    <w:p w:rsidR="0011709C" w:rsidRPr="00E06817" w:rsidRDefault="0011709C" w:rsidP="009B74D0">
      <w:pPr>
        <w:numPr>
          <w:ilvl w:val="0"/>
          <w:numId w:val="5"/>
        </w:numPr>
        <w:jc w:val="both"/>
      </w:pPr>
      <w:r w:rsidRPr="00E06817">
        <w:t xml:space="preserve">Примерной программы основного по учебным предметам.  Иностранный язык 5 – 9 классы.-4-е изд., </w:t>
      </w:r>
      <w:proofErr w:type="spellStart"/>
      <w:r w:rsidRPr="00E06817">
        <w:t>испр</w:t>
      </w:r>
      <w:proofErr w:type="spellEnd"/>
      <w:r w:rsidRPr="00E06817">
        <w:t>.-М.: Просвещение, 2011</w:t>
      </w:r>
    </w:p>
    <w:p w:rsidR="0011709C" w:rsidRPr="00E06817" w:rsidRDefault="0011709C" w:rsidP="0011709C">
      <w:pPr>
        <w:ind w:left="720"/>
        <w:jc w:val="both"/>
      </w:pPr>
    </w:p>
    <w:p w:rsidR="0011709C" w:rsidRPr="00E06817" w:rsidRDefault="0011709C" w:rsidP="0011709C">
      <w:pPr>
        <w:pStyle w:val="Standard"/>
        <w:spacing w:line="360" w:lineRule="auto"/>
        <w:ind w:left="928" w:right="284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00"/>
        </w:rPr>
      </w:pPr>
      <w:r w:rsidRPr="00E0681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Для реализации данной программы используется учебно-методический комплекс </w:t>
      </w:r>
      <w:r w:rsidRPr="00E06817">
        <w:rPr>
          <w:rFonts w:ascii="Times New Roman" w:hAnsi="Times New Roman" w:cs="Times New Roman"/>
          <w:sz w:val="24"/>
          <w:szCs w:val="24"/>
        </w:rPr>
        <w:t>под редакцией</w:t>
      </w:r>
      <w:r w:rsidRPr="00E0681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06817">
        <w:rPr>
          <w:rFonts w:ascii="Times New Roman" w:hAnsi="Times New Roman" w:cs="Times New Roman"/>
          <w:sz w:val="24"/>
          <w:szCs w:val="24"/>
        </w:rPr>
        <w:t>Кузовлева</w:t>
      </w:r>
      <w:proofErr w:type="spellEnd"/>
      <w:r w:rsidRPr="00E06817">
        <w:rPr>
          <w:rFonts w:ascii="Times New Roman" w:hAnsi="Times New Roman" w:cs="Times New Roman"/>
          <w:sz w:val="24"/>
          <w:szCs w:val="24"/>
        </w:rPr>
        <w:t xml:space="preserve"> В.П., </w:t>
      </w:r>
      <w:proofErr w:type="gramStart"/>
      <w:r w:rsidRPr="00E06817">
        <w:rPr>
          <w:rFonts w:ascii="Times New Roman" w:hAnsi="Times New Roman" w:cs="Times New Roman"/>
          <w:sz w:val="24"/>
          <w:szCs w:val="24"/>
        </w:rPr>
        <w:t>Лапы  Н.М.</w:t>
      </w:r>
      <w:proofErr w:type="gramEnd"/>
      <w:r w:rsidRPr="00E06817">
        <w:rPr>
          <w:rFonts w:ascii="Times New Roman" w:hAnsi="Times New Roman" w:cs="Times New Roman"/>
          <w:sz w:val="24"/>
          <w:szCs w:val="24"/>
        </w:rPr>
        <w:t>, Костиной И.П..и др., утверждённый приказом директора ОУ от ______ № _____</w:t>
      </w:r>
      <w:r w:rsidRPr="00E06817">
        <w:rPr>
          <w:rFonts w:ascii="Times New Roman" w:hAnsi="Times New Roman" w:cs="Times New Roman"/>
          <w:sz w:val="24"/>
          <w:szCs w:val="24"/>
          <w:u w:val="single"/>
        </w:rPr>
        <w:t xml:space="preserve"> .  </w:t>
      </w:r>
    </w:p>
    <w:p w:rsidR="0011709C" w:rsidRPr="0011709C" w:rsidRDefault="0011709C" w:rsidP="0011709C">
      <w:pPr>
        <w:ind w:left="1070"/>
        <w:jc w:val="both"/>
      </w:pPr>
    </w:p>
    <w:p w:rsidR="0011709C" w:rsidRPr="00E06817" w:rsidRDefault="0011709C" w:rsidP="0011709C">
      <w:pPr>
        <w:widowControl w:val="0"/>
        <w:spacing w:line="360" w:lineRule="auto"/>
        <w:ind w:firstLine="284"/>
        <w:jc w:val="both"/>
      </w:pPr>
      <w:r w:rsidRPr="00E06817">
        <w:t xml:space="preserve">В настоящей программе учтены основные положения Концепции духовно-нравственного развития и воспитание личности гражданина России, а также программы формирования </w:t>
      </w:r>
      <w:proofErr w:type="spellStart"/>
      <w:r w:rsidRPr="00E06817">
        <w:t>универальных</w:t>
      </w:r>
      <w:proofErr w:type="spellEnd"/>
      <w:r w:rsidRPr="00E06817">
        <w:t xml:space="preserve"> учебных действий в основной школе. При разработке данной программы соблюдена преемственность с рабочей программой обучения английскому языку в начальной школе. Особое внимание в программе уделяется целям изучения иностранного языка и его вкладу в развитие и воспитание гражданина России. Цели и образовательные результаты курса представлены на нескольких уровнях – личностном, </w:t>
      </w:r>
      <w:proofErr w:type="spellStart"/>
      <w:r w:rsidRPr="00E06817">
        <w:t>метапредмтном</w:t>
      </w:r>
      <w:proofErr w:type="spellEnd"/>
      <w:r w:rsidRPr="00E06817">
        <w:t xml:space="preserve"> и предметном.   </w:t>
      </w:r>
    </w:p>
    <w:p w:rsidR="0011709C" w:rsidRPr="00E06817" w:rsidRDefault="0011709C" w:rsidP="0011709C">
      <w:pPr>
        <w:widowControl w:val="0"/>
        <w:spacing w:line="360" w:lineRule="auto"/>
        <w:ind w:firstLine="284"/>
        <w:jc w:val="both"/>
      </w:pPr>
      <w:r w:rsidRPr="00E06817">
        <w:t xml:space="preserve"> Данная Рабочая программа конкретизирует содержание предметных тем образовательного стандарта и примерных программ по иностранному (английскому) языку и дает распределение учебных часов по разделам и темам курса, указывается последовательность изучения разделов с учетом логики учебного процесса, возрастных особенностей учащихся и т.д.</w:t>
      </w:r>
    </w:p>
    <w:p w:rsidR="0011709C" w:rsidRPr="00E06817" w:rsidRDefault="0011709C" w:rsidP="0011709C">
      <w:pPr>
        <w:widowControl w:val="0"/>
        <w:spacing w:line="360" w:lineRule="auto"/>
        <w:ind w:firstLine="284"/>
        <w:jc w:val="both"/>
      </w:pPr>
      <w:r w:rsidRPr="00E06817">
        <w:t xml:space="preserve">   Программа позволяет всем участникам образовательного процесса получить конкретное представление о целях, содержании, стратегии </w:t>
      </w:r>
      <w:r w:rsidRPr="00E06817">
        <w:lastRenderedPageBreak/>
        <w:t>обучения, воспитания и развития учащихся средствами учебного предмета иностранного (английского) языка;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этапов.</w:t>
      </w:r>
    </w:p>
    <w:p w:rsidR="0011709C" w:rsidRPr="0011709C" w:rsidRDefault="0011709C" w:rsidP="0011709C">
      <w:pPr>
        <w:widowControl w:val="0"/>
        <w:spacing w:line="360" w:lineRule="auto"/>
        <w:ind w:firstLine="284"/>
        <w:jc w:val="both"/>
        <w:rPr>
          <w:sz w:val="28"/>
        </w:rPr>
      </w:pPr>
    </w:p>
    <w:p w:rsidR="0011709C" w:rsidRPr="00E06817" w:rsidRDefault="0011709C" w:rsidP="0011709C">
      <w:pPr>
        <w:widowControl w:val="0"/>
        <w:spacing w:line="360" w:lineRule="auto"/>
        <w:ind w:firstLine="284"/>
        <w:jc w:val="both"/>
      </w:pPr>
    </w:p>
    <w:p w:rsidR="0011709C" w:rsidRPr="00E06817" w:rsidRDefault="0011709C" w:rsidP="0011709C">
      <w:pPr>
        <w:tabs>
          <w:tab w:val="left" w:pos="4820"/>
        </w:tabs>
        <w:autoSpaceDE w:val="0"/>
        <w:autoSpaceDN w:val="0"/>
        <w:adjustRightInd w:val="0"/>
        <w:jc w:val="center"/>
        <w:outlineLvl w:val="0"/>
        <w:rPr>
          <w:b/>
          <w:sz w:val="28"/>
        </w:rPr>
      </w:pPr>
      <w:r w:rsidRPr="00E06817">
        <w:rPr>
          <w:b/>
          <w:sz w:val="28"/>
        </w:rPr>
        <w:t>Цели и задачи курса</w:t>
      </w:r>
    </w:p>
    <w:p w:rsidR="0011709C" w:rsidRPr="00E06817" w:rsidRDefault="0011709C" w:rsidP="0011709C">
      <w:pPr>
        <w:ind w:firstLine="709"/>
        <w:jc w:val="both"/>
      </w:pPr>
      <w:bookmarkStart w:id="0" w:name="_Toc236786302"/>
      <w:bookmarkEnd w:id="0"/>
      <w:r w:rsidRPr="00E06817">
        <w:t>На этой ступени совершенствуются приобретённые ранее знания, навыки, умения, увеличивается объём использования языка и речевых средств, улучшается практическое владение языком, возрастает степень самостоятельности его использования.</w:t>
      </w:r>
    </w:p>
    <w:p w:rsidR="0011709C" w:rsidRPr="00E06817" w:rsidRDefault="0011709C" w:rsidP="0011709C">
      <w:pPr>
        <w:ind w:firstLine="709"/>
        <w:jc w:val="both"/>
      </w:pPr>
      <w:r w:rsidRPr="00E06817">
        <w:rPr>
          <w:b/>
        </w:rPr>
        <w:t>Основные цели и задачи обучения английскому языку (АЯ) в основной школе в рамках данного курса направлены на</w:t>
      </w:r>
      <w:r w:rsidRPr="00E06817">
        <w:t>:</w:t>
      </w:r>
    </w:p>
    <w:p w:rsidR="0011709C" w:rsidRPr="00E06817" w:rsidRDefault="0011709C" w:rsidP="009B74D0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E06817">
        <w:t>формирование у учащихся более глубокого представления о роли и значимости АЯ в жизни современного человека и поликультурного мира, приобретение нового опыта использования АЯ как средства межкультурного общения, как инструмента познания мира и культуры других народов;</w:t>
      </w:r>
    </w:p>
    <w:p w:rsidR="0011709C" w:rsidRPr="00E06817" w:rsidRDefault="0011709C" w:rsidP="009B74D0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E06817">
        <w:t>дальнейшее развитие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11709C" w:rsidRPr="00E06817" w:rsidRDefault="0011709C" w:rsidP="009B74D0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E06817">
        <w:t>дальнейшее развитие активной жизненной позиции. Учащиеся основной школы должны иметь возможность обсуждать актуальные события из жизни, свои собственные поступки и поступки своих сверстников, выражать своё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</w:p>
    <w:p w:rsidR="0011709C" w:rsidRPr="00E06817" w:rsidRDefault="0011709C" w:rsidP="009B74D0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E06817">
        <w:t xml:space="preserve">дальнейшее формирование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 </w:t>
      </w:r>
      <w:proofErr w:type="spellStart"/>
      <w:r w:rsidRPr="00E06817">
        <w:t>аудирование</w:t>
      </w:r>
      <w:proofErr w:type="spellEnd"/>
      <w:r w:rsidRPr="00E06817">
        <w:t>) и письменной (чтение и письмо). У учащихся продолжится работа по расширению лингвистического кругозора, у них углубится представление о строе изучаемого языка и его основных отличиях от родного языка;</w:t>
      </w:r>
    </w:p>
    <w:p w:rsidR="0011709C" w:rsidRPr="00E06817" w:rsidRDefault="0011709C" w:rsidP="009B74D0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E06817">
        <w:t>дальнейшее развитие основ коммуникативной культуры. Учащиеся научатся ставить и решать более сложные коммуникативные задачи, адекватно использовать более широкий диапазон речевых и неречевых средств общения, на новый уровень развития поднимется способность соблюдать речевой этикет, быть вежливыми и доброжелательными речевыми партнерами;</w:t>
      </w:r>
    </w:p>
    <w:p w:rsidR="0011709C" w:rsidRPr="00E06817" w:rsidRDefault="0011709C" w:rsidP="009B74D0">
      <w:pPr>
        <w:numPr>
          <w:ilvl w:val="0"/>
          <w:numId w:val="1"/>
        </w:numPr>
        <w:tabs>
          <w:tab w:val="left" w:pos="1276"/>
        </w:tabs>
        <w:ind w:left="0" w:firstLine="709"/>
        <w:jc w:val="both"/>
      </w:pPr>
      <w:r w:rsidRPr="00E06817">
        <w:t>продолжение формирования уважительного отношения к чужой (иной) культуре через знакомство с культурой англоязычных стран;</w:t>
      </w:r>
    </w:p>
    <w:p w:rsidR="0011709C" w:rsidRPr="00E06817" w:rsidRDefault="0011709C" w:rsidP="009B74D0">
      <w:pPr>
        <w:numPr>
          <w:ilvl w:val="0"/>
          <w:numId w:val="1"/>
        </w:numPr>
        <w:tabs>
          <w:tab w:val="left" w:pos="1276"/>
        </w:tabs>
        <w:ind w:left="0" w:firstLine="709"/>
        <w:jc w:val="both"/>
      </w:pPr>
      <w:r w:rsidRPr="00E06817">
        <w:t>формирование более глубокого осознания особенностей культуры своего народа;</w:t>
      </w:r>
    </w:p>
    <w:p w:rsidR="0011709C" w:rsidRPr="00E06817" w:rsidRDefault="0011709C" w:rsidP="009B74D0">
      <w:pPr>
        <w:numPr>
          <w:ilvl w:val="0"/>
          <w:numId w:val="1"/>
        </w:numPr>
        <w:tabs>
          <w:tab w:val="left" w:pos="1276"/>
        </w:tabs>
        <w:ind w:left="0" w:firstLine="709"/>
        <w:jc w:val="both"/>
      </w:pPr>
      <w:r w:rsidRPr="00E06817">
        <w:lastRenderedPageBreak/>
        <w:t xml:space="preserve">дальнейшее развитие способности представлять на АЯ родную культуру в письменной и устной форме общения; </w:t>
      </w:r>
    </w:p>
    <w:p w:rsidR="0011709C" w:rsidRPr="00E06817" w:rsidRDefault="0011709C" w:rsidP="009B74D0">
      <w:pPr>
        <w:numPr>
          <w:ilvl w:val="0"/>
          <w:numId w:val="1"/>
        </w:numPr>
        <w:tabs>
          <w:tab w:val="left" w:pos="1276"/>
        </w:tabs>
        <w:ind w:left="0" w:firstLine="709"/>
        <w:jc w:val="both"/>
      </w:pPr>
      <w:r w:rsidRPr="00E06817">
        <w:t xml:space="preserve">достижение более высокого уровня положительной мотивации и устойчивого учебно-познавательного интереса к предмету «Иностранный язык», на дальнейшее развитие необходимых УУД и специальных учебных умений (СУУ). Должен осуществиться переход от приобретённого в начальной школе умения выполнять наиболее рациональным способом различные виды учебных заданий к учебной деятельности с элементами самообразования и саморазвития. </w:t>
      </w:r>
    </w:p>
    <w:p w:rsidR="0011709C" w:rsidRPr="00E06817" w:rsidRDefault="0011709C" w:rsidP="0011709C">
      <w:pPr>
        <w:spacing w:line="360" w:lineRule="auto"/>
        <w:ind w:firstLine="709"/>
        <w:jc w:val="both"/>
      </w:pPr>
    </w:p>
    <w:p w:rsidR="0011709C" w:rsidRPr="00E06817" w:rsidRDefault="0011709C" w:rsidP="0011709C">
      <w:pPr>
        <w:widowControl w:val="0"/>
        <w:spacing w:line="360" w:lineRule="auto"/>
        <w:ind w:firstLine="284"/>
        <w:jc w:val="center"/>
        <w:rPr>
          <w:b/>
          <w:sz w:val="28"/>
        </w:rPr>
      </w:pPr>
      <w:r w:rsidRPr="00E06817">
        <w:rPr>
          <w:b/>
          <w:sz w:val="28"/>
        </w:rPr>
        <w:t>Общая характеристика предмета.</w:t>
      </w:r>
    </w:p>
    <w:p w:rsidR="0011709C" w:rsidRPr="00E06817" w:rsidRDefault="0011709C" w:rsidP="0011709C">
      <w:pPr>
        <w:widowControl w:val="0"/>
        <w:spacing w:line="360" w:lineRule="auto"/>
        <w:ind w:firstLine="284"/>
        <w:jc w:val="both"/>
      </w:pPr>
      <w:r w:rsidRPr="00E06817">
        <w:t xml:space="preserve">ИЯ открывает непосредственный доступ к огромному духовному богатству другого народа, повышает уровень гуманитарного </w:t>
      </w:r>
      <w:proofErr w:type="spellStart"/>
      <w:r w:rsidRPr="00E06817">
        <w:t>образоания</w:t>
      </w:r>
      <w:proofErr w:type="spellEnd"/>
      <w:r w:rsidRPr="00E06817">
        <w:t xml:space="preserve"> ученика, способствует будущему вхождению в мировое сообщество благодаря воспитанию уважения к иным культурам. Знакомство с культурой народа изучаемого языка способствует более глубокому осознанию своей родной культуры, воспитанию патриотизма и интернационализма. Знание ИЯ и культуры устраняет барьеры недоверия, дает возможности нести и распространять свою культуру, создавать положительный образ своей страны за рубежом. </w:t>
      </w:r>
    </w:p>
    <w:p w:rsidR="0011709C" w:rsidRPr="00E06817" w:rsidRDefault="0011709C" w:rsidP="0011709C">
      <w:pPr>
        <w:widowControl w:val="0"/>
        <w:spacing w:line="360" w:lineRule="auto"/>
        <w:ind w:firstLine="284"/>
        <w:jc w:val="both"/>
      </w:pPr>
      <w:r w:rsidRPr="00E06817">
        <w:t xml:space="preserve">  В Рабочей программе детально раскрыто содержание изучаемого материала, пути формирования системы знаний, умений и способов деятельности, развития учащихся. Особое внимание уделяется дальнейшему развитию умения учиться. Ученики овладевают рациональными приемами изучения ИЯ и универсальными учебными действиями: пользоваться различными словарями и другой справочной литературы, находить информацию в сети Интернет, использовать электронные образовательные ресурсы, ориентироваться в информационно-образовательной среде и т.д. </w:t>
      </w:r>
    </w:p>
    <w:p w:rsidR="0011709C" w:rsidRPr="00E06817" w:rsidRDefault="0011709C" w:rsidP="0011709C">
      <w:pPr>
        <w:widowControl w:val="0"/>
        <w:spacing w:line="360" w:lineRule="auto"/>
        <w:ind w:firstLine="284"/>
        <w:jc w:val="both"/>
      </w:pPr>
      <w:r w:rsidRPr="00E06817">
        <w:t>Обучение межкультурному общению способствует:</w:t>
      </w:r>
    </w:p>
    <w:p w:rsidR="0011709C" w:rsidRPr="00E06817" w:rsidRDefault="0011709C" w:rsidP="0011709C">
      <w:pPr>
        <w:widowControl w:val="0"/>
        <w:spacing w:line="360" w:lineRule="auto"/>
        <w:ind w:firstLine="284"/>
        <w:jc w:val="both"/>
      </w:pPr>
      <w:r w:rsidRPr="00E06817">
        <w:t>- формированию активной жизненной позиции учащихся;</w:t>
      </w:r>
    </w:p>
    <w:p w:rsidR="0011709C" w:rsidRPr="00E06817" w:rsidRDefault="0011709C" w:rsidP="0011709C">
      <w:pPr>
        <w:widowControl w:val="0"/>
        <w:spacing w:line="360" w:lineRule="auto"/>
        <w:ind w:firstLine="284"/>
        <w:jc w:val="both"/>
      </w:pPr>
      <w:r w:rsidRPr="00E06817">
        <w:t>- развитию коммуникативной культуры;</w:t>
      </w:r>
    </w:p>
    <w:p w:rsidR="0011709C" w:rsidRPr="00E06817" w:rsidRDefault="0011709C" w:rsidP="0011709C">
      <w:pPr>
        <w:widowControl w:val="0"/>
        <w:spacing w:line="360" w:lineRule="auto"/>
        <w:ind w:firstLine="284"/>
        <w:jc w:val="both"/>
      </w:pPr>
      <w:r w:rsidRPr="00E06817">
        <w:t>- общему речевому развитию учащихся;</w:t>
      </w:r>
    </w:p>
    <w:p w:rsidR="0011709C" w:rsidRPr="00E06817" w:rsidRDefault="0011709C" w:rsidP="0011709C">
      <w:pPr>
        <w:widowControl w:val="0"/>
        <w:spacing w:line="360" w:lineRule="auto"/>
        <w:ind w:firstLine="284"/>
        <w:jc w:val="both"/>
      </w:pPr>
      <w:r w:rsidRPr="00E06817">
        <w:t>- воспитание внимательного отношения к тексту, формирование вдумчивого чтеца;</w:t>
      </w:r>
    </w:p>
    <w:p w:rsidR="0011709C" w:rsidRPr="00E06817" w:rsidRDefault="0011709C" w:rsidP="0011709C">
      <w:pPr>
        <w:widowControl w:val="0"/>
        <w:spacing w:line="360" w:lineRule="auto"/>
        <w:ind w:firstLine="284"/>
        <w:jc w:val="both"/>
      </w:pPr>
      <w:r w:rsidRPr="00E06817">
        <w:lastRenderedPageBreak/>
        <w:t xml:space="preserve">- расширение филологического кругозора через осознание особенностей своего мышления. </w:t>
      </w:r>
    </w:p>
    <w:p w:rsidR="0011709C" w:rsidRPr="00E06817" w:rsidRDefault="0011709C" w:rsidP="0011709C">
      <w:pPr>
        <w:widowControl w:val="0"/>
        <w:spacing w:line="360" w:lineRule="auto"/>
        <w:ind w:firstLine="284"/>
        <w:jc w:val="both"/>
      </w:pPr>
      <w:r w:rsidRPr="00E06817">
        <w:t>Изучение ИЯ вносит заметный вклад в культуру умственного труда.</w:t>
      </w:r>
    </w:p>
    <w:p w:rsidR="0011709C" w:rsidRPr="00E06817" w:rsidRDefault="0011709C" w:rsidP="0011709C">
      <w:pPr>
        <w:widowControl w:val="0"/>
        <w:spacing w:line="360" w:lineRule="auto"/>
        <w:ind w:firstLine="284"/>
        <w:jc w:val="both"/>
        <w:rPr>
          <w:sz w:val="28"/>
        </w:rPr>
      </w:pPr>
    </w:p>
    <w:p w:rsidR="0011709C" w:rsidRPr="00E06817" w:rsidRDefault="0011709C" w:rsidP="0011709C">
      <w:pPr>
        <w:shd w:val="clear" w:color="auto" w:fill="FFFFFF"/>
        <w:spacing w:line="360" w:lineRule="auto"/>
        <w:jc w:val="center"/>
        <w:rPr>
          <w:b/>
          <w:sz w:val="28"/>
        </w:rPr>
      </w:pPr>
      <w:r w:rsidRPr="00E06817">
        <w:rPr>
          <w:b/>
          <w:sz w:val="28"/>
        </w:rPr>
        <w:t>Описание места курса в учебном плане</w:t>
      </w:r>
    </w:p>
    <w:p w:rsidR="0011709C" w:rsidRPr="00E06817" w:rsidRDefault="0011709C" w:rsidP="0011709C">
      <w:pPr>
        <w:jc w:val="both"/>
        <w:rPr>
          <w:bCs/>
        </w:rPr>
      </w:pPr>
      <w:r w:rsidRPr="00E06817">
        <w:rPr>
          <w:b/>
          <w:bCs/>
        </w:rPr>
        <w:t>Информация о количестве учебных часов</w:t>
      </w:r>
      <w:r w:rsidRPr="00E06817">
        <w:rPr>
          <w:bCs/>
        </w:rPr>
        <w:t>, на которое рассчитана рабочая программа (в соответствии с учебным планом, годовым календарным учебным графиком), в том числе количестве часов для проведения контрольных, практических работ, проектов, исследований и др.;</w:t>
      </w:r>
    </w:p>
    <w:p w:rsidR="0011709C" w:rsidRPr="00E06817" w:rsidRDefault="0011709C" w:rsidP="0011709C">
      <w:pPr>
        <w:pStyle w:val="a6"/>
        <w:tabs>
          <w:tab w:val="left" w:pos="567"/>
          <w:tab w:val="left" w:pos="2196"/>
        </w:tabs>
        <w:ind w:left="567" w:firstLine="540"/>
        <w:jc w:val="both"/>
        <w:rPr>
          <w:bCs/>
          <w:szCs w:val="24"/>
          <w:lang w:val="ru-RU" w:eastAsia="ar-SA"/>
        </w:rPr>
      </w:pPr>
    </w:p>
    <w:p w:rsidR="0011709C" w:rsidRPr="00E06817" w:rsidRDefault="0011709C" w:rsidP="0011709C">
      <w:pPr>
        <w:pStyle w:val="afa"/>
        <w:rPr>
          <w:rFonts w:ascii="Times New Roman" w:hAnsi="Times New Roman"/>
          <w:i w:val="0"/>
          <w:sz w:val="24"/>
          <w:szCs w:val="24"/>
          <w:lang w:val="ru-RU" w:eastAsia="ar-SA"/>
        </w:rPr>
      </w:pPr>
      <w:r w:rsidRPr="00E06817">
        <w:rPr>
          <w:rFonts w:ascii="Times New Roman" w:hAnsi="Times New Roman"/>
          <w:i w:val="0"/>
          <w:sz w:val="24"/>
          <w:szCs w:val="24"/>
          <w:lang w:val="ru-RU" w:eastAsia="ar-SA"/>
        </w:rPr>
        <w:t xml:space="preserve"> Учебный план школы для преподавания английского языка выделяет 3 часа в неделю. 510 часов для обязательного изучения учебного предмета на этапе обучения в основной средней школе из расчета трех учебных часов в неделю. Соответственно в 5 классе по программе 102 учебных часа </w:t>
      </w:r>
      <w:proofErr w:type="gramStart"/>
      <w:r w:rsidRPr="00E06817">
        <w:rPr>
          <w:rFonts w:ascii="Times New Roman" w:hAnsi="Times New Roman"/>
          <w:i w:val="0"/>
          <w:sz w:val="24"/>
          <w:szCs w:val="24"/>
          <w:lang w:val="ru-RU" w:eastAsia="ar-SA"/>
        </w:rPr>
        <w:t>( 34</w:t>
      </w:r>
      <w:proofErr w:type="gramEnd"/>
      <w:r w:rsidRPr="00E06817">
        <w:rPr>
          <w:rFonts w:ascii="Times New Roman" w:hAnsi="Times New Roman"/>
          <w:i w:val="0"/>
          <w:sz w:val="24"/>
          <w:szCs w:val="24"/>
          <w:lang w:val="ru-RU" w:eastAsia="ar-SA"/>
        </w:rPr>
        <w:t xml:space="preserve"> учебных недель по 3 часа).</w:t>
      </w:r>
    </w:p>
    <w:p w:rsidR="0011709C" w:rsidRPr="00E06817" w:rsidRDefault="0011709C" w:rsidP="0011709C">
      <w:pPr>
        <w:ind w:right="-2"/>
        <w:jc w:val="both"/>
        <w:rPr>
          <w:i/>
          <w:u w:val="single"/>
        </w:rPr>
      </w:pPr>
    </w:p>
    <w:p w:rsidR="0011709C" w:rsidRPr="00E06817" w:rsidRDefault="0011709C" w:rsidP="0011709C">
      <w:pPr>
        <w:ind w:right="-2"/>
        <w:jc w:val="both"/>
      </w:pPr>
      <w:r w:rsidRPr="00E06817">
        <w:rPr>
          <w:b/>
        </w:rPr>
        <w:t>Формы организации учебного процесса:</w:t>
      </w:r>
      <w:r w:rsidRPr="00E06817">
        <w:rPr>
          <w:i/>
        </w:rPr>
        <w:t xml:space="preserve"> </w:t>
      </w:r>
      <w:r w:rsidRPr="00E06817">
        <w:t>классно-урочная, внеурочная.</w:t>
      </w:r>
    </w:p>
    <w:p w:rsidR="0011709C" w:rsidRPr="00E06817" w:rsidRDefault="0011709C" w:rsidP="0011709C">
      <w:pPr>
        <w:rPr>
          <w:b/>
        </w:rPr>
      </w:pPr>
    </w:p>
    <w:p w:rsidR="0011709C" w:rsidRPr="00E06817" w:rsidRDefault="0011709C" w:rsidP="0011709C">
      <w:pPr>
        <w:rPr>
          <w:b/>
          <w:bCs/>
        </w:rPr>
      </w:pPr>
      <w:r w:rsidRPr="00E06817">
        <w:rPr>
          <w:b/>
        </w:rPr>
        <w:t>Технологии обучения:</w:t>
      </w:r>
      <w:r w:rsidRPr="00E06817">
        <w:t xml:space="preserve"> основанные на системно-</w:t>
      </w:r>
      <w:proofErr w:type="spellStart"/>
      <w:r w:rsidRPr="00E06817">
        <w:t>деятельностном</w:t>
      </w:r>
      <w:proofErr w:type="spellEnd"/>
      <w:r w:rsidRPr="00E06817">
        <w:t xml:space="preserve"> и личностно- ориентированном подходах:</w:t>
      </w:r>
      <w:r w:rsidRPr="00E06817">
        <w:rPr>
          <w:bCs/>
        </w:rPr>
        <w:t xml:space="preserve"> </w:t>
      </w:r>
      <w:r w:rsidRPr="00E06817">
        <w:t>технологию сотрудничества, технологию проблемного обучения, технологию работы в малых группах, объяснительно-иллюстративная.</w:t>
      </w:r>
    </w:p>
    <w:p w:rsidR="0011709C" w:rsidRPr="00E06817" w:rsidRDefault="0011709C" w:rsidP="0011709C">
      <w:pPr>
        <w:ind w:right="850"/>
        <w:jc w:val="both"/>
        <w:rPr>
          <w:b/>
        </w:rPr>
      </w:pPr>
    </w:p>
    <w:p w:rsidR="0011709C" w:rsidRPr="00E06817" w:rsidRDefault="0011709C" w:rsidP="0011709C">
      <w:pPr>
        <w:ind w:right="850"/>
        <w:jc w:val="both"/>
      </w:pPr>
      <w:r w:rsidRPr="00E06817">
        <w:rPr>
          <w:b/>
        </w:rPr>
        <w:t>Виды и формы контроля:</w:t>
      </w:r>
      <w:r w:rsidRPr="00E06817">
        <w:rPr>
          <w:i/>
        </w:rPr>
        <w:t xml:space="preserve"> </w:t>
      </w:r>
      <w:r w:rsidRPr="00E06817">
        <w:t>устный, письменный, тестирование, участие в проектной деятельности, подготовка мультимедийной презентации по отдельным проблемам изученных тем.</w:t>
      </w:r>
    </w:p>
    <w:p w:rsidR="0011709C" w:rsidRPr="00901EB5" w:rsidRDefault="0011709C" w:rsidP="0011709C">
      <w:pPr>
        <w:pStyle w:val="afa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Особенности преподавания</w:t>
      </w:r>
    </w:p>
    <w:p w:rsidR="0011709C" w:rsidRPr="00E06817" w:rsidRDefault="0011709C" w:rsidP="0011709C">
      <w:pPr>
        <w:pStyle w:val="a6"/>
        <w:jc w:val="center"/>
        <w:rPr>
          <w:b/>
          <w:bCs/>
          <w:sz w:val="28"/>
          <w:szCs w:val="24"/>
          <w:lang w:val="ru-RU"/>
        </w:rPr>
      </w:pPr>
      <w:r w:rsidRPr="00E06817">
        <w:rPr>
          <w:b/>
          <w:bCs/>
          <w:sz w:val="28"/>
          <w:szCs w:val="24"/>
          <w:lang w:val="ru-RU"/>
        </w:rPr>
        <w:t>Результаты изучения английского языка</w:t>
      </w:r>
    </w:p>
    <w:p w:rsidR="0011709C" w:rsidRPr="00E06817" w:rsidRDefault="0011709C" w:rsidP="0011709C">
      <w:pPr>
        <w:pStyle w:val="a6"/>
        <w:jc w:val="center"/>
        <w:rPr>
          <w:b/>
          <w:bCs/>
          <w:szCs w:val="24"/>
          <w:lang w:val="ru-RU"/>
        </w:rPr>
      </w:pPr>
    </w:p>
    <w:p w:rsidR="0011709C" w:rsidRPr="00E06817" w:rsidRDefault="0011709C" w:rsidP="0011709C">
      <w:pPr>
        <w:widowControl w:val="0"/>
        <w:spacing w:line="100" w:lineRule="atLeast"/>
        <w:ind w:left="708"/>
        <w:jc w:val="center"/>
        <w:rPr>
          <w:b/>
        </w:rPr>
      </w:pPr>
    </w:p>
    <w:p w:rsidR="0011709C" w:rsidRPr="00E06817" w:rsidRDefault="0011709C" w:rsidP="0011709C">
      <w:pPr>
        <w:spacing w:line="100" w:lineRule="atLeast"/>
        <w:ind w:firstLine="708"/>
        <w:jc w:val="both"/>
        <w:rPr>
          <w:u w:val="single"/>
        </w:rPr>
      </w:pPr>
      <w:r w:rsidRPr="00E06817">
        <w:rPr>
          <w:rStyle w:val="14"/>
          <w:b/>
          <w:bCs/>
          <w:u w:val="single"/>
        </w:rPr>
        <w:t>Личностные.</w:t>
      </w:r>
    </w:p>
    <w:p w:rsidR="0011709C" w:rsidRPr="00E06817" w:rsidRDefault="0011709C" w:rsidP="0011709C">
      <w:pPr>
        <w:pStyle w:val="a6"/>
        <w:rPr>
          <w:szCs w:val="24"/>
          <w:lang w:val="ru-RU"/>
        </w:rPr>
      </w:pPr>
      <w:r w:rsidRPr="00E06817">
        <w:rPr>
          <w:szCs w:val="24"/>
          <w:lang w:val="ru-RU"/>
        </w:rPr>
        <w:t>Ученик научится:</w:t>
      </w:r>
    </w:p>
    <w:p w:rsidR="0011709C" w:rsidRPr="00E06817" w:rsidRDefault="0011709C" w:rsidP="0011709C">
      <w:pPr>
        <w:pStyle w:val="a6"/>
        <w:rPr>
          <w:szCs w:val="24"/>
          <w:lang w:val="ru-RU"/>
        </w:rPr>
      </w:pPr>
      <w:r w:rsidRPr="00E06817">
        <w:rPr>
          <w:szCs w:val="24"/>
          <w:lang w:val="ru-RU"/>
        </w:rPr>
        <w:t>развитию таких качеств как дисциплинированность, трудолюбие и целеустремленность.</w:t>
      </w:r>
    </w:p>
    <w:p w:rsidR="0011709C" w:rsidRPr="00E06817" w:rsidRDefault="0011709C" w:rsidP="009B74D0">
      <w:pPr>
        <w:pStyle w:val="a6"/>
        <w:numPr>
          <w:ilvl w:val="0"/>
          <w:numId w:val="3"/>
        </w:numPr>
        <w:shd w:val="clear" w:color="auto" w:fill="FFFFFF"/>
        <w:tabs>
          <w:tab w:val="clear" w:pos="0"/>
          <w:tab w:val="num" w:pos="720"/>
        </w:tabs>
        <w:suppressAutoHyphens/>
        <w:overflowPunct/>
        <w:autoSpaceDE/>
        <w:autoSpaceDN/>
        <w:adjustRightInd/>
        <w:ind w:left="720"/>
        <w:jc w:val="both"/>
        <w:rPr>
          <w:iCs/>
          <w:szCs w:val="24"/>
          <w:lang w:val="ru-RU"/>
        </w:rPr>
      </w:pPr>
      <w:r w:rsidRPr="00E06817">
        <w:rPr>
          <w:iCs/>
          <w:szCs w:val="24"/>
          <w:lang w:val="ru-RU"/>
        </w:rPr>
        <w:t xml:space="preserve">излагать свои мысли в устной и письменной речи на английском языке, понимать смысл поставленной задачи, выстраивать аргументацию, приводить примеры и </w:t>
      </w:r>
      <w:proofErr w:type="spellStart"/>
      <w:r w:rsidRPr="00E06817">
        <w:rPr>
          <w:iCs/>
          <w:szCs w:val="24"/>
          <w:lang w:val="ru-RU"/>
        </w:rPr>
        <w:t>контрпримеры</w:t>
      </w:r>
      <w:proofErr w:type="spellEnd"/>
      <w:r w:rsidRPr="00E06817">
        <w:rPr>
          <w:iCs/>
          <w:szCs w:val="24"/>
          <w:lang w:val="ru-RU"/>
        </w:rPr>
        <w:t>;</w:t>
      </w:r>
    </w:p>
    <w:p w:rsidR="0011709C" w:rsidRPr="00E06817" w:rsidRDefault="0011709C" w:rsidP="009B74D0">
      <w:pPr>
        <w:pStyle w:val="a6"/>
        <w:numPr>
          <w:ilvl w:val="0"/>
          <w:numId w:val="3"/>
        </w:numPr>
        <w:shd w:val="clear" w:color="auto" w:fill="FFFFFF"/>
        <w:tabs>
          <w:tab w:val="clear" w:pos="0"/>
          <w:tab w:val="num" w:pos="720"/>
        </w:tabs>
        <w:suppressAutoHyphens/>
        <w:overflowPunct/>
        <w:autoSpaceDE/>
        <w:autoSpaceDN/>
        <w:adjustRightInd/>
        <w:ind w:left="720"/>
        <w:jc w:val="both"/>
        <w:rPr>
          <w:szCs w:val="24"/>
          <w:lang w:val="ru-RU"/>
        </w:rPr>
      </w:pPr>
      <w:r w:rsidRPr="00E06817">
        <w:rPr>
          <w:szCs w:val="24"/>
          <w:lang w:val="ru-RU"/>
        </w:rPr>
        <w:t xml:space="preserve">контролировать процесс и результат учебной </w:t>
      </w:r>
      <w:proofErr w:type="gramStart"/>
      <w:r w:rsidRPr="00E06817">
        <w:rPr>
          <w:szCs w:val="24"/>
          <w:lang w:val="ru-RU"/>
        </w:rPr>
        <w:t>деятельности ;</w:t>
      </w:r>
      <w:proofErr w:type="gramEnd"/>
    </w:p>
    <w:p w:rsidR="0011709C" w:rsidRPr="00E06817" w:rsidRDefault="0011709C" w:rsidP="009B74D0">
      <w:pPr>
        <w:pStyle w:val="a6"/>
        <w:numPr>
          <w:ilvl w:val="0"/>
          <w:numId w:val="3"/>
        </w:numPr>
        <w:shd w:val="clear" w:color="auto" w:fill="FFFFFF"/>
        <w:tabs>
          <w:tab w:val="clear" w:pos="0"/>
          <w:tab w:val="num" w:pos="720"/>
        </w:tabs>
        <w:suppressAutoHyphens/>
        <w:overflowPunct/>
        <w:autoSpaceDE/>
        <w:autoSpaceDN/>
        <w:adjustRightInd/>
        <w:ind w:left="720"/>
        <w:jc w:val="both"/>
        <w:rPr>
          <w:szCs w:val="24"/>
          <w:lang w:val="ru-RU"/>
        </w:rPr>
      </w:pPr>
      <w:r w:rsidRPr="00E06817">
        <w:rPr>
          <w:szCs w:val="24"/>
          <w:lang w:val="ru-RU"/>
        </w:rPr>
        <w:t>способность к эмоциональному восприятию математических объектов, задач, решений, рассуждений.</w:t>
      </w:r>
    </w:p>
    <w:p w:rsidR="0011709C" w:rsidRPr="00E06817" w:rsidRDefault="0011709C" w:rsidP="0011709C">
      <w:pPr>
        <w:pStyle w:val="a6"/>
        <w:rPr>
          <w:i/>
          <w:iCs/>
          <w:szCs w:val="24"/>
        </w:rPr>
      </w:pPr>
      <w:proofErr w:type="spellStart"/>
      <w:r w:rsidRPr="00E06817">
        <w:rPr>
          <w:i/>
          <w:iCs/>
          <w:szCs w:val="24"/>
        </w:rPr>
        <w:lastRenderedPageBreak/>
        <w:t>Ученик</w:t>
      </w:r>
      <w:proofErr w:type="spellEnd"/>
      <w:r w:rsidRPr="00E06817">
        <w:rPr>
          <w:i/>
          <w:iCs/>
          <w:szCs w:val="24"/>
        </w:rPr>
        <w:t xml:space="preserve"> </w:t>
      </w:r>
      <w:proofErr w:type="spellStart"/>
      <w:r w:rsidRPr="00E06817">
        <w:rPr>
          <w:i/>
          <w:iCs/>
          <w:szCs w:val="24"/>
        </w:rPr>
        <w:t>получит</w:t>
      </w:r>
      <w:proofErr w:type="spellEnd"/>
      <w:r w:rsidRPr="00E06817">
        <w:rPr>
          <w:i/>
          <w:iCs/>
          <w:szCs w:val="24"/>
        </w:rPr>
        <w:t xml:space="preserve"> </w:t>
      </w:r>
      <w:proofErr w:type="spellStart"/>
      <w:r w:rsidRPr="00E06817">
        <w:rPr>
          <w:i/>
          <w:iCs/>
          <w:szCs w:val="24"/>
        </w:rPr>
        <w:t>возможность</w:t>
      </w:r>
      <w:proofErr w:type="spellEnd"/>
      <w:r w:rsidRPr="00E06817">
        <w:rPr>
          <w:i/>
          <w:iCs/>
          <w:szCs w:val="24"/>
        </w:rPr>
        <w:t xml:space="preserve"> </w:t>
      </w:r>
      <w:proofErr w:type="spellStart"/>
      <w:r w:rsidRPr="00E06817">
        <w:rPr>
          <w:i/>
          <w:iCs/>
          <w:szCs w:val="24"/>
        </w:rPr>
        <w:t>научиться</w:t>
      </w:r>
      <w:proofErr w:type="spellEnd"/>
      <w:r w:rsidRPr="00E06817">
        <w:rPr>
          <w:i/>
          <w:iCs/>
          <w:szCs w:val="24"/>
        </w:rPr>
        <w:t>:</w:t>
      </w:r>
    </w:p>
    <w:p w:rsidR="0011709C" w:rsidRPr="00E06817" w:rsidRDefault="0011709C" w:rsidP="009B74D0">
      <w:pPr>
        <w:pStyle w:val="a6"/>
        <w:numPr>
          <w:ilvl w:val="0"/>
          <w:numId w:val="2"/>
        </w:numPr>
        <w:shd w:val="clear" w:color="auto" w:fill="FFFFFF"/>
        <w:tabs>
          <w:tab w:val="clear" w:pos="0"/>
          <w:tab w:val="num" w:pos="720"/>
        </w:tabs>
        <w:suppressAutoHyphens/>
        <w:overflowPunct/>
        <w:autoSpaceDE/>
        <w:autoSpaceDN/>
        <w:adjustRightInd/>
        <w:jc w:val="both"/>
        <w:rPr>
          <w:i/>
          <w:iCs/>
          <w:szCs w:val="24"/>
          <w:lang w:val="ru-RU"/>
        </w:rPr>
      </w:pPr>
      <w:r w:rsidRPr="00E06817">
        <w:rPr>
          <w:i/>
          <w:iCs/>
          <w:szCs w:val="24"/>
          <w:lang w:val="ru-RU"/>
        </w:rPr>
        <w:t>креативно мыслить, проявлять инициативу, находчивость;</w:t>
      </w:r>
    </w:p>
    <w:p w:rsidR="0011709C" w:rsidRPr="00E06817" w:rsidRDefault="0011709C" w:rsidP="009B74D0">
      <w:pPr>
        <w:pStyle w:val="a6"/>
        <w:numPr>
          <w:ilvl w:val="0"/>
          <w:numId w:val="2"/>
        </w:numPr>
        <w:shd w:val="clear" w:color="auto" w:fill="FFFFFF"/>
        <w:tabs>
          <w:tab w:val="clear" w:pos="0"/>
          <w:tab w:val="num" w:pos="720"/>
        </w:tabs>
        <w:suppressAutoHyphens/>
        <w:overflowPunct/>
        <w:autoSpaceDE/>
        <w:autoSpaceDN/>
        <w:adjustRightInd/>
        <w:jc w:val="both"/>
        <w:rPr>
          <w:i/>
          <w:iCs/>
          <w:szCs w:val="24"/>
          <w:lang w:val="ru-RU"/>
        </w:rPr>
      </w:pPr>
      <w:r w:rsidRPr="00E06817">
        <w:rPr>
          <w:i/>
          <w:iCs/>
          <w:szCs w:val="24"/>
          <w:lang w:val="ru-RU"/>
        </w:rPr>
        <w:t>отстаивать свою гражданскую позицию, быть патриотом своей Родины и одновременно быть причастными к общечеловеческим проблемам;</w:t>
      </w:r>
    </w:p>
    <w:p w:rsidR="0011709C" w:rsidRPr="00E06817" w:rsidRDefault="0011709C" w:rsidP="009B74D0">
      <w:pPr>
        <w:pStyle w:val="a6"/>
        <w:numPr>
          <w:ilvl w:val="0"/>
          <w:numId w:val="2"/>
        </w:numPr>
        <w:shd w:val="clear" w:color="auto" w:fill="FFFFFF"/>
        <w:tabs>
          <w:tab w:val="clear" w:pos="0"/>
          <w:tab w:val="num" w:pos="720"/>
        </w:tabs>
        <w:suppressAutoHyphens/>
        <w:overflowPunct/>
        <w:autoSpaceDE/>
        <w:autoSpaceDN/>
        <w:adjustRightInd/>
        <w:jc w:val="both"/>
        <w:rPr>
          <w:i/>
          <w:iCs/>
          <w:szCs w:val="24"/>
          <w:lang w:val="ru-RU"/>
        </w:rPr>
      </w:pPr>
      <w:r w:rsidRPr="00E06817">
        <w:rPr>
          <w:i/>
          <w:iCs/>
          <w:szCs w:val="24"/>
          <w:lang w:val="ru-RU"/>
        </w:rPr>
        <w:t>быть способным отстаивать гуманистические и демократические ценности;</w:t>
      </w:r>
    </w:p>
    <w:p w:rsidR="0011709C" w:rsidRPr="00E06817" w:rsidRDefault="0011709C" w:rsidP="009B74D0">
      <w:pPr>
        <w:pStyle w:val="a6"/>
        <w:numPr>
          <w:ilvl w:val="0"/>
          <w:numId w:val="2"/>
        </w:numPr>
        <w:shd w:val="clear" w:color="auto" w:fill="FFFFFF"/>
        <w:tabs>
          <w:tab w:val="clear" w:pos="0"/>
          <w:tab w:val="num" w:pos="720"/>
        </w:tabs>
        <w:suppressAutoHyphens/>
        <w:overflowPunct/>
        <w:autoSpaceDE/>
        <w:autoSpaceDN/>
        <w:adjustRightInd/>
        <w:jc w:val="both"/>
        <w:rPr>
          <w:i/>
          <w:iCs/>
          <w:szCs w:val="24"/>
          <w:lang w:val="ru-RU"/>
        </w:rPr>
      </w:pPr>
      <w:r w:rsidRPr="00E06817">
        <w:rPr>
          <w:i/>
          <w:iCs/>
          <w:szCs w:val="24"/>
          <w:lang w:val="ru-RU"/>
        </w:rPr>
        <w:t>идентифицировать себя как представителя своей культуры, своего этноса, страны и мира в целом;</w:t>
      </w:r>
    </w:p>
    <w:p w:rsidR="0011709C" w:rsidRPr="00E06817" w:rsidRDefault="0011709C" w:rsidP="009B74D0">
      <w:pPr>
        <w:pStyle w:val="a6"/>
        <w:numPr>
          <w:ilvl w:val="0"/>
          <w:numId w:val="2"/>
        </w:numPr>
        <w:shd w:val="clear" w:color="auto" w:fill="FFFFFF"/>
        <w:tabs>
          <w:tab w:val="clear" w:pos="0"/>
          <w:tab w:val="num" w:pos="720"/>
        </w:tabs>
        <w:suppressAutoHyphens/>
        <w:overflowPunct/>
        <w:autoSpaceDE/>
        <w:autoSpaceDN/>
        <w:adjustRightInd/>
        <w:jc w:val="both"/>
        <w:rPr>
          <w:i/>
          <w:iCs/>
          <w:szCs w:val="24"/>
          <w:lang w:val="ru-RU"/>
        </w:rPr>
      </w:pPr>
      <w:r w:rsidRPr="00E06817">
        <w:rPr>
          <w:i/>
          <w:iCs/>
          <w:szCs w:val="24"/>
          <w:lang w:val="ru-RU"/>
        </w:rPr>
        <w:t>вступить в диалог с представителями других культур.</w:t>
      </w:r>
    </w:p>
    <w:p w:rsidR="0011709C" w:rsidRPr="00E06817" w:rsidRDefault="0011709C" w:rsidP="0011709C">
      <w:pPr>
        <w:widowControl w:val="0"/>
        <w:tabs>
          <w:tab w:val="left" w:pos="1134"/>
        </w:tabs>
        <w:spacing w:line="100" w:lineRule="atLeast"/>
        <w:jc w:val="both"/>
        <w:rPr>
          <w:rStyle w:val="14"/>
          <w:b/>
          <w:bCs/>
        </w:rPr>
      </w:pPr>
    </w:p>
    <w:p w:rsidR="0011709C" w:rsidRPr="00E06817" w:rsidRDefault="0011709C" w:rsidP="0011709C">
      <w:pPr>
        <w:widowControl w:val="0"/>
        <w:tabs>
          <w:tab w:val="left" w:pos="1134"/>
        </w:tabs>
        <w:spacing w:line="100" w:lineRule="atLeast"/>
        <w:jc w:val="both"/>
        <w:rPr>
          <w:b/>
          <w:bCs/>
          <w:u w:val="single"/>
        </w:rPr>
      </w:pPr>
      <w:proofErr w:type="spellStart"/>
      <w:r w:rsidRPr="00E06817">
        <w:rPr>
          <w:rStyle w:val="14"/>
          <w:b/>
          <w:bCs/>
          <w:u w:val="single"/>
        </w:rPr>
        <w:t>Метапредметные</w:t>
      </w:r>
      <w:proofErr w:type="spellEnd"/>
      <w:r w:rsidRPr="00E06817">
        <w:rPr>
          <w:rStyle w:val="14"/>
          <w:b/>
          <w:bCs/>
          <w:u w:val="single"/>
        </w:rPr>
        <w:t>.</w:t>
      </w:r>
    </w:p>
    <w:p w:rsidR="0011709C" w:rsidRPr="00E06817" w:rsidRDefault="0011709C" w:rsidP="0011709C">
      <w:pPr>
        <w:pStyle w:val="a6"/>
        <w:rPr>
          <w:szCs w:val="24"/>
          <w:lang w:val="ru-RU"/>
        </w:rPr>
      </w:pPr>
      <w:r w:rsidRPr="00E06817">
        <w:rPr>
          <w:rFonts w:eastAsia="Times New Roman"/>
          <w:szCs w:val="24"/>
          <w:lang w:val="ru-RU"/>
        </w:rPr>
        <w:t>Ученик научится:</w:t>
      </w:r>
      <w:r w:rsidRPr="00E06817">
        <w:rPr>
          <w:rFonts w:eastAsia="Times New Roman"/>
          <w:szCs w:val="24"/>
          <w:lang w:val="ru-RU"/>
        </w:rPr>
        <w:br/>
        <w:t>• развитие умения планировать свое речевое и неречевое поведение;</w:t>
      </w:r>
      <w:r w:rsidRPr="00E06817">
        <w:rPr>
          <w:rFonts w:eastAsia="Times New Roman"/>
          <w:szCs w:val="24"/>
          <w:lang w:val="ru-RU"/>
        </w:rPr>
        <w:br/>
        <w:t>• развитие коммуникативной компетенции, включая умение взаимодействовать с окружающими, выполняя разные социальные роли;</w:t>
      </w:r>
      <w:r w:rsidRPr="00E06817">
        <w:rPr>
          <w:rFonts w:eastAsia="Times New Roman"/>
          <w:szCs w:val="24"/>
          <w:lang w:val="ru-RU"/>
        </w:rPr>
        <w:br/>
      </w:r>
    </w:p>
    <w:p w:rsidR="0011709C" w:rsidRPr="00E06817" w:rsidRDefault="0011709C" w:rsidP="0011709C">
      <w:pPr>
        <w:pStyle w:val="a6"/>
        <w:rPr>
          <w:szCs w:val="24"/>
          <w:lang w:val="ru-RU"/>
        </w:rPr>
      </w:pPr>
    </w:p>
    <w:p w:rsidR="0011709C" w:rsidRPr="00E06817" w:rsidRDefault="0011709C" w:rsidP="0011709C">
      <w:pPr>
        <w:pStyle w:val="a6"/>
        <w:rPr>
          <w:b/>
          <w:bCs/>
          <w:i/>
          <w:szCs w:val="24"/>
        </w:rPr>
      </w:pPr>
      <w:r w:rsidRPr="00E06817">
        <w:rPr>
          <w:b/>
          <w:bCs/>
          <w:szCs w:val="24"/>
        </w:rPr>
        <w:t>ИКТ-</w:t>
      </w:r>
      <w:proofErr w:type="spellStart"/>
      <w:r w:rsidRPr="00E06817">
        <w:rPr>
          <w:b/>
          <w:bCs/>
          <w:szCs w:val="24"/>
        </w:rPr>
        <w:t>компетентности</w:t>
      </w:r>
      <w:proofErr w:type="spellEnd"/>
      <w:r w:rsidRPr="00E06817">
        <w:rPr>
          <w:b/>
          <w:bCs/>
          <w:szCs w:val="24"/>
        </w:rPr>
        <w:t>:</w:t>
      </w:r>
      <w:r w:rsidRPr="00E06817">
        <w:rPr>
          <w:b/>
          <w:bCs/>
          <w:i/>
          <w:szCs w:val="24"/>
        </w:rPr>
        <w:t xml:space="preserve"> </w:t>
      </w:r>
    </w:p>
    <w:p w:rsidR="0011709C" w:rsidRPr="00E06817" w:rsidRDefault="0011709C" w:rsidP="0011709C">
      <w:pPr>
        <w:pStyle w:val="a6"/>
        <w:rPr>
          <w:szCs w:val="24"/>
        </w:rPr>
      </w:pPr>
      <w:proofErr w:type="spellStart"/>
      <w:r w:rsidRPr="00E06817">
        <w:rPr>
          <w:szCs w:val="24"/>
        </w:rPr>
        <w:t>Ученик</w:t>
      </w:r>
      <w:proofErr w:type="spellEnd"/>
      <w:r w:rsidRPr="00E06817">
        <w:rPr>
          <w:szCs w:val="24"/>
        </w:rPr>
        <w:t xml:space="preserve"> </w:t>
      </w:r>
      <w:proofErr w:type="spellStart"/>
      <w:r w:rsidRPr="00E06817">
        <w:rPr>
          <w:szCs w:val="24"/>
        </w:rPr>
        <w:t>научится</w:t>
      </w:r>
      <w:proofErr w:type="spellEnd"/>
      <w:r w:rsidRPr="00E06817">
        <w:rPr>
          <w:szCs w:val="24"/>
        </w:rPr>
        <w:t>:</w:t>
      </w:r>
    </w:p>
    <w:p w:rsidR="0011709C" w:rsidRPr="00E06817" w:rsidRDefault="0011709C" w:rsidP="009B74D0">
      <w:pPr>
        <w:pStyle w:val="a6"/>
        <w:numPr>
          <w:ilvl w:val="0"/>
          <w:numId w:val="4"/>
        </w:numPr>
        <w:shd w:val="clear" w:color="auto" w:fill="FFFFFF"/>
        <w:tabs>
          <w:tab w:val="clear" w:pos="0"/>
          <w:tab w:val="num" w:pos="720"/>
        </w:tabs>
        <w:suppressAutoHyphens/>
        <w:overflowPunct/>
        <w:autoSpaceDE/>
        <w:autoSpaceDN/>
        <w:adjustRightInd/>
        <w:ind w:left="720"/>
        <w:jc w:val="both"/>
        <w:rPr>
          <w:szCs w:val="24"/>
          <w:lang w:val="ru-RU"/>
        </w:rPr>
      </w:pPr>
      <w:r w:rsidRPr="00E06817">
        <w:rPr>
          <w:szCs w:val="24"/>
          <w:lang w:val="ru-RU"/>
        </w:rPr>
        <w:t>правильно включать и выключать устройства ИКТ, входить в операционную систему и завершать работу с ней, выполнять базовые действия с экранными объектами (перемещение курсора, выделение, прямое перемещение, запоминание и вырезание);</w:t>
      </w:r>
    </w:p>
    <w:p w:rsidR="0011709C" w:rsidRPr="00E06817" w:rsidRDefault="0011709C" w:rsidP="009B74D0">
      <w:pPr>
        <w:pStyle w:val="a6"/>
        <w:numPr>
          <w:ilvl w:val="0"/>
          <w:numId w:val="4"/>
        </w:numPr>
        <w:shd w:val="clear" w:color="auto" w:fill="FFFFFF"/>
        <w:tabs>
          <w:tab w:val="clear" w:pos="0"/>
          <w:tab w:val="num" w:pos="720"/>
        </w:tabs>
        <w:suppressAutoHyphens/>
        <w:overflowPunct/>
        <w:autoSpaceDE/>
        <w:autoSpaceDN/>
        <w:adjustRightInd/>
        <w:ind w:left="720"/>
        <w:jc w:val="both"/>
        <w:rPr>
          <w:szCs w:val="24"/>
          <w:lang w:val="ru-RU"/>
        </w:rPr>
      </w:pPr>
      <w:r w:rsidRPr="00E06817">
        <w:rPr>
          <w:szCs w:val="24"/>
          <w:lang w:val="ru-RU"/>
        </w:rPr>
        <w:t>осуществлять информационное подключение к локальной сети и глобальной сети Интернет;</w:t>
      </w:r>
    </w:p>
    <w:p w:rsidR="0011709C" w:rsidRPr="00E06817" w:rsidRDefault="0011709C" w:rsidP="009B74D0">
      <w:pPr>
        <w:pStyle w:val="a6"/>
        <w:numPr>
          <w:ilvl w:val="0"/>
          <w:numId w:val="4"/>
        </w:numPr>
        <w:shd w:val="clear" w:color="auto" w:fill="FFFFFF"/>
        <w:tabs>
          <w:tab w:val="clear" w:pos="0"/>
          <w:tab w:val="num" w:pos="720"/>
        </w:tabs>
        <w:suppressAutoHyphens/>
        <w:overflowPunct/>
        <w:autoSpaceDE/>
        <w:autoSpaceDN/>
        <w:adjustRightInd/>
        <w:ind w:left="720"/>
        <w:jc w:val="both"/>
        <w:rPr>
          <w:rFonts w:eastAsia="Arial"/>
          <w:szCs w:val="24"/>
          <w:lang w:val="ru-RU"/>
        </w:rPr>
      </w:pPr>
      <w:r w:rsidRPr="00E06817">
        <w:rPr>
          <w:szCs w:val="24"/>
          <w:lang w:val="ru-RU"/>
        </w:rPr>
        <w:t xml:space="preserve">формулировать вопросы к сообщению, </w:t>
      </w:r>
      <w:r w:rsidRPr="00E06817">
        <w:rPr>
          <w:rFonts w:eastAsia="Arial"/>
          <w:szCs w:val="24"/>
          <w:lang w:val="ru-RU"/>
        </w:rPr>
        <w:t>создавать краткое описание сообщения; цитировать фрагменты сообщения;</w:t>
      </w:r>
    </w:p>
    <w:p w:rsidR="0011709C" w:rsidRPr="00E06817" w:rsidRDefault="0011709C" w:rsidP="009B74D0">
      <w:pPr>
        <w:pStyle w:val="a6"/>
        <w:numPr>
          <w:ilvl w:val="0"/>
          <w:numId w:val="4"/>
        </w:numPr>
        <w:shd w:val="clear" w:color="auto" w:fill="FFFFFF"/>
        <w:tabs>
          <w:tab w:val="clear" w:pos="0"/>
          <w:tab w:val="num" w:pos="720"/>
        </w:tabs>
        <w:suppressAutoHyphens/>
        <w:overflowPunct/>
        <w:autoSpaceDE/>
        <w:autoSpaceDN/>
        <w:adjustRightInd/>
        <w:ind w:left="720"/>
        <w:jc w:val="both"/>
        <w:rPr>
          <w:szCs w:val="24"/>
          <w:lang w:val="ru-RU"/>
        </w:rPr>
      </w:pPr>
      <w:r w:rsidRPr="00E06817">
        <w:rPr>
          <w:szCs w:val="24"/>
          <w:lang w:val="ru-RU"/>
        </w:rPr>
        <w:t>соблюдать нормы информационной культуры, этики и права;</w:t>
      </w:r>
    </w:p>
    <w:p w:rsidR="0011709C" w:rsidRPr="00E06817" w:rsidRDefault="0011709C" w:rsidP="009B74D0">
      <w:pPr>
        <w:pStyle w:val="a6"/>
        <w:numPr>
          <w:ilvl w:val="0"/>
          <w:numId w:val="4"/>
        </w:numPr>
        <w:shd w:val="clear" w:color="auto" w:fill="FFFFFF"/>
        <w:tabs>
          <w:tab w:val="clear" w:pos="0"/>
          <w:tab w:val="num" w:pos="720"/>
        </w:tabs>
        <w:suppressAutoHyphens/>
        <w:overflowPunct/>
        <w:autoSpaceDE/>
        <w:autoSpaceDN/>
        <w:adjustRightInd/>
        <w:ind w:left="720"/>
        <w:jc w:val="both"/>
        <w:rPr>
          <w:szCs w:val="24"/>
          <w:lang w:val="ru-RU"/>
        </w:rPr>
      </w:pPr>
      <w:r w:rsidRPr="00E06817">
        <w:rPr>
          <w:szCs w:val="24"/>
          <w:lang w:val="ru-RU"/>
        </w:rPr>
        <w:t>избирательно относиться к информации в окружающем информационном пространстве.</w:t>
      </w:r>
    </w:p>
    <w:p w:rsidR="0011709C" w:rsidRPr="00E06817" w:rsidRDefault="0011709C" w:rsidP="0011709C">
      <w:pPr>
        <w:pStyle w:val="a6"/>
        <w:rPr>
          <w:i/>
          <w:iCs/>
          <w:szCs w:val="24"/>
          <w:lang w:val="ru-RU"/>
        </w:rPr>
      </w:pPr>
      <w:r w:rsidRPr="00E06817">
        <w:rPr>
          <w:i/>
          <w:iCs/>
          <w:szCs w:val="24"/>
          <w:lang w:val="ru-RU"/>
        </w:rPr>
        <w:t>Ученик получит возможность научиться:</w:t>
      </w:r>
    </w:p>
    <w:p w:rsidR="0011709C" w:rsidRPr="00E06817" w:rsidRDefault="0011709C" w:rsidP="0011709C">
      <w:pPr>
        <w:pStyle w:val="a6"/>
        <w:rPr>
          <w:i/>
          <w:iCs/>
          <w:szCs w:val="24"/>
          <w:lang w:val="ru-RU"/>
        </w:rPr>
      </w:pPr>
      <w:r w:rsidRPr="00E06817">
        <w:rPr>
          <w:i/>
          <w:iCs/>
          <w:szCs w:val="24"/>
          <w:lang w:val="ru-RU"/>
        </w:rPr>
        <w:t>осознавать и использовать в практической деятельности основные психологические особенности восприятия информации человеком.</w:t>
      </w:r>
    </w:p>
    <w:p w:rsidR="0011709C" w:rsidRPr="00E06817" w:rsidRDefault="0011709C" w:rsidP="0011709C">
      <w:pPr>
        <w:pStyle w:val="a6"/>
        <w:rPr>
          <w:szCs w:val="24"/>
          <w:lang w:val="ru-RU"/>
        </w:rPr>
      </w:pPr>
    </w:p>
    <w:p w:rsidR="0011709C" w:rsidRPr="00E06817" w:rsidRDefault="0011709C" w:rsidP="0011709C">
      <w:pPr>
        <w:shd w:val="clear" w:color="auto" w:fill="FFFFFF"/>
        <w:spacing w:line="360" w:lineRule="auto"/>
        <w:jc w:val="center"/>
        <w:rPr>
          <w:b/>
        </w:rPr>
      </w:pPr>
      <w:r w:rsidRPr="00E06817">
        <w:rPr>
          <w:b/>
        </w:rPr>
        <w:t>СОДЕРЖАНИЕ КУРСА</w:t>
      </w:r>
    </w:p>
    <w:p w:rsidR="0011709C" w:rsidRPr="00E06817" w:rsidRDefault="0011709C" w:rsidP="0011709C">
      <w:pPr>
        <w:shd w:val="clear" w:color="auto" w:fill="FFFFFF"/>
        <w:spacing w:line="360" w:lineRule="auto"/>
        <w:jc w:val="both"/>
      </w:pPr>
      <w:r w:rsidRPr="00E06817">
        <w:t xml:space="preserve">Авторы рассматривают ИЯ как «образовательную дисциплину», которая обладает огромным потенциалом, способным внести весомый вклад в становление ученика как гражданина России и индивидуальности. </w:t>
      </w:r>
    </w:p>
    <w:p w:rsidR="0011709C" w:rsidRPr="00E06817" w:rsidRDefault="0011709C" w:rsidP="0011709C">
      <w:pPr>
        <w:shd w:val="clear" w:color="auto" w:fill="FFFFFF"/>
        <w:spacing w:line="360" w:lineRule="auto"/>
        <w:jc w:val="both"/>
      </w:pPr>
      <w:r w:rsidRPr="00E06817">
        <w:t xml:space="preserve">Данная Рабочая программа создана на основе современной научной концепции иноязычного образования «Развитие индивидуальности в диалоге культур», разработанной профессором Е. И. </w:t>
      </w:r>
      <w:proofErr w:type="spellStart"/>
      <w:r w:rsidRPr="00E06817">
        <w:t>Пассовым</w:t>
      </w:r>
      <w:proofErr w:type="spellEnd"/>
      <w:r w:rsidRPr="00E06817">
        <w:t xml:space="preserve"> (М.: Просвещение, 2000). </w:t>
      </w:r>
    </w:p>
    <w:p w:rsidR="0011709C" w:rsidRPr="00E06817" w:rsidRDefault="0011709C" w:rsidP="0011709C">
      <w:pPr>
        <w:shd w:val="clear" w:color="auto" w:fill="FFFFFF"/>
        <w:spacing w:line="360" w:lineRule="auto"/>
        <w:jc w:val="both"/>
      </w:pPr>
      <w:r w:rsidRPr="00E06817">
        <w:t xml:space="preserve">Согласно данной концепции, процесс, в котором оказывается учащийся, рассматривается как процесс иноязычного образования. Иноязычное образование выступает в качестве средства достижения конечной цели – развитие учащегося как индивидуальности, готовой и </w:t>
      </w:r>
      <w:r w:rsidRPr="00E06817">
        <w:lastRenderedPageBreak/>
        <w:t xml:space="preserve">способной вести диалог культур. На основной ступени иноязычное образование направлено на дальнейшее развитие и совершенствование этой готовности и способности. Процесс иноязычного образования включает в себя четыре взаимосвязанных и взаимообусловленных аспекта: </w:t>
      </w:r>
    </w:p>
    <w:p w:rsidR="0011709C" w:rsidRPr="00E06817" w:rsidRDefault="0011709C" w:rsidP="0011709C">
      <w:pPr>
        <w:shd w:val="clear" w:color="auto" w:fill="FFFFFF"/>
        <w:spacing w:line="360" w:lineRule="auto"/>
        <w:jc w:val="both"/>
      </w:pPr>
      <w:r w:rsidRPr="00E06817">
        <w:t xml:space="preserve">• познание, которое нацелено на овладение </w:t>
      </w:r>
      <w:proofErr w:type="spellStart"/>
      <w:r w:rsidRPr="00E06817">
        <w:t>культуроведческим</w:t>
      </w:r>
      <w:proofErr w:type="spellEnd"/>
      <w:r w:rsidRPr="00E06817">
        <w:t xml:space="preserve"> содержанием (знание иностранной культуры и умение использовать её в диалоге с родной культурой); </w:t>
      </w:r>
    </w:p>
    <w:p w:rsidR="0011709C" w:rsidRPr="00E06817" w:rsidRDefault="0011709C" w:rsidP="0011709C">
      <w:pPr>
        <w:shd w:val="clear" w:color="auto" w:fill="FFFFFF"/>
        <w:spacing w:line="360" w:lineRule="auto"/>
        <w:jc w:val="both"/>
      </w:pPr>
      <w:r w:rsidRPr="00E06817">
        <w:t xml:space="preserve">• развитие, которое нацелено на овладение психологическим содержанием (способности к познавательной, преобразовательной, эмоционально-оценочной деятельности, развитие языковых способностей, психических функций и мыслительных операций, развитие мотивационной сферы, формирование специальных учебных умений и универсальных учебных действий); </w:t>
      </w:r>
    </w:p>
    <w:p w:rsidR="0011709C" w:rsidRPr="00E06817" w:rsidRDefault="0011709C" w:rsidP="0011709C">
      <w:pPr>
        <w:shd w:val="clear" w:color="auto" w:fill="FFFFFF"/>
        <w:spacing w:line="360" w:lineRule="auto"/>
        <w:jc w:val="both"/>
      </w:pPr>
      <w:r w:rsidRPr="00E06817">
        <w:t xml:space="preserve">• воспитание, которое нацелено на овладение педагогическим содержанием, то есть духовными ценностями родной и мировой культур; </w:t>
      </w:r>
    </w:p>
    <w:p w:rsidR="0011709C" w:rsidRPr="00E06817" w:rsidRDefault="0011709C" w:rsidP="0011709C">
      <w:pPr>
        <w:shd w:val="clear" w:color="auto" w:fill="FFFFFF"/>
        <w:spacing w:line="360" w:lineRule="auto"/>
        <w:jc w:val="both"/>
      </w:pPr>
      <w:r w:rsidRPr="00E06817">
        <w:t xml:space="preserve">• учение, которое нацелено на овладение социальным содержанием, социальным в том смысле, что речевые умения (говорение, чтение, </w:t>
      </w:r>
      <w:proofErr w:type="spellStart"/>
      <w:r w:rsidRPr="00E06817">
        <w:t>аудирование</w:t>
      </w:r>
      <w:proofErr w:type="spellEnd"/>
      <w:r w:rsidRPr="00E06817">
        <w:t xml:space="preserve">, письмо) усваиваются как средства общения в социуме. </w:t>
      </w:r>
    </w:p>
    <w:p w:rsidR="0011709C" w:rsidRPr="00CD1C81" w:rsidRDefault="0011709C" w:rsidP="0011709C">
      <w:pPr>
        <w:shd w:val="clear" w:color="auto" w:fill="FFFFFF"/>
        <w:spacing w:line="360" w:lineRule="auto"/>
        <w:sectPr w:rsidR="0011709C" w:rsidRPr="00CD1C81" w:rsidSect="00E06817">
          <w:footerReference w:type="default" r:id="rId7"/>
          <w:pgSz w:w="16838" w:h="11906" w:orient="landscape"/>
          <w:pgMar w:top="1701" w:right="1134" w:bottom="1440" w:left="1134" w:header="709" w:footer="709" w:gutter="0"/>
          <w:cols w:space="708"/>
          <w:titlePg/>
          <w:docGrid w:linePitch="360"/>
        </w:sectPr>
      </w:pPr>
      <w:r w:rsidRPr="00E06817">
        <w:t>Содержание образовательной дисциплины «Иностранный язык» составляет иноязычная культура как интегративная духовная сущность, присваиваемая учащимся в процессе функционирования всех четырёх аспектов иноязычного образования – познавательного, развивающе</w:t>
      </w:r>
      <w:r>
        <w:t>го, воспитательного, учебного.</w:t>
      </w:r>
    </w:p>
    <w:p w:rsidR="0011709C" w:rsidRPr="00E06817" w:rsidRDefault="0011709C" w:rsidP="0011709C">
      <w:pPr>
        <w:ind w:left="1416" w:firstLine="708"/>
        <w:jc w:val="both"/>
      </w:pPr>
      <w:r w:rsidRPr="00E06817">
        <w:rPr>
          <w:b/>
        </w:rPr>
        <w:lastRenderedPageBreak/>
        <w:t>Календарно-тематическое поурочное планирование УМК “</w:t>
      </w:r>
      <w:r w:rsidRPr="00E06817">
        <w:rPr>
          <w:b/>
          <w:lang w:val="en-US"/>
        </w:rPr>
        <w:t>English</w:t>
      </w:r>
      <w:r w:rsidRPr="00E06817">
        <w:rPr>
          <w:b/>
        </w:rPr>
        <w:t>-</w:t>
      </w:r>
      <w:smartTag w:uri="urn:schemas-microsoft-com:office:smarttags" w:element="metricconverter">
        <w:smartTagPr>
          <w:attr w:name="ProductID" w:val="5”"/>
        </w:smartTagPr>
        <w:r w:rsidRPr="00E06817">
          <w:rPr>
            <w:b/>
          </w:rPr>
          <w:t>5”</w:t>
        </w:r>
      </w:smartTag>
      <w:r w:rsidRPr="00E06817">
        <w:rPr>
          <w:b/>
        </w:rPr>
        <w:t xml:space="preserve"> (серия УМК 2-11)</w:t>
      </w:r>
    </w:p>
    <w:p w:rsidR="0011709C" w:rsidRPr="00E06817" w:rsidRDefault="0011709C" w:rsidP="0011709C">
      <w:pPr>
        <w:jc w:val="center"/>
      </w:pPr>
    </w:p>
    <w:p w:rsidR="0011709C" w:rsidRPr="00E06817" w:rsidRDefault="0011709C" w:rsidP="0011709C">
      <w:pPr>
        <w:jc w:val="center"/>
        <w:rPr>
          <w:b/>
        </w:rPr>
      </w:pPr>
      <w:r w:rsidRPr="00E06817">
        <w:rPr>
          <w:b/>
          <w:lang w:val="en-US"/>
        </w:rPr>
        <w:t>I</w:t>
      </w:r>
      <w:r w:rsidRPr="00E06817">
        <w:rPr>
          <w:b/>
        </w:rPr>
        <w:t xml:space="preserve"> четверть (26 часов).</w:t>
      </w:r>
    </w:p>
    <w:p w:rsidR="0011709C" w:rsidRPr="00E06817" w:rsidRDefault="0011709C" w:rsidP="0011709C">
      <w:pPr>
        <w:jc w:val="center"/>
        <w:rPr>
          <w:b/>
        </w:rPr>
      </w:pPr>
    </w:p>
    <w:tbl>
      <w:tblPr>
        <w:tblW w:w="5522" w:type="pct"/>
        <w:tblInd w:w="-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7"/>
        <w:gridCol w:w="578"/>
        <w:gridCol w:w="1447"/>
        <w:gridCol w:w="2312"/>
        <w:gridCol w:w="1734"/>
        <w:gridCol w:w="2022"/>
        <w:gridCol w:w="1300"/>
        <w:gridCol w:w="147"/>
        <w:gridCol w:w="578"/>
        <w:gridCol w:w="519"/>
        <w:gridCol w:w="26"/>
        <w:gridCol w:w="176"/>
        <w:gridCol w:w="1012"/>
        <w:gridCol w:w="26"/>
        <w:gridCol w:w="1274"/>
        <w:gridCol w:w="2022"/>
      </w:tblGrid>
      <w:tr w:rsidR="0011709C" w:rsidRPr="00E06817" w:rsidTr="0011709C">
        <w:trPr>
          <w:trHeight w:val="302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11709C" w:rsidRPr="00E06817" w:rsidRDefault="0011709C" w:rsidP="00E5306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7" w:type="pct"/>
            <w:vMerge w:val="restart"/>
            <w:tcBorders>
              <w:left w:val="single" w:sz="4" w:space="0" w:color="auto"/>
            </w:tcBorders>
            <w:textDirection w:val="btLr"/>
          </w:tcPr>
          <w:p w:rsidR="0011709C" w:rsidRPr="00E06817" w:rsidRDefault="0011709C" w:rsidP="00E53062">
            <w:pPr>
              <w:ind w:left="113" w:right="113"/>
              <w:jc w:val="center"/>
              <w:rPr>
                <w:b/>
              </w:rPr>
            </w:pPr>
            <w:r w:rsidRPr="00E06817">
              <w:rPr>
                <w:b/>
              </w:rPr>
              <w:t>Урок</w:t>
            </w:r>
          </w:p>
        </w:tc>
        <w:tc>
          <w:tcPr>
            <w:tcW w:w="443" w:type="pct"/>
            <w:vMerge w:val="restart"/>
          </w:tcPr>
          <w:p w:rsidR="0011709C" w:rsidRPr="00E06817" w:rsidRDefault="0011709C" w:rsidP="00E53062">
            <w:pPr>
              <w:jc w:val="center"/>
              <w:rPr>
                <w:b/>
              </w:rPr>
            </w:pPr>
            <w:proofErr w:type="spellStart"/>
            <w:r w:rsidRPr="00E06817">
              <w:rPr>
                <w:b/>
              </w:rPr>
              <w:t>Назв</w:t>
            </w:r>
            <w:r w:rsidRPr="00E06817">
              <w:rPr>
                <w:b/>
                <w:lang w:val="en-US"/>
              </w:rPr>
              <w:t>ание</w:t>
            </w:r>
            <w:proofErr w:type="spellEnd"/>
            <w:r w:rsidRPr="00E06817">
              <w:rPr>
                <w:b/>
                <w:lang w:val="en-US"/>
              </w:rPr>
              <w:t xml:space="preserve"> </w:t>
            </w:r>
            <w:proofErr w:type="spellStart"/>
            <w:r w:rsidRPr="00E06817">
              <w:rPr>
                <w:b/>
                <w:lang w:val="en-US"/>
              </w:rPr>
              <w:t>урока</w:t>
            </w:r>
            <w:proofErr w:type="spellEnd"/>
          </w:p>
        </w:tc>
        <w:tc>
          <w:tcPr>
            <w:tcW w:w="708" w:type="pct"/>
            <w:vMerge w:val="restart"/>
          </w:tcPr>
          <w:p w:rsidR="0011709C" w:rsidRPr="00E06817" w:rsidRDefault="0011709C" w:rsidP="00E53062">
            <w:pPr>
              <w:jc w:val="center"/>
              <w:rPr>
                <w:b/>
                <w:lang w:val="en-US"/>
              </w:rPr>
            </w:pPr>
            <w:r w:rsidRPr="00E06817">
              <w:rPr>
                <w:b/>
              </w:rPr>
              <w:t>Цель урока</w:t>
            </w:r>
            <w:r w:rsidRPr="00E06817">
              <w:rPr>
                <w:b/>
                <w:lang w:val="en-US"/>
              </w:rPr>
              <w:t xml:space="preserve"> (</w:t>
            </w:r>
            <w:proofErr w:type="spellStart"/>
            <w:r w:rsidRPr="00E06817">
              <w:rPr>
                <w:b/>
                <w:lang w:val="en-US"/>
              </w:rPr>
              <w:t>сопутствующая</w:t>
            </w:r>
            <w:proofErr w:type="spellEnd"/>
            <w:r w:rsidRPr="00E06817">
              <w:rPr>
                <w:b/>
                <w:lang w:val="en-US"/>
              </w:rPr>
              <w:t xml:space="preserve"> </w:t>
            </w:r>
            <w:proofErr w:type="spellStart"/>
            <w:r w:rsidRPr="00E06817">
              <w:rPr>
                <w:b/>
                <w:lang w:val="en-US"/>
              </w:rPr>
              <w:t>задача</w:t>
            </w:r>
            <w:proofErr w:type="spellEnd"/>
            <w:r w:rsidRPr="00E06817">
              <w:rPr>
                <w:b/>
                <w:lang w:val="en-US"/>
              </w:rPr>
              <w:t>)</w:t>
            </w:r>
          </w:p>
        </w:tc>
        <w:tc>
          <w:tcPr>
            <w:tcW w:w="531" w:type="pct"/>
            <w:vMerge w:val="restart"/>
          </w:tcPr>
          <w:p w:rsidR="0011709C" w:rsidRPr="00E06817" w:rsidRDefault="0011709C" w:rsidP="00E53062">
            <w:pPr>
              <w:jc w:val="center"/>
              <w:rPr>
                <w:b/>
              </w:rPr>
            </w:pPr>
            <w:r w:rsidRPr="00E06817">
              <w:rPr>
                <w:b/>
              </w:rPr>
              <w:t>Предметное содержание речи; социокультурное содержание</w:t>
            </w:r>
          </w:p>
        </w:tc>
        <w:tc>
          <w:tcPr>
            <w:tcW w:w="2168" w:type="pct"/>
            <w:gridSpan w:val="10"/>
          </w:tcPr>
          <w:p w:rsidR="0011709C" w:rsidRPr="00E06817" w:rsidRDefault="0011709C" w:rsidP="00E53062">
            <w:pPr>
              <w:jc w:val="center"/>
              <w:rPr>
                <w:b/>
              </w:rPr>
            </w:pPr>
            <w:proofErr w:type="spellStart"/>
            <w:r w:rsidRPr="00E06817">
              <w:rPr>
                <w:b/>
                <w:lang w:val="en-US"/>
              </w:rPr>
              <w:t>Речевой</w:t>
            </w:r>
            <w:proofErr w:type="spellEnd"/>
            <w:r w:rsidRPr="00E06817">
              <w:rPr>
                <w:b/>
                <w:lang w:val="en-US"/>
              </w:rPr>
              <w:t xml:space="preserve"> </w:t>
            </w:r>
            <w:proofErr w:type="spellStart"/>
            <w:r w:rsidRPr="00E06817">
              <w:rPr>
                <w:b/>
                <w:lang w:val="en-US"/>
              </w:rPr>
              <w:t>материал</w:t>
            </w:r>
            <w:proofErr w:type="spellEnd"/>
          </w:p>
        </w:tc>
        <w:tc>
          <w:tcPr>
            <w:tcW w:w="619" w:type="pct"/>
            <w:vMerge w:val="restart"/>
          </w:tcPr>
          <w:p w:rsidR="0011709C" w:rsidRPr="00E06817" w:rsidRDefault="0011709C" w:rsidP="00E53062">
            <w:pPr>
              <w:jc w:val="center"/>
              <w:rPr>
                <w:b/>
              </w:rPr>
            </w:pPr>
            <w:r w:rsidRPr="00E06817">
              <w:rPr>
                <w:b/>
              </w:rPr>
              <w:t>Домашнее задание</w:t>
            </w:r>
          </w:p>
        </w:tc>
      </w:tr>
      <w:tr w:rsidR="0011709C" w:rsidRPr="00E06817" w:rsidTr="0011709C">
        <w:trPr>
          <w:trHeight w:val="1369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9C" w:rsidRPr="00F92215" w:rsidRDefault="0011709C" w:rsidP="00E53062">
            <w:pPr>
              <w:rPr>
                <w:b/>
              </w:rPr>
            </w:pPr>
            <w:r w:rsidRPr="00F92215">
              <w:rPr>
                <w:b/>
              </w:rPr>
              <w:t>Дата</w:t>
            </w:r>
          </w:p>
        </w:tc>
        <w:tc>
          <w:tcPr>
            <w:tcW w:w="177" w:type="pct"/>
            <w:vMerge/>
            <w:tcBorders>
              <w:left w:val="single" w:sz="4" w:space="0" w:color="auto"/>
            </w:tcBorders>
          </w:tcPr>
          <w:p w:rsidR="0011709C" w:rsidRPr="00E06817" w:rsidRDefault="0011709C" w:rsidP="00E53062"/>
        </w:tc>
        <w:tc>
          <w:tcPr>
            <w:tcW w:w="443" w:type="pct"/>
            <w:vMerge/>
          </w:tcPr>
          <w:p w:rsidR="0011709C" w:rsidRPr="00E06817" w:rsidRDefault="0011709C" w:rsidP="00E53062"/>
        </w:tc>
        <w:tc>
          <w:tcPr>
            <w:tcW w:w="708" w:type="pct"/>
            <w:vMerge/>
          </w:tcPr>
          <w:p w:rsidR="0011709C" w:rsidRPr="00E06817" w:rsidRDefault="0011709C" w:rsidP="00E53062"/>
        </w:tc>
        <w:tc>
          <w:tcPr>
            <w:tcW w:w="531" w:type="pct"/>
            <w:vMerge/>
          </w:tcPr>
          <w:p w:rsidR="0011709C" w:rsidRPr="00E06817" w:rsidRDefault="0011709C" w:rsidP="00E53062"/>
        </w:tc>
        <w:tc>
          <w:tcPr>
            <w:tcW w:w="619" w:type="pct"/>
          </w:tcPr>
          <w:p w:rsidR="0011709C" w:rsidRPr="00E06817" w:rsidRDefault="0011709C" w:rsidP="00E53062">
            <w:pPr>
              <w:jc w:val="center"/>
              <w:rPr>
                <w:b/>
              </w:rPr>
            </w:pPr>
            <w:r w:rsidRPr="00E06817">
              <w:rPr>
                <w:b/>
              </w:rPr>
              <w:t>Чтение</w:t>
            </w:r>
          </w:p>
        </w:tc>
        <w:tc>
          <w:tcPr>
            <w:tcW w:w="620" w:type="pct"/>
            <w:gridSpan w:val="3"/>
          </w:tcPr>
          <w:p w:rsidR="0011709C" w:rsidRPr="00E06817" w:rsidRDefault="0011709C" w:rsidP="00E53062">
            <w:pPr>
              <w:jc w:val="center"/>
              <w:rPr>
                <w:b/>
              </w:rPr>
            </w:pPr>
            <w:proofErr w:type="spellStart"/>
            <w:r w:rsidRPr="00E06817">
              <w:rPr>
                <w:b/>
              </w:rPr>
              <w:t>Аудирование</w:t>
            </w:r>
            <w:proofErr w:type="spellEnd"/>
          </w:p>
        </w:tc>
        <w:tc>
          <w:tcPr>
            <w:tcW w:w="531" w:type="pct"/>
            <w:gridSpan w:val="4"/>
          </w:tcPr>
          <w:p w:rsidR="0011709C" w:rsidRPr="00E06817" w:rsidRDefault="0011709C" w:rsidP="00E53062">
            <w:pPr>
              <w:jc w:val="center"/>
              <w:rPr>
                <w:b/>
              </w:rPr>
            </w:pPr>
            <w:r w:rsidRPr="00E06817">
              <w:rPr>
                <w:b/>
              </w:rPr>
              <w:t>Говорение</w:t>
            </w:r>
          </w:p>
        </w:tc>
        <w:tc>
          <w:tcPr>
            <w:tcW w:w="398" w:type="pct"/>
            <w:gridSpan w:val="2"/>
          </w:tcPr>
          <w:p w:rsidR="0011709C" w:rsidRPr="00E06817" w:rsidRDefault="0011709C" w:rsidP="00E53062">
            <w:pPr>
              <w:jc w:val="center"/>
              <w:rPr>
                <w:b/>
              </w:rPr>
            </w:pPr>
            <w:r w:rsidRPr="00E06817">
              <w:rPr>
                <w:b/>
              </w:rPr>
              <w:t>Письмо</w:t>
            </w:r>
          </w:p>
        </w:tc>
        <w:tc>
          <w:tcPr>
            <w:tcW w:w="619" w:type="pct"/>
            <w:vMerge/>
          </w:tcPr>
          <w:p w:rsidR="0011709C" w:rsidRPr="00E06817" w:rsidRDefault="0011709C" w:rsidP="00E53062">
            <w:pPr>
              <w:rPr>
                <w:lang w:val="en-US"/>
              </w:rPr>
            </w:pPr>
          </w:p>
        </w:tc>
      </w:tr>
      <w:tr w:rsidR="0011709C" w:rsidRPr="00E06817" w:rsidTr="0011709C">
        <w:trPr>
          <w:trHeight w:val="510"/>
        </w:trPr>
        <w:tc>
          <w:tcPr>
            <w:tcW w:w="354" w:type="pct"/>
            <w:tcBorders>
              <w:top w:val="single" w:sz="4" w:space="0" w:color="auto"/>
            </w:tcBorders>
          </w:tcPr>
          <w:p w:rsidR="0011709C" w:rsidRPr="00E06817" w:rsidRDefault="0011709C" w:rsidP="00E53062"/>
        </w:tc>
        <w:tc>
          <w:tcPr>
            <w:tcW w:w="4646" w:type="pct"/>
            <w:gridSpan w:val="15"/>
          </w:tcPr>
          <w:p w:rsidR="0011709C" w:rsidRPr="00E06817" w:rsidRDefault="0011709C" w:rsidP="00E53062"/>
          <w:p w:rsidR="0011709C" w:rsidRPr="00E06817" w:rsidRDefault="0011709C" w:rsidP="00E53062">
            <w:pPr>
              <w:ind w:firstLine="6480"/>
            </w:pPr>
            <w:r w:rsidRPr="00E06817">
              <w:t>Цикл 1. Давайте дружить!</w:t>
            </w:r>
          </w:p>
        </w:tc>
      </w:tr>
      <w:tr w:rsidR="0011709C" w:rsidRPr="00F63A5A" w:rsidTr="0011709C">
        <w:trPr>
          <w:trHeight w:val="4458"/>
        </w:trPr>
        <w:tc>
          <w:tcPr>
            <w:tcW w:w="354" w:type="pct"/>
          </w:tcPr>
          <w:p w:rsidR="0011709C" w:rsidRPr="00E06817" w:rsidRDefault="0011709C" w:rsidP="00E53062"/>
        </w:tc>
        <w:tc>
          <w:tcPr>
            <w:tcW w:w="177" w:type="pct"/>
          </w:tcPr>
          <w:p w:rsidR="0011709C" w:rsidRPr="00E06817" w:rsidRDefault="0011709C" w:rsidP="00E53062">
            <w:r>
              <w:t>1</w:t>
            </w:r>
          </w:p>
        </w:tc>
        <w:tc>
          <w:tcPr>
            <w:tcW w:w="443" w:type="pct"/>
          </w:tcPr>
          <w:p w:rsidR="0011709C" w:rsidRPr="00E06817" w:rsidRDefault="0011709C" w:rsidP="00E53062">
            <w:r w:rsidRPr="00E06817">
              <w:rPr>
                <w:lang w:val="en-US"/>
              </w:rPr>
              <w:t>Lesson</w:t>
            </w:r>
            <w:r w:rsidRPr="00E06817">
              <w:t xml:space="preserve"> 1.</w:t>
            </w:r>
          </w:p>
          <w:p w:rsidR="0011709C" w:rsidRPr="00E06817" w:rsidRDefault="0011709C" w:rsidP="00E53062"/>
          <w:p w:rsidR="0011709C" w:rsidRPr="0011709C" w:rsidRDefault="0011709C" w:rsidP="00E53062">
            <w:pPr>
              <w:rPr>
                <w:b/>
              </w:rPr>
            </w:pPr>
            <w:r w:rsidRPr="0011709C">
              <w:rPr>
                <w:b/>
              </w:rPr>
              <w:t>Мои друзья.</w:t>
            </w:r>
          </w:p>
          <w:p w:rsidR="0011709C" w:rsidRPr="00E06817" w:rsidRDefault="0011709C" w:rsidP="00E53062">
            <w:r w:rsidRPr="00E06817">
              <w:t xml:space="preserve">Употребление </w:t>
            </w:r>
            <w:r w:rsidRPr="00E06817">
              <w:rPr>
                <w:lang w:val="en-US"/>
              </w:rPr>
              <w:t>to</w:t>
            </w:r>
            <w:r w:rsidRPr="00E06817">
              <w:t xml:space="preserve"> </w:t>
            </w:r>
            <w:r w:rsidRPr="00E06817">
              <w:rPr>
                <w:lang w:val="en-US"/>
              </w:rPr>
              <w:t>be</w:t>
            </w:r>
            <w:r w:rsidRPr="00E06817">
              <w:t xml:space="preserve">, </w:t>
            </w:r>
            <w:r w:rsidRPr="00E06817">
              <w:rPr>
                <w:lang w:val="en-US"/>
              </w:rPr>
              <w:t>to</w:t>
            </w:r>
            <w:r w:rsidRPr="00E06817">
              <w:t xml:space="preserve"> </w:t>
            </w:r>
            <w:r w:rsidRPr="00E06817">
              <w:rPr>
                <w:lang w:val="en-US"/>
              </w:rPr>
              <w:t>have</w:t>
            </w:r>
            <w:r w:rsidRPr="00E06817">
              <w:t xml:space="preserve"> </w:t>
            </w:r>
            <w:r w:rsidRPr="00E06817">
              <w:rPr>
                <w:lang w:val="en-US"/>
              </w:rPr>
              <w:t>got</w:t>
            </w:r>
            <w:r w:rsidRPr="00E06817">
              <w:t xml:space="preserve"> в утверждении и вопросе (устная речь).</w:t>
            </w:r>
          </w:p>
          <w:p w:rsidR="0011709C" w:rsidRPr="00E06817" w:rsidRDefault="0011709C" w:rsidP="00E53062"/>
        </w:tc>
        <w:tc>
          <w:tcPr>
            <w:tcW w:w="708" w:type="pct"/>
          </w:tcPr>
          <w:p w:rsidR="0011709C" w:rsidRPr="00E06817" w:rsidRDefault="0011709C" w:rsidP="00E53062">
            <w:r w:rsidRPr="00E06817">
              <w:t xml:space="preserve">Совершенствование грамматических навыков говорения (развитие умения читать / </w:t>
            </w:r>
            <w:proofErr w:type="spellStart"/>
            <w:r w:rsidRPr="00E06817">
              <w:t>аудировать</w:t>
            </w:r>
            <w:proofErr w:type="spellEnd"/>
            <w:r w:rsidRPr="00E06817">
              <w:t xml:space="preserve"> с целью извлечения конкретной информации).</w:t>
            </w:r>
          </w:p>
        </w:tc>
        <w:tc>
          <w:tcPr>
            <w:tcW w:w="531" w:type="pct"/>
          </w:tcPr>
          <w:p w:rsidR="0011709C" w:rsidRPr="00E06817" w:rsidRDefault="0011709C" w:rsidP="00E53062">
            <w:r w:rsidRPr="00E06817">
              <w:rPr>
                <w:i/>
              </w:rPr>
              <w:t xml:space="preserve">Тема: </w:t>
            </w:r>
            <w:r w:rsidRPr="00E06817">
              <w:t xml:space="preserve">«Мои друзья», знакомство с жизнью зарубежных сверстников, их увлечениями и хобби, играми </w:t>
            </w:r>
            <w:proofErr w:type="spellStart"/>
            <w:r w:rsidRPr="00E06817">
              <w:rPr>
                <w:i/>
              </w:rPr>
              <w:t>Scrabble</w:t>
            </w:r>
            <w:proofErr w:type="spellEnd"/>
            <w:r w:rsidRPr="00E06817">
              <w:t xml:space="preserve">, </w:t>
            </w:r>
            <w:proofErr w:type="spellStart"/>
            <w:r w:rsidRPr="00E06817">
              <w:rPr>
                <w:i/>
              </w:rPr>
              <w:t>Monopoly</w:t>
            </w:r>
            <w:proofErr w:type="spellEnd"/>
            <w:r w:rsidRPr="00E06817">
              <w:t xml:space="preserve">, графством </w:t>
            </w:r>
            <w:r w:rsidRPr="00E06817">
              <w:rPr>
                <w:i/>
                <w:lang w:val="en-US"/>
              </w:rPr>
              <w:t>Devon</w:t>
            </w:r>
            <w:r w:rsidRPr="00E06817">
              <w:t>, понятием семейного древа.</w:t>
            </w:r>
          </w:p>
        </w:tc>
        <w:tc>
          <w:tcPr>
            <w:tcW w:w="619" w:type="pct"/>
          </w:tcPr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t>лексический</w:t>
            </w:r>
            <w:r w:rsidRPr="00E06817">
              <w:rPr>
                <w:i/>
                <w:lang w:val="en-US"/>
              </w:rPr>
              <w:t xml:space="preserve">: </w:t>
            </w:r>
            <w:r w:rsidRPr="00E06817">
              <w:rPr>
                <w:lang w:val="en-US"/>
              </w:rPr>
              <w:t>a cousin;</w:t>
            </w:r>
          </w:p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t>грамматический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to be, to have got, </w:t>
            </w:r>
          </w:p>
          <w:p w:rsidR="0011709C" w:rsidRPr="00E06817" w:rsidRDefault="0011709C" w:rsidP="00E53062">
            <w:pPr>
              <w:rPr>
                <w:lang w:val="en-US"/>
              </w:rPr>
            </w:pPr>
          </w:p>
          <w:p w:rsidR="0011709C" w:rsidRPr="00E06817" w:rsidRDefault="0011709C" w:rsidP="00E53062">
            <w:pPr>
              <w:rPr>
                <w:b/>
                <w:lang w:val="en-US"/>
              </w:rPr>
            </w:pPr>
            <w:r w:rsidRPr="00E06817">
              <w:t>упр.</w:t>
            </w:r>
            <w:r w:rsidRPr="00E06817">
              <w:rPr>
                <w:lang w:val="en-US"/>
              </w:rPr>
              <w:t>1.2), 3)</w:t>
            </w:r>
          </w:p>
        </w:tc>
        <w:tc>
          <w:tcPr>
            <w:tcW w:w="620" w:type="pct"/>
            <w:gridSpan w:val="3"/>
          </w:tcPr>
          <w:p w:rsidR="0011709C" w:rsidRPr="00E06817" w:rsidRDefault="0011709C" w:rsidP="00E53062">
            <w:r w:rsidRPr="00E06817">
              <w:rPr>
                <w:i/>
              </w:rPr>
              <w:t xml:space="preserve">лексический: </w:t>
            </w:r>
            <w:r w:rsidRPr="00E06817">
              <w:rPr>
                <w:lang w:val="en-US"/>
              </w:rPr>
              <w:t>a</w:t>
            </w:r>
            <w:r w:rsidRPr="00E06817">
              <w:t xml:space="preserve"> </w:t>
            </w:r>
            <w:r w:rsidRPr="00E06817">
              <w:rPr>
                <w:lang w:val="en-US"/>
              </w:rPr>
              <w:t>cousin</w:t>
            </w:r>
            <w:r w:rsidRPr="00E06817">
              <w:t>;</w:t>
            </w:r>
          </w:p>
          <w:p w:rsidR="0011709C" w:rsidRPr="00E06817" w:rsidRDefault="0011709C" w:rsidP="00E53062">
            <w:r w:rsidRPr="00E06817">
              <w:rPr>
                <w:i/>
              </w:rPr>
              <w:t>грамматический:</w:t>
            </w:r>
            <w:r w:rsidRPr="00E06817">
              <w:t xml:space="preserve"> </w:t>
            </w:r>
            <w:r w:rsidRPr="00E06817">
              <w:rPr>
                <w:lang w:val="en-US"/>
              </w:rPr>
              <w:t>to</w:t>
            </w:r>
            <w:r w:rsidRPr="00E06817">
              <w:t xml:space="preserve"> </w:t>
            </w:r>
            <w:r w:rsidRPr="00E06817">
              <w:rPr>
                <w:lang w:val="en-US"/>
              </w:rPr>
              <w:t>be</w:t>
            </w:r>
            <w:r w:rsidRPr="00E06817">
              <w:t xml:space="preserve">, </w:t>
            </w:r>
            <w:r w:rsidRPr="00E06817">
              <w:rPr>
                <w:lang w:val="en-US"/>
              </w:rPr>
              <w:t>to</w:t>
            </w:r>
            <w:r w:rsidRPr="00E06817">
              <w:t xml:space="preserve"> </w:t>
            </w:r>
            <w:r w:rsidRPr="00E06817">
              <w:rPr>
                <w:lang w:val="en-US"/>
              </w:rPr>
              <w:t>have</w:t>
            </w:r>
            <w:r w:rsidRPr="00E06817">
              <w:t xml:space="preserve"> </w:t>
            </w:r>
            <w:r w:rsidRPr="00E06817">
              <w:rPr>
                <w:lang w:val="en-US"/>
              </w:rPr>
              <w:t>got</w:t>
            </w:r>
            <w:r w:rsidRPr="00E06817">
              <w:t>, притяжательный падеж существительных</w:t>
            </w:r>
          </w:p>
          <w:p w:rsidR="0011709C" w:rsidRPr="00E06817" w:rsidRDefault="0011709C" w:rsidP="00E53062"/>
          <w:p w:rsidR="0011709C" w:rsidRPr="00E06817" w:rsidRDefault="0011709C" w:rsidP="00E53062">
            <w:pPr>
              <w:rPr>
                <w:b/>
                <w:lang w:val="en-US"/>
              </w:rPr>
            </w:pPr>
            <w:r w:rsidRPr="00E06817">
              <w:t>упр.</w:t>
            </w:r>
            <w:r w:rsidRPr="00E06817">
              <w:rPr>
                <w:lang w:val="en-US"/>
              </w:rPr>
              <w:t>1.1); 2.2)</w:t>
            </w:r>
          </w:p>
        </w:tc>
        <w:tc>
          <w:tcPr>
            <w:tcW w:w="531" w:type="pct"/>
            <w:gridSpan w:val="4"/>
          </w:tcPr>
          <w:p w:rsidR="0011709C" w:rsidRPr="00E06817" w:rsidRDefault="0011709C" w:rsidP="00E53062">
            <w:r w:rsidRPr="00E06817">
              <w:rPr>
                <w:i/>
              </w:rPr>
              <w:t xml:space="preserve">лексический: </w:t>
            </w:r>
            <w:r w:rsidRPr="00E06817">
              <w:rPr>
                <w:lang w:val="en-US"/>
              </w:rPr>
              <w:t>a</w:t>
            </w:r>
            <w:r w:rsidRPr="00E06817">
              <w:t xml:space="preserve"> </w:t>
            </w:r>
            <w:r w:rsidRPr="00E06817">
              <w:rPr>
                <w:lang w:val="en-US"/>
              </w:rPr>
              <w:t>cousin</w:t>
            </w:r>
            <w:r w:rsidRPr="00E06817">
              <w:t>;</w:t>
            </w:r>
          </w:p>
          <w:p w:rsidR="0011709C" w:rsidRPr="00E06817" w:rsidRDefault="0011709C" w:rsidP="00E53062">
            <w:r w:rsidRPr="00E06817">
              <w:rPr>
                <w:i/>
              </w:rPr>
              <w:t>грамматический:</w:t>
            </w:r>
            <w:r w:rsidRPr="00E06817">
              <w:t xml:space="preserve"> </w:t>
            </w:r>
            <w:r w:rsidRPr="00E06817">
              <w:rPr>
                <w:lang w:val="en-US"/>
              </w:rPr>
              <w:t>to</w:t>
            </w:r>
            <w:r w:rsidRPr="00E06817">
              <w:t xml:space="preserve"> </w:t>
            </w:r>
            <w:r w:rsidRPr="00E06817">
              <w:rPr>
                <w:lang w:val="en-US"/>
              </w:rPr>
              <w:t>be</w:t>
            </w:r>
            <w:r w:rsidRPr="00E06817">
              <w:t xml:space="preserve">, </w:t>
            </w:r>
            <w:r w:rsidRPr="00E06817">
              <w:rPr>
                <w:lang w:val="en-US"/>
              </w:rPr>
              <w:t>to</w:t>
            </w:r>
            <w:r w:rsidRPr="00E06817">
              <w:t xml:space="preserve"> </w:t>
            </w:r>
            <w:r w:rsidRPr="00E06817">
              <w:rPr>
                <w:lang w:val="en-US"/>
              </w:rPr>
              <w:t>have</w:t>
            </w:r>
            <w:r w:rsidRPr="00E06817">
              <w:t xml:space="preserve"> </w:t>
            </w:r>
            <w:r w:rsidRPr="00E06817">
              <w:rPr>
                <w:lang w:val="en-US"/>
              </w:rPr>
              <w:t>got</w:t>
            </w:r>
            <w:r w:rsidRPr="00E06817">
              <w:t>, притяжательный падеж существительных</w:t>
            </w:r>
          </w:p>
          <w:p w:rsidR="0011709C" w:rsidRPr="00E06817" w:rsidRDefault="0011709C" w:rsidP="00E53062"/>
          <w:p w:rsidR="0011709C" w:rsidRPr="00E06817" w:rsidRDefault="0011709C" w:rsidP="00E53062">
            <w:pPr>
              <w:rPr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.1.4); 3.</w:t>
            </w:r>
          </w:p>
        </w:tc>
        <w:tc>
          <w:tcPr>
            <w:tcW w:w="398" w:type="pct"/>
            <w:gridSpan w:val="2"/>
          </w:tcPr>
          <w:p w:rsidR="0011709C" w:rsidRPr="00E06817" w:rsidRDefault="0011709C" w:rsidP="00E53062">
            <w:pPr>
              <w:rPr>
                <w:lang w:val="en-US"/>
              </w:rPr>
            </w:pPr>
          </w:p>
        </w:tc>
        <w:tc>
          <w:tcPr>
            <w:tcW w:w="619" w:type="pct"/>
          </w:tcPr>
          <w:p w:rsidR="0011709C" w:rsidRPr="00E06817" w:rsidRDefault="0011709C" w:rsidP="0034625E">
            <w:pPr>
              <w:rPr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.4.</w:t>
            </w:r>
          </w:p>
        </w:tc>
      </w:tr>
      <w:tr w:rsidR="0011709C" w:rsidRPr="00E06817" w:rsidTr="0011709C">
        <w:trPr>
          <w:trHeight w:val="608"/>
        </w:trPr>
        <w:tc>
          <w:tcPr>
            <w:tcW w:w="354" w:type="pct"/>
          </w:tcPr>
          <w:p w:rsidR="0011709C" w:rsidRPr="0011709C" w:rsidRDefault="0011709C" w:rsidP="00E53062">
            <w:pPr>
              <w:rPr>
                <w:lang w:val="en-US"/>
              </w:rPr>
            </w:pPr>
          </w:p>
        </w:tc>
        <w:tc>
          <w:tcPr>
            <w:tcW w:w="177" w:type="pct"/>
          </w:tcPr>
          <w:p w:rsidR="0011709C" w:rsidRPr="00E06817" w:rsidRDefault="0011709C" w:rsidP="00E53062">
            <w:r w:rsidRPr="00E06817">
              <w:t>2</w:t>
            </w:r>
          </w:p>
        </w:tc>
        <w:tc>
          <w:tcPr>
            <w:tcW w:w="443" w:type="pct"/>
          </w:tcPr>
          <w:p w:rsidR="0011709C" w:rsidRPr="00E06817" w:rsidRDefault="0011709C" w:rsidP="00E53062">
            <w:r w:rsidRPr="00E06817">
              <w:rPr>
                <w:lang w:val="en-US"/>
              </w:rPr>
              <w:t>Lesson</w:t>
            </w:r>
            <w:r w:rsidRPr="00E06817">
              <w:t xml:space="preserve"> 2.</w:t>
            </w:r>
          </w:p>
          <w:p w:rsidR="0011709C" w:rsidRPr="00E06817" w:rsidRDefault="0011709C" w:rsidP="00E53062"/>
          <w:p w:rsidR="0011709C" w:rsidRPr="00E06817" w:rsidRDefault="0011709C" w:rsidP="00E53062">
            <w:r w:rsidRPr="0011709C">
              <w:rPr>
                <w:b/>
              </w:rPr>
              <w:t xml:space="preserve">Свободное </w:t>
            </w:r>
            <w:r w:rsidRPr="0011709C">
              <w:rPr>
                <w:b/>
              </w:rPr>
              <w:lastRenderedPageBreak/>
              <w:t xml:space="preserve">время друзей. </w:t>
            </w:r>
            <w:r w:rsidRPr="00E06817">
              <w:t>Употребление притяжательного падежа в монологической и диалогической речи и письменной речи.</w:t>
            </w:r>
          </w:p>
        </w:tc>
        <w:tc>
          <w:tcPr>
            <w:tcW w:w="708" w:type="pct"/>
          </w:tcPr>
          <w:p w:rsidR="0011709C" w:rsidRPr="00E06817" w:rsidRDefault="0011709C" w:rsidP="00E53062">
            <w:r w:rsidRPr="00E06817">
              <w:lastRenderedPageBreak/>
              <w:t xml:space="preserve">Совершенствование грамматических навыков говорения </w:t>
            </w:r>
            <w:r w:rsidRPr="00E06817">
              <w:lastRenderedPageBreak/>
              <w:t xml:space="preserve">(развитие умения читать / </w:t>
            </w:r>
            <w:proofErr w:type="spellStart"/>
            <w:r w:rsidRPr="00E06817">
              <w:t>аудировать</w:t>
            </w:r>
            <w:proofErr w:type="spellEnd"/>
            <w:r w:rsidRPr="00E06817">
              <w:t xml:space="preserve"> с целью извлечения конкретной информации).</w:t>
            </w:r>
          </w:p>
        </w:tc>
        <w:tc>
          <w:tcPr>
            <w:tcW w:w="531" w:type="pct"/>
          </w:tcPr>
          <w:p w:rsidR="0011709C" w:rsidRPr="00E06817" w:rsidRDefault="0011709C" w:rsidP="00E53062">
            <w:pPr>
              <w:rPr>
                <w:i/>
              </w:rPr>
            </w:pPr>
            <w:r w:rsidRPr="00E06817">
              <w:rPr>
                <w:i/>
              </w:rPr>
              <w:lastRenderedPageBreak/>
              <w:t xml:space="preserve">Тема: </w:t>
            </w:r>
            <w:r w:rsidRPr="00E06817">
              <w:t xml:space="preserve">«Свободное время»; </w:t>
            </w:r>
            <w:r w:rsidRPr="00E06817">
              <w:lastRenderedPageBreak/>
              <w:t xml:space="preserve">знакомство с жизнью зарубежных сверстников, их увлечениями и хобби, играми </w:t>
            </w:r>
            <w:proofErr w:type="spellStart"/>
            <w:r w:rsidRPr="00E06817">
              <w:rPr>
                <w:i/>
              </w:rPr>
              <w:t>Scrabble</w:t>
            </w:r>
            <w:proofErr w:type="spellEnd"/>
            <w:r w:rsidRPr="00E06817">
              <w:t xml:space="preserve">, </w:t>
            </w:r>
            <w:proofErr w:type="spellStart"/>
            <w:r w:rsidRPr="00E06817">
              <w:rPr>
                <w:i/>
              </w:rPr>
              <w:t>Monopoly</w:t>
            </w:r>
            <w:proofErr w:type="spellEnd"/>
            <w:r w:rsidRPr="00E06817">
              <w:t xml:space="preserve">, графством </w:t>
            </w:r>
            <w:r w:rsidRPr="00E06817">
              <w:rPr>
                <w:i/>
                <w:lang w:val="en-US"/>
              </w:rPr>
              <w:t>Devon</w:t>
            </w:r>
            <w:r w:rsidRPr="00E06817">
              <w:t>, понятием семейного древа.</w:t>
            </w:r>
          </w:p>
        </w:tc>
        <w:tc>
          <w:tcPr>
            <w:tcW w:w="619" w:type="pct"/>
          </w:tcPr>
          <w:p w:rsidR="0011709C" w:rsidRPr="00E06817" w:rsidRDefault="0011709C" w:rsidP="00E53062">
            <w:pPr>
              <w:rPr>
                <w:i/>
              </w:rPr>
            </w:pPr>
            <w:r w:rsidRPr="00E06817">
              <w:lastRenderedPageBreak/>
              <w:t>притяжательный падеж существительны</w:t>
            </w:r>
            <w:r w:rsidRPr="00E06817">
              <w:lastRenderedPageBreak/>
              <w:t>х</w:t>
            </w:r>
          </w:p>
        </w:tc>
        <w:tc>
          <w:tcPr>
            <w:tcW w:w="620" w:type="pct"/>
            <w:gridSpan w:val="3"/>
          </w:tcPr>
          <w:p w:rsidR="0011709C" w:rsidRPr="00E06817" w:rsidRDefault="0011709C" w:rsidP="00E53062">
            <w:r w:rsidRPr="00E06817">
              <w:rPr>
                <w:i/>
              </w:rPr>
              <w:lastRenderedPageBreak/>
              <w:t xml:space="preserve">лексический: </w:t>
            </w:r>
            <w:r w:rsidRPr="00E06817">
              <w:rPr>
                <w:lang w:val="en-US"/>
              </w:rPr>
              <w:t>a</w:t>
            </w:r>
            <w:r w:rsidRPr="00E06817">
              <w:t xml:space="preserve"> </w:t>
            </w:r>
            <w:r w:rsidRPr="00E06817">
              <w:rPr>
                <w:lang w:val="en-US"/>
              </w:rPr>
              <w:t>cousin</w:t>
            </w:r>
            <w:r w:rsidRPr="00E06817">
              <w:t>;</w:t>
            </w:r>
          </w:p>
          <w:p w:rsidR="0011709C" w:rsidRPr="00E06817" w:rsidRDefault="0011709C" w:rsidP="00E53062">
            <w:r w:rsidRPr="00E06817">
              <w:rPr>
                <w:i/>
              </w:rPr>
              <w:t>грамматический</w:t>
            </w:r>
            <w:r w:rsidRPr="00E06817">
              <w:rPr>
                <w:i/>
              </w:rPr>
              <w:lastRenderedPageBreak/>
              <w:t>:</w:t>
            </w:r>
            <w:r w:rsidRPr="00E06817">
              <w:t xml:space="preserve"> </w:t>
            </w:r>
            <w:r w:rsidRPr="00E06817">
              <w:rPr>
                <w:lang w:val="en-US"/>
              </w:rPr>
              <w:t>to</w:t>
            </w:r>
            <w:r w:rsidRPr="00E06817">
              <w:t xml:space="preserve"> </w:t>
            </w:r>
            <w:r w:rsidRPr="00E06817">
              <w:rPr>
                <w:lang w:val="en-US"/>
              </w:rPr>
              <w:t>be</w:t>
            </w:r>
            <w:r w:rsidRPr="00E06817">
              <w:t xml:space="preserve">, </w:t>
            </w:r>
            <w:r w:rsidRPr="00E06817">
              <w:rPr>
                <w:lang w:val="en-US"/>
              </w:rPr>
              <w:t>to</w:t>
            </w:r>
            <w:r w:rsidRPr="00E06817">
              <w:t xml:space="preserve"> </w:t>
            </w:r>
            <w:r w:rsidRPr="00E06817">
              <w:rPr>
                <w:lang w:val="en-US"/>
              </w:rPr>
              <w:t>have</w:t>
            </w:r>
            <w:r w:rsidRPr="00E06817">
              <w:t xml:space="preserve"> </w:t>
            </w:r>
            <w:r w:rsidRPr="00E06817">
              <w:rPr>
                <w:lang w:val="en-US"/>
              </w:rPr>
              <w:t>got</w:t>
            </w:r>
            <w:r w:rsidRPr="00E06817">
              <w:t>, притяжательный падеж существительных</w:t>
            </w:r>
          </w:p>
          <w:p w:rsidR="0011709C" w:rsidRPr="00E06817" w:rsidRDefault="0011709C" w:rsidP="00E53062">
            <w:pPr>
              <w:rPr>
                <w:i/>
              </w:rPr>
            </w:pPr>
          </w:p>
        </w:tc>
        <w:tc>
          <w:tcPr>
            <w:tcW w:w="531" w:type="pct"/>
            <w:gridSpan w:val="4"/>
          </w:tcPr>
          <w:p w:rsidR="0011709C" w:rsidRPr="00E06817" w:rsidRDefault="0011709C" w:rsidP="00E53062">
            <w:r w:rsidRPr="00E06817">
              <w:rPr>
                <w:i/>
              </w:rPr>
              <w:lastRenderedPageBreak/>
              <w:t xml:space="preserve">лексический: </w:t>
            </w:r>
            <w:r w:rsidRPr="00E06817">
              <w:rPr>
                <w:lang w:val="en-US"/>
              </w:rPr>
              <w:t>a</w:t>
            </w:r>
            <w:r w:rsidRPr="00E06817">
              <w:t xml:space="preserve"> </w:t>
            </w:r>
            <w:r w:rsidRPr="00E06817">
              <w:rPr>
                <w:lang w:val="en-US"/>
              </w:rPr>
              <w:t>cousin</w:t>
            </w:r>
            <w:r w:rsidRPr="00E06817">
              <w:t>;</w:t>
            </w:r>
          </w:p>
          <w:p w:rsidR="0011709C" w:rsidRPr="00E06817" w:rsidRDefault="0011709C" w:rsidP="00E53062">
            <w:r w:rsidRPr="00E06817">
              <w:rPr>
                <w:i/>
              </w:rPr>
              <w:t>грамматическ</w:t>
            </w:r>
            <w:r w:rsidRPr="00E06817">
              <w:rPr>
                <w:i/>
              </w:rPr>
              <w:lastRenderedPageBreak/>
              <w:t>ий:</w:t>
            </w:r>
            <w:r w:rsidRPr="00E06817">
              <w:t xml:space="preserve"> </w:t>
            </w:r>
            <w:r w:rsidRPr="00E06817">
              <w:rPr>
                <w:lang w:val="en-US"/>
              </w:rPr>
              <w:t>to</w:t>
            </w:r>
            <w:r w:rsidRPr="00E06817">
              <w:t xml:space="preserve"> </w:t>
            </w:r>
            <w:r w:rsidRPr="00E06817">
              <w:rPr>
                <w:lang w:val="en-US"/>
              </w:rPr>
              <w:t>be</w:t>
            </w:r>
            <w:r w:rsidRPr="00E06817">
              <w:t xml:space="preserve">, </w:t>
            </w:r>
            <w:r w:rsidRPr="00E06817">
              <w:rPr>
                <w:lang w:val="en-US"/>
              </w:rPr>
              <w:t>to</w:t>
            </w:r>
            <w:r w:rsidRPr="00E06817">
              <w:t xml:space="preserve"> </w:t>
            </w:r>
            <w:r w:rsidRPr="00E06817">
              <w:rPr>
                <w:lang w:val="en-US"/>
              </w:rPr>
              <w:t>have</w:t>
            </w:r>
            <w:r w:rsidRPr="00E06817">
              <w:t xml:space="preserve"> </w:t>
            </w:r>
            <w:r w:rsidRPr="00E06817">
              <w:rPr>
                <w:lang w:val="en-US"/>
              </w:rPr>
              <w:t>got</w:t>
            </w:r>
            <w:r w:rsidRPr="00E06817">
              <w:t>, притяжательный падеж существительных</w:t>
            </w:r>
          </w:p>
          <w:p w:rsidR="0011709C" w:rsidRPr="00E06817" w:rsidRDefault="0011709C" w:rsidP="00E53062"/>
          <w:p w:rsidR="0011709C" w:rsidRPr="00E06817" w:rsidRDefault="0011709C" w:rsidP="00E53062">
            <w:pPr>
              <w:rPr>
                <w:i/>
              </w:rPr>
            </w:pPr>
          </w:p>
        </w:tc>
        <w:tc>
          <w:tcPr>
            <w:tcW w:w="398" w:type="pct"/>
            <w:gridSpan w:val="2"/>
          </w:tcPr>
          <w:p w:rsidR="0011709C" w:rsidRPr="00E06817" w:rsidRDefault="0011709C" w:rsidP="00E53062">
            <w:proofErr w:type="spellStart"/>
            <w:r w:rsidRPr="00E06817">
              <w:lastRenderedPageBreak/>
              <w:t>упр</w:t>
            </w:r>
            <w:proofErr w:type="spellEnd"/>
            <w:r w:rsidRPr="00E06817">
              <w:rPr>
                <w:lang w:val="en-US"/>
              </w:rPr>
              <w:t>.2.1) (AB ex.1.)</w:t>
            </w:r>
          </w:p>
        </w:tc>
        <w:tc>
          <w:tcPr>
            <w:tcW w:w="619" w:type="pct"/>
          </w:tcPr>
          <w:p w:rsidR="0011709C" w:rsidRPr="00E06817" w:rsidRDefault="0034625E" w:rsidP="0034625E">
            <w:r>
              <w:t>Слова по теме «</w:t>
            </w:r>
            <w:r w:rsidR="0011709C" w:rsidRPr="00E06817">
              <w:t>Семья</w:t>
            </w:r>
            <w:r>
              <w:t>»</w:t>
            </w:r>
          </w:p>
        </w:tc>
      </w:tr>
      <w:tr w:rsidR="0011709C" w:rsidRPr="00E06817" w:rsidTr="0011709C">
        <w:trPr>
          <w:trHeight w:val="608"/>
        </w:trPr>
        <w:tc>
          <w:tcPr>
            <w:tcW w:w="354" w:type="pct"/>
          </w:tcPr>
          <w:p w:rsidR="0011709C" w:rsidRPr="00E06817" w:rsidRDefault="0011709C" w:rsidP="00E53062"/>
        </w:tc>
        <w:tc>
          <w:tcPr>
            <w:tcW w:w="177" w:type="pct"/>
          </w:tcPr>
          <w:p w:rsidR="0011709C" w:rsidRPr="00E06817" w:rsidRDefault="0011709C" w:rsidP="00E53062">
            <w:r w:rsidRPr="00E06817">
              <w:t>3</w:t>
            </w:r>
            <w:r>
              <w:t>-4</w:t>
            </w:r>
          </w:p>
        </w:tc>
        <w:tc>
          <w:tcPr>
            <w:tcW w:w="443" w:type="pct"/>
          </w:tcPr>
          <w:p w:rsidR="0011709C" w:rsidRPr="00E06817" w:rsidRDefault="0011709C" w:rsidP="00E53062">
            <w:r w:rsidRPr="00E06817">
              <w:rPr>
                <w:lang w:val="en-US"/>
              </w:rPr>
              <w:t>Lesson</w:t>
            </w:r>
            <w:r w:rsidRPr="00E06817">
              <w:t xml:space="preserve"> 3.</w:t>
            </w:r>
          </w:p>
          <w:p w:rsidR="0011709C" w:rsidRPr="00E06817" w:rsidRDefault="0011709C" w:rsidP="00E53062"/>
          <w:p w:rsidR="0011709C" w:rsidRPr="0011709C" w:rsidRDefault="0011709C" w:rsidP="00E53062">
            <w:pPr>
              <w:rPr>
                <w:b/>
              </w:rPr>
            </w:pPr>
            <w:r w:rsidRPr="0011709C">
              <w:rPr>
                <w:b/>
              </w:rPr>
              <w:t>Досуг и увлечения.</w:t>
            </w:r>
          </w:p>
          <w:p w:rsidR="0011709C" w:rsidRPr="00E06817" w:rsidRDefault="0011709C" w:rsidP="00E53062">
            <w:r w:rsidRPr="00E06817">
              <w:t xml:space="preserve">Введение новых лексических единиц. Употребление новой лексики в вопросительной форме в </w:t>
            </w:r>
            <w:r w:rsidRPr="00E06817">
              <w:rPr>
                <w:lang w:val="en-US"/>
              </w:rPr>
              <w:t>Present</w:t>
            </w:r>
            <w:r w:rsidRPr="00E06817">
              <w:t xml:space="preserve"> </w:t>
            </w:r>
            <w:r w:rsidRPr="00E06817">
              <w:rPr>
                <w:lang w:val="en-US"/>
              </w:rPr>
              <w:t>Simple</w:t>
            </w:r>
            <w:r w:rsidRPr="00E06817">
              <w:t>.</w:t>
            </w:r>
          </w:p>
        </w:tc>
        <w:tc>
          <w:tcPr>
            <w:tcW w:w="708" w:type="pct"/>
          </w:tcPr>
          <w:p w:rsidR="0011709C" w:rsidRPr="00E06817" w:rsidRDefault="0011709C" w:rsidP="00E53062">
            <w:r w:rsidRPr="00E06817">
              <w:t xml:space="preserve">Совершенствование лексических навыков говорения (развитие умения читать и </w:t>
            </w:r>
            <w:proofErr w:type="spellStart"/>
            <w:r w:rsidRPr="00E06817">
              <w:t>аудировать</w:t>
            </w:r>
            <w:proofErr w:type="spellEnd"/>
            <w:r w:rsidRPr="00E06817">
              <w:t xml:space="preserve">  с целью извлечения конкретной информации).</w:t>
            </w:r>
          </w:p>
        </w:tc>
        <w:tc>
          <w:tcPr>
            <w:tcW w:w="531" w:type="pct"/>
          </w:tcPr>
          <w:p w:rsidR="0011709C" w:rsidRPr="00E06817" w:rsidRDefault="0011709C" w:rsidP="00E53062">
            <w:r w:rsidRPr="00E06817">
              <w:rPr>
                <w:i/>
              </w:rPr>
              <w:t xml:space="preserve">Тема: </w:t>
            </w:r>
            <w:r w:rsidRPr="00E06817">
              <w:t xml:space="preserve">«Свободное время»; знакомство с тем, как британские сверстники проводят свободное время, с игрой </w:t>
            </w:r>
            <w:proofErr w:type="spellStart"/>
            <w:r w:rsidRPr="00E06817">
              <w:rPr>
                <w:i/>
              </w:rPr>
              <w:t>Bingo</w:t>
            </w:r>
            <w:proofErr w:type="spellEnd"/>
            <w:r w:rsidRPr="00E06817">
              <w:t xml:space="preserve">, мультфильмами </w:t>
            </w:r>
            <w:r w:rsidRPr="00E06817">
              <w:rPr>
                <w:i/>
                <w:lang w:val="en-US"/>
              </w:rPr>
              <w:t>The</w:t>
            </w:r>
            <w:r w:rsidRPr="00E06817">
              <w:rPr>
                <w:i/>
              </w:rPr>
              <w:t xml:space="preserve"> </w:t>
            </w:r>
            <w:r w:rsidRPr="00E06817">
              <w:rPr>
                <w:i/>
                <w:lang w:val="en-US"/>
              </w:rPr>
              <w:t>Simpsons</w:t>
            </w:r>
            <w:r w:rsidRPr="00E06817">
              <w:rPr>
                <w:i/>
              </w:rPr>
              <w:t xml:space="preserve">, </w:t>
            </w:r>
            <w:proofErr w:type="spellStart"/>
            <w:r w:rsidRPr="00E06817">
              <w:rPr>
                <w:i/>
                <w:lang w:val="en-US"/>
              </w:rPr>
              <w:t>Rugrats</w:t>
            </w:r>
            <w:proofErr w:type="spellEnd"/>
            <w:r w:rsidRPr="00E06817">
              <w:t>.</w:t>
            </w:r>
          </w:p>
        </w:tc>
        <w:tc>
          <w:tcPr>
            <w:tcW w:w="619" w:type="pct"/>
          </w:tcPr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t>лексический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a pool, to make a trip, to take a photo, to be bored, to do a puzzle;</w:t>
            </w:r>
          </w:p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t>грамматический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Present Simple</w:t>
            </w:r>
          </w:p>
          <w:p w:rsidR="0011709C" w:rsidRPr="00E06817" w:rsidRDefault="0011709C" w:rsidP="00E53062">
            <w:pPr>
              <w:rPr>
                <w:lang w:val="en-US"/>
              </w:rPr>
            </w:pPr>
          </w:p>
          <w:p w:rsidR="0011709C" w:rsidRPr="00E06817" w:rsidRDefault="0011709C" w:rsidP="00E53062">
            <w:pPr>
              <w:rPr>
                <w:i/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.1.; 2.2); 3.1)</w:t>
            </w:r>
          </w:p>
        </w:tc>
        <w:tc>
          <w:tcPr>
            <w:tcW w:w="620" w:type="pct"/>
            <w:gridSpan w:val="3"/>
          </w:tcPr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t>лексический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a pool, to make a trip, to take a photo, to be bored, to do a puzzle;</w:t>
            </w:r>
          </w:p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t>грамматический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Present Simple</w:t>
            </w:r>
          </w:p>
          <w:p w:rsidR="0011709C" w:rsidRPr="00E06817" w:rsidRDefault="0011709C" w:rsidP="00E53062">
            <w:pPr>
              <w:rPr>
                <w:lang w:val="en-US"/>
              </w:rPr>
            </w:pPr>
          </w:p>
          <w:p w:rsidR="0011709C" w:rsidRPr="00E06817" w:rsidRDefault="0011709C" w:rsidP="00E53062">
            <w:pPr>
              <w:rPr>
                <w:i/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.2 1)</w:t>
            </w:r>
          </w:p>
        </w:tc>
        <w:tc>
          <w:tcPr>
            <w:tcW w:w="531" w:type="pct"/>
            <w:gridSpan w:val="4"/>
          </w:tcPr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t>лексический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a pool, to make a trip, to take a photo, to be bored, to do a puzzle;</w:t>
            </w:r>
          </w:p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t>грамматический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Present Simple</w:t>
            </w:r>
          </w:p>
          <w:p w:rsidR="0011709C" w:rsidRPr="00E06817" w:rsidRDefault="0011709C" w:rsidP="00E53062">
            <w:pPr>
              <w:rPr>
                <w:lang w:val="en-US"/>
              </w:rPr>
            </w:pPr>
          </w:p>
          <w:p w:rsidR="0011709C" w:rsidRPr="00E06817" w:rsidRDefault="0011709C" w:rsidP="00E53062">
            <w:pPr>
              <w:rPr>
                <w:i/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.1.; 2.3); 3.2); 4.; !</w:t>
            </w:r>
            <w:r w:rsidRPr="00E06817">
              <w:rPr>
                <w:rStyle w:val="af5"/>
                <w:lang w:val="en-US"/>
              </w:rPr>
              <w:footnoteReference w:id="1"/>
            </w:r>
            <w:r w:rsidRPr="00E06817">
              <w:rPr>
                <w:lang w:val="en-US"/>
              </w:rPr>
              <w:t>5.</w:t>
            </w:r>
          </w:p>
        </w:tc>
        <w:tc>
          <w:tcPr>
            <w:tcW w:w="398" w:type="pct"/>
            <w:gridSpan w:val="2"/>
          </w:tcPr>
          <w:p w:rsidR="0011709C" w:rsidRPr="00E06817" w:rsidRDefault="0011709C" w:rsidP="00E53062">
            <w:pPr>
              <w:rPr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.1; 5*</w:t>
            </w:r>
          </w:p>
        </w:tc>
        <w:tc>
          <w:tcPr>
            <w:tcW w:w="619" w:type="pct"/>
          </w:tcPr>
          <w:p w:rsidR="0011709C" w:rsidRPr="00E06817" w:rsidRDefault="0011709C" w:rsidP="0034625E">
            <w:r w:rsidRPr="00E06817">
              <w:t xml:space="preserve">упр.6. </w:t>
            </w:r>
          </w:p>
        </w:tc>
      </w:tr>
      <w:tr w:rsidR="0011709C" w:rsidRPr="00E06817" w:rsidTr="0011709C">
        <w:trPr>
          <w:trHeight w:val="608"/>
        </w:trPr>
        <w:tc>
          <w:tcPr>
            <w:tcW w:w="354" w:type="pct"/>
          </w:tcPr>
          <w:p w:rsidR="0011709C" w:rsidRPr="0011709C" w:rsidRDefault="0011709C" w:rsidP="00E53062"/>
        </w:tc>
        <w:tc>
          <w:tcPr>
            <w:tcW w:w="177" w:type="pct"/>
          </w:tcPr>
          <w:p w:rsidR="0011709C" w:rsidRPr="00E06817" w:rsidRDefault="0011709C" w:rsidP="00E53062">
            <w:r>
              <w:t>5</w:t>
            </w:r>
          </w:p>
        </w:tc>
        <w:tc>
          <w:tcPr>
            <w:tcW w:w="443" w:type="pct"/>
          </w:tcPr>
          <w:p w:rsidR="0011709C" w:rsidRPr="00E06817" w:rsidRDefault="0011709C" w:rsidP="00E53062">
            <w:r w:rsidRPr="00E06817">
              <w:rPr>
                <w:lang w:val="en-US"/>
              </w:rPr>
              <w:t>Lesson</w:t>
            </w:r>
            <w:r w:rsidRPr="00E06817">
              <w:t xml:space="preserve"> 4.</w:t>
            </w:r>
          </w:p>
          <w:p w:rsidR="0011709C" w:rsidRPr="00E06817" w:rsidRDefault="0011709C" w:rsidP="00E53062"/>
          <w:p w:rsidR="0011709C" w:rsidRPr="00E06817" w:rsidRDefault="0011709C" w:rsidP="00E53062">
            <w:r w:rsidRPr="0011709C">
              <w:rPr>
                <w:b/>
              </w:rPr>
              <w:t>Свободное время британцев.</w:t>
            </w:r>
            <w:r w:rsidRPr="00E06817">
              <w:t xml:space="preserve"> </w:t>
            </w:r>
            <w:proofErr w:type="spellStart"/>
            <w:r w:rsidRPr="00E06817">
              <w:t>Аудирование</w:t>
            </w:r>
            <w:proofErr w:type="spellEnd"/>
            <w:r w:rsidRPr="00E06817">
              <w:t xml:space="preserve"> и чтение с целью извлечения конкретной информации.</w:t>
            </w:r>
          </w:p>
        </w:tc>
        <w:tc>
          <w:tcPr>
            <w:tcW w:w="708" w:type="pct"/>
          </w:tcPr>
          <w:p w:rsidR="0011709C" w:rsidRPr="00E06817" w:rsidRDefault="0011709C" w:rsidP="00E53062">
            <w:r w:rsidRPr="00E06817">
              <w:t xml:space="preserve">Совершенствование лексических навыков говорения (развитие умения читать и </w:t>
            </w:r>
            <w:proofErr w:type="spellStart"/>
            <w:r w:rsidRPr="00E06817">
              <w:t>аудировать</w:t>
            </w:r>
            <w:proofErr w:type="spellEnd"/>
            <w:r w:rsidRPr="00E06817">
              <w:t xml:space="preserve">  с целью извлечения конкретной информации).</w:t>
            </w:r>
          </w:p>
        </w:tc>
        <w:tc>
          <w:tcPr>
            <w:tcW w:w="531" w:type="pct"/>
          </w:tcPr>
          <w:p w:rsidR="0011709C" w:rsidRPr="00E06817" w:rsidRDefault="0011709C" w:rsidP="00E53062">
            <w:pPr>
              <w:rPr>
                <w:i/>
              </w:rPr>
            </w:pPr>
            <w:r w:rsidRPr="00E06817">
              <w:rPr>
                <w:i/>
              </w:rPr>
              <w:t xml:space="preserve">Тема: </w:t>
            </w:r>
            <w:r w:rsidRPr="00E06817">
              <w:t xml:space="preserve">«Свободное время»; знакомство с тем, как британские сверстники проводят свободное время, с игрой </w:t>
            </w:r>
            <w:proofErr w:type="spellStart"/>
            <w:r w:rsidRPr="00E06817">
              <w:rPr>
                <w:i/>
              </w:rPr>
              <w:t>Bingo</w:t>
            </w:r>
            <w:proofErr w:type="spellEnd"/>
            <w:r w:rsidRPr="00E06817">
              <w:t xml:space="preserve">, мультфильмами </w:t>
            </w:r>
            <w:r w:rsidRPr="00E06817">
              <w:rPr>
                <w:i/>
                <w:lang w:val="en-US"/>
              </w:rPr>
              <w:t>The</w:t>
            </w:r>
            <w:r w:rsidRPr="00E06817">
              <w:rPr>
                <w:i/>
              </w:rPr>
              <w:t xml:space="preserve"> </w:t>
            </w:r>
            <w:r w:rsidRPr="00E06817">
              <w:rPr>
                <w:i/>
                <w:lang w:val="en-US"/>
              </w:rPr>
              <w:t>Simpsons</w:t>
            </w:r>
            <w:r w:rsidRPr="00E06817">
              <w:rPr>
                <w:i/>
              </w:rPr>
              <w:t xml:space="preserve">, </w:t>
            </w:r>
            <w:proofErr w:type="spellStart"/>
            <w:r w:rsidRPr="00E06817">
              <w:rPr>
                <w:i/>
                <w:lang w:val="en-US"/>
              </w:rPr>
              <w:t>Rugrats</w:t>
            </w:r>
            <w:proofErr w:type="spellEnd"/>
            <w:r w:rsidRPr="00E06817">
              <w:t>.</w:t>
            </w:r>
          </w:p>
        </w:tc>
        <w:tc>
          <w:tcPr>
            <w:tcW w:w="619" w:type="pct"/>
          </w:tcPr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t>лексический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a pool, to make a trip, to take a photo, to be bored, to do a puzzle;</w:t>
            </w:r>
          </w:p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t>грамматический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Present Simple</w:t>
            </w:r>
          </w:p>
          <w:p w:rsidR="0011709C" w:rsidRPr="00E06817" w:rsidRDefault="0011709C" w:rsidP="00E53062">
            <w:pPr>
              <w:rPr>
                <w:i/>
              </w:rPr>
            </w:pPr>
          </w:p>
        </w:tc>
        <w:tc>
          <w:tcPr>
            <w:tcW w:w="620" w:type="pct"/>
            <w:gridSpan w:val="3"/>
          </w:tcPr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t>лексический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a pool, to make a trip, to take a photo, to be bored, to do a puzzle;</w:t>
            </w:r>
          </w:p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t>грамматический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Present Simple</w:t>
            </w:r>
          </w:p>
          <w:p w:rsidR="0011709C" w:rsidRPr="00E06817" w:rsidRDefault="0011709C" w:rsidP="00E53062">
            <w:pPr>
              <w:rPr>
                <w:i/>
              </w:rPr>
            </w:pPr>
          </w:p>
        </w:tc>
        <w:tc>
          <w:tcPr>
            <w:tcW w:w="531" w:type="pct"/>
            <w:gridSpan w:val="4"/>
          </w:tcPr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t>лексический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a pool, to make a trip, to take a photo, to be bored, to do a puzzle;</w:t>
            </w:r>
          </w:p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t>грамматический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Present Simple</w:t>
            </w:r>
          </w:p>
          <w:p w:rsidR="0011709C" w:rsidRPr="00E06817" w:rsidRDefault="0011709C" w:rsidP="00E53062">
            <w:pPr>
              <w:rPr>
                <w:i/>
              </w:rPr>
            </w:pPr>
          </w:p>
        </w:tc>
        <w:tc>
          <w:tcPr>
            <w:tcW w:w="398" w:type="pct"/>
            <w:gridSpan w:val="2"/>
          </w:tcPr>
          <w:p w:rsidR="0011709C" w:rsidRPr="00E06817" w:rsidRDefault="0011709C" w:rsidP="00E53062"/>
        </w:tc>
        <w:tc>
          <w:tcPr>
            <w:tcW w:w="619" w:type="pct"/>
          </w:tcPr>
          <w:p w:rsidR="0011709C" w:rsidRPr="00E06817" w:rsidRDefault="0034625E" w:rsidP="00E53062">
            <w:r>
              <w:t xml:space="preserve">Упр. 1 </w:t>
            </w:r>
          </w:p>
        </w:tc>
      </w:tr>
      <w:tr w:rsidR="0011709C" w:rsidRPr="00E06817" w:rsidTr="0011709C">
        <w:trPr>
          <w:trHeight w:val="608"/>
        </w:trPr>
        <w:tc>
          <w:tcPr>
            <w:tcW w:w="354" w:type="pct"/>
          </w:tcPr>
          <w:p w:rsidR="0011709C" w:rsidRPr="0034625E" w:rsidRDefault="0011709C" w:rsidP="00E53062"/>
        </w:tc>
        <w:tc>
          <w:tcPr>
            <w:tcW w:w="177" w:type="pct"/>
          </w:tcPr>
          <w:p w:rsidR="0011709C" w:rsidRPr="00E06817" w:rsidRDefault="0011709C" w:rsidP="00E53062">
            <w:r>
              <w:t>6</w:t>
            </w:r>
          </w:p>
        </w:tc>
        <w:tc>
          <w:tcPr>
            <w:tcW w:w="443" w:type="pct"/>
          </w:tcPr>
          <w:p w:rsidR="0011709C" w:rsidRPr="00E06817" w:rsidRDefault="0011709C" w:rsidP="00E53062">
            <w:r w:rsidRPr="00E06817">
              <w:rPr>
                <w:lang w:val="en-US"/>
              </w:rPr>
              <w:t>Lesson</w:t>
            </w:r>
            <w:r w:rsidRPr="00E06817">
              <w:t xml:space="preserve"> 5.</w:t>
            </w:r>
          </w:p>
          <w:p w:rsidR="0011709C" w:rsidRPr="00E06817" w:rsidRDefault="0011709C" w:rsidP="00E53062"/>
          <w:p w:rsidR="0011709C" w:rsidRPr="0011709C" w:rsidRDefault="0011709C" w:rsidP="00E53062">
            <w:pPr>
              <w:rPr>
                <w:b/>
              </w:rPr>
            </w:pPr>
            <w:r w:rsidRPr="0011709C">
              <w:rPr>
                <w:b/>
              </w:rPr>
              <w:t>Летние каникулы британских сверстников.</w:t>
            </w:r>
          </w:p>
          <w:p w:rsidR="0011709C" w:rsidRPr="00E06817" w:rsidRDefault="0011709C" w:rsidP="00E53062">
            <w:r w:rsidRPr="00E06817">
              <w:t xml:space="preserve">Употребление в устной речи </w:t>
            </w:r>
            <w:r w:rsidRPr="00E06817">
              <w:rPr>
                <w:lang w:val="en-US"/>
              </w:rPr>
              <w:t>Past</w:t>
            </w:r>
            <w:r w:rsidRPr="00E06817">
              <w:t xml:space="preserve"> </w:t>
            </w:r>
            <w:r w:rsidRPr="00E06817">
              <w:rPr>
                <w:lang w:val="en-US"/>
              </w:rPr>
              <w:t>Simple</w:t>
            </w:r>
            <w:r w:rsidRPr="00E06817">
              <w:t>. Чтение с целью полного понимания.</w:t>
            </w:r>
          </w:p>
        </w:tc>
        <w:tc>
          <w:tcPr>
            <w:tcW w:w="708" w:type="pct"/>
          </w:tcPr>
          <w:p w:rsidR="0011709C" w:rsidRPr="00E06817" w:rsidRDefault="0011709C" w:rsidP="00E53062">
            <w:r w:rsidRPr="00E06817">
              <w:t xml:space="preserve">Совершенствование грамматических навыков говорения (развитие умения читать / </w:t>
            </w:r>
            <w:proofErr w:type="spellStart"/>
            <w:r w:rsidRPr="00E06817">
              <w:t>аудировать</w:t>
            </w:r>
            <w:proofErr w:type="spellEnd"/>
            <w:r w:rsidRPr="00E06817">
              <w:t xml:space="preserve"> с целью полного понимания прочитанного/услышанного и с целью извлечения конкретной информации).</w:t>
            </w:r>
          </w:p>
        </w:tc>
        <w:tc>
          <w:tcPr>
            <w:tcW w:w="531" w:type="pct"/>
          </w:tcPr>
          <w:p w:rsidR="0011709C" w:rsidRPr="00E06817" w:rsidRDefault="0011709C" w:rsidP="00E53062">
            <w:r w:rsidRPr="00E06817">
              <w:rPr>
                <w:i/>
              </w:rPr>
              <w:t xml:space="preserve">Тема: </w:t>
            </w:r>
            <w:r w:rsidRPr="00E06817">
              <w:t xml:space="preserve">«Свободное время»; знакомство с тем, где и как британские сверстники проводят летние каникулы, с понятиями и реалиями </w:t>
            </w:r>
            <w:r w:rsidRPr="00E06817">
              <w:rPr>
                <w:lang w:val="en-US"/>
              </w:rPr>
              <w:t>a</w:t>
            </w:r>
            <w:r w:rsidRPr="00E06817">
              <w:t xml:space="preserve"> </w:t>
            </w:r>
            <w:r w:rsidRPr="00E06817">
              <w:rPr>
                <w:lang w:val="en-US"/>
              </w:rPr>
              <w:t>summer</w:t>
            </w:r>
            <w:r w:rsidRPr="00E06817">
              <w:t xml:space="preserve"> </w:t>
            </w:r>
            <w:r w:rsidRPr="00E06817">
              <w:rPr>
                <w:lang w:val="en-US"/>
              </w:rPr>
              <w:t>camp</w:t>
            </w:r>
            <w:r w:rsidRPr="00E06817">
              <w:t xml:space="preserve">, </w:t>
            </w:r>
            <w:r w:rsidRPr="00E06817">
              <w:rPr>
                <w:lang w:val="en-US"/>
              </w:rPr>
              <w:t>Brighton</w:t>
            </w:r>
            <w:r w:rsidRPr="00E06817">
              <w:t xml:space="preserve">, </w:t>
            </w:r>
            <w:r w:rsidRPr="00E06817">
              <w:rPr>
                <w:lang w:val="en-US"/>
              </w:rPr>
              <w:t>a</w:t>
            </w:r>
            <w:r w:rsidRPr="00E06817">
              <w:t xml:space="preserve"> </w:t>
            </w:r>
            <w:r w:rsidRPr="00E06817">
              <w:rPr>
                <w:lang w:val="en-US"/>
              </w:rPr>
              <w:t>country</w:t>
            </w:r>
            <w:r w:rsidRPr="00E06817">
              <w:t xml:space="preserve"> </w:t>
            </w:r>
            <w:r w:rsidRPr="00E06817">
              <w:rPr>
                <w:lang w:val="en-US"/>
              </w:rPr>
              <w:t>fair</w:t>
            </w:r>
            <w:r w:rsidRPr="00E06817">
              <w:t xml:space="preserve">, </w:t>
            </w:r>
            <w:r w:rsidRPr="00E06817">
              <w:rPr>
                <w:lang w:val="en-US"/>
              </w:rPr>
              <w:t>the</w:t>
            </w:r>
            <w:r w:rsidRPr="00E06817">
              <w:t xml:space="preserve"> </w:t>
            </w:r>
            <w:r w:rsidRPr="00E06817">
              <w:rPr>
                <w:i/>
                <w:lang w:val="en-US"/>
              </w:rPr>
              <w:t>Young</w:t>
            </w:r>
            <w:r w:rsidRPr="00E06817">
              <w:rPr>
                <w:i/>
              </w:rPr>
              <w:t xml:space="preserve"> </w:t>
            </w:r>
            <w:r w:rsidRPr="00E06817">
              <w:rPr>
                <w:i/>
                <w:lang w:val="en-US"/>
              </w:rPr>
              <w:t>Telegraph</w:t>
            </w:r>
            <w:r w:rsidRPr="00E06817">
              <w:t xml:space="preserve">, </w:t>
            </w:r>
            <w:r w:rsidRPr="00E06817">
              <w:rPr>
                <w:lang w:val="en-US"/>
              </w:rPr>
              <w:t>a</w:t>
            </w:r>
            <w:r w:rsidRPr="00E06817">
              <w:t xml:space="preserve"> </w:t>
            </w:r>
            <w:r w:rsidRPr="00E06817">
              <w:rPr>
                <w:lang w:val="en-US"/>
              </w:rPr>
              <w:lastRenderedPageBreak/>
              <w:t>kilt</w:t>
            </w:r>
            <w:r w:rsidRPr="00E06817">
              <w:t xml:space="preserve">, </w:t>
            </w:r>
            <w:r w:rsidRPr="00E06817">
              <w:rPr>
                <w:lang w:val="en-US"/>
              </w:rPr>
              <w:t>the</w:t>
            </w:r>
            <w:r w:rsidRPr="00E06817">
              <w:t xml:space="preserve"> </w:t>
            </w:r>
            <w:r w:rsidRPr="00E06817">
              <w:rPr>
                <w:lang w:val="en-US"/>
              </w:rPr>
              <w:t>Emerald</w:t>
            </w:r>
            <w:r w:rsidRPr="00E06817">
              <w:t xml:space="preserve"> </w:t>
            </w:r>
            <w:r w:rsidRPr="00E06817">
              <w:rPr>
                <w:lang w:val="en-US"/>
              </w:rPr>
              <w:t>Isle</w:t>
            </w:r>
            <w:r w:rsidRPr="00E06817">
              <w:t xml:space="preserve">, </w:t>
            </w:r>
            <w:r w:rsidRPr="00E06817">
              <w:rPr>
                <w:lang w:val="en-US"/>
              </w:rPr>
              <w:t>Ireland</w:t>
            </w:r>
            <w:r w:rsidRPr="00E06817">
              <w:t xml:space="preserve">, </w:t>
            </w:r>
            <w:r w:rsidRPr="00E06817">
              <w:rPr>
                <w:lang w:val="en-US"/>
              </w:rPr>
              <w:t>bagpipes</w:t>
            </w:r>
            <w:r w:rsidRPr="00E06817">
              <w:t>.</w:t>
            </w:r>
          </w:p>
        </w:tc>
        <w:tc>
          <w:tcPr>
            <w:tcW w:w="619" w:type="pct"/>
          </w:tcPr>
          <w:p w:rsidR="0011709C" w:rsidRPr="00E06817" w:rsidRDefault="0011709C" w:rsidP="00E53062">
            <w:r w:rsidRPr="00E06817">
              <w:rPr>
                <w:i/>
              </w:rPr>
              <w:lastRenderedPageBreak/>
              <w:t>грамматический:</w:t>
            </w:r>
            <w:r w:rsidRPr="00E06817">
              <w:t xml:space="preserve"> </w:t>
            </w:r>
            <w:r w:rsidRPr="00E06817">
              <w:rPr>
                <w:lang w:val="en-US"/>
              </w:rPr>
              <w:t>Past</w:t>
            </w:r>
            <w:r w:rsidRPr="00E06817">
              <w:t xml:space="preserve"> </w:t>
            </w:r>
            <w:r w:rsidRPr="00E06817">
              <w:rPr>
                <w:lang w:val="en-US"/>
              </w:rPr>
              <w:t>Simple</w:t>
            </w:r>
          </w:p>
          <w:p w:rsidR="0011709C" w:rsidRPr="00E06817" w:rsidRDefault="0011709C" w:rsidP="00E53062"/>
          <w:p w:rsidR="0011709C" w:rsidRPr="00E06817" w:rsidRDefault="0011709C" w:rsidP="00E53062">
            <w:pPr>
              <w:rPr>
                <w:i/>
              </w:rPr>
            </w:pPr>
            <w:r w:rsidRPr="00E06817">
              <w:t>упр.1</w:t>
            </w:r>
            <w:r w:rsidRPr="00E06817">
              <w:rPr>
                <w:lang w:val="en-US"/>
              </w:rPr>
              <w:t>.</w:t>
            </w:r>
            <w:r w:rsidRPr="00E06817">
              <w:t>1)</w:t>
            </w:r>
            <w:r w:rsidRPr="00E06817">
              <w:rPr>
                <w:lang w:val="en-US"/>
              </w:rPr>
              <w:t>;</w:t>
            </w:r>
            <w:r w:rsidRPr="00E06817">
              <w:t xml:space="preserve"> 2</w:t>
            </w:r>
            <w:r w:rsidRPr="00E06817">
              <w:rPr>
                <w:lang w:val="en-US"/>
              </w:rPr>
              <w:t>.</w:t>
            </w:r>
            <w:r w:rsidRPr="00E06817">
              <w:t>1)</w:t>
            </w:r>
          </w:p>
        </w:tc>
        <w:tc>
          <w:tcPr>
            <w:tcW w:w="620" w:type="pct"/>
            <w:gridSpan w:val="3"/>
          </w:tcPr>
          <w:p w:rsidR="0011709C" w:rsidRPr="00E06817" w:rsidRDefault="0011709C" w:rsidP="00E53062">
            <w:r w:rsidRPr="00E06817">
              <w:rPr>
                <w:i/>
              </w:rPr>
              <w:t>грамматический:</w:t>
            </w:r>
            <w:r w:rsidRPr="00E06817">
              <w:t xml:space="preserve"> </w:t>
            </w:r>
            <w:r w:rsidRPr="00E06817">
              <w:rPr>
                <w:lang w:val="en-US"/>
              </w:rPr>
              <w:t>Past</w:t>
            </w:r>
            <w:r w:rsidRPr="00E06817">
              <w:t xml:space="preserve"> </w:t>
            </w:r>
            <w:r w:rsidRPr="00E06817">
              <w:rPr>
                <w:lang w:val="en-US"/>
              </w:rPr>
              <w:t>Simple</w:t>
            </w:r>
          </w:p>
          <w:p w:rsidR="0011709C" w:rsidRPr="00E06817" w:rsidRDefault="0011709C" w:rsidP="00E53062"/>
          <w:p w:rsidR="0011709C" w:rsidRPr="00E06817" w:rsidRDefault="0011709C" w:rsidP="00E53062">
            <w:pPr>
              <w:rPr>
                <w:i/>
              </w:rPr>
            </w:pPr>
            <w:r w:rsidRPr="00E06817">
              <w:t>упр.1.1); !</w:t>
            </w:r>
            <w:proofErr w:type="gramStart"/>
            <w:r w:rsidRPr="00E06817">
              <w:t>3.(</w:t>
            </w:r>
            <w:proofErr w:type="gramEnd"/>
            <w:r w:rsidRPr="00E06817">
              <w:rPr>
                <w:lang w:val="en-US"/>
              </w:rPr>
              <w:t>AB</w:t>
            </w:r>
            <w:r w:rsidRPr="00E06817">
              <w:t xml:space="preserve"> </w:t>
            </w:r>
            <w:r w:rsidRPr="00E06817">
              <w:rPr>
                <w:lang w:val="en-US"/>
              </w:rPr>
              <w:t>ex</w:t>
            </w:r>
            <w:r w:rsidRPr="00E06817">
              <w:t>.1</w:t>
            </w:r>
            <w:r w:rsidRPr="00E06817">
              <w:rPr>
                <w:lang w:val="en-US"/>
              </w:rPr>
              <w:t>.</w:t>
            </w:r>
            <w:r w:rsidRPr="00E06817">
              <w:t>)</w:t>
            </w:r>
          </w:p>
        </w:tc>
        <w:tc>
          <w:tcPr>
            <w:tcW w:w="531" w:type="pct"/>
            <w:gridSpan w:val="4"/>
          </w:tcPr>
          <w:p w:rsidR="0011709C" w:rsidRPr="00E06817" w:rsidRDefault="0011709C" w:rsidP="00E53062">
            <w:r w:rsidRPr="00E06817">
              <w:rPr>
                <w:i/>
              </w:rPr>
              <w:t>грамматический:</w:t>
            </w:r>
            <w:r w:rsidRPr="00E06817">
              <w:t xml:space="preserve"> </w:t>
            </w:r>
            <w:r w:rsidRPr="00E06817">
              <w:rPr>
                <w:lang w:val="en-US"/>
              </w:rPr>
              <w:t>Past</w:t>
            </w:r>
            <w:r w:rsidRPr="00E06817">
              <w:t xml:space="preserve"> </w:t>
            </w:r>
            <w:r w:rsidRPr="00E06817">
              <w:rPr>
                <w:lang w:val="en-US"/>
              </w:rPr>
              <w:t>Simple</w:t>
            </w:r>
          </w:p>
          <w:p w:rsidR="0011709C" w:rsidRPr="00E06817" w:rsidRDefault="0011709C" w:rsidP="00E53062"/>
          <w:p w:rsidR="0011709C" w:rsidRPr="00E06817" w:rsidRDefault="0011709C" w:rsidP="00E53062">
            <w:pPr>
              <w:rPr>
                <w:i/>
              </w:rPr>
            </w:pPr>
            <w:r w:rsidRPr="00E06817">
              <w:t xml:space="preserve">упр.1.2); 2.2); </w:t>
            </w:r>
            <w:proofErr w:type="gramStart"/>
            <w:r w:rsidRPr="00E06817">
              <w:t>4.;</w:t>
            </w:r>
            <w:proofErr w:type="gramEnd"/>
            <w:r w:rsidRPr="00E06817">
              <w:t xml:space="preserve"> !5.; 6. (</w:t>
            </w:r>
            <w:r w:rsidRPr="00E06817">
              <w:rPr>
                <w:lang w:val="en-US"/>
              </w:rPr>
              <w:t>AB</w:t>
            </w:r>
            <w:r w:rsidRPr="00E06817">
              <w:t xml:space="preserve"> </w:t>
            </w:r>
            <w:r w:rsidRPr="00E06817">
              <w:rPr>
                <w:lang w:val="en-US"/>
              </w:rPr>
              <w:t>ex</w:t>
            </w:r>
            <w:r w:rsidRPr="00E06817">
              <w:t>.2</w:t>
            </w:r>
            <w:r w:rsidRPr="00E06817">
              <w:rPr>
                <w:lang w:val="en-US"/>
              </w:rPr>
              <w:t>.</w:t>
            </w:r>
            <w:r w:rsidRPr="00E06817">
              <w:t>)</w:t>
            </w:r>
          </w:p>
        </w:tc>
        <w:tc>
          <w:tcPr>
            <w:tcW w:w="398" w:type="pct"/>
            <w:gridSpan w:val="2"/>
          </w:tcPr>
          <w:p w:rsidR="0011709C" w:rsidRPr="00E06817" w:rsidRDefault="0011709C" w:rsidP="00E53062">
            <w:pPr>
              <w:rPr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.1.1); !3 (AB ex.1.); 6. (AB ex.2.)</w:t>
            </w:r>
          </w:p>
        </w:tc>
        <w:tc>
          <w:tcPr>
            <w:tcW w:w="619" w:type="pct"/>
          </w:tcPr>
          <w:p w:rsidR="0011709C" w:rsidRPr="00E06817" w:rsidRDefault="0011709C" w:rsidP="0034625E">
            <w:r w:rsidRPr="00E06817">
              <w:t>упр.7</w:t>
            </w:r>
          </w:p>
        </w:tc>
      </w:tr>
      <w:tr w:rsidR="0011709C" w:rsidRPr="00E06817" w:rsidTr="0011709C">
        <w:trPr>
          <w:trHeight w:val="608"/>
        </w:trPr>
        <w:tc>
          <w:tcPr>
            <w:tcW w:w="354" w:type="pct"/>
          </w:tcPr>
          <w:p w:rsidR="0011709C" w:rsidRPr="0011709C" w:rsidRDefault="0011709C" w:rsidP="00E53062"/>
        </w:tc>
        <w:tc>
          <w:tcPr>
            <w:tcW w:w="177" w:type="pct"/>
          </w:tcPr>
          <w:p w:rsidR="0011709C" w:rsidRPr="00E06817" w:rsidRDefault="0011709C" w:rsidP="00E53062">
            <w:r>
              <w:t>7-8</w:t>
            </w:r>
          </w:p>
        </w:tc>
        <w:tc>
          <w:tcPr>
            <w:tcW w:w="443" w:type="pct"/>
          </w:tcPr>
          <w:p w:rsidR="0011709C" w:rsidRPr="00E06817" w:rsidRDefault="0011709C" w:rsidP="00E53062">
            <w:r w:rsidRPr="00E06817">
              <w:rPr>
                <w:lang w:val="en-US"/>
              </w:rPr>
              <w:t>Lesson</w:t>
            </w:r>
            <w:r w:rsidRPr="00E06817">
              <w:t xml:space="preserve"> 6.</w:t>
            </w:r>
          </w:p>
          <w:p w:rsidR="0011709C" w:rsidRPr="00E06817" w:rsidRDefault="0011709C" w:rsidP="00E53062"/>
          <w:p w:rsidR="0011709C" w:rsidRPr="00E06817" w:rsidRDefault="0011709C" w:rsidP="00E53062">
            <w:r w:rsidRPr="00E06817">
              <w:t xml:space="preserve"> </w:t>
            </w:r>
            <w:r w:rsidRPr="0011709C">
              <w:rPr>
                <w:b/>
              </w:rPr>
              <w:t>Мои летние каникулы.</w:t>
            </w:r>
            <w:r w:rsidRPr="00E06817">
              <w:t xml:space="preserve"> Употребление форм глаголов в </w:t>
            </w:r>
            <w:r w:rsidRPr="00E06817">
              <w:rPr>
                <w:lang w:val="en-US"/>
              </w:rPr>
              <w:t>Past</w:t>
            </w:r>
            <w:r w:rsidRPr="00E06817">
              <w:t xml:space="preserve"> </w:t>
            </w:r>
            <w:r w:rsidRPr="00E06817">
              <w:rPr>
                <w:lang w:val="en-US"/>
              </w:rPr>
              <w:t>Simple</w:t>
            </w:r>
            <w:r w:rsidRPr="00E06817">
              <w:t xml:space="preserve"> в монологической речи.</w:t>
            </w:r>
          </w:p>
        </w:tc>
        <w:tc>
          <w:tcPr>
            <w:tcW w:w="708" w:type="pct"/>
          </w:tcPr>
          <w:p w:rsidR="0011709C" w:rsidRPr="00E06817" w:rsidRDefault="0011709C" w:rsidP="00E53062">
            <w:r w:rsidRPr="00E06817">
              <w:t>Совершенствование грамматических навыков говорения (</w:t>
            </w:r>
            <w:proofErr w:type="spellStart"/>
            <w:r w:rsidRPr="00E06817">
              <w:t>монолгическая</w:t>
            </w:r>
            <w:proofErr w:type="spellEnd"/>
            <w:r w:rsidRPr="00E06817">
              <w:t xml:space="preserve"> речь).</w:t>
            </w:r>
          </w:p>
        </w:tc>
        <w:tc>
          <w:tcPr>
            <w:tcW w:w="531" w:type="pct"/>
          </w:tcPr>
          <w:p w:rsidR="0011709C" w:rsidRPr="00E06817" w:rsidRDefault="0011709C" w:rsidP="00E53062">
            <w:pPr>
              <w:rPr>
                <w:i/>
              </w:rPr>
            </w:pPr>
            <w:r w:rsidRPr="00E06817">
              <w:rPr>
                <w:i/>
              </w:rPr>
              <w:t xml:space="preserve">Тема: </w:t>
            </w:r>
            <w:r w:rsidRPr="00E06817">
              <w:t>«Мои друзья и я», «Досуг и увлечения»; проведение летних каникул российских детей.</w:t>
            </w:r>
          </w:p>
        </w:tc>
        <w:tc>
          <w:tcPr>
            <w:tcW w:w="619" w:type="pct"/>
          </w:tcPr>
          <w:p w:rsidR="0011709C" w:rsidRPr="00E06817" w:rsidRDefault="0011709C" w:rsidP="00E53062">
            <w:r w:rsidRPr="00E06817">
              <w:rPr>
                <w:i/>
              </w:rPr>
              <w:t>грамматический:</w:t>
            </w:r>
            <w:r w:rsidRPr="00E06817">
              <w:t xml:space="preserve"> </w:t>
            </w:r>
            <w:r w:rsidRPr="00E06817">
              <w:rPr>
                <w:lang w:val="en-US"/>
              </w:rPr>
              <w:t>Past</w:t>
            </w:r>
            <w:r w:rsidRPr="00E06817">
              <w:t xml:space="preserve"> </w:t>
            </w:r>
            <w:r w:rsidRPr="00E06817">
              <w:rPr>
                <w:lang w:val="en-US"/>
              </w:rPr>
              <w:t>Simple</w:t>
            </w:r>
          </w:p>
          <w:p w:rsidR="0011709C" w:rsidRPr="00E06817" w:rsidRDefault="0011709C" w:rsidP="00E53062">
            <w:pPr>
              <w:rPr>
                <w:i/>
              </w:rPr>
            </w:pPr>
            <w:r w:rsidRPr="00E06817">
              <w:rPr>
                <w:i/>
              </w:rPr>
              <w:t>упр. 2 2)</w:t>
            </w:r>
          </w:p>
        </w:tc>
        <w:tc>
          <w:tcPr>
            <w:tcW w:w="620" w:type="pct"/>
            <w:gridSpan w:val="3"/>
          </w:tcPr>
          <w:p w:rsidR="0011709C" w:rsidRPr="00E06817" w:rsidRDefault="0011709C" w:rsidP="00E53062">
            <w:r w:rsidRPr="00E06817">
              <w:rPr>
                <w:i/>
              </w:rPr>
              <w:t>грамматический:</w:t>
            </w:r>
            <w:r w:rsidRPr="00E06817">
              <w:t xml:space="preserve"> </w:t>
            </w:r>
            <w:r w:rsidRPr="00E06817">
              <w:rPr>
                <w:lang w:val="en-US"/>
              </w:rPr>
              <w:t>Past</w:t>
            </w:r>
            <w:r w:rsidRPr="00E06817">
              <w:t xml:space="preserve"> </w:t>
            </w:r>
            <w:r w:rsidRPr="00E06817">
              <w:rPr>
                <w:lang w:val="en-US"/>
              </w:rPr>
              <w:t>Simple</w:t>
            </w:r>
          </w:p>
          <w:p w:rsidR="0011709C" w:rsidRPr="00E06817" w:rsidRDefault="0011709C" w:rsidP="00E53062">
            <w:pPr>
              <w:rPr>
                <w:i/>
              </w:rPr>
            </w:pPr>
          </w:p>
        </w:tc>
        <w:tc>
          <w:tcPr>
            <w:tcW w:w="531" w:type="pct"/>
            <w:gridSpan w:val="4"/>
          </w:tcPr>
          <w:p w:rsidR="0011709C" w:rsidRPr="00E06817" w:rsidRDefault="0011709C" w:rsidP="00E53062">
            <w:r w:rsidRPr="00E06817">
              <w:rPr>
                <w:i/>
              </w:rPr>
              <w:t>грамматический:</w:t>
            </w:r>
            <w:r w:rsidRPr="00E06817">
              <w:t xml:space="preserve"> </w:t>
            </w:r>
            <w:r w:rsidRPr="00E06817">
              <w:rPr>
                <w:lang w:val="en-US"/>
              </w:rPr>
              <w:t>Past</w:t>
            </w:r>
            <w:r w:rsidRPr="00E06817">
              <w:t xml:space="preserve"> </w:t>
            </w:r>
            <w:r w:rsidRPr="00E06817">
              <w:rPr>
                <w:lang w:val="en-US"/>
              </w:rPr>
              <w:t>Simple</w:t>
            </w:r>
          </w:p>
          <w:p w:rsidR="0011709C" w:rsidRPr="00E06817" w:rsidRDefault="0011709C" w:rsidP="00E53062">
            <w:pPr>
              <w:rPr>
                <w:i/>
              </w:rPr>
            </w:pPr>
          </w:p>
        </w:tc>
        <w:tc>
          <w:tcPr>
            <w:tcW w:w="398" w:type="pct"/>
            <w:gridSpan w:val="2"/>
          </w:tcPr>
          <w:p w:rsidR="0011709C" w:rsidRPr="00E06817" w:rsidRDefault="0011709C" w:rsidP="00E53062"/>
        </w:tc>
        <w:tc>
          <w:tcPr>
            <w:tcW w:w="619" w:type="pct"/>
          </w:tcPr>
          <w:p w:rsidR="0011709C" w:rsidRPr="00E06817" w:rsidRDefault="0011709C" w:rsidP="0034625E">
            <w:r w:rsidRPr="00E06817">
              <w:t xml:space="preserve">Повторить </w:t>
            </w:r>
            <w:r w:rsidRPr="00E06817">
              <w:rPr>
                <w:lang w:val="en-US"/>
              </w:rPr>
              <w:t>Past</w:t>
            </w:r>
            <w:r w:rsidRPr="00E06817">
              <w:t xml:space="preserve"> </w:t>
            </w:r>
            <w:r w:rsidRPr="00E06817">
              <w:rPr>
                <w:lang w:val="en-US"/>
              </w:rPr>
              <w:t>Simple</w:t>
            </w:r>
            <w:r w:rsidRPr="00E06817">
              <w:t>.</w:t>
            </w:r>
          </w:p>
        </w:tc>
      </w:tr>
      <w:tr w:rsidR="0011709C" w:rsidRPr="0034625E" w:rsidTr="0011709C">
        <w:trPr>
          <w:trHeight w:val="608"/>
        </w:trPr>
        <w:tc>
          <w:tcPr>
            <w:tcW w:w="354" w:type="pct"/>
          </w:tcPr>
          <w:p w:rsidR="0011709C" w:rsidRPr="0011709C" w:rsidRDefault="0011709C" w:rsidP="00E53062"/>
        </w:tc>
        <w:tc>
          <w:tcPr>
            <w:tcW w:w="177" w:type="pct"/>
          </w:tcPr>
          <w:p w:rsidR="0011709C" w:rsidRPr="00E06817" w:rsidRDefault="0011709C" w:rsidP="00E53062">
            <w:r>
              <w:t>9</w:t>
            </w:r>
          </w:p>
        </w:tc>
        <w:tc>
          <w:tcPr>
            <w:tcW w:w="443" w:type="pct"/>
          </w:tcPr>
          <w:p w:rsidR="0011709C" w:rsidRPr="00E06817" w:rsidRDefault="0011709C" w:rsidP="00E53062">
            <w:r w:rsidRPr="00E06817">
              <w:rPr>
                <w:lang w:val="en-US"/>
              </w:rPr>
              <w:t>Lesson</w:t>
            </w:r>
            <w:r w:rsidRPr="00E06817">
              <w:t xml:space="preserve"> 7.</w:t>
            </w:r>
          </w:p>
          <w:p w:rsidR="0011709C" w:rsidRPr="00E06817" w:rsidRDefault="0011709C" w:rsidP="00E53062"/>
          <w:p w:rsidR="0011709C" w:rsidRPr="00E06817" w:rsidRDefault="0011709C" w:rsidP="00E53062">
            <w:r w:rsidRPr="0011709C">
              <w:rPr>
                <w:b/>
              </w:rPr>
              <w:t>Школьное образование.</w:t>
            </w:r>
            <w:r w:rsidRPr="00E06817">
              <w:t xml:space="preserve"> Введение новых лексических единиц.</w:t>
            </w:r>
          </w:p>
          <w:p w:rsidR="0011709C" w:rsidRPr="00E06817" w:rsidRDefault="0011709C" w:rsidP="00E53062">
            <w:r w:rsidRPr="00E06817">
              <w:t xml:space="preserve">Чтение и </w:t>
            </w:r>
            <w:proofErr w:type="spellStart"/>
            <w:r w:rsidRPr="00E06817">
              <w:t>аудирование</w:t>
            </w:r>
            <w:proofErr w:type="spellEnd"/>
            <w:r w:rsidRPr="00E06817">
              <w:t xml:space="preserve"> с излечением нужной </w:t>
            </w:r>
            <w:r w:rsidRPr="00E06817">
              <w:lastRenderedPageBreak/>
              <w:t>информации.</w:t>
            </w:r>
          </w:p>
        </w:tc>
        <w:tc>
          <w:tcPr>
            <w:tcW w:w="708" w:type="pct"/>
          </w:tcPr>
          <w:p w:rsidR="0011709C" w:rsidRPr="00E06817" w:rsidRDefault="0011709C" w:rsidP="00E53062">
            <w:r w:rsidRPr="00E06817">
              <w:lastRenderedPageBreak/>
              <w:t xml:space="preserve">Совершенствование грамматических навыков говорения (развитие умения читать / </w:t>
            </w:r>
            <w:proofErr w:type="spellStart"/>
            <w:r w:rsidRPr="00E06817">
              <w:t>аудировать</w:t>
            </w:r>
            <w:proofErr w:type="spellEnd"/>
            <w:r w:rsidRPr="00E06817">
              <w:t xml:space="preserve">  с целью извлечения конкретной информации).</w:t>
            </w:r>
          </w:p>
        </w:tc>
        <w:tc>
          <w:tcPr>
            <w:tcW w:w="531" w:type="pct"/>
          </w:tcPr>
          <w:p w:rsidR="0011709C" w:rsidRPr="00E06817" w:rsidRDefault="0011709C" w:rsidP="00E53062">
            <w:r w:rsidRPr="00E06817">
              <w:rPr>
                <w:i/>
              </w:rPr>
              <w:t xml:space="preserve">Тема: </w:t>
            </w:r>
            <w:r w:rsidRPr="00E06817">
              <w:t>«Школьное образование»; знакомство со школьными предметами, которые изучают зарубежные сверстники, с распорядком дня и мероприятиями в школе.</w:t>
            </w:r>
          </w:p>
        </w:tc>
        <w:tc>
          <w:tcPr>
            <w:tcW w:w="619" w:type="pct"/>
          </w:tcPr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t>лексический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form, once, twice, three times a week, geography, technology, first aid, science, a term;</w:t>
            </w:r>
          </w:p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t>грамматический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Future Simple</w:t>
            </w:r>
          </w:p>
          <w:p w:rsidR="0011709C" w:rsidRPr="00E06817" w:rsidRDefault="0011709C" w:rsidP="00E53062">
            <w:pPr>
              <w:rPr>
                <w:lang w:val="en-US"/>
              </w:rPr>
            </w:pPr>
          </w:p>
          <w:p w:rsidR="0011709C" w:rsidRPr="00E06817" w:rsidRDefault="0011709C" w:rsidP="00E53062">
            <w:pPr>
              <w:rPr>
                <w:i/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.1.2); 2.1); 3.1); 4.1)</w:t>
            </w:r>
          </w:p>
        </w:tc>
        <w:tc>
          <w:tcPr>
            <w:tcW w:w="620" w:type="pct"/>
            <w:gridSpan w:val="3"/>
          </w:tcPr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t>лексический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form, once, twice, three times a week, geography, technology, first aid, science, a term;</w:t>
            </w:r>
          </w:p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t>грамматический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Future Simple</w:t>
            </w:r>
          </w:p>
          <w:p w:rsidR="0011709C" w:rsidRPr="00E06817" w:rsidRDefault="0011709C" w:rsidP="00E53062">
            <w:pPr>
              <w:rPr>
                <w:lang w:val="en-US"/>
              </w:rPr>
            </w:pPr>
          </w:p>
          <w:p w:rsidR="0011709C" w:rsidRPr="00E06817" w:rsidRDefault="0011709C" w:rsidP="00E53062">
            <w:pPr>
              <w:rPr>
                <w:i/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.1.1); 4.2)</w:t>
            </w:r>
          </w:p>
        </w:tc>
        <w:tc>
          <w:tcPr>
            <w:tcW w:w="531" w:type="pct"/>
            <w:gridSpan w:val="4"/>
          </w:tcPr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t>лексический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form, once, twice, three times a week, geography, technology, first aid;</w:t>
            </w:r>
          </w:p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t>грамматический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Future Simple</w:t>
            </w:r>
          </w:p>
          <w:p w:rsidR="0011709C" w:rsidRPr="00E06817" w:rsidRDefault="0011709C" w:rsidP="00E53062">
            <w:pPr>
              <w:rPr>
                <w:lang w:val="en-US"/>
              </w:rPr>
            </w:pPr>
          </w:p>
          <w:p w:rsidR="0011709C" w:rsidRPr="00E06817" w:rsidRDefault="0011709C" w:rsidP="00E53062">
            <w:pPr>
              <w:rPr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.2.2), 3); 3.1), 2), !3); 4.2)</w:t>
            </w:r>
          </w:p>
        </w:tc>
        <w:tc>
          <w:tcPr>
            <w:tcW w:w="398" w:type="pct"/>
            <w:gridSpan w:val="2"/>
          </w:tcPr>
          <w:p w:rsidR="0011709C" w:rsidRPr="00E06817" w:rsidRDefault="0011709C" w:rsidP="00E53062">
            <w:pPr>
              <w:rPr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.4.2); *</w:t>
            </w:r>
            <w:r w:rsidRPr="00E06817">
              <w:rPr>
                <w:rStyle w:val="af5"/>
                <w:lang w:val="en-US"/>
              </w:rPr>
              <w:footnoteReference w:id="2"/>
            </w:r>
            <w:r w:rsidRPr="00E06817">
              <w:rPr>
                <w:lang w:val="en-US"/>
              </w:rPr>
              <w:t>5. (AB ex.1.)</w:t>
            </w:r>
          </w:p>
        </w:tc>
        <w:tc>
          <w:tcPr>
            <w:tcW w:w="619" w:type="pct"/>
          </w:tcPr>
          <w:p w:rsidR="0011709C" w:rsidRPr="00E06817" w:rsidRDefault="0011709C" w:rsidP="0034625E">
            <w:pPr>
              <w:rPr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 xml:space="preserve">.6 </w:t>
            </w:r>
          </w:p>
        </w:tc>
      </w:tr>
      <w:tr w:rsidR="0011709C" w:rsidRPr="00E06817" w:rsidTr="0011709C">
        <w:trPr>
          <w:trHeight w:val="608"/>
        </w:trPr>
        <w:tc>
          <w:tcPr>
            <w:tcW w:w="354" w:type="pct"/>
          </w:tcPr>
          <w:p w:rsidR="0011709C" w:rsidRPr="00B8595B" w:rsidRDefault="0011709C" w:rsidP="00E53062">
            <w:pPr>
              <w:rPr>
                <w:lang w:val="en-US"/>
              </w:rPr>
            </w:pPr>
          </w:p>
        </w:tc>
        <w:tc>
          <w:tcPr>
            <w:tcW w:w="177" w:type="pct"/>
          </w:tcPr>
          <w:p w:rsidR="0011709C" w:rsidRPr="00E06817" w:rsidRDefault="0011709C" w:rsidP="00E53062">
            <w:r>
              <w:t>10</w:t>
            </w:r>
          </w:p>
        </w:tc>
        <w:tc>
          <w:tcPr>
            <w:tcW w:w="443" w:type="pct"/>
          </w:tcPr>
          <w:p w:rsidR="0011709C" w:rsidRPr="00E06817" w:rsidRDefault="0011709C" w:rsidP="00E53062">
            <w:r w:rsidRPr="00E06817">
              <w:rPr>
                <w:lang w:val="en-US"/>
              </w:rPr>
              <w:t>Lesson</w:t>
            </w:r>
            <w:r w:rsidRPr="00E06817">
              <w:t xml:space="preserve"> 8.</w:t>
            </w:r>
          </w:p>
          <w:p w:rsidR="0011709C" w:rsidRPr="00E06817" w:rsidRDefault="0011709C" w:rsidP="00E53062"/>
          <w:p w:rsidR="0011709C" w:rsidRPr="00E06817" w:rsidRDefault="0011709C" w:rsidP="00E53062">
            <w:r w:rsidRPr="0011709C">
              <w:rPr>
                <w:b/>
              </w:rPr>
              <w:t>Школьное расписание.</w:t>
            </w:r>
            <w:r w:rsidRPr="00E06817">
              <w:t xml:space="preserve"> Чтение с целью полного понимания. Монологическая речь.</w:t>
            </w:r>
          </w:p>
        </w:tc>
        <w:tc>
          <w:tcPr>
            <w:tcW w:w="708" w:type="pct"/>
          </w:tcPr>
          <w:p w:rsidR="0011709C" w:rsidRPr="00E06817" w:rsidRDefault="0011709C" w:rsidP="00E53062">
            <w:r w:rsidRPr="00E06817">
              <w:t>Совершенствование грамматических навыков говорения, развитие умения читать с целью полного понимания.</w:t>
            </w:r>
          </w:p>
        </w:tc>
        <w:tc>
          <w:tcPr>
            <w:tcW w:w="531" w:type="pct"/>
          </w:tcPr>
          <w:p w:rsidR="0011709C" w:rsidRPr="00E06817" w:rsidRDefault="0011709C" w:rsidP="00E53062">
            <w:pPr>
              <w:rPr>
                <w:i/>
              </w:rPr>
            </w:pPr>
            <w:r w:rsidRPr="00E06817">
              <w:rPr>
                <w:i/>
              </w:rPr>
              <w:t xml:space="preserve">Тема: </w:t>
            </w:r>
            <w:r w:rsidRPr="00E06817">
              <w:t>«Школьное образование»; школьные предметы, изучаемые в России.</w:t>
            </w:r>
          </w:p>
        </w:tc>
        <w:tc>
          <w:tcPr>
            <w:tcW w:w="619" w:type="pct"/>
          </w:tcPr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t>лексический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form, once, twice, three times a week, geography, technology, first aid, science, a term;</w:t>
            </w:r>
          </w:p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t>грамматический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Future Simple</w:t>
            </w:r>
          </w:p>
          <w:p w:rsidR="0011709C" w:rsidRPr="00E06817" w:rsidRDefault="0011709C" w:rsidP="00E53062">
            <w:pPr>
              <w:rPr>
                <w:i/>
              </w:rPr>
            </w:pPr>
          </w:p>
        </w:tc>
        <w:tc>
          <w:tcPr>
            <w:tcW w:w="620" w:type="pct"/>
            <w:gridSpan w:val="3"/>
          </w:tcPr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t>лексический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form, once, twice, three times a week, geography, technology, first aid, science, a term;</w:t>
            </w:r>
          </w:p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t>грамматический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Future Simple</w:t>
            </w:r>
          </w:p>
          <w:p w:rsidR="0011709C" w:rsidRPr="00E06817" w:rsidRDefault="0011709C" w:rsidP="00E53062">
            <w:pPr>
              <w:rPr>
                <w:i/>
              </w:rPr>
            </w:pPr>
          </w:p>
        </w:tc>
        <w:tc>
          <w:tcPr>
            <w:tcW w:w="531" w:type="pct"/>
            <w:gridSpan w:val="4"/>
          </w:tcPr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t>лексический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form, once, twice, three times a week, geography, technology, first aid;</w:t>
            </w:r>
          </w:p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t>грамматический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Future Simple</w:t>
            </w:r>
          </w:p>
          <w:p w:rsidR="0011709C" w:rsidRPr="00E06817" w:rsidRDefault="0011709C" w:rsidP="00E53062">
            <w:pPr>
              <w:rPr>
                <w:i/>
              </w:rPr>
            </w:pPr>
          </w:p>
        </w:tc>
        <w:tc>
          <w:tcPr>
            <w:tcW w:w="398" w:type="pct"/>
            <w:gridSpan w:val="2"/>
          </w:tcPr>
          <w:p w:rsidR="0011709C" w:rsidRPr="00E06817" w:rsidRDefault="0011709C" w:rsidP="00E53062"/>
        </w:tc>
        <w:tc>
          <w:tcPr>
            <w:tcW w:w="619" w:type="pct"/>
          </w:tcPr>
          <w:p w:rsidR="0011709C" w:rsidRPr="0034625E" w:rsidRDefault="0034625E" w:rsidP="00E53062">
            <w:r>
              <w:t>Упр.3</w:t>
            </w:r>
          </w:p>
        </w:tc>
      </w:tr>
      <w:tr w:rsidR="0011709C" w:rsidRPr="00E06817" w:rsidTr="0011709C">
        <w:trPr>
          <w:trHeight w:val="608"/>
        </w:trPr>
        <w:tc>
          <w:tcPr>
            <w:tcW w:w="354" w:type="pct"/>
          </w:tcPr>
          <w:p w:rsidR="0011709C" w:rsidRPr="0011709C" w:rsidRDefault="0011709C" w:rsidP="00E53062"/>
        </w:tc>
        <w:tc>
          <w:tcPr>
            <w:tcW w:w="177" w:type="pct"/>
          </w:tcPr>
          <w:p w:rsidR="0011709C" w:rsidRPr="00E06817" w:rsidRDefault="0011709C" w:rsidP="00E53062">
            <w:r>
              <w:t>11</w:t>
            </w:r>
          </w:p>
        </w:tc>
        <w:tc>
          <w:tcPr>
            <w:tcW w:w="443" w:type="pct"/>
          </w:tcPr>
          <w:p w:rsidR="0011709C" w:rsidRPr="00E06817" w:rsidRDefault="0011709C" w:rsidP="00E53062">
            <w:r w:rsidRPr="00E06817">
              <w:rPr>
                <w:lang w:val="en-US"/>
              </w:rPr>
              <w:t>Lesson</w:t>
            </w:r>
            <w:r w:rsidRPr="00E06817">
              <w:t xml:space="preserve"> 9. </w:t>
            </w:r>
          </w:p>
          <w:p w:rsidR="0011709C" w:rsidRDefault="0011709C" w:rsidP="00E53062"/>
          <w:p w:rsidR="0011709C" w:rsidRPr="00E06817" w:rsidRDefault="0011709C" w:rsidP="00E53062">
            <w:r w:rsidRPr="0011709C">
              <w:rPr>
                <w:b/>
              </w:rPr>
              <w:t>Любимая игра.</w:t>
            </w:r>
            <w:r w:rsidRPr="00E06817">
              <w:t xml:space="preserve"> Чтение с выборочным пониманием.</w:t>
            </w:r>
          </w:p>
          <w:p w:rsidR="0011709C" w:rsidRPr="00E06817" w:rsidRDefault="0011709C" w:rsidP="00E53062">
            <w:r w:rsidRPr="00E06817">
              <w:t>Диалог-побуждение к действию.</w:t>
            </w:r>
          </w:p>
          <w:p w:rsidR="0011709C" w:rsidRPr="00E06817" w:rsidRDefault="0011709C" w:rsidP="00E53062"/>
          <w:p w:rsidR="0011709C" w:rsidRPr="00E06817" w:rsidRDefault="0011709C" w:rsidP="00E53062"/>
        </w:tc>
        <w:tc>
          <w:tcPr>
            <w:tcW w:w="708" w:type="pct"/>
          </w:tcPr>
          <w:p w:rsidR="0011709C" w:rsidRPr="00E06817" w:rsidRDefault="0011709C" w:rsidP="00E53062">
            <w:r w:rsidRPr="00E06817">
              <w:t>Развитие умения читать (развитие умения говорить на основе прочитанного, умения использовать в речи речевые функции: пригласить, принять / отклонить приглашение)</w:t>
            </w:r>
          </w:p>
        </w:tc>
        <w:tc>
          <w:tcPr>
            <w:tcW w:w="531" w:type="pct"/>
          </w:tcPr>
          <w:p w:rsidR="0011709C" w:rsidRPr="00E06817" w:rsidRDefault="0011709C" w:rsidP="00E53062">
            <w:r w:rsidRPr="00E06817">
              <w:rPr>
                <w:i/>
              </w:rPr>
              <w:t xml:space="preserve">Тема: </w:t>
            </w:r>
            <w:r w:rsidRPr="00E06817">
              <w:t xml:space="preserve">«Свободное время»; знакомство с игрой </w:t>
            </w:r>
            <w:proofErr w:type="spellStart"/>
            <w:r w:rsidRPr="00E06817">
              <w:rPr>
                <w:i/>
              </w:rPr>
              <w:t>Hit</w:t>
            </w:r>
            <w:proofErr w:type="spellEnd"/>
            <w:r w:rsidRPr="00E06817">
              <w:rPr>
                <w:i/>
              </w:rPr>
              <w:t xml:space="preserve"> </w:t>
            </w:r>
            <w:proofErr w:type="spellStart"/>
            <w:r w:rsidRPr="00E06817">
              <w:rPr>
                <w:i/>
              </w:rPr>
              <w:t>and</w:t>
            </w:r>
            <w:proofErr w:type="spellEnd"/>
            <w:r w:rsidRPr="00E06817">
              <w:rPr>
                <w:i/>
              </w:rPr>
              <w:t xml:space="preserve"> </w:t>
            </w:r>
            <w:proofErr w:type="spellStart"/>
            <w:r w:rsidRPr="00E06817">
              <w:rPr>
                <w:i/>
              </w:rPr>
              <w:t>Run</w:t>
            </w:r>
            <w:proofErr w:type="spellEnd"/>
            <w:r w:rsidRPr="00E06817">
              <w:t>.</w:t>
            </w:r>
          </w:p>
        </w:tc>
        <w:tc>
          <w:tcPr>
            <w:tcW w:w="619" w:type="pct"/>
          </w:tcPr>
          <w:p w:rsidR="0011709C" w:rsidRPr="00E06817" w:rsidRDefault="0011709C" w:rsidP="00E53062">
            <w:pPr>
              <w:rPr>
                <w:i/>
              </w:rPr>
            </w:pPr>
            <w:r w:rsidRPr="00E06817">
              <w:rPr>
                <w:i/>
              </w:rPr>
              <w:t>Речевой материал предыдущих уроков</w:t>
            </w:r>
          </w:p>
          <w:p w:rsidR="0011709C" w:rsidRPr="00E06817" w:rsidRDefault="0011709C" w:rsidP="00E53062">
            <w:pPr>
              <w:rPr>
                <w:i/>
              </w:rPr>
            </w:pPr>
          </w:p>
          <w:p w:rsidR="0011709C" w:rsidRPr="00E06817" w:rsidRDefault="0011709C" w:rsidP="00E53062">
            <w:pPr>
              <w:rPr>
                <w:i/>
              </w:rPr>
            </w:pPr>
            <w:r w:rsidRPr="00E06817">
              <w:t xml:space="preserve">упр. </w:t>
            </w:r>
            <w:proofErr w:type="spellStart"/>
            <w:r w:rsidRPr="00E06817">
              <w:t>Reader</w:t>
            </w:r>
            <w:proofErr w:type="spellEnd"/>
            <w:r w:rsidRPr="00E06817">
              <w:t xml:space="preserve"> – 4.1), 2)</w:t>
            </w:r>
          </w:p>
        </w:tc>
        <w:tc>
          <w:tcPr>
            <w:tcW w:w="620" w:type="pct"/>
            <w:gridSpan w:val="3"/>
          </w:tcPr>
          <w:p w:rsidR="0011709C" w:rsidRPr="00E06817" w:rsidRDefault="0011709C" w:rsidP="00E53062"/>
        </w:tc>
        <w:tc>
          <w:tcPr>
            <w:tcW w:w="531" w:type="pct"/>
            <w:gridSpan w:val="4"/>
          </w:tcPr>
          <w:p w:rsidR="0011709C" w:rsidRPr="00E06817" w:rsidRDefault="0011709C" w:rsidP="00E53062">
            <w:pPr>
              <w:rPr>
                <w:i/>
              </w:rPr>
            </w:pPr>
            <w:r w:rsidRPr="00E06817">
              <w:rPr>
                <w:i/>
              </w:rPr>
              <w:t>Речевой материал предыдущих уроков</w:t>
            </w:r>
          </w:p>
          <w:p w:rsidR="0011709C" w:rsidRPr="00E06817" w:rsidRDefault="0011709C" w:rsidP="00E53062">
            <w:pPr>
              <w:rPr>
                <w:i/>
              </w:rPr>
            </w:pPr>
          </w:p>
          <w:p w:rsidR="0011709C" w:rsidRPr="00E06817" w:rsidRDefault="0011709C" w:rsidP="00E53062">
            <w:pPr>
              <w:rPr>
                <w:i/>
              </w:rPr>
            </w:pPr>
            <w:r w:rsidRPr="00E06817">
              <w:t xml:space="preserve">упр. </w:t>
            </w:r>
            <w:proofErr w:type="spellStart"/>
            <w:r w:rsidRPr="00E06817">
              <w:t>Reader</w:t>
            </w:r>
            <w:proofErr w:type="spellEnd"/>
            <w:r w:rsidRPr="00E06817">
              <w:t xml:space="preserve"> – 4.3) (</w:t>
            </w:r>
            <w:r w:rsidRPr="00E06817">
              <w:rPr>
                <w:lang w:val="en-US"/>
              </w:rPr>
              <w:t>AB</w:t>
            </w:r>
            <w:r w:rsidRPr="00E06817">
              <w:t xml:space="preserve"> </w:t>
            </w:r>
            <w:r w:rsidRPr="00E06817">
              <w:rPr>
                <w:lang w:val="en-US"/>
              </w:rPr>
              <w:t>ex</w:t>
            </w:r>
            <w:r w:rsidRPr="00E06817">
              <w:t>.1), 4), 5), 6)</w:t>
            </w:r>
          </w:p>
        </w:tc>
        <w:tc>
          <w:tcPr>
            <w:tcW w:w="398" w:type="pct"/>
            <w:gridSpan w:val="2"/>
          </w:tcPr>
          <w:p w:rsidR="0011709C" w:rsidRPr="00E06817" w:rsidRDefault="0011709C" w:rsidP="00E53062">
            <w:r w:rsidRPr="00E06817">
              <w:t xml:space="preserve">упр. </w:t>
            </w:r>
            <w:proofErr w:type="spellStart"/>
            <w:r w:rsidRPr="00E06817">
              <w:t>Reader</w:t>
            </w:r>
            <w:proofErr w:type="spellEnd"/>
            <w:r w:rsidRPr="00E06817">
              <w:t xml:space="preserve"> – 4.1)</w:t>
            </w:r>
          </w:p>
        </w:tc>
        <w:tc>
          <w:tcPr>
            <w:tcW w:w="619" w:type="pct"/>
          </w:tcPr>
          <w:p w:rsidR="0011709C" w:rsidRPr="00E06817" w:rsidRDefault="0011709C" w:rsidP="00E53062"/>
        </w:tc>
      </w:tr>
      <w:tr w:rsidR="0011709C" w:rsidRPr="00E06817" w:rsidTr="0011709C">
        <w:trPr>
          <w:trHeight w:val="2385"/>
        </w:trPr>
        <w:tc>
          <w:tcPr>
            <w:tcW w:w="354" w:type="pct"/>
          </w:tcPr>
          <w:p w:rsidR="0011709C" w:rsidRPr="00EE4B48" w:rsidRDefault="0011709C" w:rsidP="00E53062"/>
        </w:tc>
        <w:tc>
          <w:tcPr>
            <w:tcW w:w="177" w:type="pct"/>
          </w:tcPr>
          <w:p w:rsidR="0011709C" w:rsidRPr="00E06817" w:rsidRDefault="0011709C" w:rsidP="00E53062">
            <w:r>
              <w:t>12</w:t>
            </w:r>
          </w:p>
        </w:tc>
        <w:tc>
          <w:tcPr>
            <w:tcW w:w="443" w:type="pct"/>
          </w:tcPr>
          <w:p w:rsidR="0011709C" w:rsidRPr="00E06817" w:rsidRDefault="0011709C" w:rsidP="00E53062">
            <w:r w:rsidRPr="00E06817">
              <w:rPr>
                <w:lang w:val="en-US"/>
              </w:rPr>
              <w:t>Lesson</w:t>
            </w:r>
            <w:r w:rsidRPr="00E06817">
              <w:t xml:space="preserve"> 10.</w:t>
            </w:r>
          </w:p>
          <w:p w:rsidR="0011709C" w:rsidRPr="00E06817" w:rsidRDefault="0011709C" w:rsidP="00E53062"/>
          <w:p w:rsidR="0011709C" w:rsidRPr="0011709C" w:rsidRDefault="0011709C" w:rsidP="00E53062">
            <w:pPr>
              <w:rPr>
                <w:b/>
              </w:rPr>
            </w:pPr>
            <w:r w:rsidRPr="0011709C">
              <w:rPr>
                <w:b/>
              </w:rPr>
              <w:t>Мои друзья.</w:t>
            </w:r>
          </w:p>
          <w:p w:rsidR="0011709C" w:rsidRDefault="0011709C" w:rsidP="00E53062"/>
          <w:p w:rsidR="0011709C" w:rsidRPr="00E06817" w:rsidRDefault="0011709C" w:rsidP="00E53062">
            <w:r w:rsidRPr="00E06817">
              <w:t xml:space="preserve">Чтение и </w:t>
            </w:r>
            <w:proofErr w:type="spellStart"/>
            <w:r w:rsidRPr="00E06817">
              <w:t>аудирование</w:t>
            </w:r>
            <w:proofErr w:type="spellEnd"/>
            <w:r w:rsidRPr="00E06817">
              <w:t xml:space="preserve"> с целью понимания основного содержания и полного понимания прочитанного.</w:t>
            </w:r>
          </w:p>
        </w:tc>
        <w:tc>
          <w:tcPr>
            <w:tcW w:w="708" w:type="pct"/>
          </w:tcPr>
          <w:p w:rsidR="0011709C" w:rsidRPr="00E06817" w:rsidRDefault="0011709C" w:rsidP="00E53062">
            <w:r w:rsidRPr="00E06817">
              <w:t xml:space="preserve">Развитие речевого умения: диалогическая форма речи (развитие умения читать / </w:t>
            </w:r>
            <w:proofErr w:type="spellStart"/>
            <w:r w:rsidRPr="00E06817">
              <w:t>аудировать</w:t>
            </w:r>
            <w:proofErr w:type="spellEnd"/>
            <w:r w:rsidRPr="00E06817">
              <w:t xml:space="preserve"> с целью понимания основного содержания и с целью полного понимания прочитанного/услышанного).</w:t>
            </w:r>
          </w:p>
        </w:tc>
        <w:tc>
          <w:tcPr>
            <w:tcW w:w="531" w:type="pct"/>
          </w:tcPr>
          <w:p w:rsidR="0011709C" w:rsidRPr="00E06817" w:rsidRDefault="0011709C" w:rsidP="00E53062">
            <w:r w:rsidRPr="00E06817">
              <w:rPr>
                <w:i/>
              </w:rPr>
              <w:t xml:space="preserve">Тема: </w:t>
            </w:r>
            <w:r w:rsidRPr="00E06817">
              <w:t xml:space="preserve">«Мои друзья», «Международные школьные обмены»; знакомство с понятиями и реалиями </w:t>
            </w:r>
            <w:r w:rsidRPr="00E06817">
              <w:rPr>
                <w:lang w:val="en-US"/>
              </w:rPr>
              <w:t>an</w:t>
            </w:r>
            <w:r w:rsidRPr="00E06817">
              <w:t xml:space="preserve"> </w:t>
            </w:r>
            <w:r w:rsidRPr="00E06817">
              <w:rPr>
                <w:lang w:val="en-US"/>
              </w:rPr>
              <w:t>exchange</w:t>
            </w:r>
            <w:r w:rsidRPr="00E06817">
              <w:t xml:space="preserve"> </w:t>
            </w:r>
            <w:r w:rsidRPr="00E06817">
              <w:rPr>
                <w:lang w:val="en-US"/>
              </w:rPr>
              <w:t>student</w:t>
            </w:r>
            <w:r w:rsidRPr="00E06817">
              <w:t xml:space="preserve">, </w:t>
            </w:r>
            <w:r w:rsidRPr="00E06817">
              <w:rPr>
                <w:lang w:val="en-US"/>
              </w:rPr>
              <w:t>Oxford</w:t>
            </w:r>
            <w:r w:rsidRPr="00E06817">
              <w:t>.</w:t>
            </w:r>
          </w:p>
        </w:tc>
        <w:tc>
          <w:tcPr>
            <w:tcW w:w="619" w:type="pct"/>
          </w:tcPr>
          <w:p w:rsidR="0011709C" w:rsidRPr="00E06817" w:rsidRDefault="0011709C" w:rsidP="00E53062">
            <w:pPr>
              <w:rPr>
                <w:i/>
              </w:rPr>
            </w:pPr>
            <w:r w:rsidRPr="00E06817">
              <w:rPr>
                <w:i/>
              </w:rPr>
              <w:t>Речевой материал предыдущих уроков;</w:t>
            </w:r>
          </w:p>
          <w:p w:rsidR="0011709C" w:rsidRPr="00E06817" w:rsidRDefault="0011709C" w:rsidP="00E53062">
            <w:pPr>
              <w:rPr>
                <w:i/>
              </w:rPr>
            </w:pPr>
            <w:r w:rsidRPr="00E06817">
              <w:rPr>
                <w:lang w:val="en-US"/>
              </w:rPr>
              <w:t>exchange</w:t>
            </w:r>
          </w:p>
          <w:p w:rsidR="0011709C" w:rsidRPr="00E06817" w:rsidRDefault="0011709C" w:rsidP="00E53062"/>
          <w:p w:rsidR="0011709C" w:rsidRPr="00E06817" w:rsidRDefault="0011709C" w:rsidP="00E53062">
            <w:r w:rsidRPr="00E06817">
              <w:t>упр.1.2); 2.</w:t>
            </w:r>
          </w:p>
        </w:tc>
        <w:tc>
          <w:tcPr>
            <w:tcW w:w="620" w:type="pct"/>
            <w:gridSpan w:val="3"/>
          </w:tcPr>
          <w:p w:rsidR="0011709C" w:rsidRPr="00E06817" w:rsidRDefault="0011709C" w:rsidP="00E53062">
            <w:pPr>
              <w:rPr>
                <w:i/>
              </w:rPr>
            </w:pPr>
            <w:r w:rsidRPr="00E06817">
              <w:rPr>
                <w:i/>
              </w:rPr>
              <w:t>Речевой материал предыдущих уроков;</w:t>
            </w:r>
          </w:p>
          <w:p w:rsidR="0011709C" w:rsidRPr="00E06817" w:rsidRDefault="0011709C" w:rsidP="00E53062">
            <w:pPr>
              <w:rPr>
                <w:i/>
              </w:rPr>
            </w:pPr>
            <w:r w:rsidRPr="00E06817">
              <w:rPr>
                <w:lang w:val="en-US"/>
              </w:rPr>
              <w:t>exchange</w:t>
            </w:r>
          </w:p>
          <w:p w:rsidR="0011709C" w:rsidRPr="00E06817" w:rsidRDefault="0011709C" w:rsidP="00E53062"/>
          <w:p w:rsidR="0011709C" w:rsidRPr="00E06817" w:rsidRDefault="0011709C" w:rsidP="00E53062">
            <w:r w:rsidRPr="00E06817">
              <w:t>упр.1.1)</w:t>
            </w:r>
          </w:p>
        </w:tc>
        <w:tc>
          <w:tcPr>
            <w:tcW w:w="531" w:type="pct"/>
            <w:gridSpan w:val="4"/>
          </w:tcPr>
          <w:p w:rsidR="0011709C" w:rsidRPr="00E06817" w:rsidRDefault="0011709C" w:rsidP="00E53062">
            <w:pPr>
              <w:rPr>
                <w:i/>
              </w:rPr>
            </w:pPr>
            <w:r w:rsidRPr="00E06817">
              <w:rPr>
                <w:i/>
              </w:rPr>
              <w:t>Речевой материал предыдущих уроков</w:t>
            </w:r>
          </w:p>
          <w:p w:rsidR="0011709C" w:rsidRPr="00E06817" w:rsidRDefault="0011709C" w:rsidP="00E53062">
            <w:pPr>
              <w:rPr>
                <w:i/>
              </w:rPr>
            </w:pPr>
          </w:p>
          <w:p w:rsidR="0011709C" w:rsidRPr="00E06817" w:rsidRDefault="0011709C" w:rsidP="00E53062">
            <w:r w:rsidRPr="00E06817">
              <w:t>упр.3.; 4.</w:t>
            </w:r>
          </w:p>
        </w:tc>
        <w:tc>
          <w:tcPr>
            <w:tcW w:w="398" w:type="pct"/>
            <w:gridSpan w:val="2"/>
          </w:tcPr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t>упр.3</w:t>
            </w:r>
            <w:r w:rsidRPr="00E06817">
              <w:rPr>
                <w:lang w:val="en-US"/>
              </w:rPr>
              <w:t>.</w:t>
            </w:r>
          </w:p>
        </w:tc>
        <w:tc>
          <w:tcPr>
            <w:tcW w:w="619" w:type="pct"/>
          </w:tcPr>
          <w:p w:rsidR="0011709C" w:rsidRPr="00E06817" w:rsidRDefault="0011709C" w:rsidP="0034625E">
            <w:r w:rsidRPr="00E06817">
              <w:t xml:space="preserve">упр.5. </w:t>
            </w:r>
          </w:p>
        </w:tc>
      </w:tr>
      <w:tr w:rsidR="0011709C" w:rsidRPr="00E06817" w:rsidTr="0011709C">
        <w:trPr>
          <w:trHeight w:val="608"/>
        </w:trPr>
        <w:tc>
          <w:tcPr>
            <w:tcW w:w="354" w:type="pct"/>
          </w:tcPr>
          <w:p w:rsidR="0011709C" w:rsidRPr="00B8595B" w:rsidRDefault="0011709C" w:rsidP="00E53062">
            <w:pPr>
              <w:rPr>
                <w:lang w:val="en-US"/>
              </w:rPr>
            </w:pPr>
          </w:p>
        </w:tc>
        <w:tc>
          <w:tcPr>
            <w:tcW w:w="177" w:type="pct"/>
          </w:tcPr>
          <w:p w:rsidR="0011709C" w:rsidRPr="00E06817" w:rsidRDefault="0011709C" w:rsidP="00E53062">
            <w:r>
              <w:t>13</w:t>
            </w:r>
          </w:p>
        </w:tc>
        <w:tc>
          <w:tcPr>
            <w:tcW w:w="443" w:type="pct"/>
          </w:tcPr>
          <w:p w:rsidR="0011709C" w:rsidRPr="00E06817" w:rsidRDefault="0011709C" w:rsidP="00E53062">
            <w:r w:rsidRPr="00E06817">
              <w:rPr>
                <w:lang w:val="en-US"/>
              </w:rPr>
              <w:t>Lesson</w:t>
            </w:r>
            <w:r w:rsidRPr="00E06817">
              <w:t xml:space="preserve"> 11. </w:t>
            </w:r>
          </w:p>
          <w:p w:rsidR="0011709C" w:rsidRPr="00E06817" w:rsidRDefault="0011709C" w:rsidP="00E53062"/>
          <w:p w:rsidR="0011709C" w:rsidRPr="0011709C" w:rsidRDefault="0011709C" w:rsidP="00E53062">
            <w:pPr>
              <w:rPr>
                <w:b/>
              </w:rPr>
            </w:pPr>
            <w:r w:rsidRPr="0011709C">
              <w:rPr>
                <w:b/>
              </w:rPr>
              <w:t>Международные школьные обмены.</w:t>
            </w:r>
          </w:p>
          <w:p w:rsidR="0011709C" w:rsidRPr="00E06817" w:rsidRDefault="0011709C" w:rsidP="00E53062">
            <w:r w:rsidRPr="00E06817">
              <w:t>Диалог-расспрос. Монологическая речь.</w:t>
            </w:r>
          </w:p>
        </w:tc>
        <w:tc>
          <w:tcPr>
            <w:tcW w:w="708" w:type="pct"/>
          </w:tcPr>
          <w:p w:rsidR="0011709C" w:rsidRPr="00E06817" w:rsidRDefault="0011709C" w:rsidP="00E53062">
            <w:r w:rsidRPr="00E06817">
              <w:t>Развитие речевого умения: диалогическая и монологическая форма речи</w:t>
            </w:r>
          </w:p>
        </w:tc>
        <w:tc>
          <w:tcPr>
            <w:tcW w:w="531" w:type="pct"/>
          </w:tcPr>
          <w:p w:rsidR="0011709C" w:rsidRPr="00E06817" w:rsidRDefault="0011709C" w:rsidP="00E53062">
            <w:pPr>
              <w:rPr>
                <w:i/>
              </w:rPr>
            </w:pPr>
            <w:r w:rsidRPr="00E06817">
              <w:rPr>
                <w:i/>
              </w:rPr>
              <w:t xml:space="preserve">Тема: </w:t>
            </w:r>
            <w:r w:rsidRPr="00E06817">
              <w:t>«Школьное образование», «Международные школьные обмены»;</w:t>
            </w:r>
          </w:p>
        </w:tc>
        <w:tc>
          <w:tcPr>
            <w:tcW w:w="619" w:type="pct"/>
          </w:tcPr>
          <w:p w:rsidR="0011709C" w:rsidRPr="00E06817" w:rsidRDefault="0011709C" w:rsidP="00E53062">
            <w:pPr>
              <w:rPr>
                <w:i/>
                <w:lang w:val="en-US"/>
              </w:rPr>
            </w:pPr>
            <w:r w:rsidRPr="00E06817">
              <w:rPr>
                <w:i/>
              </w:rPr>
              <w:t>Речевой материал предыдущих уроков;</w:t>
            </w:r>
          </w:p>
          <w:p w:rsidR="0011709C" w:rsidRPr="00E06817" w:rsidRDefault="0011709C" w:rsidP="00E53062">
            <w:pPr>
              <w:rPr>
                <w:i/>
                <w:lang w:val="en-US"/>
              </w:rPr>
            </w:pPr>
            <w:r w:rsidRPr="00E06817">
              <w:rPr>
                <w:lang w:val="en-US"/>
              </w:rPr>
              <w:t>exchange</w:t>
            </w:r>
          </w:p>
          <w:p w:rsidR="0011709C" w:rsidRPr="00E06817" w:rsidRDefault="0011709C" w:rsidP="00E53062">
            <w:pPr>
              <w:rPr>
                <w:i/>
              </w:rPr>
            </w:pPr>
          </w:p>
        </w:tc>
        <w:tc>
          <w:tcPr>
            <w:tcW w:w="620" w:type="pct"/>
            <w:gridSpan w:val="3"/>
          </w:tcPr>
          <w:p w:rsidR="0011709C" w:rsidRPr="00E06817" w:rsidRDefault="0011709C" w:rsidP="00E53062">
            <w:pPr>
              <w:rPr>
                <w:i/>
              </w:rPr>
            </w:pPr>
            <w:r w:rsidRPr="00E06817">
              <w:rPr>
                <w:i/>
              </w:rPr>
              <w:t>Речевой материал предыдущих уроков;</w:t>
            </w:r>
          </w:p>
          <w:p w:rsidR="0011709C" w:rsidRPr="00E06817" w:rsidRDefault="0011709C" w:rsidP="00E53062">
            <w:pPr>
              <w:rPr>
                <w:i/>
              </w:rPr>
            </w:pPr>
            <w:r w:rsidRPr="00E06817">
              <w:rPr>
                <w:lang w:val="en-US"/>
              </w:rPr>
              <w:t>exchange</w:t>
            </w:r>
          </w:p>
          <w:p w:rsidR="0011709C" w:rsidRPr="00E06817" w:rsidRDefault="0011709C" w:rsidP="00E53062">
            <w:pPr>
              <w:rPr>
                <w:i/>
              </w:rPr>
            </w:pPr>
          </w:p>
        </w:tc>
        <w:tc>
          <w:tcPr>
            <w:tcW w:w="531" w:type="pct"/>
            <w:gridSpan w:val="4"/>
          </w:tcPr>
          <w:p w:rsidR="0011709C" w:rsidRPr="00E06817" w:rsidRDefault="0011709C" w:rsidP="00E53062">
            <w:pPr>
              <w:rPr>
                <w:i/>
              </w:rPr>
            </w:pPr>
            <w:r w:rsidRPr="00E06817">
              <w:rPr>
                <w:i/>
              </w:rPr>
              <w:t>Речевой материал предыдущих уроков</w:t>
            </w:r>
          </w:p>
          <w:p w:rsidR="0011709C" w:rsidRPr="00E06817" w:rsidRDefault="0011709C" w:rsidP="00E53062">
            <w:pPr>
              <w:rPr>
                <w:i/>
              </w:rPr>
            </w:pPr>
          </w:p>
        </w:tc>
        <w:tc>
          <w:tcPr>
            <w:tcW w:w="398" w:type="pct"/>
            <w:gridSpan w:val="2"/>
          </w:tcPr>
          <w:p w:rsidR="0011709C" w:rsidRPr="00E06817" w:rsidRDefault="0011709C" w:rsidP="00E53062"/>
        </w:tc>
        <w:tc>
          <w:tcPr>
            <w:tcW w:w="619" w:type="pct"/>
          </w:tcPr>
          <w:p w:rsidR="0011709C" w:rsidRPr="00E06817" w:rsidRDefault="0011709C" w:rsidP="0034625E">
            <w:r w:rsidRPr="00E06817">
              <w:t xml:space="preserve">упр.5. </w:t>
            </w:r>
          </w:p>
        </w:tc>
      </w:tr>
      <w:tr w:rsidR="0011709C" w:rsidRPr="00E06817" w:rsidTr="0011709C">
        <w:trPr>
          <w:trHeight w:val="608"/>
        </w:trPr>
        <w:tc>
          <w:tcPr>
            <w:tcW w:w="354" w:type="pct"/>
          </w:tcPr>
          <w:p w:rsidR="0011709C" w:rsidRPr="003B0D4C" w:rsidRDefault="0011709C" w:rsidP="00E53062">
            <w:pPr>
              <w:rPr>
                <w:lang w:val="en-US"/>
              </w:rPr>
            </w:pPr>
          </w:p>
        </w:tc>
        <w:tc>
          <w:tcPr>
            <w:tcW w:w="177" w:type="pct"/>
          </w:tcPr>
          <w:p w:rsidR="0011709C" w:rsidRPr="00E06817" w:rsidRDefault="0011709C" w:rsidP="00E53062">
            <w:r>
              <w:t>14</w:t>
            </w:r>
          </w:p>
        </w:tc>
        <w:tc>
          <w:tcPr>
            <w:tcW w:w="4469" w:type="pct"/>
            <w:gridSpan w:val="14"/>
          </w:tcPr>
          <w:p w:rsidR="0011709C" w:rsidRPr="00E06817" w:rsidRDefault="0011709C" w:rsidP="00E53062"/>
          <w:p w:rsidR="0011709C" w:rsidRPr="0034625E" w:rsidRDefault="0011709C" w:rsidP="00E53062">
            <w:pPr>
              <w:jc w:val="center"/>
              <w:rPr>
                <w:b/>
              </w:rPr>
            </w:pPr>
            <w:r w:rsidRPr="0034625E">
              <w:rPr>
                <w:b/>
              </w:rPr>
              <w:t xml:space="preserve">Обобщение по теме «Школьная жизнь». Употребление форм глаголов группы </w:t>
            </w:r>
            <w:r w:rsidRPr="0034625E">
              <w:rPr>
                <w:b/>
                <w:lang w:val="en-US"/>
              </w:rPr>
              <w:t>Past</w:t>
            </w:r>
            <w:r w:rsidRPr="0034625E">
              <w:rPr>
                <w:b/>
              </w:rPr>
              <w:t xml:space="preserve"> в письменной речи.</w:t>
            </w:r>
          </w:p>
        </w:tc>
      </w:tr>
      <w:tr w:rsidR="0011709C" w:rsidRPr="0034625E" w:rsidTr="0011709C">
        <w:trPr>
          <w:trHeight w:val="1654"/>
        </w:trPr>
        <w:tc>
          <w:tcPr>
            <w:tcW w:w="354" w:type="pct"/>
          </w:tcPr>
          <w:p w:rsidR="0011709C" w:rsidRPr="0011709C" w:rsidRDefault="0011709C" w:rsidP="00E53062"/>
        </w:tc>
        <w:tc>
          <w:tcPr>
            <w:tcW w:w="177" w:type="pct"/>
          </w:tcPr>
          <w:p w:rsidR="0011709C" w:rsidRPr="00E06817" w:rsidRDefault="0011709C" w:rsidP="00E53062">
            <w:r>
              <w:t>15</w:t>
            </w:r>
          </w:p>
        </w:tc>
        <w:tc>
          <w:tcPr>
            <w:tcW w:w="443" w:type="pct"/>
          </w:tcPr>
          <w:p w:rsidR="0011709C" w:rsidRPr="00E06817" w:rsidRDefault="0011709C" w:rsidP="00E53062">
            <w:r w:rsidRPr="00E06817">
              <w:rPr>
                <w:lang w:val="en-US"/>
              </w:rPr>
              <w:t>Lesson</w:t>
            </w:r>
            <w:r w:rsidRPr="00E06817">
              <w:t xml:space="preserve"> 13.</w:t>
            </w:r>
          </w:p>
          <w:p w:rsidR="0011709C" w:rsidRPr="00E06817" w:rsidRDefault="0011709C" w:rsidP="00E53062"/>
          <w:p w:rsidR="0011709C" w:rsidRPr="00E06817" w:rsidRDefault="0011709C" w:rsidP="00E53062">
            <w:r w:rsidRPr="0011709C">
              <w:rPr>
                <w:b/>
              </w:rPr>
              <w:t>Проектная работа по темам  «Школьное образование»</w:t>
            </w:r>
            <w:r>
              <w:t>.</w:t>
            </w:r>
          </w:p>
          <w:p w:rsidR="0011709C" w:rsidRPr="00E06817" w:rsidRDefault="0011709C" w:rsidP="00E53062">
            <w:r w:rsidRPr="00E06817">
              <w:t>Контроль говорения (монологическая речь).</w:t>
            </w:r>
          </w:p>
        </w:tc>
        <w:tc>
          <w:tcPr>
            <w:tcW w:w="708" w:type="pct"/>
          </w:tcPr>
          <w:p w:rsidR="0011709C" w:rsidRPr="00E06817" w:rsidRDefault="0011709C" w:rsidP="00E53062">
            <w:r w:rsidRPr="00E06817">
              <w:t xml:space="preserve">Развитие речевых умений (скрытый контроль уровня </w:t>
            </w:r>
            <w:proofErr w:type="spellStart"/>
            <w:r w:rsidRPr="00E06817">
              <w:t>сформированности</w:t>
            </w:r>
            <w:proofErr w:type="spellEnd"/>
            <w:r w:rsidRPr="00E06817">
              <w:t xml:space="preserve"> речевых умений).</w:t>
            </w:r>
          </w:p>
        </w:tc>
        <w:tc>
          <w:tcPr>
            <w:tcW w:w="531" w:type="pct"/>
          </w:tcPr>
          <w:p w:rsidR="0011709C" w:rsidRPr="00E06817" w:rsidRDefault="0011709C" w:rsidP="00E53062">
            <w:r w:rsidRPr="00E06817">
              <w:rPr>
                <w:i/>
              </w:rPr>
              <w:t xml:space="preserve">Тема: </w:t>
            </w:r>
            <w:r w:rsidRPr="00E06817">
              <w:t>«Мои друзья », «Свободное время»; «Школьное образование» факты родной культуры в сопоставлении их с фактами культуры стран изучаемого языка.</w:t>
            </w:r>
          </w:p>
        </w:tc>
        <w:tc>
          <w:tcPr>
            <w:tcW w:w="2787" w:type="pct"/>
            <w:gridSpan w:val="11"/>
          </w:tcPr>
          <w:p w:rsidR="0011709C" w:rsidRPr="00E06817" w:rsidRDefault="0011709C" w:rsidP="00E53062">
            <w:r w:rsidRPr="00E06817">
              <w:rPr>
                <w:shd w:val="clear" w:color="auto" w:fill="E6E6E6"/>
              </w:rPr>
              <w:t>Памятка</w:t>
            </w:r>
            <w:r w:rsidRPr="00E06817">
              <w:t xml:space="preserve"> - Творческий проект – это интересно!</w:t>
            </w:r>
          </w:p>
          <w:p w:rsidR="0011709C" w:rsidRPr="00E06817" w:rsidRDefault="0011709C" w:rsidP="00E53062"/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lang w:val="en-US"/>
              </w:rPr>
              <w:t xml:space="preserve">Project 1. My </w:t>
            </w:r>
            <w:proofErr w:type="spellStart"/>
            <w:r w:rsidRPr="00E06817">
              <w:rPr>
                <w:lang w:val="en-US"/>
              </w:rPr>
              <w:t>Favourite</w:t>
            </w:r>
            <w:proofErr w:type="spellEnd"/>
            <w:r w:rsidRPr="00E06817">
              <w:rPr>
                <w:lang w:val="en-US"/>
              </w:rPr>
              <w:t xml:space="preserve"> Subjects</w:t>
            </w:r>
          </w:p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lang w:val="en-US"/>
              </w:rPr>
              <w:t>Project 2. My Family</w:t>
            </w:r>
          </w:p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lang w:val="en-US"/>
              </w:rPr>
              <w:t>Project 3. How I Spent My Summer</w:t>
            </w:r>
          </w:p>
        </w:tc>
      </w:tr>
      <w:tr w:rsidR="0011709C" w:rsidRPr="0034625E" w:rsidTr="0011709C">
        <w:trPr>
          <w:trHeight w:val="608"/>
        </w:trPr>
        <w:tc>
          <w:tcPr>
            <w:tcW w:w="354" w:type="pct"/>
            <w:tcBorders>
              <w:bottom w:val="single" w:sz="4" w:space="0" w:color="auto"/>
            </w:tcBorders>
          </w:tcPr>
          <w:p w:rsidR="0011709C" w:rsidRPr="0011709C" w:rsidRDefault="0011709C" w:rsidP="00E53062">
            <w:pPr>
              <w:rPr>
                <w:lang w:val="en-US"/>
              </w:rPr>
            </w:pPr>
          </w:p>
        </w:tc>
        <w:tc>
          <w:tcPr>
            <w:tcW w:w="177" w:type="pct"/>
            <w:tcBorders>
              <w:bottom w:val="single" w:sz="4" w:space="0" w:color="auto"/>
            </w:tcBorders>
            <w:shd w:val="clear" w:color="auto" w:fill="auto"/>
          </w:tcPr>
          <w:p w:rsidR="0011709C" w:rsidRPr="00E06817" w:rsidRDefault="0011709C" w:rsidP="00E53062">
            <w:r>
              <w:t>16</w:t>
            </w:r>
          </w:p>
        </w:tc>
        <w:tc>
          <w:tcPr>
            <w:tcW w:w="443" w:type="pct"/>
            <w:shd w:val="clear" w:color="auto" w:fill="auto"/>
          </w:tcPr>
          <w:p w:rsidR="0011709C" w:rsidRPr="00E06817" w:rsidRDefault="0011709C" w:rsidP="00E53062">
            <w:r w:rsidRPr="00E06817">
              <w:rPr>
                <w:lang w:val="en-US"/>
              </w:rPr>
              <w:t>Lessons</w:t>
            </w:r>
            <w:r w:rsidRPr="00E06817">
              <w:t xml:space="preserve"> 14.</w:t>
            </w:r>
          </w:p>
          <w:p w:rsidR="0011709C" w:rsidRPr="00E06817" w:rsidRDefault="0011709C" w:rsidP="00E53062"/>
          <w:p w:rsidR="0011709C" w:rsidRPr="00E06817" w:rsidRDefault="0011709C" w:rsidP="00E53062">
            <w:r w:rsidRPr="0011709C">
              <w:rPr>
                <w:b/>
              </w:rPr>
              <w:t xml:space="preserve">Контроль навыков </w:t>
            </w:r>
            <w:proofErr w:type="spellStart"/>
            <w:r w:rsidRPr="0011709C">
              <w:rPr>
                <w:b/>
              </w:rPr>
              <w:t>аудирования</w:t>
            </w:r>
            <w:proofErr w:type="spellEnd"/>
            <w:r w:rsidRPr="0011709C">
              <w:rPr>
                <w:b/>
              </w:rPr>
              <w:t xml:space="preserve">  и чтения</w:t>
            </w:r>
            <w:r>
              <w:t>.</w:t>
            </w:r>
            <w:r w:rsidRPr="0011709C">
              <w:t xml:space="preserve"> </w:t>
            </w:r>
          </w:p>
          <w:p w:rsidR="0011709C" w:rsidRPr="00E06817" w:rsidRDefault="0011709C" w:rsidP="00E53062"/>
          <w:p w:rsidR="0011709C" w:rsidRPr="00E06817" w:rsidRDefault="0011709C" w:rsidP="00E53062"/>
        </w:tc>
        <w:tc>
          <w:tcPr>
            <w:tcW w:w="708" w:type="pct"/>
            <w:shd w:val="clear" w:color="auto" w:fill="auto"/>
          </w:tcPr>
          <w:p w:rsidR="0011709C" w:rsidRPr="00E06817" w:rsidRDefault="0011709C" w:rsidP="00E53062">
            <w:r w:rsidRPr="00E06817">
              <w:t>Контроль основных навыков и умений, над которыми велась работа в данном цикле уроков (контроль умения учащихся самостоятельно оценивать себя в разных видах речевой деятельности).</w:t>
            </w:r>
          </w:p>
        </w:tc>
        <w:tc>
          <w:tcPr>
            <w:tcW w:w="531" w:type="pct"/>
            <w:shd w:val="clear" w:color="auto" w:fill="auto"/>
          </w:tcPr>
          <w:p w:rsidR="0011709C" w:rsidRPr="00E06817" w:rsidRDefault="0011709C" w:rsidP="00E53062">
            <w:r w:rsidRPr="00E06817">
              <w:rPr>
                <w:i/>
              </w:rPr>
              <w:t xml:space="preserve">Тема: </w:t>
            </w:r>
            <w:r w:rsidRPr="00E06817">
              <w:t>«Школьное образование»; знакомство с некоторыми фактами школьной жизни сверстников в странах изучаемого языка.</w:t>
            </w:r>
          </w:p>
        </w:tc>
        <w:tc>
          <w:tcPr>
            <w:tcW w:w="619" w:type="pct"/>
            <w:shd w:val="clear" w:color="auto" w:fill="auto"/>
          </w:tcPr>
          <w:p w:rsidR="0011709C" w:rsidRPr="00E06817" w:rsidRDefault="0011709C" w:rsidP="00E53062">
            <w:pPr>
              <w:rPr>
                <w:i/>
              </w:rPr>
            </w:pPr>
            <w:r w:rsidRPr="00E06817">
              <w:rPr>
                <w:i/>
              </w:rPr>
              <w:t>Речевой материал предыдущих уроков</w:t>
            </w:r>
          </w:p>
          <w:p w:rsidR="0011709C" w:rsidRPr="00E06817" w:rsidRDefault="0011709C" w:rsidP="00E53062"/>
          <w:p w:rsidR="0011709C" w:rsidRPr="00E06817" w:rsidRDefault="0011709C" w:rsidP="00E53062">
            <w:pPr>
              <w:rPr>
                <w:i/>
              </w:rPr>
            </w:pPr>
            <w:r w:rsidRPr="00E06817">
              <w:t>упр.</w:t>
            </w:r>
            <w:r w:rsidRPr="00E06817">
              <w:rPr>
                <w:shd w:val="clear" w:color="auto" w:fill="E6E6E6"/>
              </w:rPr>
              <w:t xml:space="preserve"> Памятка</w:t>
            </w:r>
            <w:r w:rsidRPr="00E06817">
              <w:t xml:space="preserve"> – Самоконтроль – дело важное; </w:t>
            </w:r>
            <w:r w:rsidRPr="00E06817">
              <w:rPr>
                <w:lang w:val="en-US"/>
              </w:rPr>
              <w:t>I</w:t>
            </w:r>
            <w:r w:rsidRPr="00E06817">
              <w:t xml:space="preserve">. </w:t>
            </w:r>
            <w:r w:rsidRPr="00E06817">
              <w:rPr>
                <w:lang w:val="en-US"/>
              </w:rPr>
              <w:t>Reading</w:t>
            </w:r>
            <w:r w:rsidRPr="00E06817">
              <w:t xml:space="preserve"> </w:t>
            </w:r>
            <w:r w:rsidRPr="00E06817">
              <w:rPr>
                <w:lang w:val="en-US"/>
              </w:rPr>
              <w:t>Comprehension</w:t>
            </w:r>
            <w:r w:rsidRPr="00E06817">
              <w:t xml:space="preserve"> (</w:t>
            </w:r>
            <w:r w:rsidRPr="00E06817">
              <w:rPr>
                <w:lang w:val="en-US"/>
              </w:rPr>
              <w:t>AB</w:t>
            </w:r>
            <w:r w:rsidRPr="00E06817">
              <w:t>-</w:t>
            </w:r>
            <w:r w:rsidRPr="00E06817">
              <w:rPr>
                <w:lang w:val="en-US"/>
              </w:rPr>
              <w:t>II</w:t>
            </w:r>
            <w:r w:rsidRPr="00E06817">
              <w:t xml:space="preserve">); </w:t>
            </w:r>
            <w:r w:rsidRPr="00E06817">
              <w:rPr>
                <w:lang w:val="en-US"/>
              </w:rPr>
              <w:t>VII</w:t>
            </w:r>
            <w:r w:rsidRPr="00E06817">
              <w:t xml:space="preserve"> </w:t>
            </w:r>
            <w:r w:rsidRPr="00E06817">
              <w:rPr>
                <w:lang w:val="en-US"/>
              </w:rPr>
              <w:t>New</w:t>
            </w:r>
            <w:r w:rsidRPr="00E06817">
              <w:t xml:space="preserve"> </w:t>
            </w:r>
            <w:r w:rsidRPr="00E06817">
              <w:rPr>
                <w:lang w:val="en-US"/>
              </w:rPr>
              <w:t>words</w:t>
            </w:r>
            <w:r w:rsidRPr="00E06817">
              <w:t xml:space="preserve"> </w:t>
            </w:r>
            <w:r w:rsidRPr="00E06817">
              <w:rPr>
                <w:lang w:val="en-US"/>
              </w:rPr>
              <w:t>and</w:t>
            </w:r>
            <w:r w:rsidRPr="00E06817">
              <w:t xml:space="preserve"> </w:t>
            </w:r>
            <w:r w:rsidRPr="00E06817">
              <w:rPr>
                <w:lang w:val="en-US"/>
              </w:rPr>
              <w:t>word</w:t>
            </w:r>
            <w:r w:rsidRPr="00E06817">
              <w:t xml:space="preserve"> </w:t>
            </w:r>
            <w:r w:rsidRPr="00E06817">
              <w:rPr>
                <w:lang w:val="en-US"/>
              </w:rPr>
              <w:t>combinations</w:t>
            </w:r>
            <w:r w:rsidRPr="00E06817">
              <w:t xml:space="preserve"> </w:t>
            </w:r>
            <w:r w:rsidRPr="00E06817">
              <w:rPr>
                <w:lang w:val="en-US"/>
              </w:rPr>
              <w:t>from</w:t>
            </w:r>
            <w:r w:rsidRPr="00E06817">
              <w:t xml:space="preserve"> </w:t>
            </w:r>
            <w:r w:rsidRPr="00E06817">
              <w:rPr>
                <w:lang w:val="en-US"/>
              </w:rPr>
              <w:t>Unit</w:t>
            </w:r>
            <w:r w:rsidRPr="00E06817">
              <w:t xml:space="preserve"> 1</w:t>
            </w:r>
          </w:p>
        </w:tc>
        <w:tc>
          <w:tcPr>
            <w:tcW w:w="398" w:type="pct"/>
            <w:shd w:val="clear" w:color="auto" w:fill="auto"/>
          </w:tcPr>
          <w:p w:rsidR="0011709C" w:rsidRPr="00E06817" w:rsidRDefault="0011709C" w:rsidP="00E53062">
            <w:r w:rsidRPr="00E06817">
              <w:rPr>
                <w:i/>
              </w:rPr>
              <w:t>Речевой материал предыдущих уроков</w:t>
            </w:r>
          </w:p>
          <w:p w:rsidR="0011709C" w:rsidRPr="00E06817" w:rsidRDefault="0011709C" w:rsidP="00E53062"/>
          <w:p w:rsidR="0011709C" w:rsidRPr="00E06817" w:rsidRDefault="0011709C" w:rsidP="00E53062">
            <w:r w:rsidRPr="00E06817">
              <w:t>упр.</w:t>
            </w:r>
            <w:r w:rsidRPr="00E06817">
              <w:rPr>
                <w:lang w:val="en-US"/>
              </w:rPr>
              <w:t>II</w:t>
            </w:r>
            <w:r w:rsidRPr="00E06817">
              <w:t xml:space="preserve">. </w:t>
            </w:r>
            <w:r w:rsidRPr="00E06817">
              <w:rPr>
                <w:lang w:val="en-US"/>
              </w:rPr>
              <w:t>Listening</w:t>
            </w:r>
            <w:r w:rsidRPr="00E06817">
              <w:t xml:space="preserve"> </w:t>
            </w:r>
            <w:r w:rsidRPr="00E06817">
              <w:rPr>
                <w:lang w:val="en-US"/>
              </w:rPr>
              <w:t>Comprehension</w:t>
            </w:r>
            <w:r w:rsidRPr="00E06817">
              <w:t xml:space="preserve"> (</w:t>
            </w:r>
            <w:r w:rsidRPr="00E06817">
              <w:rPr>
                <w:lang w:val="en-US"/>
              </w:rPr>
              <w:t>AB</w:t>
            </w:r>
            <w:r w:rsidRPr="00E06817">
              <w:t>-</w:t>
            </w:r>
            <w:r w:rsidRPr="00E06817">
              <w:rPr>
                <w:lang w:val="en-US"/>
              </w:rPr>
              <w:t>I</w:t>
            </w:r>
            <w:r w:rsidRPr="00E06817">
              <w:t>)</w:t>
            </w:r>
          </w:p>
        </w:tc>
        <w:tc>
          <w:tcPr>
            <w:tcW w:w="389" w:type="pct"/>
            <w:gridSpan w:val="4"/>
            <w:shd w:val="clear" w:color="auto" w:fill="auto"/>
          </w:tcPr>
          <w:p w:rsidR="0011709C" w:rsidRPr="00E06817" w:rsidRDefault="0011709C" w:rsidP="00E53062">
            <w:pPr>
              <w:rPr>
                <w:i/>
              </w:rPr>
            </w:pPr>
            <w:r w:rsidRPr="00E06817">
              <w:rPr>
                <w:i/>
              </w:rPr>
              <w:t>Речевой материал предыдущих уроков</w:t>
            </w:r>
          </w:p>
          <w:p w:rsidR="0011709C" w:rsidRPr="00E06817" w:rsidRDefault="0011709C" w:rsidP="00E53062"/>
          <w:p w:rsidR="0011709C" w:rsidRPr="00E06817" w:rsidRDefault="0011709C" w:rsidP="00E53062">
            <w:pPr>
              <w:rPr>
                <w:i/>
              </w:rPr>
            </w:pPr>
            <w:r w:rsidRPr="00E06817">
              <w:t>упр.</w:t>
            </w:r>
            <w:r w:rsidRPr="00E06817">
              <w:rPr>
                <w:lang w:val="en-US"/>
              </w:rPr>
              <w:t>IV</w:t>
            </w:r>
            <w:r w:rsidRPr="00E06817">
              <w:t xml:space="preserve">. </w:t>
            </w:r>
            <w:r w:rsidRPr="00E06817">
              <w:rPr>
                <w:lang w:val="en-US"/>
              </w:rPr>
              <w:t>Speaking</w:t>
            </w:r>
          </w:p>
        </w:tc>
        <w:tc>
          <w:tcPr>
            <w:tcW w:w="762" w:type="pct"/>
            <w:gridSpan w:val="4"/>
            <w:shd w:val="clear" w:color="auto" w:fill="auto"/>
          </w:tcPr>
          <w:p w:rsidR="0011709C" w:rsidRPr="00E06817" w:rsidRDefault="0011709C" w:rsidP="00E53062">
            <w:pPr>
              <w:rPr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.III. Use of English (AB-III); V. Writing; VI. Cultural Awareness; VIII. Self-Assessment (AB-IV)</w:t>
            </w:r>
          </w:p>
        </w:tc>
        <w:tc>
          <w:tcPr>
            <w:tcW w:w="619" w:type="pct"/>
            <w:shd w:val="clear" w:color="auto" w:fill="auto"/>
          </w:tcPr>
          <w:p w:rsidR="0011709C" w:rsidRPr="0034625E" w:rsidRDefault="0034625E" w:rsidP="00E53062">
            <w:r>
              <w:t>-</w:t>
            </w:r>
          </w:p>
        </w:tc>
      </w:tr>
      <w:tr w:rsidR="0011709C" w:rsidRPr="0034625E" w:rsidTr="0011709C">
        <w:trPr>
          <w:trHeight w:val="703"/>
        </w:trPr>
        <w:tc>
          <w:tcPr>
            <w:tcW w:w="354" w:type="pct"/>
            <w:tcBorders>
              <w:bottom w:val="nil"/>
              <w:right w:val="single" w:sz="4" w:space="0" w:color="auto"/>
            </w:tcBorders>
          </w:tcPr>
          <w:p w:rsidR="0011709C" w:rsidRPr="00E06817" w:rsidRDefault="0011709C" w:rsidP="00E53062">
            <w:pPr>
              <w:rPr>
                <w:lang w:val="en-US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709C" w:rsidRPr="00E06817" w:rsidRDefault="0011709C" w:rsidP="00E53062">
            <w:pPr>
              <w:rPr>
                <w:lang w:val="en-US"/>
              </w:rPr>
            </w:pPr>
          </w:p>
        </w:tc>
        <w:tc>
          <w:tcPr>
            <w:tcW w:w="443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1709C" w:rsidRPr="00E06817" w:rsidRDefault="0011709C" w:rsidP="00E53062">
            <w:r w:rsidRPr="00E06817">
              <w:rPr>
                <w:lang w:val="en-US"/>
              </w:rPr>
              <w:t>Lesson</w:t>
            </w:r>
            <w:r w:rsidRPr="00E06817">
              <w:t xml:space="preserve"> 15.</w:t>
            </w:r>
          </w:p>
          <w:p w:rsidR="0011709C" w:rsidRPr="00B8595B" w:rsidRDefault="0011709C" w:rsidP="00E53062">
            <w:r w:rsidRPr="0011709C">
              <w:rPr>
                <w:b/>
              </w:rPr>
              <w:t xml:space="preserve">Контроль </w:t>
            </w:r>
            <w:r w:rsidRPr="0011709C">
              <w:rPr>
                <w:b/>
              </w:rPr>
              <w:lastRenderedPageBreak/>
              <w:t>говорения</w:t>
            </w:r>
            <w:r w:rsidRPr="00E06817">
              <w:t xml:space="preserve"> (диалог-расспрос) по теме «Мои друзья».</w:t>
            </w:r>
          </w:p>
        </w:tc>
        <w:tc>
          <w:tcPr>
            <w:tcW w:w="708" w:type="pct"/>
            <w:vMerge w:val="restart"/>
            <w:shd w:val="clear" w:color="auto" w:fill="auto"/>
          </w:tcPr>
          <w:p w:rsidR="0011709C" w:rsidRPr="00B8595B" w:rsidRDefault="0011709C" w:rsidP="00E53062">
            <w:r w:rsidRPr="00E06817">
              <w:lastRenderedPageBreak/>
              <w:t xml:space="preserve">Контроль основных навыков и умений, </w:t>
            </w:r>
            <w:r w:rsidRPr="00E06817">
              <w:lastRenderedPageBreak/>
              <w:t>над которыми велась работа в данном цикле уроков (контроль умения учащихся самостоятельно оценивать себя в разных видах речевой деятельности).</w:t>
            </w:r>
          </w:p>
        </w:tc>
        <w:tc>
          <w:tcPr>
            <w:tcW w:w="531" w:type="pct"/>
            <w:vMerge w:val="restart"/>
            <w:shd w:val="clear" w:color="auto" w:fill="auto"/>
          </w:tcPr>
          <w:p w:rsidR="0011709C" w:rsidRPr="00B8595B" w:rsidRDefault="0011709C" w:rsidP="00E53062">
            <w:pPr>
              <w:rPr>
                <w:i/>
              </w:rPr>
            </w:pPr>
            <w:r w:rsidRPr="00E06817">
              <w:rPr>
                <w:i/>
              </w:rPr>
              <w:lastRenderedPageBreak/>
              <w:t xml:space="preserve">Тема: </w:t>
            </w:r>
            <w:r w:rsidRPr="00E06817">
              <w:t xml:space="preserve">«Школьное </w:t>
            </w:r>
            <w:r w:rsidRPr="00E06817">
              <w:lastRenderedPageBreak/>
              <w:t>образование»; знакомство с некоторыми фактами школьной жизни сверстников в странах изучаемого языка.</w:t>
            </w:r>
          </w:p>
        </w:tc>
        <w:tc>
          <w:tcPr>
            <w:tcW w:w="619" w:type="pct"/>
            <w:vMerge w:val="restart"/>
            <w:shd w:val="clear" w:color="auto" w:fill="auto"/>
          </w:tcPr>
          <w:p w:rsidR="0011709C" w:rsidRPr="00E06817" w:rsidRDefault="0011709C" w:rsidP="00E53062">
            <w:pPr>
              <w:rPr>
                <w:i/>
              </w:rPr>
            </w:pPr>
            <w:r w:rsidRPr="00E06817">
              <w:rPr>
                <w:i/>
              </w:rPr>
              <w:lastRenderedPageBreak/>
              <w:t xml:space="preserve">Речевой материал </w:t>
            </w:r>
            <w:r w:rsidRPr="00E06817">
              <w:rPr>
                <w:i/>
              </w:rPr>
              <w:lastRenderedPageBreak/>
              <w:t>предыдущих уроков</w:t>
            </w:r>
          </w:p>
          <w:p w:rsidR="0011709C" w:rsidRPr="00E06817" w:rsidRDefault="0011709C" w:rsidP="00E53062"/>
          <w:p w:rsidR="0011709C" w:rsidRPr="0011709C" w:rsidRDefault="0011709C" w:rsidP="00E53062">
            <w:pPr>
              <w:rPr>
                <w:i/>
              </w:rPr>
            </w:pPr>
            <w:r w:rsidRPr="00E06817">
              <w:t>упр</w:t>
            </w:r>
            <w:r w:rsidRPr="0011709C">
              <w:t>.</w:t>
            </w:r>
            <w:r w:rsidRPr="0011709C">
              <w:rPr>
                <w:shd w:val="clear" w:color="auto" w:fill="E6E6E6"/>
              </w:rPr>
              <w:t xml:space="preserve"> </w:t>
            </w:r>
            <w:r w:rsidRPr="00E06817">
              <w:rPr>
                <w:shd w:val="clear" w:color="auto" w:fill="E6E6E6"/>
              </w:rPr>
              <w:t>Памятка</w:t>
            </w:r>
            <w:r w:rsidRPr="0011709C">
              <w:t xml:space="preserve"> – </w:t>
            </w:r>
            <w:r w:rsidRPr="00E06817">
              <w:t>Самоконтроль</w:t>
            </w:r>
            <w:r w:rsidRPr="0011709C">
              <w:t xml:space="preserve"> – </w:t>
            </w:r>
            <w:r w:rsidRPr="00E06817">
              <w:t>дело</w:t>
            </w:r>
            <w:r w:rsidRPr="0011709C">
              <w:t xml:space="preserve"> </w:t>
            </w:r>
            <w:r w:rsidRPr="00E06817">
              <w:t>важное</w:t>
            </w:r>
            <w:r w:rsidRPr="0011709C">
              <w:t xml:space="preserve">; </w:t>
            </w:r>
            <w:r w:rsidRPr="00E06817">
              <w:rPr>
                <w:lang w:val="en-US"/>
              </w:rPr>
              <w:t>I</w:t>
            </w:r>
            <w:r w:rsidRPr="0011709C">
              <w:t xml:space="preserve">. </w:t>
            </w:r>
            <w:r w:rsidRPr="00E06817">
              <w:rPr>
                <w:lang w:val="en-US"/>
              </w:rPr>
              <w:t>Reading</w:t>
            </w:r>
            <w:r w:rsidRPr="0011709C">
              <w:t xml:space="preserve"> </w:t>
            </w:r>
            <w:r w:rsidRPr="00E06817">
              <w:rPr>
                <w:lang w:val="en-US"/>
              </w:rPr>
              <w:t>Comprehension</w:t>
            </w:r>
            <w:r w:rsidRPr="0011709C">
              <w:t xml:space="preserve"> (</w:t>
            </w:r>
            <w:r w:rsidRPr="00E06817">
              <w:rPr>
                <w:lang w:val="en-US"/>
              </w:rPr>
              <w:t>AB</w:t>
            </w:r>
            <w:r w:rsidRPr="0011709C">
              <w:t>-</w:t>
            </w:r>
            <w:r w:rsidRPr="00E06817">
              <w:rPr>
                <w:lang w:val="en-US"/>
              </w:rPr>
              <w:t>II</w:t>
            </w:r>
            <w:r w:rsidRPr="0011709C">
              <w:t xml:space="preserve">); </w:t>
            </w:r>
            <w:r w:rsidRPr="00E06817">
              <w:rPr>
                <w:lang w:val="en-US"/>
              </w:rPr>
              <w:t>VII</w:t>
            </w:r>
            <w:r w:rsidRPr="0011709C">
              <w:t xml:space="preserve"> </w:t>
            </w:r>
            <w:r w:rsidRPr="00E06817">
              <w:rPr>
                <w:lang w:val="en-US"/>
              </w:rPr>
              <w:t>New</w:t>
            </w:r>
            <w:r w:rsidRPr="0011709C">
              <w:t xml:space="preserve"> </w:t>
            </w:r>
            <w:r w:rsidRPr="00E06817">
              <w:rPr>
                <w:lang w:val="en-US"/>
              </w:rPr>
              <w:t>words</w:t>
            </w:r>
            <w:r w:rsidRPr="0011709C">
              <w:t xml:space="preserve"> </w:t>
            </w:r>
            <w:r w:rsidRPr="00E06817">
              <w:rPr>
                <w:lang w:val="en-US"/>
              </w:rPr>
              <w:t>and</w:t>
            </w:r>
            <w:r w:rsidRPr="0011709C">
              <w:t xml:space="preserve"> </w:t>
            </w:r>
            <w:r w:rsidRPr="00E06817">
              <w:rPr>
                <w:lang w:val="en-US"/>
              </w:rPr>
              <w:t>word</w:t>
            </w:r>
            <w:r w:rsidRPr="0011709C">
              <w:t xml:space="preserve"> </w:t>
            </w:r>
            <w:r w:rsidRPr="00E06817">
              <w:rPr>
                <w:lang w:val="en-US"/>
              </w:rPr>
              <w:t>combinations</w:t>
            </w:r>
            <w:r w:rsidRPr="0011709C">
              <w:t xml:space="preserve"> </w:t>
            </w:r>
            <w:r w:rsidRPr="00E06817">
              <w:rPr>
                <w:lang w:val="en-US"/>
              </w:rPr>
              <w:t>from</w:t>
            </w:r>
            <w:r w:rsidRPr="0011709C">
              <w:t xml:space="preserve"> </w:t>
            </w:r>
            <w:r w:rsidRPr="00E06817">
              <w:rPr>
                <w:lang w:val="en-US"/>
              </w:rPr>
              <w:t>Unit</w:t>
            </w:r>
            <w:r w:rsidRPr="0011709C">
              <w:t xml:space="preserve"> 1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11709C" w:rsidRPr="00E06817" w:rsidRDefault="0011709C" w:rsidP="00E53062">
            <w:r w:rsidRPr="00E06817">
              <w:rPr>
                <w:i/>
              </w:rPr>
              <w:lastRenderedPageBreak/>
              <w:t xml:space="preserve">Речевой материал </w:t>
            </w:r>
            <w:r w:rsidRPr="00E06817">
              <w:rPr>
                <w:i/>
              </w:rPr>
              <w:lastRenderedPageBreak/>
              <w:t>предыдущих уроков</w:t>
            </w:r>
          </w:p>
          <w:p w:rsidR="0011709C" w:rsidRPr="00E06817" w:rsidRDefault="0011709C" w:rsidP="00E53062"/>
          <w:p w:rsidR="0011709C" w:rsidRPr="0011709C" w:rsidRDefault="0011709C" w:rsidP="00E53062">
            <w:pPr>
              <w:rPr>
                <w:i/>
              </w:rPr>
            </w:pPr>
            <w:r w:rsidRPr="00E06817">
              <w:t>упр</w:t>
            </w:r>
            <w:r w:rsidRPr="0011709C">
              <w:t>.</w:t>
            </w:r>
            <w:r w:rsidRPr="00E06817">
              <w:rPr>
                <w:lang w:val="en-US"/>
              </w:rPr>
              <w:t>II</w:t>
            </w:r>
            <w:r w:rsidRPr="0011709C">
              <w:t xml:space="preserve">. </w:t>
            </w:r>
            <w:r w:rsidRPr="00E06817">
              <w:rPr>
                <w:lang w:val="en-US"/>
              </w:rPr>
              <w:t>Listening</w:t>
            </w:r>
            <w:r w:rsidRPr="0011709C">
              <w:t xml:space="preserve"> </w:t>
            </w:r>
            <w:r w:rsidRPr="00E06817">
              <w:rPr>
                <w:lang w:val="en-US"/>
              </w:rPr>
              <w:t>Comprehension</w:t>
            </w:r>
            <w:r w:rsidRPr="0011709C">
              <w:t xml:space="preserve"> (</w:t>
            </w:r>
            <w:r w:rsidRPr="00E06817">
              <w:rPr>
                <w:lang w:val="en-US"/>
              </w:rPr>
              <w:t>AB</w:t>
            </w:r>
            <w:r w:rsidRPr="0011709C">
              <w:t>-</w:t>
            </w:r>
            <w:r w:rsidRPr="00E06817">
              <w:rPr>
                <w:lang w:val="en-US"/>
              </w:rPr>
              <w:t>I</w:t>
            </w:r>
            <w:r w:rsidRPr="0011709C">
              <w:t>)</w:t>
            </w:r>
          </w:p>
        </w:tc>
        <w:tc>
          <w:tcPr>
            <w:tcW w:w="389" w:type="pct"/>
            <w:gridSpan w:val="4"/>
            <w:vMerge w:val="restart"/>
            <w:shd w:val="clear" w:color="auto" w:fill="auto"/>
          </w:tcPr>
          <w:p w:rsidR="0011709C" w:rsidRPr="00E06817" w:rsidRDefault="0011709C" w:rsidP="00E53062">
            <w:pPr>
              <w:rPr>
                <w:i/>
              </w:rPr>
            </w:pPr>
            <w:r w:rsidRPr="00E06817">
              <w:rPr>
                <w:i/>
              </w:rPr>
              <w:lastRenderedPageBreak/>
              <w:t xml:space="preserve">Речевой материал </w:t>
            </w:r>
            <w:r w:rsidRPr="00E06817">
              <w:rPr>
                <w:i/>
              </w:rPr>
              <w:lastRenderedPageBreak/>
              <w:t>предыдущих уроков</w:t>
            </w:r>
          </w:p>
          <w:p w:rsidR="0011709C" w:rsidRPr="00E06817" w:rsidRDefault="0011709C" w:rsidP="00E53062"/>
          <w:p w:rsidR="0011709C" w:rsidRPr="0011709C" w:rsidRDefault="0011709C" w:rsidP="00E53062">
            <w:pPr>
              <w:rPr>
                <w:i/>
              </w:rPr>
            </w:pPr>
            <w:r w:rsidRPr="00E06817">
              <w:t>упр.</w:t>
            </w:r>
            <w:r w:rsidRPr="00E06817">
              <w:rPr>
                <w:lang w:val="en-US"/>
              </w:rPr>
              <w:t>IV</w:t>
            </w:r>
            <w:r w:rsidRPr="00E06817">
              <w:t xml:space="preserve">. </w:t>
            </w:r>
            <w:r w:rsidRPr="00E06817">
              <w:rPr>
                <w:lang w:val="en-US"/>
              </w:rPr>
              <w:t>Speaking</w:t>
            </w:r>
          </w:p>
        </w:tc>
        <w:tc>
          <w:tcPr>
            <w:tcW w:w="762" w:type="pct"/>
            <w:gridSpan w:val="4"/>
            <w:vMerge w:val="restart"/>
            <w:shd w:val="clear" w:color="auto" w:fill="auto"/>
          </w:tcPr>
          <w:p w:rsidR="0011709C" w:rsidRPr="00B8595B" w:rsidRDefault="0011709C" w:rsidP="00E53062">
            <w:pPr>
              <w:rPr>
                <w:lang w:val="en-US"/>
              </w:rPr>
            </w:pPr>
            <w:proofErr w:type="spellStart"/>
            <w:r w:rsidRPr="00E06817">
              <w:lastRenderedPageBreak/>
              <w:t>упр</w:t>
            </w:r>
            <w:proofErr w:type="spellEnd"/>
            <w:r w:rsidRPr="00E06817">
              <w:rPr>
                <w:lang w:val="en-US"/>
              </w:rPr>
              <w:t xml:space="preserve">.III. Use of English (AB-III); V. Writing; </w:t>
            </w:r>
            <w:r w:rsidRPr="00E06817">
              <w:rPr>
                <w:lang w:val="en-US"/>
              </w:rPr>
              <w:lastRenderedPageBreak/>
              <w:t>VI. Cultural Awareness; VIII. Self-Assessment (AB-IV)</w:t>
            </w:r>
          </w:p>
        </w:tc>
        <w:tc>
          <w:tcPr>
            <w:tcW w:w="619" w:type="pct"/>
            <w:vMerge w:val="restart"/>
            <w:shd w:val="clear" w:color="auto" w:fill="auto"/>
          </w:tcPr>
          <w:p w:rsidR="0011709C" w:rsidRPr="0034625E" w:rsidRDefault="0034625E" w:rsidP="00E53062">
            <w:r>
              <w:lastRenderedPageBreak/>
              <w:t>-</w:t>
            </w:r>
          </w:p>
        </w:tc>
      </w:tr>
      <w:tr w:rsidR="0011709C" w:rsidRPr="00E06817" w:rsidTr="0011709C">
        <w:trPr>
          <w:trHeight w:val="608"/>
        </w:trPr>
        <w:tc>
          <w:tcPr>
            <w:tcW w:w="354" w:type="pct"/>
            <w:tcBorders>
              <w:top w:val="nil"/>
              <w:bottom w:val="single" w:sz="4" w:space="0" w:color="auto"/>
            </w:tcBorders>
          </w:tcPr>
          <w:p w:rsidR="0011709C" w:rsidRPr="00B8595B" w:rsidRDefault="0011709C" w:rsidP="00E53062">
            <w:pPr>
              <w:rPr>
                <w:lang w:val="en-US"/>
              </w:rPr>
            </w:pPr>
          </w:p>
        </w:tc>
        <w:tc>
          <w:tcPr>
            <w:tcW w:w="17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709C" w:rsidRPr="00E06817" w:rsidRDefault="0011709C" w:rsidP="00E53062">
            <w:r>
              <w:t>17</w:t>
            </w:r>
          </w:p>
        </w:tc>
        <w:tc>
          <w:tcPr>
            <w:tcW w:w="44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1709C" w:rsidRPr="00E06817" w:rsidRDefault="0011709C" w:rsidP="00E53062">
            <w:pPr>
              <w:rPr>
                <w:lang w:val="en-US"/>
              </w:rPr>
            </w:pPr>
          </w:p>
        </w:tc>
        <w:tc>
          <w:tcPr>
            <w:tcW w:w="70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1709C" w:rsidRPr="00E06817" w:rsidRDefault="0011709C" w:rsidP="00E53062">
            <w:pPr>
              <w:rPr>
                <w:lang w:val="en-US"/>
              </w:rPr>
            </w:pPr>
          </w:p>
        </w:tc>
        <w:tc>
          <w:tcPr>
            <w:tcW w:w="53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1709C" w:rsidRPr="00E06817" w:rsidRDefault="0011709C" w:rsidP="00E53062">
            <w:pPr>
              <w:rPr>
                <w:lang w:val="en-US"/>
              </w:rPr>
            </w:pPr>
          </w:p>
        </w:tc>
        <w:tc>
          <w:tcPr>
            <w:tcW w:w="61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1709C" w:rsidRPr="00E06817" w:rsidRDefault="0011709C" w:rsidP="00E53062">
            <w:pPr>
              <w:rPr>
                <w:i/>
                <w:lang w:val="en-US"/>
              </w:rPr>
            </w:pPr>
          </w:p>
        </w:tc>
        <w:tc>
          <w:tcPr>
            <w:tcW w:w="39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1709C" w:rsidRPr="00E06817" w:rsidRDefault="0011709C" w:rsidP="00E53062">
            <w:pPr>
              <w:rPr>
                <w:lang w:val="en-US"/>
              </w:rPr>
            </w:pPr>
          </w:p>
        </w:tc>
        <w:tc>
          <w:tcPr>
            <w:tcW w:w="389" w:type="pct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11709C" w:rsidRPr="00E06817" w:rsidRDefault="0011709C" w:rsidP="00E53062">
            <w:pPr>
              <w:rPr>
                <w:i/>
                <w:lang w:val="en-US"/>
              </w:rPr>
            </w:pPr>
          </w:p>
        </w:tc>
        <w:tc>
          <w:tcPr>
            <w:tcW w:w="762" w:type="pct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11709C" w:rsidRPr="00E06817" w:rsidRDefault="0011709C" w:rsidP="00E53062">
            <w:pPr>
              <w:rPr>
                <w:lang w:val="en-US"/>
              </w:rPr>
            </w:pPr>
          </w:p>
        </w:tc>
        <w:tc>
          <w:tcPr>
            <w:tcW w:w="61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1709C" w:rsidRPr="00E06817" w:rsidRDefault="0011709C" w:rsidP="00E53062">
            <w:pPr>
              <w:rPr>
                <w:lang w:val="en-US"/>
              </w:rPr>
            </w:pPr>
          </w:p>
        </w:tc>
      </w:tr>
      <w:tr w:rsidR="0011709C" w:rsidRPr="00E06817" w:rsidTr="0011709C">
        <w:trPr>
          <w:trHeight w:val="509"/>
        </w:trPr>
        <w:tc>
          <w:tcPr>
            <w:tcW w:w="354" w:type="pct"/>
          </w:tcPr>
          <w:p w:rsidR="0011709C" w:rsidRPr="00E06817" w:rsidRDefault="0011709C" w:rsidP="00E53062"/>
        </w:tc>
        <w:tc>
          <w:tcPr>
            <w:tcW w:w="4646" w:type="pct"/>
            <w:gridSpan w:val="15"/>
          </w:tcPr>
          <w:p w:rsidR="0011709C" w:rsidRPr="00E06817" w:rsidRDefault="0011709C" w:rsidP="00E53062"/>
          <w:p w:rsidR="0011709C" w:rsidRPr="00E06817" w:rsidRDefault="0011709C" w:rsidP="00E53062">
            <w:pPr>
              <w:ind w:firstLine="6480"/>
            </w:pPr>
            <w:r w:rsidRPr="00E06817">
              <w:t>Цикл</w:t>
            </w:r>
            <w:r w:rsidRPr="00E06817">
              <w:rPr>
                <w:lang w:val="en-US"/>
              </w:rPr>
              <w:t xml:space="preserve"> 2 </w:t>
            </w:r>
            <w:r w:rsidRPr="00E06817">
              <w:t>Правила вокруг нас.</w:t>
            </w:r>
          </w:p>
        </w:tc>
      </w:tr>
      <w:tr w:rsidR="0011709C" w:rsidRPr="0034625E" w:rsidTr="0011709C">
        <w:trPr>
          <w:trHeight w:val="608"/>
        </w:trPr>
        <w:tc>
          <w:tcPr>
            <w:tcW w:w="354" w:type="pct"/>
          </w:tcPr>
          <w:p w:rsidR="0011709C" w:rsidRPr="00B8595B" w:rsidRDefault="0011709C" w:rsidP="00E53062">
            <w:pPr>
              <w:rPr>
                <w:lang w:val="en-US"/>
              </w:rPr>
            </w:pPr>
          </w:p>
        </w:tc>
        <w:tc>
          <w:tcPr>
            <w:tcW w:w="177" w:type="pct"/>
          </w:tcPr>
          <w:p w:rsidR="0011709C" w:rsidRPr="00E06817" w:rsidRDefault="0011709C" w:rsidP="00E53062">
            <w:r>
              <w:t>18</w:t>
            </w:r>
          </w:p>
        </w:tc>
        <w:tc>
          <w:tcPr>
            <w:tcW w:w="443" w:type="pct"/>
          </w:tcPr>
          <w:p w:rsidR="0011709C" w:rsidRPr="00E06817" w:rsidRDefault="0011709C" w:rsidP="00E53062">
            <w:r w:rsidRPr="00E06817">
              <w:rPr>
                <w:lang w:val="en-US"/>
              </w:rPr>
              <w:t>Lesson</w:t>
            </w:r>
            <w:r w:rsidRPr="00E06817">
              <w:t xml:space="preserve"> 1.</w:t>
            </w:r>
          </w:p>
          <w:p w:rsidR="0011709C" w:rsidRPr="00E06817" w:rsidRDefault="0011709C" w:rsidP="00E53062"/>
          <w:p w:rsidR="0011709C" w:rsidRPr="00E06817" w:rsidRDefault="0011709C" w:rsidP="00E53062">
            <w:r w:rsidRPr="0011709C">
              <w:rPr>
                <w:b/>
              </w:rPr>
              <w:t>Семья.</w:t>
            </w:r>
            <w:r w:rsidRPr="00E06817">
              <w:t xml:space="preserve"> Введение новых лексических единиц. </w:t>
            </w:r>
            <w:proofErr w:type="spellStart"/>
            <w:r w:rsidRPr="00E06817">
              <w:t>Аудирование</w:t>
            </w:r>
            <w:proofErr w:type="spellEnd"/>
            <w:r w:rsidRPr="00E06817">
              <w:t xml:space="preserve"> с целью извлечения конкретной информации.</w:t>
            </w:r>
          </w:p>
        </w:tc>
        <w:tc>
          <w:tcPr>
            <w:tcW w:w="708" w:type="pct"/>
          </w:tcPr>
          <w:p w:rsidR="0011709C" w:rsidRPr="00E06817" w:rsidRDefault="0011709C" w:rsidP="00E53062">
            <w:r w:rsidRPr="00E06817">
              <w:t xml:space="preserve">Формирование лексических навыков говорения (совершенствование произносительных навыков, развитие умения </w:t>
            </w:r>
            <w:proofErr w:type="spellStart"/>
            <w:r w:rsidRPr="00E06817">
              <w:t>аудировать</w:t>
            </w:r>
            <w:proofErr w:type="spellEnd"/>
            <w:r w:rsidRPr="00E06817">
              <w:t xml:space="preserve"> с целью извлечения конкретной информации).</w:t>
            </w:r>
          </w:p>
        </w:tc>
        <w:tc>
          <w:tcPr>
            <w:tcW w:w="531" w:type="pct"/>
          </w:tcPr>
          <w:p w:rsidR="0011709C" w:rsidRPr="00E06817" w:rsidRDefault="0011709C" w:rsidP="00E53062">
            <w:r w:rsidRPr="00E06817">
              <w:rPr>
                <w:i/>
              </w:rPr>
              <w:t>Тема:</w:t>
            </w:r>
            <w:r w:rsidRPr="00E06817">
              <w:t xml:space="preserve"> «Семья»; знакомство с правилами безопасности, принятыми в британских и американских семьях, правилами безопасности во время празднования </w:t>
            </w:r>
            <w:proofErr w:type="spellStart"/>
            <w:r w:rsidRPr="00E06817">
              <w:t>Halloween</w:t>
            </w:r>
            <w:proofErr w:type="spellEnd"/>
            <w:r w:rsidRPr="00E06817">
              <w:t xml:space="preserve">, </w:t>
            </w:r>
            <w:proofErr w:type="spellStart"/>
            <w:r w:rsidRPr="00E06817">
              <w:t>знакомсто</w:t>
            </w:r>
            <w:proofErr w:type="spellEnd"/>
            <w:r w:rsidRPr="00E06817">
              <w:t xml:space="preserve"> с понятиями </w:t>
            </w:r>
            <w:proofErr w:type="spellStart"/>
            <w:r w:rsidRPr="00E06817">
              <w:t>Halloween</w:t>
            </w:r>
            <w:proofErr w:type="spellEnd"/>
            <w:r w:rsidRPr="00E06817">
              <w:t xml:space="preserve">, </w:t>
            </w:r>
            <w:proofErr w:type="spellStart"/>
            <w:r w:rsidRPr="00E06817">
              <w:t>the</w:t>
            </w:r>
            <w:proofErr w:type="spellEnd"/>
            <w:r w:rsidRPr="00E06817">
              <w:t xml:space="preserve"> </w:t>
            </w:r>
            <w:proofErr w:type="spellStart"/>
            <w:r w:rsidRPr="00E06817">
              <w:t>Internet</w:t>
            </w:r>
            <w:proofErr w:type="spellEnd"/>
            <w:r w:rsidRPr="00E06817">
              <w:t xml:space="preserve">, </w:t>
            </w:r>
            <w:proofErr w:type="spellStart"/>
            <w:r w:rsidRPr="00E06817">
              <w:t>trick-</w:t>
            </w:r>
            <w:r w:rsidRPr="00E06817">
              <w:lastRenderedPageBreak/>
              <w:t>or-treating</w:t>
            </w:r>
            <w:proofErr w:type="spellEnd"/>
            <w:r w:rsidRPr="00E06817">
              <w:t>, e-</w:t>
            </w:r>
            <w:proofErr w:type="spellStart"/>
            <w:r w:rsidRPr="00E06817">
              <w:t>mail</w:t>
            </w:r>
            <w:proofErr w:type="spellEnd"/>
            <w:r w:rsidRPr="00E06817">
              <w:t>.</w:t>
            </w:r>
          </w:p>
        </w:tc>
        <w:tc>
          <w:tcPr>
            <w:tcW w:w="619" w:type="pct"/>
          </w:tcPr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lastRenderedPageBreak/>
              <w:t>лексический</w:t>
            </w:r>
            <w:r w:rsidRPr="00E06817">
              <w:rPr>
                <w:i/>
                <w:lang w:val="en-US"/>
              </w:rPr>
              <w:t xml:space="preserve">: </w:t>
            </w:r>
            <w:r w:rsidRPr="00E06817">
              <w:rPr>
                <w:lang w:val="en-US"/>
              </w:rPr>
              <w:t>alone, anywhere, to care about, cautious of, a danger, e-mail, fair, to feel, to follow, to get, to hurt, the Internet, a permission, a rule, safe, safety, a stranger, to trick, without, adult, someone, anyone, tips;</w:t>
            </w:r>
          </w:p>
          <w:p w:rsidR="0011709C" w:rsidRPr="00E06817" w:rsidRDefault="0011709C" w:rsidP="00E53062">
            <w:r w:rsidRPr="00E06817">
              <w:rPr>
                <w:i/>
              </w:rPr>
              <w:t>грамматический:</w:t>
            </w:r>
            <w:r w:rsidRPr="00E06817">
              <w:t xml:space="preserve"> (для повторения) </w:t>
            </w:r>
            <w:r w:rsidRPr="00E06817">
              <w:rPr>
                <w:lang w:val="en-US"/>
              </w:rPr>
              <w:t>should</w:t>
            </w:r>
            <w:r w:rsidRPr="00E06817">
              <w:t xml:space="preserve">, </w:t>
            </w:r>
            <w:r w:rsidRPr="00E06817">
              <w:rPr>
                <w:lang w:val="en-US"/>
              </w:rPr>
              <w:t>must</w:t>
            </w:r>
            <w:r w:rsidRPr="00E06817">
              <w:t xml:space="preserve">, </w:t>
            </w:r>
            <w:r w:rsidRPr="00E06817">
              <w:lastRenderedPageBreak/>
              <w:t>словообразование (сложные слова)</w:t>
            </w:r>
          </w:p>
          <w:p w:rsidR="0011709C" w:rsidRPr="00E06817" w:rsidRDefault="0011709C" w:rsidP="00E53062"/>
          <w:p w:rsidR="0011709C" w:rsidRPr="00E06817" w:rsidRDefault="0011709C" w:rsidP="00E53062">
            <w:pPr>
              <w:rPr>
                <w:i/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.1.1), 2); 2.1)</w:t>
            </w:r>
          </w:p>
        </w:tc>
        <w:tc>
          <w:tcPr>
            <w:tcW w:w="443" w:type="pct"/>
            <w:gridSpan w:val="2"/>
          </w:tcPr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lastRenderedPageBreak/>
              <w:t>лексический</w:t>
            </w:r>
            <w:r w:rsidRPr="00E06817">
              <w:rPr>
                <w:i/>
                <w:lang w:val="en-US"/>
              </w:rPr>
              <w:t xml:space="preserve">: </w:t>
            </w:r>
            <w:r w:rsidRPr="00E06817">
              <w:rPr>
                <w:lang w:val="en-US"/>
              </w:rPr>
              <w:t xml:space="preserve">alone, anywhere, to care about, cautious of, a danger, e-mail, fair, to feel, to follow, to get, to hurt, the Internet, a permission, a rule, safe, safety, a stranger, to trick, </w:t>
            </w:r>
            <w:r w:rsidRPr="00E06817">
              <w:rPr>
                <w:lang w:val="en-US"/>
              </w:rPr>
              <w:lastRenderedPageBreak/>
              <w:t>without, adult, someone, anyone, tips;</w:t>
            </w:r>
          </w:p>
          <w:p w:rsidR="0011709C" w:rsidRPr="00E06817" w:rsidRDefault="0011709C" w:rsidP="00E53062">
            <w:r w:rsidRPr="00E06817">
              <w:rPr>
                <w:i/>
              </w:rPr>
              <w:t>грамматический:</w:t>
            </w:r>
            <w:r w:rsidRPr="00E06817">
              <w:t xml:space="preserve"> (для повторения) </w:t>
            </w:r>
            <w:r w:rsidRPr="00E06817">
              <w:rPr>
                <w:lang w:val="en-US"/>
              </w:rPr>
              <w:t>should</w:t>
            </w:r>
            <w:r w:rsidRPr="00E06817">
              <w:t xml:space="preserve">, </w:t>
            </w:r>
            <w:r w:rsidRPr="00E06817">
              <w:rPr>
                <w:lang w:val="en-US"/>
              </w:rPr>
              <w:t>must</w:t>
            </w:r>
            <w:r w:rsidRPr="00E06817">
              <w:t>, словообразование (сложные слова)</w:t>
            </w:r>
          </w:p>
          <w:p w:rsidR="0011709C" w:rsidRPr="00E06817" w:rsidRDefault="0011709C" w:rsidP="00E53062"/>
          <w:p w:rsidR="0011709C" w:rsidRPr="00E06817" w:rsidRDefault="0011709C" w:rsidP="00E53062">
            <w:pPr>
              <w:rPr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.1.1); 2.2)</w:t>
            </w:r>
          </w:p>
        </w:tc>
        <w:tc>
          <w:tcPr>
            <w:tcW w:w="398" w:type="pct"/>
            <w:gridSpan w:val="4"/>
          </w:tcPr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lastRenderedPageBreak/>
              <w:t>лексический</w:t>
            </w:r>
            <w:r w:rsidRPr="00E06817">
              <w:rPr>
                <w:i/>
                <w:lang w:val="en-US"/>
              </w:rPr>
              <w:t xml:space="preserve">: </w:t>
            </w:r>
            <w:r w:rsidRPr="00E06817">
              <w:rPr>
                <w:lang w:val="en-US"/>
              </w:rPr>
              <w:t xml:space="preserve">alone, anywhere, to care about, cautious of, a danger, e-mail, fair, to feel, to follow, to get, to hurt, the Internet, a permission, a rule, safe, safety, a </w:t>
            </w:r>
            <w:r w:rsidRPr="00E06817">
              <w:rPr>
                <w:lang w:val="en-US"/>
              </w:rPr>
              <w:lastRenderedPageBreak/>
              <w:t>stranger, to trick, without;</w:t>
            </w:r>
          </w:p>
          <w:p w:rsidR="0011709C" w:rsidRPr="00E06817" w:rsidRDefault="0011709C" w:rsidP="00E53062">
            <w:r w:rsidRPr="00E06817">
              <w:rPr>
                <w:i/>
              </w:rPr>
              <w:t>грамматический:</w:t>
            </w:r>
            <w:r w:rsidRPr="00E06817">
              <w:t xml:space="preserve"> (для повторения) </w:t>
            </w:r>
            <w:r w:rsidRPr="00E06817">
              <w:rPr>
                <w:lang w:val="en-US"/>
              </w:rPr>
              <w:t>should</w:t>
            </w:r>
            <w:r w:rsidRPr="00E06817">
              <w:t xml:space="preserve">, </w:t>
            </w:r>
            <w:r w:rsidRPr="00E06817">
              <w:rPr>
                <w:lang w:val="en-US"/>
              </w:rPr>
              <w:t>must</w:t>
            </w:r>
          </w:p>
          <w:p w:rsidR="0011709C" w:rsidRPr="00E06817" w:rsidRDefault="0011709C" w:rsidP="00E53062"/>
          <w:p w:rsidR="0011709C" w:rsidRPr="00E06817" w:rsidRDefault="0011709C" w:rsidP="00E53062">
            <w:pPr>
              <w:rPr>
                <w:i/>
              </w:rPr>
            </w:pPr>
            <w:r w:rsidRPr="00E06817">
              <w:t xml:space="preserve">упр.1.3); 4. </w:t>
            </w:r>
            <w:r w:rsidRPr="00E06817">
              <w:rPr>
                <w:shd w:val="clear" w:color="auto" w:fill="E6E6E6"/>
              </w:rPr>
              <w:t xml:space="preserve">Памятка </w:t>
            </w:r>
            <w:r w:rsidRPr="00E06817">
              <w:t>– Ум хорошо, а два лучше!</w:t>
            </w:r>
          </w:p>
        </w:tc>
        <w:tc>
          <w:tcPr>
            <w:tcW w:w="708" w:type="pct"/>
            <w:gridSpan w:val="3"/>
          </w:tcPr>
          <w:p w:rsidR="0011709C" w:rsidRPr="00E06817" w:rsidRDefault="0011709C" w:rsidP="00E53062">
            <w:r w:rsidRPr="00E06817">
              <w:lastRenderedPageBreak/>
              <w:t>упр.2.1); !3. (</w:t>
            </w:r>
            <w:r w:rsidRPr="00E06817">
              <w:rPr>
                <w:lang w:val="en-US"/>
              </w:rPr>
              <w:t>AB</w:t>
            </w:r>
            <w:r w:rsidRPr="00E06817">
              <w:t xml:space="preserve"> </w:t>
            </w:r>
            <w:r w:rsidRPr="00E06817">
              <w:rPr>
                <w:lang w:val="en-US"/>
              </w:rPr>
              <w:t>ex</w:t>
            </w:r>
            <w:r w:rsidRPr="00E06817">
              <w:t>.1</w:t>
            </w:r>
            <w:r w:rsidRPr="00E06817">
              <w:rPr>
                <w:lang w:val="en-US"/>
              </w:rPr>
              <w:t>.</w:t>
            </w:r>
            <w:r w:rsidRPr="00E06817">
              <w:t>)</w:t>
            </w:r>
          </w:p>
        </w:tc>
        <w:tc>
          <w:tcPr>
            <w:tcW w:w="619" w:type="pct"/>
          </w:tcPr>
          <w:p w:rsidR="0011709C" w:rsidRPr="00E06817" w:rsidRDefault="0011709C" w:rsidP="0034625E">
            <w:pPr>
              <w:rPr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="0034625E">
              <w:rPr>
                <w:lang w:val="en-US"/>
              </w:rPr>
              <w:t>.5</w:t>
            </w:r>
            <w:r w:rsidRPr="00E06817">
              <w:rPr>
                <w:lang w:val="en-US"/>
              </w:rPr>
              <w:t>.</w:t>
            </w:r>
          </w:p>
        </w:tc>
      </w:tr>
      <w:tr w:rsidR="0011709C" w:rsidRPr="0034625E" w:rsidTr="0011709C">
        <w:trPr>
          <w:trHeight w:val="608"/>
        </w:trPr>
        <w:tc>
          <w:tcPr>
            <w:tcW w:w="354" w:type="pct"/>
          </w:tcPr>
          <w:p w:rsidR="0011709C" w:rsidRPr="00B8595B" w:rsidRDefault="0011709C" w:rsidP="00E53062">
            <w:pPr>
              <w:rPr>
                <w:lang w:val="en-US"/>
              </w:rPr>
            </w:pPr>
          </w:p>
        </w:tc>
        <w:tc>
          <w:tcPr>
            <w:tcW w:w="177" w:type="pct"/>
          </w:tcPr>
          <w:p w:rsidR="0011709C" w:rsidRPr="00E06817" w:rsidRDefault="0011709C" w:rsidP="00E53062">
            <w:r>
              <w:t>19</w:t>
            </w:r>
          </w:p>
        </w:tc>
        <w:tc>
          <w:tcPr>
            <w:tcW w:w="443" w:type="pct"/>
          </w:tcPr>
          <w:p w:rsidR="0011709C" w:rsidRPr="00E06817" w:rsidRDefault="0011709C" w:rsidP="00E53062">
            <w:r w:rsidRPr="00E06817">
              <w:rPr>
                <w:lang w:val="en-US"/>
              </w:rPr>
              <w:t>Lesson</w:t>
            </w:r>
            <w:r w:rsidRPr="00E06817">
              <w:t xml:space="preserve"> 2.</w:t>
            </w:r>
          </w:p>
          <w:p w:rsidR="0011709C" w:rsidRPr="00E06817" w:rsidRDefault="0011709C" w:rsidP="00E53062"/>
          <w:p w:rsidR="0011709C" w:rsidRPr="00E06817" w:rsidRDefault="0011709C" w:rsidP="00E53062">
            <w:r w:rsidRPr="0011709C">
              <w:rPr>
                <w:b/>
              </w:rPr>
              <w:t>Школьное образование.</w:t>
            </w:r>
            <w:r w:rsidRPr="00E06817">
              <w:t xml:space="preserve"> Правила в британской школе. Употребление модальных глаголов </w:t>
            </w:r>
            <w:r w:rsidRPr="00E06817">
              <w:rPr>
                <w:lang w:val="en-US"/>
              </w:rPr>
              <w:t>must</w:t>
            </w:r>
            <w:r w:rsidRPr="00E06817">
              <w:t xml:space="preserve">, </w:t>
            </w:r>
            <w:r w:rsidRPr="00E06817">
              <w:rPr>
                <w:lang w:val="en-US"/>
              </w:rPr>
              <w:t>should</w:t>
            </w:r>
            <w:r w:rsidRPr="00E06817">
              <w:t xml:space="preserve"> на письме.</w:t>
            </w:r>
          </w:p>
        </w:tc>
        <w:tc>
          <w:tcPr>
            <w:tcW w:w="708" w:type="pct"/>
          </w:tcPr>
          <w:p w:rsidR="0011709C" w:rsidRPr="00E06817" w:rsidRDefault="0011709C" w:rsidP="00E53062">
            <w:r w:rsidRPr="00E06817">
              <w:t xml:space="preserve">Формирование грамматических навыков говорения (развитие умения </w:t>
            </w:r>
            <w:proofErr w:type="spellStart"/>
            <w:r w:rsidRPr="00E06817">
              <w:t>аудировать</w:t>
            </w:r>
            <w:proofErr w:type="spellEnd"/>
            <w:r w:rsidRPr="00E06817">
              <w:t xml:space="preserve"> с целью извлечения конкретной информации).</w:t>
            </w:r>
          </w:p>
        </w:tc>
        <w:tc>
          <w:tcPr>
            <w:tcW w:w="531" w:type="pct"/>
          </w:tcPr>
          <w:p w:rsidR="0011709C" w:rsidRPr="00E06817" w:rsidRDefault="0011709C" w:rsidP="00E53062">
            <w:r w:rsidRPr="00E06817">
              <w:rPr>
                <w:i/>
              </w:rPr>
              <w:t>Тема:</w:t>
            </w:r>
            <w:r w:rsidRPr="00E06817">
              <w:t xml:space="preserve"> «Школьное образование», знакомство с правилами, существующими в британской школе, понятиями и реалиями </w:t>
            </w:r>
            <w:r w:rsidRPr="00E06817">
              <w:rPr>
                <w:lang w:val="en-US"/>
              </w:rPr>
              <w:t>Earlham</w:t>
            </w:r>
            <w:r w:rsidRPr="00E06817">
              <w:t xml:space="preserve"> </w:t>
            </w:r>
            <w:r w:rsidRPr="00E06817">
              <w:rPr>
                <w:lang w:val="en-US"/>
              </w:rPr>
              <w:t>High</w:t>
            </w:r>
            <w:r w:rsidRPr="00E06817">
              <w:t xml:space="preserve"> </w:t>
            </w:r>
            <w:r w:rsidRPr="00E06817">
              <w:rPr>
                <w:lang w:val="en-US"/>
              </w:rPr>
              <w:t>School</w:t>
            </w:r>
            <w:r w:rsidRPr="00E06817">
              <w:t>.</w:t>
            </w:r>
          </w:p>
        </w:tc>
        <w:tc>
          <w:tcPr>
            <w:tcW w:w="619" w:type="pct"/>
          </w:tcPr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t>лексический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a uniform, a blouse, chores, a reason, a skirt, a tie, to argue, to deal with, discipline, strict;</w:t>
            </w:r>
          </w:p>
          <w:p w:rsidR="0011709C" w:rsidRPr="00E06817" w:rsidRDefault="0011709C" w:rsidP="00E53062">
            <w:r w:rsidRPr="00E06817">
              <w:rPr>
                <w:i/>
              </w:rPr>
              <w:t xml:space="preserve">грамматический: </w:t>
            </w:r>
            <w:r w:rsidRPr="00E06817">
              <w:t xml:space="preserve">модальный глагол </w:t>
            </w:r>
            <w:proofErr w:type="spellStart"/>
            <w:r w:rsidRPr="00E06817">
              <w:t>have</w:t>
            </w:r>
            <w:proofErr w:type="spellEnd"/>
            <w:r w:rsidRPr="00E06817">
              <w:t xml:space="preserve"> </w:t>
            </w:r>
            <w:proofErr w:type="spellStart"/>
            <w:r w:rsidRPr="00E06817">
              <w:t>to</w:t>
            </w:r>
            <w:proofErr w:type="spellEnd"/>
            <w:r w:rsidRPr="00E06817">
              <w:t xml:space="preserve">, (для повторения) модальные глаголы </w:t>
            </w:r>
            <w:r w:rsidRPr="00E06817">
              <w:rPr>
                <w:lang w:val="en-US"/>
              </w:rPr>
              <w:t>should</w:t>
            </w:r>
            <w:r w:rsidRPr="00E06817">
              <w:t xml:space="preserve">, </w:t>
            </w:r>
            <w:r w:rsidRPr="00E06817">
              <w:rPr>
                <w:lang w:val="en-US"/>
              </w:rPr>
              <w:t>must</w:t>
            </w:r>
          </w:p>
          <w:p w:rsidR="0011709C" w:rsidRPr="00E06817" w:rsidRDefault="0011709C" w:rsidP="00E53062">
            <w:pPr>
              <w:rPr>
                <w:i/>
              </w:rPr>
            </w:pPr>
          </w:p>
          <w:p w:rsidR="0011709C" w:rsidRPr="00E06817" w:rsidRDefault="0011709C" w:rsidP="00E53062">
            <w:pPr>
              <w:rPr>
                <w:i/>
                <w:lang w:val="en-US"/>
              </w:rPr>
            </w:pPr>
            <w:proofErr w:type="spellStart"/>
            <w:r w:rsidRPr="00E06817">
              <w:lastRenderedPageBreak/>
              <w:t>упр</w:t>
            </w:r>
            <w:proofErr w:type="spellEnd"/>
            <w:r w:rsidRPr="00E06817">
              <w:rPr>
                <w:lang w:val="en-US"/>
              </w:rPr>
              <w:t>.1.1), 2), 3); 2.1), 3), 4) (AB ex.1.)</w:t>
            </w:r>
          </w:p>
        </w:tc>
        <w:tc>
          <w:tcPr>
            <w:tcW w:w="443" w:type="pct"/>
            <w:gridSpan w:val="2"/>
          </w:tcPr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lastRenderedPageBreak/>
              <w:t>лексический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a uniform, a blouse, chores, a reason, a skirt, a tie, to argue, to deal with, discipline, strict;</w:t>
            </w:r>
          </w:p>
          <w:p w:rsidR="0011709C" w:rsidRPr="00E06817" w:rsidRDefault="0011709C" w:rsidP="00E53062">
            <w:r w:rsidRPr="00E06817">
              <w:rPr>
                <w:i/>
              </w:rPr>
              <w:t xml:space="preserve">грамматический: </w:t>
            </w:r>
            <w:r w:rsidRPr="00E06817">
              <w:t xml:space="preserve">модальный глагол </w:t>
            </w:r>
            <w:proofErr w:type="spellStart"/>
            <w:r w:rsidRPr="00E06817">
              <w:t>have</w:t>
            </w:r>
            <w:proofErr w:type="spellEnd"/>
            <w:r w:rsidRPr="00E06817">
              <w:t xml:space="preserve"> </w:t>
            </w:r>
            <w:proofErr w:type="spellStart"/>
            <w:r w:rsidRPr="00E06817">
              <w:t>to</w:t>
            </w:r>
            <w:proofErr w:type="spellEnd"/>
            <w:r w:rsidRPr="00E06817">
              <w:t xml:space="preserve">, (для </w:t>
            </w:r>
            <w:r w:rsidRPr="00E06817">
              <w:lastRenderedPageBreak/>
              <w:t xml:space="preserve">повторения) модальные глаголы </w:t>
            </w:r>
            <w:r w:rsidRPr="00E06817">
              <w:rPr>
                <w:lang w:val="en-US"/>
              </w:rPr>
              <w:t>should</w:t>
            </w:r>
            <w:r w:rsidRPr="00E06817">
              <w:t xml:space="preserve">, </w:t>
            </w:r>
            <w:r w:rsidRPr="00E06817">
              <w:rPr>
                <w:lang w:val="en-US"/>
              </w:rPr>
              <w:t>must</w:t>
            </w:r>
          </w:p>
          <w:p w:rsidR="0011709C" w:rsidRPr="00E06817" w:rsidRDefault="0011709C" w:rsidP="00E53062">
            <w:pPr>
              <w:rPr>
                <w:i/>
              </w:rPr>
            </w:pPr>
          </w:p>
          <w:p w:rsidR="0011709C" w:rsidRPr="00E06817" w:rsidRDefault="0011709C" w:rsidP="00E53062">
            <w:pPr>
              <w:rPr>
                <w:i/>
              </w:rPr>
            </w:pPr>
            <w:r w:rsidRPr="00E06817">
              <w:t>упр.1.1), *5) (</w:t>
            </w:r>
            <w:r w:rsidRPr="00E06817">
              <w:rPr>
                <w:lang w:val="en-US"/>
              </w:rPr>
              <w:t>AB</w:t>
            </w:r>
            <w:r w:rsidRPr="00E06817">
              <w:t xml:space="preserve"> </w:t>
            </w:r>
            <w:r w:rsidRPr="00E06817">
              <w:rPr>
                <w:lang w:val="en-US"/>
              </w:rPr>
              <w:t>ex</w:t>
            </w:r>
            <w:r w:rsidRPr="00E06817">
              <w:t>.2</w:t>
            </w:r>
            <w:r w:rsidRPr="00E06817">
              <w:rPr>
                <w:lang w:val="en-US"/>
              </w:rPr>
              <w:t>.</w:t>
            </w:r>
            <w:r w:rsidRPr="00E06817">
              <w:t>)</w:t>
            </w:r>
          </w:p>
        </w:tc>
        <w:tc>
          <w:tcPr>
            <w:tcW w:w="336" w:type="pct"/>
            <w:gridSpan w:val="2"/>
          </w:tcPr>
          <w:p w:rsidR="0011709C" w:rsidRPr="00E06817" w:rsidRDefault="0011709C" w:rsidP="00E53062">
            <w:r w:rsidRPr="00E06817">
              <w:rPr>
                <w:i/>
              </w:rPr>
              <w:lastRenderedPageBreak/>
              <w:t>лексический:</w:t>
            </w:r>
            <w:r w:rsidRPr="00E06817">
              <w:t xml:space="preserve"> </w:t>
            </w:r>
            <w:r w:rsidRPr="00E06817">
              <w:rPr>
                <w:lang w:val="en-US"/>
              </w:rPr>
              <w:t>a</w:t>
            </w:r>
            <w:r w:rsidRPr="00E06817">
              <w:t xml:space="preserve"> </w:t>
            </w:r>
            <w:r w:rsidRPr="00E06817">
              <w:rPr>
                <w:lang w:val="en-US"/>
              </w:rPr>
              <w:t>uniform</w:t>
            </w:r>
            <w:r w:rsidRPr="00E06817">
              <w:t>;</w:t>
            </w:r>
          </w:p>
          <w:p w:rsidR="0011709C" w:rsidRPr="00E06817" w:rsidRDefault="0011709C" w:rsidP="00E53062">
            <w:r w:rsidRPr="00E06817">
              <w:rPr>
                <w:i/>
              </w:rPr>
              <w:t xml:space="preserve">грамматический: </w:t>
            </w:r>
            <w:r w:rsidRPr="00E06817">
              <w:t xml:space="preserve">модальный глагол </w:t>
            </w:r>
            <w:proofErr w:type="spellStart"/>
            <w:r w:rsidRPr="00E06817">
              <w:t>have</w:t>
            </w:r>
            <w:proofErr w:type="spellEnd"/>
            <w:r w:rsidRPr="00E06817">
              <w:t xml:space="preserve"> </w:t>
            </w:r>
            <w:proofErr w:type="spellStart"/>
            <w:r w:rsidRPr="00E06817">
              <w:t>to</w:t>
            </w:r>
            <w:proofErr w:type="spellEnd"/>
            <w:r w:rsidRPr="00E06817">
              <w:t xml:space="preserve">, (для повторения) модальные </w:t>
            </w:r>
            <w:r w:rsidRPr="00E06817">
              <w:lastRenderedPageBreak/>
              <w:t xml:space="preserve">глаголы </w:t>
            </w:r>
            <w:r w:rsidRPr="00E06817">
              <w:rPr>
                <w:lang w:val="en-US"/>
              </w:rPr>
              <w:t>should</w:t>
            </w:r>
            <w:r w:rsidRPr="00E06817">
              <w:t xml:space="preserve">, </w:t>
            </w:r>
            <w:r w:rsidRPr="00E06817">
              <w:rPr>
                <w:lang w:val="en-US"/>
              </w:rPr>
              <w:t>must</w:t>
            </w:r>
          </w:p>
          <w:p w:rsidR="0011709C" w:rsidRPr="00E06817" w:rsidRDefault="0011709C" w:rsidP="00E53062">
            <w:pPr>
              <w:rPr>
                <w:i/>
              </w:rPr>
            </w:pPr>
          </w:p>
          <w:p w:rsidR="0011709C" w:rsidRPr="00E06817" w:rsidRDefault="0011709C" w:rsidP="00E53062">
            <w:pPr>
              <w:rPr>
                <w:i/>
              </w:rPr>
            </w:pPr>
          </w:p>
        </w:tc>
        <w:tc>
          <w:tcPr>
            <w:tcW w:w="380" w:type="pct"/>
            <w:gridSpan w:val="4"/>
          </w:tcPr>
          <w:p w:rsidR="0011709C" w:rsidRPr="00E06817" w:rsidRDefault="0011709C" w:rsidP="00E53062">
            <w:pPr>
              <w:rPr>
                <w:lang w:val="en-US"/>
              </w:rPr>
            </w:pPr>
            <w:proofErr w:type="spellStart"/>
            <w:r w:rsidRPr="00E06817">
              <w:lastRenderedPageBreak/>
              <w:t>упр</w:t>
            </w:r>
            <w:proofErr w:type="spellEnd"/>
            <w:r w:rsidRPr="00E06817">
              <w:rPr>
                <w:lang w:val="en-US"/>
              </w:rPr>
              <w:t>.2 4) (AB ex.1), *5) (AB ex.2); 3 1)</w:t>
            </w:r>
          </w:p>
        </w:tc>
        <w:tc>
          <w:tcPr>
            <w:tcW w:w="1009" w:type="pct"/>
            <w:gridSpan w:val="2"/>
          </w:tcPr>
          <w:p w:rsidR="0011709C" w:rsidRPr="00E06817" w:rsidRDefault="0011709C" w:rsidP="0034625E">
            <w:pPr>
              <w:rPr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.4.</w:t>
            </w:r>
          </w:p>
        </w:tc>
      </w:tr>
      <w:tr w:rsidR="0011709C" w:rsidRPr="0034625E" w:rsidTr="0011709C">
        <w:trPr>
          <w:trHeight w:val="608"/>
        </w:trPr>
        <w:tc>
          <w:tcPr>
            <w:tcW w:w="354" w:type="pct"/>
          </w:tcPr>
          <w:p w:rsidR="0011709C" w:rsidRPr="00E06817" w:rsidRDefault="0011709C" w:rsidP="00E53062">
            <w:pPr>
              <w:rPr>
                <w:lang w:val="en-US"/>
              </w:rPr>
            </w:pPr>
          </w:p>
        </w:tc>
        <w:tc>
          <w:tcPr>
            <w:tcW w:w="177" w:type="pct"/>
          </w:tcPr>
          <w:p w:rsidR="0011709C" w:rsidRPr="00EE4B48" w:rsidRDefault="0011709C" w:rsidP="00E53062">
            <w:r>
              <w:t>20</w:t>
            </w:r>
          </w:p>
        </w:tc>
        <w:tc>
          <w:tcPr>
            <w:tcW w:w="443" w:type="pct"/>
          </w:tcPr>
          <w:p w:rsidR="0011709C" w:rsidRPr="00E06817" w:rsidRDefault="0011709C" w:rsidP="00E53062">
            <w:r w:rsidRPr="00E06817">
              <w:rPr>
                <w:lang w:val="en-US"/>
              </w:rPr>
              <w:t>Lesson</w:t>
            </w:r>
            <w:r w:rsidRPr="00E06817">
              <w:t xml:space="preserve"> 3.</w:t>
            </w:r>
          </w:p>
          <w:p w:rsidR="0011709C" w:rsidRPr="00E06817" w:rsidRDefault="0011709C" w:rsidP="00E53062"/>
          <w:p w:rsidR="0011709C" w:rsidRPr="00E06817" w:rsidRDefault="0011709C" w:rsidP="00E53062">
            <w:r w:rsidRPr="0011709C">
              <w:rPr>
                <w:b/>
              </w:rPr>
              <w:t>Средства массовой информации.</w:t>
            </w:r>
            <w:r w:rsidRPr="00E06817">
              <w:t xml:space="preserve"> Правила пользования Интернетом. Чтение с целью понимания основного содержания, полного понимания, извлечения конкретной информации.</w:t>
            </w:r>
          </w:p>
          <w:p w:rsidR="0011709C" w:rsidRPr="00E06817" w:rsidRDefault="0011709C" w:rsidP="00E53062"/>
        </w:tc>
        <w:tc>
          <w:tcPr>
            <w:tcW w:w="708" w:type="pct"/>
          </w:tcPr>
          <w:p w:rsidR="0011709C" w:rsidRPr="00E06817" w:rsidRDefault="0011709C" w:rsidP="00E53062">
            <w:r w:rsidRPr="00E06817">
              <w:t>Формирование грамматических навыков чтения и говорения (развитие умения читать с целью понимания основного содержания, с целью полного понимания прочитанного и с целью извлечения конкретной информации).</w:t>
            </w:r>
          </w:p>
        </w:tc>
        <w:tc>
          <w:tcPr>
            <w:tcW w:w="531" w:type="pct"/>
          </w:tcPr>
          <w:p w:rsidR="0011709C" w:rsidRPr="00E06817" w:rsidRDefault="0011709C" w:rsidP="00E53062">
            <w:r w:rsidRPr="00E06817">
              <w:rPr>
                <w:i/>
              </w:rPr>
              <w:t>Тема:</w:t>
            </w:r>
            <w:r w:rsidRPr="00E06817">
              <w:t xml:space="preserve"> «Средства массовой информации»; знакомство с правилами пользования Интернетом, принятыми в странах изучаемого языка, понятиями и реалиями </w:t>
            </w:r>
            <w:r w:rsidRPr="00E06817">
              <w:rPr>
                <w:lang w:val="en-US"/>
              </w:rPr>
              <w:t>the</w:t>
            </w:r>
            <w:r w:rsidRPr="00E06817">
              <w:t xml:space="preserve"> </w:t>
            </w:r>
            <w:r w:rsidRPr="00E06817">
              <w:rPr>
                <w:lang w:val="en-US"/>
              </w:rPr>
              <w:t>Internet</w:t>
            </w:r>
            <w:r w:rsidRPr="00E06817">
              <w:t xml:space="preserve">, </w:t>
            </w:r>
            <w:r w:rsidRPr="00E06817">
              <w:rPr>
                <w:lang w:val="en-US"/>
              </w:rPr>
              <w:t>emoticons</w:t>
            </w:r>
            <w:r w:rsidRPr="00E06817">
              <w:t xml:space="preserve">, </w:t>
            </w:r>
            <w:r w:rsidRPr="00E06817">
              <w:rPr>
                <w:lang w:val="en-US"/>
              </w:rPr>
              <w:t>e</w:t>
            </w:r>
            <w:r w:rsidRPr="00E06817">
              <w:t>-</w:t>
            </w:r>
            <w:r w:rsidRPr="00E06817">
              <w:rPr>
                <w:lang w:val="en-US"/>
              </w:rPr>
              <w:t>mail</w:t>
            </w:r>
            <w:r w:rsidRPr="00E06817">
              <w:t>.</w:t>
            </w:r>
          </w:p>
        </w:tc>
        <w:tc>
          <w:tcPr>
            <w:tcW w:w="619" w:type="pct"/>
          </w:tcPr>
          <w:p w:rsidR="0011709C" w:rsidRPr="00E06817" w:rsidRDefault="0011709C" w:rsidP="00E53062">
            <w:pPr>
              <w:rPr>
                <w:i/>
                <w:lang w:val="en-US"/>
              </w:rPr>
            </w:pPr>
            <w:r w:rsidRPr="00E06817">
              <w:rPr>
                <w:i/>
              </w:rPr>
              <w:t>лексический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the Net, perhaps, a nickname, a message, a contact;</w:t>
            </w:r>
          </w:p>
          <w:p w:rsidR="0011709C" w:rsidRPr="00E06817" w:rsidRDefault="0011709C" w:rsidP="00E53062">
            <w:r w:rsidRPr="00E06817">
              <w:rPr>
                <w:i/>
              </w:rPr>
              <w:t>грамматический:</w:t>
            </w:r>
            <w:r w:rsidRPr="00E06817">
              <w:t xml:space="preserve"> модальные глаголы </w:t>
            </w:r>
            <w:r w:rsidRPr="00E06817">
              <w:rPr>
                <w:lang w:val="en-US"/>
              </w:rPr>
              <w:t>must</w:t>
            </w:r>
            <w:r w:rsidRPr="00E06817">
              <w:t xml:space="preserve">, </w:t>
            </w:r>
            <w:r w:rsidRPr="00E06817">
              <w:rPr>
                <w:lang w:val="en-US"/>
              </w:rPr>
              <w:t>may</w:t>
            </w:r>
            <w:r w:rsidRPr="00E06817">
              <w:t xml:space="preserve">, </w:t>
            </w:r>
            <w:r w:rsidRPr="00E06817">
              <w:rPr>
                <w:lang w:val="en-US"/>
              </w:rPr>
              <w:t>might</w:t>
            </w:r>
            <w:r w:rsidRPr="00E06817">
              <w:t xml:space="preserve"> для выражения уверенности</w:t>
            </w:r>
          </w:p>
          <w:p w:rsidR="0011709C" w:rsidRPr="00E06817" w:rsidRDefault="0011709C" w:rsidP="00E53062"/>
          <w:p w:rsidR="0011709C" w:rsidRPr="00E06817" w:rsidRDefault="0011709C" w:rsidP="00E53062">
            <w:pPr>
              <w:rPr>
                <w:i/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.1.1), 2), 3), 4); 2.1) a), b), 2)</w:t>
            </w:r>
          </w:p>
        </w:tc>
        <w:tc>
          <w:tcPr>
            <w:tcW w:w="443" w:type="pct"/>
            <w:gridSpan w:val="2"/>
          </w:tcPr>
          <w:p w:rsidR="0011709C" w:rsidRPr="00E06817" w:rsidRDefault="0011709C" w:rsidP="00E53062">
            <w:pPr>
              <w:rPr>
                <w:i/>
                <w:lang w:val="en-US"/>
              </w:rPr>
            </w:pPr>
            <w:r w:rsidRPr="00E06817">
              <w:rPr>
                <w:i/>
              </w:rPr>
              <w:t>лексический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the Net, perhaps, a nickname, a message, a contact;</w:t>
            </w:r>
          </w:p>
          <w:p w:rsidR="0011709C" w:rsidRPr="00E06817" w:rsidRDefault="0011709C" w:rsidP="00E53062">
            <w:r w:rsidRPr="00E06817">
              <w:rPr>
                <w:i/>
              </w:rPr>
              <w:t>грамматический:</w:t>
            </w:r>
            <w:r w:rsidRPr="00E06817">
              <w:t xml:space="preserve"> модальные глаголы </w:t>
            </w:r>
            <w:r w:rsidRPr="00E06817">
              <w:rPr>
                <w:lang w:val="en-US"/>
              </w:rPr>
              <w:t>must</w:t>
            </w:r>
            <w:r w:rsidRPr="00E06817">
              <w:t xml:space="preserve">, </w:t>
            </w:r>
            <w:r w:rsidRPr="00E06817">
              <w:rPr>
                <w:lang w:val="en-US"/>
              </w:rPr>
              <w:t>may</w:t>
            </w:r>
            <w:r w:rsidRPr="00E06817">
              <w:t xml:space="preserve">, </w:t>
            </w:r>
            <w:r w:rsidRPr="00E06817">
              <w:rPr>
                <w:lang w:val="en-US"/>
              </w:rPr>
              <w:t>might</w:t>
            </w:r>
            <w:r w:rsidRPr="00E06817">
              <w:t xml:space="preserve"> для выражения уверенности</w:t>
            </w:r>
          </w:p>
          <w:p w:rsidR="0011709C" w:rsidRPr="00E06817" w:rsidRDefault="0011709C" w:rsidP="00E53062"/>
          <w:p w:rsidR="0011709C" w:rsidRPr="00E06817" w:rsidRDefault="0011709C" w:rsidP="00E53062">
            <w:pPr>
              <w:rPr>
                <w:i/>
              </w:rPr>
            </w:pPr>
            <w:r w:rsidRPr="00E06817">
              <w:t>упр.1.1)</w:t>
            </w:r>
          </w:p>
        </w:tc>
        <w:tc>
          <w:tcPr>
            <w:tcW w:w="336" w:type="pct"/>
            <w:gridSpan w:val="2"/>
          </w:tcPr>
          <w:p w:rsidR="0011709C" w:rsidRPr="00E06817" w:rsidRDefault="0011709C" w:rsidP="00E53062">
            <w:pPr>
              <w:rPr>
                <w:i/>
              </w:rPr>
            </w:pPr>
            <w:r w:rsidRPr="00E06817">
              <w:rPr>
                <w:i/>
              </w:rPr>
              <w:t>лексический:</w:t>
            </w:r>
            <w:r w:rsidRPr="00E06817">
              <w:t xml:space="preserve"> </w:t>
            </w:r>
            <w:r w:rsidRPr="00E06817">
              <w:rPr>
                <w:lang w:val="en-US"/>
              </w:rPr>
              <w:t>the</w:t>
            </w:r>
            <w:r w:rsidRPr="00E06817">
              <w:t xml:space="preserve"> </w:t>
            </w:r>
            <w:r w:rsidRPr="00E06817">
              <w:rPr>
                <w:lang w:val="en-US"/>
              </w:rPr>
              <w:t>Net</w:t>
            </w:r>
            <w:r w:rsidRPr="00E06817">
              <w:t xml:space="preserve">, </w:t>
            </w:r>
            <w:r w:rsidRPr="00E06817">
              <w:rPr>
                <w:lang w:val="en-US"/>
              </w:rPr>
              <w:t>perhaps</w:t>
            </w:r>
            <w:r w:rsidRPr="00E06817">
              <w:t>;</w:t>
            </w:r>
          </w:p>
          <w:p w:rsidR="0011709C" w:rsidRPr="00E06817" w:rsidRDefault="0011709C" w:rsidP="00E53062">
            <w:r w:rsidRPr="00E06817">
              <w:rPr>
                <w:i/>
              </w:rPr>
              <w:t>грамматический:</w:t>
            </w:r>
            <w:r w:rsidRPr="00E06817">
              <w:t xml:space="preserve"> модальные глаголы </w:t>
            </w:r>
            <w:r w:rsidRPr="00E06817">
              <w:rPr>
                <w:lang w:val="en-US"/>
              </w:rPr>
              <w:t>must</w:t>
            </w:r>
            <w:r w:rsidRPr="00E06817">
              <w:t xml:space="preserve">, </w:t>
            </w:r>
            <w:r w:rsidRPr="00E06817">
              <w:rPr>
                <w:lang w:val="en-US"/>
              </w:rPr>
              <w:t>may</w:t>
            </w:r>
            <w:r w:rsidRPr="00E06817">
              <w:t xml:space="preserve">, </w:t>
            </w:r>
            <w:r w:rsidRPr="00E06817">
              <w:rPr>
                <w:lang w:val="en-US"/>
              </w:rPr>
              <w:t>might</w:t>
            </w:r>
            <w:r w:rsidRPr="00E06817">
              <w:t xml:space="preserve"> для выражения уверенности</w:t>
            </w:r>
          </w:p>
          <w:p w:rsidR="0011709C" w:rsidRPr="00E06817" w:rsidRDefault="0011709C" w:rsidP="00E53062"/>
          <w:p w:rsidR="0011709C" w:rsidRPr="00E06817" w:rsidRDefault="0011709C" w:rsidP="00E53062">
            <w:pPr>
              <w:rPr>
                <w:i/>
                <w:lang w:val="en-US"/>
              </w:rPr>
            </w:pPr>
            <w:r w:rsidRPr="00E06817">
              <w:t>упр. 1.2); 2 3), 4</w:t>
            </w:r>
            <w:r w:rsidRPr="00E06817">
              <w:rPr>
                <w:lang w:val="en-US"/>
              </w:rPr>
              <w:t xml:space="preserve">) (AB </w:t>
            </w:r>
            <w:r w:rsidRPr="00E06817">
              <w:rPr>
                <w:lang w:val="en-US"/>
              </w:rPr>
              <w:lastRenderedPageBreak/>
              <w:t>ex.1.); !3.</w:t>
            </w:r>
          </w:p>
        </w:tc>
        <w:tc>
          <w:tcPr>
            <w:tcW w:w="380" w:type="pct"/>
            <w:gridSpan w:val="4"/>
          </w:tcPr>
          <w:p w:rsidR="0011709C" w:rsidRPr="00E06817" w:rsidRDefault="0011709C" w:rsidP="00E53062">
            <w:pPr>
              <w:rPr>
                <w:lang w:val="en-US"/>
              </w:rPr>
            </w:pPr>
            <w:proofErr w:type="spellStart"/>
            <w:r w:rsidRPr="00E06817">
              <w:lastRenderedPageBreak/>
              <w:t>упр</w:t>
            </w:r>
            <w:proofErr w:type="spellEnd"/>
            <w:r w:rsidRPr="00E06817">
              <w:rPr>
                <w:lang w:val="en-US"/>
              </w:rPr>
              <w:t>.2.4) (AB ex.1.)</w:t>
            </w:r>
          </w:p>
        </w:tc>
        <w:tc>
          <w:tcPr>
            <w:tcW w:w="1009" w:type="pct"/>
            <w:gridSpan w:val="2"/>
          </w:tcPr>
          <w:p w:rsidR="0011709C" w:rsidRPr="00E06817" w:rsidRDefault="0011709C" w:rsidP="0034625E">
            <w:pPr>
              <w:rPr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 xml:space="preserve">.4. </w:t>
            </w:r>
          </w:p>
        </w:tc>
      </w:tr>
      <w:tr w:rsidR="0011709C" w:rsidRPr="0034625E" w:rsidTr="0011709C">
        <w:trPr>
          <w:trHeight w:val="608"/>
        </w:trPr>
        <w:tc>
          <w:tcPr>
            <w:tcW w:w="354" w:type="pct"/>
          </w:tcPr>
          <w:p w:rsidR="0011709C" w:rsidRPr="00E06817" w:rsidRDefault="0011709C" w:rsidP="00E53062">
            <w:pPr>
              <w:rPr>
                <w:lang w:val="en-US"/>
              </w:rPr>
            </w:pPr>
          </w:p>
        </w:tc>
        <w:tc>
          <w:tcPr>
            <w:tcW w:w="177" w:type="pct"/>
          </w:tcPr>
          <w:p w:rsidR="0011709C" w:rsidRPr="00EE4B48" w:rsidRDefault="0011709C" w:rsidP="00E53062">
            <w:r>
              <w:t>21</w:t>
            </w:r>
          </w:p>
        </w:tc>
        <w:tc>
          <w:tcPr>
            <w:tcW w:w="443" w:type="pct"/>
          </w:tcPr>
          <w:p w:rsidR="0011709C" w:rsidRPr="00E06817" w:rsidRDefault="0011709C" w:rsidP="00E53062">
            <w:r w:rsidRPr="00E06817">
              <w:rPr>
                <w:lang w:val="en-US"/>
              </w:rPr>
              <w:t>Lesson</w:t>
            </w:r>
            <w:r w:rsidRPr="00E06817">
              <w:t xml:space="preserve"> 4. </w:t>
            </w:r>
            <w:r w:rsidRPr="0011709C">
              <w:rPr>
                <w:b/>
              </w:rPr>
              <w:t>Домашнее чтение.</w:t>
            </w:r>
          </w:p>
          <w:p w:rsidR="0011709C" w:rsidRPr="00E06817" w:rsidRDefault="0011709C" w:rsidP="00E53062"/>
          <w:p w:rsidR="0011709C" w:rsidRPr="00E06817" w:rsidRDefault="0011709C" w:rsidP="00E53062">
            <w:r w:rsidRPr="00E06817">
              <w:t>Чтение с целью понимания основного содержания, полного понимания прочитанного.</w:t>
            </w:r>
          </w:p>
          <w:p w:rsidR="0011709C" w:rsidRPr="00E06817" w:rsidRDefault="0011709C" w:rsidP="00E53062"/>
        </w:tc>
        <w:tc>
          <w:tcPr>
            <w:tcW w:w="708" w:type="pct"/>
          </w:tcPr>
          <w:p w:rsidR="0011709C" w:rsidRPr="00E06817" w:rsidRDefault="0011709C" w:rsidP="00E53062">
            <w:r w:rsidRPr="00E06817">
              <w:t>Развитие умения читать с целью понимания основного содержания и с целью полного понимания прочитанного (развитие умения говорить на основе прочитанного).</w:t>
            </w:r>
          </w:p>
        </w:tc>
        <w:tc>
          <w:tcPr>
            <w:tcW w:w="531" w:type="pct"/>
          </w:tcPr>
          <w:p w:rsidR="0011709C" w:rsidRPr="00E06817" w:rsidRDefault="0011709C" w:rsidP="00E53062">
            <w:r w:rsidRPr="00E06817">
              <w:rPr>
                <w:i/>
              </w:rPr>
              <w:t>Тема:</w:t>
            </w:r>
            <w:r w:rsidRPr="00E06817">
              <w:t xml:space="preserve"> «Семья»; знакомство с отрывком из произведения </w:t>
            </w:r>
            <w:proofErr w:type="spellStart"/>
            <w:r w:rsidRPr="00E06817">
              <w:t>Роалда</w:t>
            </w:r>
            <w:proofErr w:type="spellEnd"/>
            <w:r w:rsidRPr="00E06817">
              <w:t xml:space="preserve"> Дала </w:t>
            </w:r>
            <w:r w:rsidRPr="00E06817">
              <w:rPr>
                <w:i/>
                <w:lang w:val="en-US"/>
              </w:rPr>
              <w:t>Spotty</w:t>
            </w:r>
            <w:r w:rsidRPr="00E06817">
              <w:rPr>
                <w:i/>
              </w:rPr>
              <w:t xml:space="preserve"> </w:t>
            </w:r>
            <w:r w:rsidRPr="00E06817">
              <w:rPr>
                <w:i/>
                <w:lang w:val="en-US"/>
              </w:rPr>
              <w:t>Powder</w:t>
            </w:r>
            <w:r w:rsidRPr="00E06817">
              <w:t>.</w:t>
            </w:r>
          </w:p>
        </w:tc>
        <w:tc>
          <w:tcPr>
            <w:tcW w:w="619" w:type="pct"/>
            <w:shd w:val="clear" w:color="auto" w:fill="auto"/>
          </w:tcPr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t>лексический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chaos, good-looking, powder, stuff;</w:t>
            </w:r>
          </w:p>
          <w:p w:rsidR="0011709C" w:rsidRPr="00E06817" w:rsidRDefault="0011709C" w:rsidP="00E53062">
            <w:r w:rsidRPr="00E06817">
              <w:rPr>
                <w:i/>
              </w:rPr>
              <w:t>грамматический:</w:t>
            </w:r>
            <w:r w:rsidRPr="00E06817">
              <w:t xml:space="preserve"> (для повторения) модальные глаголы </w:t>
            </w:r>
            <w:r w:rsidRPr="00E06817">
              <w:rPr>
                <w:lang w:val="en-US"/>
              </w:rPr>
              <w:t>must</w:t>
            </w:r>
            <w:r w:rsidRPr="00E06817">
              <w:t xml:space="preserve">, </w:t>
            </w:r>
            <w:r w:rsidRPr="00E06817">
              <w:rPr>
                <w:lang w:val="en-US"/>
              </w:rPr>
              <w:t>may</w:t>
            </w:r>
            <w:r w:rsidRPr="00E06817">
              <w:t xml:space="preserve">, </w:t>
            </w:r>
            <w:r w:rsidRPr="00E06817">
              <w:rPr>
                <w:lang w:val="en-US"/>
              </w:rPr>
              <w:t>might</w:t>
            </w:r>
            <w:r w:rsidRPr="00E06817">
              <w:t xml:space="preserve">, </w:t>
            </w:r>
            <w:r w:rsidRPr="00E06817">
              <w:rPr>
                <w:lang w:val="en-US"/>
              </w:rPr>
              <w:t>should</w:t>
            </w:r>
            <w:r w:rsidRPr="00E06817">
              <w:t xml:space="preserve">, </w:t>
            </w:r>
            <w:r w:rsidRPr="00E06817">
              <w:rPr>
                <w:lang w:val="en-US"/>
              </w:rPr>
              <w:t>have</w:t>
            </w:r>
            <w:r w:rsidRPr="00E06817">
              <w:t xml:space="preserve"> </w:t>
            </w:r>
            <w:r w:rsidRPr="00E06817">
              <w:rPr>
                <w:lang w:val="en-US"/>
              </w:rPr>
              <w:t>to</w:t>
            </w:r>
          </w:p>
          <w:p w:rsidR="0011709C" w:rsidRPr="00E06817" w:rsidRDefault="0011709C" w:rsidP="00E53062"/>
          <w:p w:rsidR="0011709C" w:rsidRPr="00E06817" w:rsidRDefault="0011709C" w:rsidP="00E53062">
            <w:pPr>
              <w:rPr>
                <w:i/>
              </w:rPr>
            </w:pPr>
            <w:r w:rsidRPr="00E06817">
              <w:t>упр.</w:t>
            </w:r>
            <w:r w:rsidRPr="00E06817">
              <w:rPr>
                <w:lang w:val="en-US"/>
              </w:rPr>
              <w:t>Reader</w:t>
            </w:r>
            <w:r w:rsidRPr="00E06817">
              <w:t xml:space="preserve"> – 4.1), 2), 3), 4)</w:t>
            </w:r>
            <w:r w:rsidRPr="00E06817">
              <w:rPr>
                <w:shd w:val="clear" w:color="auto" w:fill="E6E6E6"/>
              </w:rPr>
              <w:t xml:space="preserve"> </w:t>
            </w:r>
            <w:r w:rsidRPr="00E06817">
              <w:t>Памятка №9 – Как выбрать правильный ответ на вопрос, 5)</w:t>
            </w:r>
          </w:p>
        </w:tc>
        <w:tc>
          <w:tcPr>
            <w:tcW w:w="443" w:type="pct"/>
            <w:gridSpan w:val="2"/>
          </w:tcPr>
          <w:p w:rsidR="0011709C" w:rsidRPr="00E06817" w:rsidRDefault="0011709C" w:rsidP="00E53062">
            <w:pPr>
              <w:rPr>
                <w:i/>
              </w:rPr>
            </w:pPr>
          </w:p>
        </w:tc>
        <w:tc>
          <w:tcPr>
            <w:tcW w:w="336" w:type="pct"/>
            <w:gridSpan w:val="2"/>
          </w:tcPr>
          <w:p w:rsidR="0011709C" w:rsidRPr="00E06817" w:rsidRDefault="0011709C" w:rsidP="00E53062">
            <w:r w:rsidRPr="00E06817">
              <w:rPr>
                <w:i/>
              </w:rPr>
              <w:t>грамматический:</w:t>
            </w:r>
            <w:r w:rsidRPr="00E06817">
              <w:t xml:space="preserve"> (для повторения) модальные глаголы </w:t>
            </w:r>
            <w:r w:rsidRPr="00E06817">
              <w:rPr>
                <w:lang w:val="en-US"/>
              </w:rPr>
              <w:t>must</w:t>
            </w:r>
            <w:r w:rsidRPr="00E06817">
              <w:t xml:space="preserve">, </w:t>
            </w:r>
            <w:r w:rsidRPr="00E06817">
              <w:rPr>
                <w:lang w:val="en-US"/>
              </w:rPr>
              <w:t>may</w:t>
            </w:r>
            <w:r w:rsidRPr="00E06817">
              <w:t xml:space="preserve">, </w:t>
            </w:r>
            <w:r w:rsidRPr="00E06817">
              <w:rPr>
                <w:lang w:val="en-US"/>
              </w:rPr>
              <w:t>might</w:t>
            </w:r>
            <w:r w:rsidRPr="00E06817">
              <w:t xml:space="preserve">, </w:t>
            </w:r>
            <w:r w:rsidRPr="00E06817">
              <w:rPr>
                <w:lang w:val="en-US"/>
              </w:rPr>
              <w:t>should</w:t>
            </w:r>
            <w:r w:rsidRPr="00E06817">
              <w:t xml:space="preserve">, </w:t>
            </w:r>
            <w:r w:rsidRPr="00E06817">
              <w:rPr>
                <w:lang w:val="en-US"/>
              </w:rPr>
              <w:t>have</w:t>
            </w:r>
            <w:r w:rsidRPr="00E06817">
              <w:t xml:space="preserve"> </w:t>
            </w:r>
            <w:r w:rsidRPr="00E06817">
              <w:rPr>
                <w:lang w:val="en-US"/>
              </w:rPr>
              <w:t>to</w:t>
            </w:r>
          </w:p>
          <w:p w:rsidR="0011709C" w:rsidRPr="00E06817" w:rsidRDefault="0011709C" w:rsidP="00E53062"/>
          <w:p w:rsidR="0011709C" w:rsidRPr="00E06817" w:rsidRDefault="0011709C" w:rsidP="00E53062">
            <w:pPr>
              <w:rPr>
                <w:i/>
              </w:rPr>
            </w:pPr>
            <w:proofErr w:type="spellStart"/>
            <w:r w:rsidRPr="00E06817">
              <w:t>упр.Reader</w:t>
            </w:r>
            <w:proofErr w:type="spellEnd"/>
            <w:r w:rsidRPr="00E06817">
              <w:t xml:space="preserve"> – 4.3), 6), 7)*</w:t>
            </w:r>
          </w:p>
        </w:tc>
        <w:tc>
          <w:tcPr>
            <w:tcW w:w="380" w:type="pct"/>
            <w:gridSpan w:val="4"/>
          </w:tcPr>
          <w:p w:rsidR="0011709C" w:rsidRPr="00E06817" w:rsidRDefault="0011709C" w:rsidP="00E53062"/>
        </w:tc>
        <w:tc>
          <w:tcPr>
            <w:tcW w:w="1009" w:type="pct"/>
            <w:gridSpan w:val="2"/>
          </w:tcPr>
          <w:p w:rsidR="0011709C" w:rsidRPr="0034625E" w:rsidRDefault="0034625E" w:rsidP="0034625E">
            <w:r>
              <w:t>У</w:t>
            </w:r>
            <w:r w:rsidR="0011709C" w:rsidRPr="00E06817">
              <w:t>пр</w:t>
            </w:r>
            <w:r w:rsidR="0011709C" w:rsidRPr="0034625E">
              <w:t xml:space="preserve">. </w:t>
            </w:r>
            <w:r w:rsidRPr="0034625E">
              <w:t>7</w:t>
            </w:r>
          </w:p>
        </w:tc>
      </w:tr>
      <w:tr w:rsidR="0011709C" w:rsidRPr="0034625E" w:rsidTr="0011709C">
        <w:trPr>
          <w:trHeight w:val="608"/>
        </w:trPr>
        <w:tc>
          <w:tcPr>
            <w:tcW w:w="354" w:type="pct"/>
          </w:tcPr>
          <w:p w:rsidR="0011709C" w:rsidRPr="0034625E" w:rsidRDefault="0011709C" w:rsidP="00E53062"/>
        </w:tc>
        <w:tc>
          <w:tcPr>
            <w:tcW w:w="177" w:type="pct"/>
          </w:tcPr>
          <w:p w:rsidR="0011709C" w:rsidRPr="00E06817" w:rsidRDefault="0011709C" w:rsidP="00E53062">
            <w:r>
              <w:t>22</w:t>
            </w:r>
          </w:p>
        </w:tc>
        <w:tc>
          <w:tcPr>
            <w:tcW w:w="443" w:type="pct"/>
          </w:tcPr>
          <w:p w:rsidR="0011709C" w:rsidRPr="00E06817" w:rsidRDefault="0011709C" w:rsidP="00E53062">
            <w:r w:rsidRPr="00E06817">
              <w:rPr>
                <w:lang w:val="en-US"/>
              </w:rPr>
              <w:t>Lesson</w:t>
            </w:r>
            <w:r w:rsidRPr="00E06817">
              <w:t xml:space="preserve"> 5.</w:t>
            </w:r>
          </w:p>
          <w:p w:rsidR="0011709C" w:rsidRPr="00E06817" w:rsidRDefault="0011709C" w:rsidP="00E53062"/>
          <w:p w:rsidR="0011709C" w:rsidRPr="00E06817" w:rsidRDefault="0011709C" w:rsidP="00E53062">
            <w:r w:rsidRPr="00E06817">
              <w:t xml:space="preserve"> </w:t>
            </w:r>
            <w:r w:rsidRPr="0011709C">
              <w:rPr>
                <w:b/>
              </w:rPr>
              <w:t>Поход в кафе.</w:t>
            </w:r>
            <w:r w:rsidRPr="00E06817">
              <w:t xml:space="preserve"> Диалог этикетного характера, побуждение к действию.</w:t>
            </w:r>
          </w:p>
        </w:tc>
        <w:tc>
          <w:tcPr>
            <w:tcW w:w="708" w:type="pct"/>
          </w:tcPr>
          <w:p w:rsidR="0011709C" w:rsidRPr="00E06817" w:rsidRDefault="0011709C" w:rsidP="0011709C">
            <w:r w:rsidRPr="00E06817">
              <w:t xml:space="preserve">Развитие речевого умения: диалогическая форма речи, развитие умения использовать в речи речевые функции: пригласить, </w:t>
            </w:r>
            <w:r>
              <w:t>принять / отклонить приглашение.</w:t>
            </w:r>
            <w:r w:rsidRPr="00E06817">
              <w:t xml:space="preserve"> </w:t>
            </w:r>
          </w:p>
        </w:tc>
        <w:tc>
          <w:tcPr>
            <w:tcW w:w="531" w:type="pct"/>
          </w:tcPr>
          <w:p w:rsidR="0011709C" w:rsidRPr="00E06817" w:rsidRDefault="0011709C" w:rsidP="0011709C">
            <w:r w:rsidRPr="00E06817">
              <w:rPr>
                <w:i/>
              </w:rPr>
              <w:t>Тема:</w:t>
            </w:r>
            <w:r w:rsidRPr="00E06817">
              <w:t xml:space="preserve"> «Семья»; знакомство с правилами и нормами поведения, принятыми в странах изучаемого языка</w:t>
            </w:r>
            <w:r>
              <w:t>.</w:t>
            </w:r>
          </w:p>
        </w:tc>
        <w:tc>
          <w:tcPr>
            <w:tcW w:w="619" w:type="pct"/>
          </w:tcPr>
          <w:p w:rsidR="0011709C" w:rsidRPr="00E06817" w:rsidRDefault="0011709C" w:rsidP="00E53062">
            <w:r w:rsidRPr="00E06817">
              <w:rPr>
                <w:i/>
              </w:rPr>
              <w:t>Речевой материал предыдущих уроков</w:t>
            </w:r>
          </w:p>
          <w:p w:rsidR="0011709C" w:rsidRPr="00E06817" w:rsidRDefault="0011709C" w:rsidP="00E53062"/>
          <w:p w:rsidR="0011709C" w:rsidRPr="00E06817" w:rsidRDefault="0011709C" w:rsidP="00E53062">
            <w:pPr>
              <w:rPr>
                <w:i/>
              </w:rPr>
            </w:pPr>
            <w:r w:rsidRPr="00E06817">
              <w:t>упр.1.2); 2</w:t>
            </w:r>
          </w:p>
        </w:tc>
        <w:tc>
          <w:tcPr>
            <w:tcW w:w="443" w:type="pct"/>
            <w:gridSpan w:val="2"/>
          </w:tcPr>
          <w:p w:rsidR="0011709C" w:rsidRPr="00E06817" w:rsidRDefault="0011709C" w:rsidP="00E53062">
            <w:r w:rsidRPr="00E06817">
              <w:rPr>
                <w:i/>
              </w:rPr>
              <w:t>Речевой материал предыдущих уроков</w:t>
            </w:r>
          </w:p>
          <w:p w:rsidR="0011709C" w:rsidRPr="00E06817" w:rsidRDefault="0011709C" w:rsidP="00E53062"/>
          <w:p w:rsidR="0011709C" w:rsidRPr="00E06817" w:rsidRDefault="0011709C" w:rsidP="00E53062">
            <w:pPr>
              <w:rPr>
                <w:i/>
              </w:rPr>
            </w:pPr>
            <w:r w:rsidRPr="00E06817">
              <w:t>упр.1.1)</w:t>
            </w:r>
          </w:p>
        </w:tc>
        <w:tc>
          <w:tcPr>
            <w:tcW w:w="336" w:type="pct"/>
            <w:gridSpan w:val="2"/>
          </w:tcPr>
          <w:p w:rsidR="0011709C" w:rsidRPr="00E06817" w:rsidRDefault="0011709C" w:rsidP="00E53062">
            <w:r w:rsidRPr="00E06817">
              <w:rPr>
                <w:i/>
              </w:rPr>
              <w:t>Речевой материал предыдущих уроков</w:t>
            </w:r>
          </w:p>
          <w:p w:rsidR="0011709C" w:rsidRPr="00E06817" w:rsidRDefault="0011709C" w:rsidP="00E53062"/>
          <w:p w:rsidR="0011709C" w:rsidRPr="00E06817" w:rsidRDefault="0011709C" w:rsidP="00E53062">
            <w:pPr>
              <w:rPr>
                <w:i/>
              </w:rPr>
            </w:pPr>
            <w:r w:rsidRPr="00E06817">
              <w:t>упр.3.; !4.; 5.</w:t>
            </w:r>
          </w:p>
        </w:tc>
        <w:tc>
          <w:tcPr>
            <w:tcW w:w="380" w:type="pct"/>
            <w:gridSpan w:val="4"/>
          </w:tcPr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t>упр.3</w:t>
            </w:r>
            <w:r w:rsidRPr="00E06817">
              <w:rPr>
                <w:lang w:val="en-US"/>
              </w:rPr>
              <w:t>.</w:t>
            </w:r>
          </w:p>
        </w:tc>
        <w:tc>
          <w:tcPr>
            <w:tcW w:w="1009" w:type="pct"/>
            <w:gridSpan w:val="2"/>
          </w:tcPr>
          <w:p w:rsidR="0011709C" w:rsidRPr="00E06817" w:rsidRDefault="0011709C" w:rsidP="0034625E">
            <w:pPr>
              <w:rPr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 xml:space="preserve">.6. </w:t>
            </w:r>
          </w:p>
        </w:tc>
      </w:tr>
      <w:tr w:rsidR="0011709C" w:rsidRPr="00E06817" w:rsidTr="0011709C">
        <w:trPr>
          <w:trHeight w:val="608"/>
        </w:trPr>
        <w:tc>
          <w:tcPr>
            <w:tcW w:w="354" w:type="pct"/>
          </w:tcPr>
          <w:p w:rsidR="0011709C" w:rsidRPr="0011709C" w:rsidRDefault="0011709C" w:rsidP="00E53062">
            <w:pPr>
              <w:rPr>
                <w:lang w:val="en-US"/>
              </w:rPr>
            </w:pPr>
          </w:p>
        </w:tc>
        <w:tc>
          <w:tcPr>
            <w:tcW w:w="177" w:type="pct"/>
          </w:tcPr>
          <w:p w:rsidR="0011709C" w:rsidRPr="00E06817" w:rsidRDefault="0011709C" w:rsidP="00E53062">
            <w:r>
              <w:t>23</w:t>
            </w:r>
          </w:p>
        </w:tc>
        <w:tc>
          <w:tcPr>
            <w:tcW w:w="4469" w:type="pct"/>
            <w:gridSpan w:val="14"/>
          </w:tcPr>
          <w:p w:rsidR="0011709C" w:rsidRPr="00E06817" w:rsidRDefault="0011709C" w:rsidP="00E53062"/>
          <w:p w:rsidR="0011709C" w:rsidRPr="00E06817" w:rsidRDefault="0011709C" w:rsidP="00E53062">
            <w:pPr>
              <w:jc w:val="center"/>
              <w:rPr>
                <w:lang w:val="en-US"/>
              </w:rPr>
            </w:pPr>
            <w:r w:rsidRPr="0011709C">
              <w:rPr>
                <w:b/>
              </w:rPr>
              <w:t>Повторение лексико-грамматического материала</w:t>
            </w:r>
            <w:r w:rsidRPr="00E06817">
              <w:t xml:space="preserve"> </w:t>
            </w:r>
            <w:r w:rsidRPr="00E06817">
              <w:rPr>
                <w:lang w:val="en-US"/>
              </w:rPr>
              <w:t>Unit</w:t>
            </w:r>
            <w:r w:rsidRPr="00E06817">
              <w:t xml:space="preserve"> 2. </w:t>
            </w:r>
            <w:r w:rsidRPr="00E06817">
              <w:rPr>
                <w:lang w:val="en-US"/>
              </w:rPr>
              <w:t>(AB p.26)</w:t>
            </w:r>
          </w:p>
        </w:tc>
      </w:tr>
      <w:tr w:rsidR="0011709C" w:rsidRPr="0034625E" w:rsidTr="0011709C">
        <w:trPr>
          <w:trHeight w:val="1654"/>
        </w:trPr>
        <w:tc>
          <w:tcPr>
            <w:tcW w:w="354" w:type="pct"/>
          </w:tcPr>
          <w:p w:rsidR="0011709C" w:rsidRPr="00B8595B" w:rsidRDefault="0011709C" w:rsidP="00E53062">
            <w:pPr>
              <w:rPr>
                <w:lang w:val="en-US"/>
              </w:rPr>
            </w:pPr>
          </w:p>
        </w:tc>
        <w:tc>
          <w:tcPr>
            <w:tcW w:w="177" w:type="pct"/>
          </w:tcPr>
          <w:p w:rsidR="0011709C" w:rsidRPr="00E06817" w:rsidRDefault="0011709C" w:rsidP="00E53062">
            <w:r>
              <w:t>24</w:t>
            </w:r>
          </w:p>
        </w:tc>
        <w:tc>
          <w:tcPr>
            <w:tcW w:w="443" w:type="pct"/>
          </w:tcPr>
          <w:p w:rsidR="0011709C" w:rsidRPr="00E06817" w:rsidRDefault="0011709C" w:rsidP="00E53062">
            <w:r w:rsidRPr="00E06817">
              <w:rPr>
                <w:lang w:val="en-US"/>
              </w:rPr>
              <w:t>Lesson</w:t>
            </w:r>
            <w:r w:rsidRPr="00E06817">
              <w:t xml:space="preserve"> 5.</w:t>
            </w:r>
          </w:p>
          <w:p w:rsidR="0011709C" w:rsidRPr="00E06817" w:rsidRDefault="0011709C" w:rsidP="00E53062"/>
          <w:p w:rsidR="0011709C" w:rsidRPr="00E06817" w:rsidRDefault="0011709C" w:rsidP="00E53062">
            <w:r w:rsidRPr="0011709C">
              <w:rPr>
                <w:b/>
              </w:rPr>
              <w:t>Проект «Мнение о правилах».</w:t>
            </w:r>
            <w:r w:rsidRPr="00E06817">
              <w:t xml:space="preserve"> Контроль говорения (монологическая речь).</w:t>
            </w:r>
          </w:p>
        </w:tc>
        <w:tc>
          <w:tcPr>
            <w:tcW w:w="708" w:type="pct"/>
          </w:tcPr>
          <w:p w:rsidR="0011709C" w:rsidRPr="00E06817" w:rsidRDefault="0011709C" w:rsidP="00E53062">
            <w:r w:rsidRPr="00E06817">
              <w:t xml:space="preserve">Развитие речевых умений (скрытый контроль уровня </w:t>
            </w:r>
            <w:proofErr w:type="spellStart"/>
            <w:r w:rsidRPr="00E06817">
              <w:t>сформированности</w:t>
            </w:r>
            <w:proofErr w:type="spellEnd"/>
            <w:r w:rsidRPr="00E06817">
              <w:t xml:space="preserve"> речевых умений).</w:t>
            </w:r>
          </w:p>
        </w:tc>
        <w:tc>
          <w:tcPr>
            <w:tcW w:w="531" w:type="pct"/>
          </w:tcPr>
          <w:p w:rsidR="0011709C" w:rsidRPr="00E06817" w:rsidRDefault="0011709C" w:rsidP="00E53062">
            <w:r w:rsidRPr="00E06817">
              <w:rPr>
                <w:i/>
              </w:rPr>
              <w:t>Тема:</w:t>
            </w:r>
            <w:r w:rsidRPr="00E06817">
              <w:t xml:space="preserve"> «Семья», «Школьное образование».  факты родной культуры в сопоставлении их с фактами культуры стран изучаемого языка.</w:t>
            </w:r>
          </w:p>
        </w:tc>
        <w:tc>
          <w:tcPr>
            <w:tcW w:w="2787" w:type="pct"/>
            <w:gridSpan w:val="11"/>
          </w:tcPr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lang w:val="en-US"/>
              </w:rPr>
              <w:t>Project 1. Our Class Safety Rules</w:t>
            </w:r>
          </w:p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lang w:val="en-US"/>
              </w:rPr>
              <w:t>Project 2. Rules for Parents</w:t>
            </w:r>
          </w:p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lang w:val="en-US"/>
              </w:rPr>
              <w:t>Project 3. Our Chores in the Families</w:t>
            </w:r>
          </w:p>
        </w:tc>
      </w:tr>
      <w:tr w:rsidR="0011709C" w:rsidRPr="0034625E" w:rsidTr="0011709C">
        <w:trPr>
          <w:trHeight w:val="608"/>
        </w:trPr>
        <w:tc>
          <w:tcPr>
            <w:tcW w:w="354" w:type="pct"/>
          </w:tcPr>
          <w:p w:rsidR="0011709C" w:rsidRPr="00B8595B" w:rsidRDefault="0011709C" w:rsidP="00E53062">
            <w:pPr>
              <w:rPr>
                <w:lang w:val="en-US"/>
              </w:rPr>
            </w:pPr>
          </w:p>
        </w:tc>
        <w:tc>
          <w:tcPr>
            <w:tcW w:w="177" w:type="pct"/>
            <w:shd w:val="clear" w:color="auto" w:fill="auto"/>
          </w:tcPr>
          <w:p w:rsidR="0011709C" w:rsidRPr="00E06817" w:rsidRDefault="0011709C" w:rsidP="00E53062">
            <w:r>
              <w:t>25</w:t>
            </w:r>
          </w:p>
          <w:p w:rsidR="0011709C" w:rsidRPr="00E06817" w:rsidRDefault="0011709C" w:rsidP="00E53062"/>
          <w:p w:rsidR="0011709C" w:rsidRPr="00E06817" w:rsidRDefault="0011709C" w:rsidP="00E53062"/>
          <w:p w:rsidR="0011709C" w:rsidRPr="00E06817" w:rsidRDefault="0011709C" w:rsidP="00E53062"/>
          <w:p w:rsidR="0011709C" w:rsidRPr="00E06817" w:rsidRDefault="0011709C" w:rsidP="00E53062"/>
          <w:p w:rsidR="0011709C" w:rsidRPr="00E06817" w:rsidRDefault="0011709C" w:rsidP="00E53062"/>
        </w:tc>
        <w:tc>
          <w:tcPr>
            <w:tcW w:w="443" w:type="pct"/>
            <w:shd w:val="clear" w:color="auto" w:fill="auto"/>
          </w:tcPr>
          <w:p w:rsidR="0011709C" w:rsidRPr="00E06817" w:rsidRDefault="0011709C" w:rsidP="00E53062">
            <w:r w:rsidRPr="00E06817">
              <w:rPr>
                <w:lang w:val="en-US"/>
              </w:rPr>
              <w:t>Lessons</w:t>
            </w:r>
            <w:r w:rsidRPr="00E06817">
              <w:t xml:space="preserve"> 6.</w:t>
            </w:r>
          </w:p>
          <w:p w:rsidR="0011709C" w:rsidRPr="00E06817" w:rsidRDefault="0011709C" w:rsidP="00E53062"/>
          <w:p w:rsidR="0011709C" w:rsidRPr="00E06817" w:rsidRDefault="0011709C" w:rsidP="00E53062">
            <w:r w:rsidRPr="0011709C">
              <w:rPr>
                <w:b/>
              </w:rPr>
              <w:t xml:space="preserve">Контроль навыков </w:t>
            </w:r>
            <w:proofErr w:type="spellStart"/>
            <w:r w:rsidRPr="0011709C">
              <w:rPr>
                <w:b/>
              </w:rPr>
              <w:t>аудирования</w:t>
            </w:r>
            <w:proofErr w:type="spellEnd"/>
            <w:r w:rsidRPr="0011709C">
              <w:rPr>
                <w:b/>
              </w:rPr>
              <w:t xml:space="preserve"> и чтения</w:t>
            </w:r>
            <w:r w:rsidRPr="00E06817">
              <w:t xml:space="preserve"> </w:t>
            </w:r>
            <w:r w:rsidRPr="0011709C">
              <w:rPr>
                <w:b/>
              </w:rPr>
              <w:t>по теме «Семья».</w:t>
            </w:r>
          </w:p>
          <w:p w:rsidR="0011709C" w:rsidRPr="00E06817" w:rsidRDefault="0011709C" w:rsidP="00E53062"/>
          <w:p w:rsidR="0011709C" w:rsidRPr="00E06817" w:rsidRDefault="0011709C" w:rsidP="00E53062"/>
          <w:p w:rsidR="0011709C" w:rsidRPr="00E06817" w:rsidRDefault="0011709C" w:rsidP="00E53062"/>
          <w:p w:rsidR="0011709C" w:rsidRPr="00E06817" w:rsidRDefault="0011709C" w:rsidP="00E53062"/>
          <w:p w:rsidR="0011709C" w:rsidRPr="00E06817" w:rsidRDefault="0011709C" w:rsidP="00E53062"/>
        </w:tc>
        <w:tc>
          <w:tcPr>
            <w:tcW w:w="708" w:type="pct"/>
            <w:shd w:val="clear" w:color="auto" w:fill="auto"/>
          </w:tcPr>
          <w:p w:rsidR="0011709C" w:rsidRPr="00E06817" w:rsidRDefault="0011709C" w:rsidP="00E53062">
            <w:r w:rsidRPr="00E06817">
              <w:t>Самоконтроль основных навыков и умений, над которыми велась работа в данном цикле уроков (контроль умения учащихся самостоятельно оценивать себя в разных видах речевой деятельности).</w:t>
            </w:r>
          </w:p>
        </w:tc>
        <w:tc>
          <w:tcPr>
            <w:tcW w:w="531" w:type="pct"/>
            <w:shd w:val="clear" w:color="auto" w:fill="auto"/>
          </w:tcPr>
          <w:p w:rsidR="0011709C" w:rsidRPr="00E06817" w:rsidRDefault="0011709C" w:rsidP="00E53062">
            <w:r w:rsidRPr="00E06817">
              <w:rPr>
                <w:i/>
              </w:rPr>
              <w:t>Тема:</w:t>
            </w:r>
            <w:r w:rsidRPr="00E06817">
              <w:t xml:space="preserve"> «Повседневная жизнь, быт, семья»; знакомство с правилами пользования Интернетом, факты родной культуры в сопоставлении их с фактами культуры стран изучаемого языка.</w:t>
            </w:r>
          </w:p>
          <w:p w:rsidR="0011709C" w:rsidRPr="00E06817" w:rsidRDefault="0011709C" w:rsidP="00E53062"/>
        </w:tc>
        <w:tc>
          <w:tcPr>
            <w:tcW w:w="619" w:type="pct"/>
            <w:shd w:val="clear" w:color="auto" w:fill="auto"/>
          </w:tcPr>
          <w:p w:rsidR="0011709C" w:rsidRPr="00E06817" w:rsidRDefault="0011709C" w:rsidP="00E53062">
            <w:pPr>
              <w:rPr>
                <w:i/>
              </w:rPr>
            </w:pPr>
            <w:r w:rsidRPr="00E06817">
              <w:rPr>
                <w:i/>
              </w:rPr>
              <w:t>Речевой материал предыдущих уроков</w:t>
            </w:r>
          </w:p>
          <w:p w:rsidR="0011709C" w:rsidRPr="00E06817" w:rsidRDefault="0011709C" w:rsidP="00E53062"/>
          <w:p w:rsidR="0011709C" w:rsidRPr="00E06817" w:rsidRDefault="0011709C" w:rsidP="00E53062">
            <w:pPr>
              <w:rPr>
                <w:i/>
                <w:lang w:val="en-US"/>
              </w:rPr>
            </w:pPr>
            <w:r w:rsidRPr="00E06817">
              <w:t>упр.</w:t>
            </w:r>
            <w:r w:rsidRPr="00E06817">
              <w:rPr>
                <w:lang w:val="en-US"/>
              </w:rPr>
              <w:t>II</w:t>
            </w:r>
            <w:r w:rsidRPr="00E06817">
              <w:t xml:space="preserve">. </w:t>
            </w:r>
            <w:r w:rsidRPr="00E06817">
              <w:rPr>
                <w:lang w:val="en-US"/>
              </w:rPr>
              <w:t>Reading</w:t>
            </w:r>
            <w:r w:rsidRPr="00E06817">
              <w:t xml:space="preserve"> </w:t>
            </w:r>
            <w:r w:rsidRPr="00E06817">
              <w:rPr>
                <w:lang w:val="en-US"/>
              </w:rPr>
              <w:t>Comprehension</w:t>
            </w:r>
            <w:r w:rsidRPr="00E06817">
              <w:t xml:space="preserve"> (</w:t>
            </w:r>
            <w:r w:rsidRPr="00E06817">
              <w:rPr>
                <w:lang w:val="en-US"/>
              </w:rPr>
              <w:t>AB</w:t>
            </w:r>
            <w:r w:rsidRPr="00E06817">
              <w:t>-</w:t>
            </w:r>
            <w:r w:rsidRPr="00E06817">
              <w:rPr>
                <w:lang w:val="en-US"/>
              </w:rPr>
              <w:t>II</w:t>
            </w:r>
            <w:r w:rsidRPr="00E06817">
              <w:t xml:space="preserve">); </w:t>
            </w:r>
            <w:r w:rsidRPr="00E06817">
              <w:rPr>
                <w:lang w:val="en-US"/>
              </w:rPr>
              <w:t>VII</w:t>
            </w:r>
            <w:r w:rsidRPr="00E06817">
              <w:t xml:space="preserve">. </w:t>
            </w:r>
            <w:r w:rsidRPr="00E06817">
              <w:rPr>
                <w:lang w:val="en-US"/>
              </w:rPr>
              <w:t>New words and word combinations from Unit 2.</w:t>
            </w:r>
          </w:p>
        </w:tc>
        <w:tc>
          <w:tcPr>
            <w:tcW w:w="620" w:type="pct"/>
            <w:gridSpan w:val="3"/>
            <w:shd w:val="clear" w:color="auto" w:fill="auto"/>
          </w:tcPr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t>Речевой</w:t>
            </w:r>
            <w:r w:rsidRPr="00E06817">
              <w:rPr>
                <w:i/>
                <w:lang w:val="en-US"/>
              </w:rPr>
              <w:t xml:space="preserve"> </w:t>
            </w:r>
            <w:r w:rsidRPr="00E06817">
              <w:rPr>
                <w:i/>
              </w:rPr>
              <w:t>материал</w:t>
            </w:r>
            <w:r w:rsidRPr="00E06817">
              <w:rPr>
                <w:i/>
                <w:lang w:val="en-US"/>
              </w:rPr>
              <w:t xml:space="preserve"> </w:t>
            </w:r>
            <w:r w:rsidRPr="00E06817">
              <w:rPr>
                <w:i/>
              </w:rPr>
              <w:t>предыдущих</w:t>
            </w:r>
            <w:r w:rsidRPr="00E06817">
              <w:rPr>
                <w:i/>
                <w:lang w:val="en-US"/>
              </w:rPr>
              <w:t xml:space="preserve"> </w:t>
            </w:r>
            <w:r w:rsidRPr="00E06817">
              <w:rPr>
                <w:i/>
              </w:rPr>
              <w:t>уроков</w:t>
            </w:r>
          </w:p>
          <w:p w:rsidR="0011709C" w:rsidRPr="00E06817" w:rsidRDefault="0011709C" w:rsidP="00E53062">
            <w:pPr>
              <w:rPr>
                <w:lang w:val="en-US"/>
              </w:rPr>
            </w:pPr>
          </w:p>
          <w:p w:rsidR="0011709C" w:rsidRPr="00E06817" w:rsidRDefault="0011709C" w:rsidP="00E53062">
            <w:pPr>
              <w:rPr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.I. Listening Comprehension (AB-I)</w:t>
            </w:r>
          </w:p>
        </w:tc>
        <w:tc>
          <w:tcPr>
            <w:tcW w:w="159" w:type="pct"/>
            <w:shd w:val="clear" w:color="auto" w:fill="auto"/>
          </w:tcPr>
          <w:p w:rsidR="0011709C" w:rsidRPr="00E06817" w:rsidRDefault="0011709C" w:rsidP="00E53062">
            <w:pPr>
              <w:rPr>
                <w:i/>
              </w:rPr>
            </w:pPr>
            <w:r w:rsidRPr="00E06817">
              <w:rPr>
                <w:i/>
              </w:rPr>
              <w:t>Речевой материал предыдущих уроков</w:t>
            </w:r>
          </w:p>
          <w:p w:rsidR="0011709C" w:rsidRPr="00E06817" w:rsidRDefault="0011709C" w:rsidP="00E53062"/>
          <w:p w:rsidR="0011709C" w:rsidRPr="00E06817" w:rsidRDefault="0011709C" w:rsidP="00E53062">
            <w:pPr>
              <w:rPr>
                <w:i/>
              </w:rPr>
            </w:pPr>
            <w:r w:rsidRPr="00E06817">
              <w:t>уп</w:t>
            </w:r>
            <w:r w:rsidRPr="00E06817">
              <w:lastRenderedPageBreak/>
              <w:t>р.</w:t>
            </w:r>
            <w:r w:rsidRPr="00E06817">
              <w:rPr>
                <w:lang w:val="en-US"/>
              </w:rPr>
              <w:t>IV</w:t>
            </w:r>
            <w:r w:rsidRPr="00E06817">
              <w:t xml:space="preserve">. </w:t>
            </w:r>
            <w:r w:rsidRPr="00E06817">
              <w:rPr>
                <w:lang w:val="en-US"/>
              </w:rPr>
              <w:t>Speaking</w:t>
            </w:r>
          </w:p>
        </w:tc>
        <w:tc>
          <w:tcPr>
            <w:tcW w:w="380" w:type="pct"/>
            <w:gridSpan w:val="4"/>
            <w:shd w:val="clear" w:color="auto" w:fill="auto"/>
          </w:tcPr>
          <w:p w:rsidR="0011709C" w:rsidRPr="00E06817" w:rsidRDefault="0011709C" w:rsidP="00E53062">
            <w:pPr>
              <w:rPr>
                <w:lang w:val="en-US"/>
              </w:rPr>
            </w:pPr>
            <w:proofErr w:type="spellStart"/>
            <w:r w:rsidRPr="00E06817">
              <w:lastRenderedPageBreak/>
              <w:t>упр</w:t>
            </w:r>
            <w:proofErr w:type="spellEnd"/>
            <w:r w:rsidRPr="00E06817">
              <w:rPr>
                <w:lang w:val="en-US"/>
              </w:rPr>
              <w:t>.III. Use of English (AB-III); V. Writing; VI. Cultural Awareness; VIII. Self-Assessment (AB-IV)</w:t>
            </w:r>
          </w:p>
        </w:tc>
        <w:tc>
          <w:tcPr>
            <w:tcW w:w="1009" w:type="pct"/>
            <w:gridSpan w:val="2"/>
            <w:shd w:val="clear" w:color="auto" w:fill="auto"/>
          </w:tcPr>
          <w:p w:rsidR="0011709C" w:rsidRPr="0034625E" w:rsidRDefault="0034625E" w:rsidP="00E53062">
            <w:r>
              <w:t>-</w:t>
            </w:r>
          </w:p>
        </w:tc>
      </w:tr>
      <w:tr w:rsidR="0011709C" w:rsidRPr="00E06817" w:rsidTr="0011709C">
        <w:trPr>
          <w:trHeight w:val="608"/>
        </w:trPr>
        <w:tc>
          <w:tcPr>
            <w:tcW w:w="354" w:type="pct"/>
          </w:tcPr>
          <w:p w:rsidR="0011709C" w:rsidRPr="0094548A" w:rsidRDefault="0011709C" w:rsidP="00E53062">
            <w:pPr>
              <w:rPr>
                <w:lang w:val="en-US"/>
              </w:rPr>
            </w:pPr>
          </w:p>
        </w:tc>
        <w:tc>
          <w:tcPr>
            <w:tcW w:w="177" w:type="pct"/>
            <w:shd w:val="clear" w:color="auto" w:fill="auto"/>
          </w:tcPr>
          <w:p w:rsidR="0011709C" w:rsidRPr="00E06817" w:rsidRDefault="0011709C" w:rsidP="00E53062">
            <w:r>
              <w:t>26</w:t>
            </w:r>
          </w:p>
        </w:tc>
        <w:tc>
          <w:tcPr>
            <w:tcW w:w="4469" w:type="pct"/>
            <w:gridSpan w:val="14"/>
            <w:shd w:val="clear" w:color="auto" w:fill="auto"/>
          </w:tcPr>
          <w:p w:rsidR="0011709C" w:rsidRPr="00E06817" w:rsidRDefault="0011709C" w:rsidP="00E53062">
            <w:r w:rsidRPr="0011709C">
              <w:rPr>
                <w:b/>
              </w:rPr>
              <w:t>Работа над ошибками.</w:t>
            </w:r>
            <w:r w:rsidRPr="00E06817">
              <w:t xml:space="preserve"> Употребление лексических единиц </w:t>
            </w:r>
            <w:r w:rsidRPr="00E06817">
              <w:rPr>
                <w:lang w:val="en-US"/>
              </w:rPr>
              <w:t>Unit</w:t>
            </w:r>
            <w:r w:rsidRPr="00E06817">
              <w:t xml:space="preserve"> 1-2 на письме.</w:t>
            </w:r>
          </w:p>
          <w:p w:rsidR="0011709C" w:rsidRPr="00E06817" w:rsidRDefault="0011709C" w:rsidP="00E53062">
            <w:pPr>
              <w:jc w:val="center"/>
            </w:pPr>
          </w:p>
        </w:tc>
      </w:tr>
    </w:tbl>
    <w:p w:rsidR="0011709C" w:rsidRPr="0011709C" w:rsidRDefault="0011709C" w:rsidP="0011709C">
      <w:pPr>
        <w:rPr>
          <w:b/>
        </w:rPr>
      </w:pPr>
    </w:p>
    <w:p w:rsidR="0011709C" w:rsidRPr="00E06817" w:rsidRDefault="0011709C" w:rsidP="0011709C">
      <w:pPr>
        <w:jc w:val="center"/>
        <w:rPr>
          <w:b/>
        </w:rPr>
      </w:pPr>
      <w:r w:rsidRPr="00E06817">
        <w:rPr>
          <w:b/>
          <w:lang w:val="en-US"/>
        </w:rPr>
        <w:t>II</w:t>
      </w:r>
      <w:r w:rsidRPr="00E06817">
        <w:rPr>
          <w:b/>
        </w:rPr>
        <w:t xml:space="preserve"> четверть (22 урока)</w:t>
      </w:r>
    </w:p>
    <w:p w:rsidR="0011709C" w:rsidRPr="00E06817" w:rsidRDefault="0011709C" w:rsidP="0011709C">
      <w:pPr>
        <w:rPr>
          <w:b/>
        </w:rPr>
      </w:pPr>
    </w:p>
    <w:tbl>
      <w:tblPr>
        <w:tblW w:w="5376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601"/>
        <w:gridCol w:w="1447"/>
        <w:gridCol w:w="2312"/>
        <w:gridCol w:w="1590"/>
        <w:gridCol w:w="2022"/>
        <w:gridCol w:w="1444"/>
        <w:gridCol w:w="2025"/>
        <w:gridCol w:w="1590"/>
        <w:gridCol w:w="1672"/>
        <w:gridCol w:w="60"/>
      </w:tblGrid>
      <w:tr w:rsidR="0011709C" w:rsidRPr="00E06817" w:rsidTr="0011709C">
        <w:trPr>
          <w:trHeight w:val="345"/>
        </w:trPr>
        <w:tc>
          <w:tcPr>
            <w:tcW w:w="357" w:type="pct"/>
            <w:tcBorders>
              <w:bottom w:val="nil"/>
            </w:tcBorders>
            <w:textDirection w:val="btLr"/>
          </w:tcPr>
          <w:p w:rsidR="0011709C" w:rsidRPr="00781CA8" w:rsidRDefault="0011709C" w:rsidP="00E53062">
            <w:pPr>
              <w:ind w:left="113" w:right="113"/>
              <w:rPr>
                <w:b/>
                <w:lang w:val="en-US"/>
              </w:rPr>
            </w:pPr>
          </w:p>
        </w:tc>
        <w:tc>
          <w:tcPr>
            <w:tcW w:w="189" w:type="pct"/>
            <w:vMerge w:val="restart"/>
            <w:textDirection w:val="btLr"/>
          </w:tcPr>
          <w:p w:rsidR="0011709C" w:rsidRPr="00E06817" w:rsidRDefault="0011709C" w:rsidP="00E53062">
            <w:pPr>
              <w:ind w:left="113" w:right="113"/>
              <w:jc w:val="center"/>
              <w:rPr>
                <w:b/>
              </w:rPr>
            </w:pPr>
            <w:r w:rsidRPr="00E06817">
              <w:rPr>
                <w:b/>
              </w:rPr>
              <w:t>Урок</w:t>
            </w:r>
          </w:p>
        </w:tc>
        <w:tc>
          <w:tcPr>
            <w:tcW w:w="455" w:type="pct"/>
            <w:vMerge w:val="restart"/>
          </w:tcPr>
          <w:p w:rsidR="0011709C" w:rsidRPr="00E06817" w:rsidRDefault="0011709C" w:rsidP="00E53062">
            <w:pPr>
              <w:jc w:val="center"/>
              <w:rPr>
                <w:b/>
              </w:rPr>
            </w:pPr>
            <w:r w:rsidRPr="00E06817">
              <w:rPr>
                <w:b/>
              </w:rPr>
              <w:t>Название урока</w:t>
            </w:r>
          </w:p>
        </w:tc>
        <w:tc>
          <w:tcPr>
            <w:tcW w:w="727" w:type="pct"/>
            <w:vMerge w:val="restart"/>
          </w:tcPr>
          <w:p w:rsidR="0011709C" w:rsidRPr="00E06817" w:rsidRDefault="0011709C" w:rsidP="00E53062">
            <w:pPr>
              <w:jc w:val="center"/>
              <w:rPr>
                <w:b/>
                <w:lang w:val="en-US"/>
              </w:rPr>
            </w:pPr>
            <w:r w:rsidRPr="00E06817">
              <w:rPr>
                <w:b/>
              </w:rPr>
              <w:t>Цель урока (</w:t>
            </w:r>
            <w:proofErr w:type="spellStart"/>
            <w:r w:rsidRPr="00E06817">
              <w:rPr>
                <w:b/>
              </w:rPr>
              <w:t>сопу</w:t>
            </w:r>
            <w:r w:rsidRPr="00E06817">
              <w:rPr>
                <w:b/>
                <w:lang w:val="en-US"/>
              </w:rPr>
              <w:t>тствующая</w:t>
            </w:r>
            <w:proofErr w:type="spellEnd"/>
            <w:r w:rsidRPr="00E06817">
              <w:rPr>
                <w:b/>
                <w:lang w:val="en-US"/>
              </w:rPr>
              <w:t xml:space="preserve"> </w:t>
            </w:r>
            <w:proofErr w:type="spellStart"/>
            <w:r w:rsidRPr="00E06817">
              <w:rPr>
                <w:b/>
                <w:lang w:val="en-US"/>
              </w:rPr>
              <w:t>задача</w:t>
            </w:r>
            <w:proofErr w:type="spellEnd"/>
            <w:r w:rsidRPr="00E06817">
              <w:rPr>
                <w:b/>
                <w:lang w:val="en-US"/>
              </w:rPr>
              <w:t>)</w:t>
            </w:r>
          </w:p>
        </w:tc>
        <w:tc>
          <w:tcPr>
            <w:tcW w:w="500" w:type="pct"/>
            <w:vMerge w:val="restart"/>
          </w:tcPr>
          <w:p w:rsidR="0011709C" w:rsidRPr="00E06817" w:rsidRDefault="0011709C" w:rsidP="00E53062">
            <w:pPr>
              <w:jc w:val="center"/>
              <w:rPr>
                <w:b/>
              </w:rPr>
            </w:pPr>
            <w:r w:rsidRPr="00E06817">
              <w:rPr>
                <w:b/>
              </w:rPr>
              <w:t>Предметное содержание речи; социокультурное содержание</w:t>
            </w:r>
          </w:p>
        </w:tc>
        <w:tc>
          <w:tcPr>
            <w:tcW w:w="2227" w:type="pct"/>
            <w:gridSpan w:val="4"/>
          </w:tcPr>
          <w:p w:rsidR="0011709C" w:rsidRPr="00E06817" w:rsidRDefault="0011709C" w:rsidP="00E53062">
            <w:pPr>
              <w:jc w:val="center"/>
              <w:rPr>
                <w:b/>
              </w:rPr>
            </w:pPr>
            <w:proofErr w:type="spellStart"/>
            <w:r w:rsidRPr="00E06817">
              <w:rPr>
                <w:b/>
                <w:lang w:val="en-US"/>
              </w:rPr>
              <w:t>Речевой</w:t>
            </w:r>
            <w:proofErr w:type="spellEnd"/>
            <w:r w:rsidRPr="00E06817">
              <w:rPr>
                <w:b/>
                <w:lang w:val="en-US"/>
              </w:rPr>
              <w:t xml:space="preserve"> </w:t>
            </w:r>
            <w:proofErr w:type="spellStart"/>
            <w:r w:rsidRPr="00E06817">
              <w:rPr>
                <w:b/>
                <w:lang w:val="en-US"/>
              </w:rPr>
              <w:t>материал</w:t>
            </w:r>
            <w:proofErr w:type="spellEnd"/>
          </w:p>
        </w:tc>
        <w:tc>
          <w:tcPr>
            <w:tcW w:w="545" w:type="pct"/>
            <w:gridSpan w:val="2"/>
            <w:vMerge w:val="restart"/>
          </w:tcPr>
          <w:p w:rsidR="0011709C" w:rsidRPr="00E06817" w:rsidRDefault="0011709C" w:rsidP="00E53062">
            <w:pPr>
              <w:jc w:val="center"/>
              <w:rPr>
                <w:b/>
              </w:rPr>
            </w:pPr>
            <w:r w:rsidRPr="00E06817">
              <w:rPr>
                <w:b/>
              </w:rPr>
              <w:t>Домашнее задание</w:t>
            </w:r>
          </w:p>
        </w:tc>
      </w:tr>
      <w:tr w:rsidR="0011709C" w:rsidRPr="00E06817" w:rsidTr="0011709C">
        <w:trPr>
          <w:trHeight w:val="518"/>
        </w:trPr>
        <w:tc>
          <w:tcPr>
            <w:tcW w:w="357" w:type="pct"/>
            <w:tcBorders>
              <w:top w:val="nil"/>
            </w:tcBorders>
          </w:tcPr>
          <w:p w:rsidR="0011709C" w:rsidRPr="00781CA8" w:rsidRDefault="0011709C" w:rsidP="00E53062">
            <w:pPr>
              <w:rPr>
                <w:b/>
              </w:rPr>
            </w:pPr>
            <w:r w:rsidRPr="00781CA8">
              <w:rPr>
                <w:b/>
              </w:rPr>
              <w:t>Дата</w:t>
            </w:r>
          </w:p>
        </w:tc>
        <w:tc>
          <w:tcPr>
            <w:tcW w:w="189" w:type="pct"/>
            <w:vMerge/>
          </w:tcPr>
          <w:p w:rsidR="0011709C" w:rsidRPr="00E06817" w:rsidRDefault="0011709C" w:rsidP="00E53062"/>
        </w:tc>
        <w:tc>
          <w:tcPr>
            <w:tcW w:w="455" w:type="pct"/>
            <w:vMerge/>
          </w:tcPr>
          <w:p w:rsidR="0011709C" w:rsidRPr="00E06817" w:rsidRDefault="0011709C" w:rsidP="00E53062"/>
        </w:tc>
        <w:tc>
          <w:tcPr>
            <w:tcW w:w="727" w:type="pct"/>
            <w:vMerge/>
          </w:tcPr>
          <w:p w:rsidR="0011709C" w:rsidRPr="00E06817" w:rsidRDefault="0011709C" w:rsidP="00E53062"/>
        </w:tc>
        <w:tc>
          <w:tcPr>
            <w:tcW w:w="500" w:type="pct"/>
            <w:vMerge/>
          </w:tcPr>
          <w:p w:rsidR="0011709C" w:rsidRPr="00E06817" w:rsidRDefault="0011709C" w:rsidP="00E53062"/>
        </w:tc>
        <w:tc>
          <w:tcPr>
            <w:tcW w:w="636" w:type="pct"/>
          </w:tcPr>
          <w:p w:rsidR="0011709C" w:rsidRPr="00E06817" w:rsidRDefault="0011709C" w:rsidP="00E53062">
            <w:pPr>
              <w:jc w:val="center"/>
              <w:rPr>
                <w:b/>
              </w:rPr>
            </w:pPr>
            <w:r w:rsidRPr="00E06817">
              <w:rPr>
                <w:b/>
              </w:rPr>
              <w:t>Чтение</w:t>
            </w:r>
          </w:p>
        </w:tc>
        <w:tc>
          <w:tcPr>
            <w:tcW w:w="454" w:type="pct"/>
          </w:tcPr>
          <w:p w:rsidR="0011709C" w:rsidRPr="00E06817" w:rsidRDefault="0011709C" w:rsidP="00E53062">
            <w:pPr>
              <w:jc w:val="center"/>
              <w:rPr>
                <w:b/>
              </w:rPr>
            </w:pPr>
            <w:proofErr w:type="spellStart"/>
            <w:r w:rsidRPr="00E06817">
              <w:rPr>
                <w:b/>
              </w:rPr>
              <w:t>Аудирование</w:t>
            </w:r>
            <w:proofErr w:type="spellEnd"/>
          </w:p>
        </w:tc>
        <w:tc>
          <w:tcPr>
            <w:tcW w:w="637" w:type="pct"/>
          </w:tcPr>
          <w:p w:rsidR="0011709C" w:rsidRPr="00E06817" w:rsidRDefault="0011709C" w:rsidP="00E53062">
            <w:pPr>
              <w:jc w:val="center"/>
              <w:rPr>
                <w:b/>
              </w:rPr>
            </w:pPr>
            <w:r w:rsidRPr="00E06817">
              <w:rPr>
                <w:b/>
              </w:rPr>
              <w:t>Говорение</w:t>
            </w:r>
          </w:p>
        </w:tc>
        <w:tc>
          <w:tcPr>
            <w:tcW w:w="500" w:type="pct"/>
          </w:tcPr>
          <w:p w:rsidR="0011709C" w:rsidRPr="00E06817" w:rsidRDefault="0011709C" w:rsidP="00E53062">
            <w:pPr>
              <w:jc w:val="center"/>
              <w:rPr>
                <w:b/>
              </w:rPr>
            </w:pPr>
            <w:r w:rsidRPr="00E06817">
              <w:rPr>
                <w:b/>
              </w:rPr>
              <w:t>Письмо</w:t>
            </w:r>
          </w:p>
        </w:tc>
        <w:tc>
          <w:tcPr>
            <w:tcW w:w="545" w:type="pct"/>
            <w:gridSpan w:val="2"/>
            <w:vMerge/>
          </w:tcPr>
          <w:p w:rsidR="0011709C" w:rsidRPr="00E06817" w:rsidRDefault="0011709C" w:rsidP="00E53062">
            <w:pPr>
              <w:rPr>
                <w:lang w:val="en-US"/>
              </w:rPr>
            </w:pPr>
          </w:p>
        </w:tc>
      </w:tr>
      <w:tr w:rsidR="0011709C" w:rsidRPr="0034625E" w:rsidTr="0011709C">
        <w:trPr>
          <w:gridAfter w:val="1"/>
          <w:wAfter w:w="19" w:type="pct"/>
          <w:trHeight w:val="527"/>
        </w:trPr>
        <w:tc>
          <w:tcPr>
            <w:tcW w:w="357" w:type="pct"/>
          </w:tcPr>
          <w:p w:rsidR="0011709C" w:rsidRPr="00E06817" w:rsidRDefault="0011709C" w:rsidP="00E53062">
            <w:pPr>
              <w:rPr>
                <w:lang w:val="en-US"/>
              </w:rPr>
            </w:pPr>
          </w:p>
        </w:tc>
        <w:tc>
          <w:tcPr>
            <w:tcW w:w="4624" w:type="pct"/>
            <w:gridSpan w:val="9"/>
          </w:tcPr>
          <w:p w:rsidR="0011709C" w:rsidRPr="00E06817" w:rsidRDefault="0011709C" w:rsidP="00E53062">
            <w:pPr>
              <w:rPr>
                <w:lang w:val="en-US"/>
              </w:rPr>
            </w:pPr>
          </w:p>
          <w:p w:rsidR="0011709C" w:rsidRPr="00E06817" w:rsidRDefault="0011709C" w:rsidP="00E53062">
            <w:pPr>
              <w:ind w:firstLine="6480"/>
              <w:rPr>
                <w:lang w:val="en-US"/>
              </w:rPr>
            </w:pPr>
            <w:proofErr w:type="spellStart"/>
            <w:r w:rsidRPr="00E06817">
              <w:rPr>
                <w:lang w:val="en-US"/>
              </w:rPr>
              <w:t>Цикл</w:t>
            </w:r>
            <w:proofErr w:type="spellEnd"/>
            <w:r w:rsidRPr="00E06817">
              <w:rPr>
                <w:lang w:val="en-US"/>
              </w:rPr>
              <w:t xml:space="preserve"> 3 We must help people around.</w:t>
            </w:r>
          </w:p>
        </w:tc>
      </w:tr>
      <w:tr w:rsidR="0011709C" w:rsidRPr="00E06817" w:rsidTr="0011709C">
        <w:trPr>
          <w:trHeight w:val="962"/>
        </w:trPr>
        <w:tc>
          <w:tcPr>
            <w:tcW w:w="357" w:type="pct"/>
          </w:tcPr>
          <w:p w:rsidR="0011709C" w:rsidRPr="00781CA8" w:rsidRDefault="0011709C" w:rsidP="00E53062">
            <w:pPr>
              <w:rPr>
                <w:lang w:val="en-US"/>
              </w:rPr>
            </w:pPr>
          </w:p>
        </w:tc>
        <w:tc>
          <w:tcPr>
            <w:tcW w:w="189" w:type="pct"/>
          </w:tcPr>
          <w:p w:rsidR="0011709C" w:rsidRPr="00E06817" w:rsidRDefault="0011709C" w:rsidP="00E53062">
            <w:r>
              <w:t>1</w:t>
            </w:r>
          </w:p>
        </w:tc>
        <w:tc>
          <w:tcPr>
            <w:tcW w:w="455" w:type="pct"/>
          </w:tcPr>
          <w:p w:rsidR="0011709C" w:rsidRPr="00E06817" w:rsidRDefault="0011709C" w:rsidP="00E53062">
            <w:r w:rsidRPr="00E06817">
              <w:rPr>
                <w:lang w:val="en-US"/>
              </w:rPr>
              <w:t>Lesson</w:t>
            </w:r>
            <w:r w:rsidRPr="00E06817">
              <w:t xml:space="preserve"> 1.</w:t>
            </w:r>
          </w:p>
          <w:p w:rsidR="0011709C" w:rsidRPr="00E06817" w:rsidRDefault="0011709C" w:rsidP="00E53062"/>
          <w:p w:rsidR="0011709C" w:rsidRPr="00E06817" w:rsidRDefault="0011709C" w:rsidP="00E53062">
            <w:r w:rsidRPr="0011709C">
              <w:rPr>
                <w:b/>
              </w:rPr>
              <w:t>Окружающий мир.</w:t>
            </w:r>
            <w:r w:rsidRPr="00E06817">
              <w:t xml:space="preserve"> Экологические мероприятия. Введение новых лексических единиц.</w:t>
            </w:r>
          </w:p>
        </w:tc>
        <w:tc>
          <w:tcPr>
            <w:tcW w:w="727" w:type="pct"/>
          </w:tcPr>
          <w:p w:rsidR="0011709C" w:rsidRPr="00E06817" w:rsidRDefault="0011709C" w:rsidP="00E53062">
            <w:r w:rsidRPr="00E06817">
              <w:t>Формирование лексических навыков чтения и говорения (совершенствование произносительных навыков, развитие умения читать с целью извлечения конкретной информации).</w:t>
            </w:r>
          </w:p>
        </w:tc>
        <w:tc>
          <w:tcPr>
            <w:tcW w:w="500" w:type="pct"/>
          </w:tcPr>
          <w:p w:rsidR="0011709C" w:rsidRPr="00E06817" w:rsidRDefault="0011709C" w:rsidP="00E53062">
            <w:r w:rsidRPr="00E06817">
              <w:rPr>
                <w:i/>
              </w:rPr>
              <w:t>Тема:</w:t>
            </w:r>
            <w:r w:rsidRPr="00E06817">
              <w:t xml:space="preserve"> «Окружающий мир»; знакомство с организациями, оказывающими помощь пожилым людям, детям, природе, </w:t>
            </w:r>
            <w:r w:rsidRPr="00E06817">
              <w:lastRenderedPageBreak/>
              <w:t xml:space="preserve">программой </w:t>
            </w:r>
            <w:r w:rsidRPr="00E06817">
              <w:rPr>
                <w:i/>
                <w:lang w:val="en-US"/>
              </w:rPr>
              <w:t>Farms</w:t>
            </w:r>
            <w:r w:rsidRPr="00E06817">
              <w:rPr>
                <w:i/>
              </w:rPr>
              <w:t xml:space="preserve"> </w:t>
            </w:r>
            <w:r w:rsidRPr="00E06817">
              <w:rPr>
                <w:i/>
                <w:lang w:val="en-US"/>
              </w:rPr>
              <w:t>for</w:t>
            </w:r>
            <w:r w:rsidRPr="00E06817">
              <w:rPr>
                <w:i/>
              </w:rPr>
              <w:t xml:space="preserve"> </w:t>
            </w:r>
            <w:r w:rsidRPr="00E06817">
              <w:rPr>
                <w:i/>
                <w:lang w:val="en-US"/>
              </w:rPr>
              <w:t>City</w:t>
            </w:r>
            <w:r w:rsidRPr="00E06817">
              <w:rPr>
                <w:i/>
              </w:rPr>
              <w:t xml:space="preserve"> </w:t>
            </w:r>
            <w:r w:rsidRPr="00E06817">
              <w:rPr>
                <w:i/>
                <w:lang w:val="en-US"/>
              </w:rPr>
              <w:t>Children</w:t>
            </w:r>
            <w:r w:rsidRPr="00E06817">
              <w:t>.</w:t>
            </w:r>
          </w:p>
        </w:tc>
        <w:tc>
          <w:tcPr>
            <w:tcW w:w="636" w:type="pct"/>
          </w:tcPr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lastRenderedPageBreak/>
              <w:t>лексический</w:t>
            </w:r>
            <w:r w:rsidRPr="00E06817">
              <w:rPr>
                <w:lang w:val="en-US"/>
              </w:rPr>
              <w:t xml:space="preserve">: garbage, graffiti, It is  a waste of time, a leaf, elderly, lonely, a path, to pick up, to rake, secondhand, to wash off, a community, local, a </w:t>
            </w:r>
            <w:proofErr w:type="spellStart"/>
            <w:r w:rsidRPr="00E06817">
              <w:rPr>
                <w:lang w:val="en-US"/>
              </w:rPr>
              <w:t>neighbourhood</w:t>
            </w:r>
            <w:proofErr w:type="spellEnd"/>
            <w:r w:rsidRPr="00E06817">
              <w:rPr>
                <w:lang w:val="en-US"/>
              </w:rPr>
              <w:t>;</w:t>
            </w:r>
          </w:p>
          <w:p w:rsidR="0011709C" w:rsidRPr="00E06817" w:rsidRDefault="0011709C" w:rsidP="00E53062">
            <w:r w:rsidRPr="00E06817">
              <w:rPr>
                <w:i/>
              </w:rPr>
              <w:t>грамматический:</w:t>
            </w:r>
            <w:r w:rsidRPr="00E06817">
              <w:t xml:space="preserve"> (для </w:t>
            </w:r>
            <w:r w:rsidRPr="00E06817">
              <w:lastRenderedPageBreak/>
              <w:t xml:space="preserve">повторения) </w:t>
            </w:r>
            <w:r w:rsidRPr="00E06817">
              <w:rPr>
                <w:lang w:val="en-US"/>
              </w:rPr>
              <w:t>Present</w:t>
            </w:r>
            <w:r w:rsidRPr="00E06817">
              <w:t xml:space="preserve"> </w:t>
            </w:r>
            <w:r w:rsidRPr="00E06817">
              <w:rPr>
                <w:lang w:val="en-US"/>
              </w:rPr>
              <w:t>Simple</w:t>
            </w:r>
            <w:r w:rsidRPr="00E06817">
              <w:t xml:space="preserve">, </w:t>
            </w:r>
            <w:r w:rsidRPr="00E06817">
              <w:rPr>
                <w:lang w:val="en-US"/>
              </w:rPr>
              <w:t>Future</w:t>
            </w:r>
            <w:r w:rsidRPr="00E06817">
              <w:t xml:space="preserve"> </w:t>
            </w:r>
            <w:r w:rsidRPr="00E06817">
              <w:rPr>
                <w:lang w:val="en-US"/>
              </w:rPr>
              <w:t>Simple</w:t>
            </w:r>
            <w:r w:rsidRPr="00E06817">
              <w:t xml:space="preserve">, модальный глагол </w:t>
            </w:r>
            <w:r w:rsidRPr="00E06817">
              <w:rPr>
                <w:lang w:val="en-US"/>
              </w:rPr>
              <w:t>can</w:t>
            </w:r>
          </w:p>
          <w:p w:rsidR="0011709C" w:rsidRPr="00E06817" w:rsidRDefault="0011709C" w:rsidP="00E53062"/>
          <w:p w:rsidR="0011709C" w:rsidRPr="00E06817" w:rsidRDefault="0011709C" w:rsidP="00E53062">
            <w:pPr>
              <w:rPr>
                <w:b/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.1.1), 2), 3); 2.; 3.</w:t>
            </w:r>
          </w:p>
        </w:tc>
        <w:tc>
          <w:tcPr>
            <w:tcW w:w="454" w:type="pct"/>
          </w:tcPr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lastRenderedPageBreak/>
              <w:t>лексический</w:t>
            </w:r>
            <w:r w:rsidRPr="00E06817">
              <w:rPr>
                <w:lang w:val="en-US"/>
              </w:rPr>
              <w:t xml:space="preserve">: garbage, graffiti, It is  a waste of time, a leaf, elderly, lonely, a path, to pick up, to rake, secondhand, to wash off, a </w:t>
            </w:r>
            <w:r w:rsidRPr="00E06817">
              <w:rPr>
                <w:lang w:val="en-US"/>
              </w:rPr>
              <w:lastRenderedPageBreak/>
              <w:t xml:space="preserve">community, local, a </w:t>
            </w:r>
            <w:proofErr w:type="spellStart"/>
            <w:r w:rsidRPr="00E06817">
              <w:rPr>
                <w:lang w:val="en-US"/>
              </w:rPr>
              <w:t>neighbourhood</w:t>
            </w:r>
            <w:proofErr w:type="spellEnd"/>
            <w:r w:rsidRPr="00E06817">
              <w:rPr>
                <w:lang w:val="en-US"/>
              </w:rPr>
              <w:t>;</w:t>
            </w:r>
          </w:p>
          <w:p w:rsidR="0011709C" w:rsidRPr="00E06817" w:rsidRDefault="0011709C" w:rsidP="00E53062">
            <w:r w:rsidRPr="00E06817">
              <w:rPr>
                <w:i/>
              </w:rPr>
              <w:t>грамматический:</w:t>
            </w:r>
            <w:r w:rsidRPr="00E06817">
              <w:t xml:space="preserve"> (для повторения) </w:t>
            </w:r>
            <w:r w:rsidRPr="00E06817">
              <w:rPr>
                <w:lang w:val="en-US"/>
              </w:rPr>
              <w:t>Present</w:t>
            </w:r>
            <w:r w:rsidRPr="00E06817">
              <w:t xml:space="preserve"> </w:t>
            </w:r>
            <w:r w:rsidRPr="00E06817">
              <w:rPr>
                <w:lang w:val="en-US"/>
              </w:rPr>
              <w:t>Simple</w:t>
            </w:r>
            <w:r w:rsidRPr="00E06817">
              <w:t xml:space="preserve">, </w:t>
            </w:r>
            <w:r w:rsidRPr="00E06817">
              <w:rPr>
                <w:lang w:val="en-US"/>
              </w:rPr>
              <w:t>Future</w:t>
            </w:r>
            <w:r w:rsidRPr="00E06817">
              <w:t xml:space="preserve"> </w:t>
            </w:r>
            <w:r w:rsidRPr="00E06817">
              <w:rPr>
                <w:lang w:val="en-US"/>
              </w:rPr>
              <w:t>Simple</w:t>
            </w:r>
            <w:r w:rsidRPr="00E06817">
              <w:t xml:space="preserve">, модальный глагол </w:t>
            </w:r>
            <w:r w:rsidRPr="00E06817">
              <w:rPr>
                <w:lang w:val="en-US"/>
              </w:rPr>
              <w:t>can</w:t>
            </w:r>
          </w:p>
          <w:p w:rsidR="0011709C" w:rsidRPr="00E06817" w:rsidRDefault="0011709C" w:rsidP="00E53062"/>
          <w:p w:rsidR="0011709C" w:rsidRPr="00E06817" w:rsidRDefault="0011709C" w:rsidP="00E53062">
            <w:pPr>
              <w:rPr>
                <w:b/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.1.2)</w:t>
            </w:r>
          </w:p>
        </w:tc>
        <w:tc>
          <w:tcPr>
            <w:tcW w:w="637" w:type="pct"/>
          </w:tcPr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lastRenderedPageBreak/>
              <w:t>лексический</w:t>
            </w:r>
            <w:r w:rsidRPr="00E06817">
              <w:rPr>
                <w:lang w:val="en-US"/>
              </w:rPr>
              <w:t>: garbage, graffiti, It is  a waste of time, a leaf, elderly, lonely, a path, to pick up, to rake, secondhand, to wash off;</w:t>
            </w:r>
          </w:p>
          <w:p w:rsidR="0011709C" w:rsidRPr="00E06817" w:rsidRDefault="0011709C" w:rsidP="00E53062">
            <w:r w:rsidRPr="00E06817">
              <w:rPr>
                <w:i/>
              </w:rPr>
              <w:t>грамматический:</w:t>
            </w:r>
            <w:r w:rsidRPr="00E06817">
              <w:t xml:space="preserve"> (для повторения) </w:t>
            </w:r>
            <w:r w:rsidRPr="00E06817">
              <w:rPr>
                <w:lang w:val="en-US"/>
              </w:rPr>
              <w:t>Present</w:t>
            </w:r>
            <w:r w:rsidRPr="00E06817">
              <w:t xml:space="preserve"> </w:t>
            </w:r>
            <w:r w:rsidRPr="00E06817">
              <w:rPr>
                <w:lang w:val="en-US"/>
              </w:rPr>
              <w:t>Simple</w:t>
            </w:r>
            <w:r w:rsidRPr="00E06817">
              <w:t xml:space="preserve">, </w:t>
            </w:r>
            <w:r w:rsidRPr="00E06817">
              <w:rPr>
                <w:lang w:val="en-US"/>
              </w:rPr>
              <w:lastRenderedPageBreak/>
              <w:t>Future</w:t>
            </w:r>
            <w:r w:rsidRPr="00E06817">
              <w:t xml:space="preserve"> </w:t>
            </w:r>
            <w:r w:rsidRPr="00E06817">
              <w:rPr>
                <w:lang w:val="en-US"/>
              </w:rPr>
              <w:t>Simple</w:t>
            </w:r>
            <w:r w:rsidRPr="00E06817">
              <w:t xml:space="preserve">, модальный глагол </w:t>
            </w:r>
            <w:r w:rsidRPr="00E06817">
              <w:rPr>
                <w:lang w:val="en-US"/>
              </w:rPr>
              <w:t>can</w:t>
            </w:r>
          </w:p>
          <w:p w:rsidR="0011709C" w:rsidRPr="00E06817" w:rsidRDefault="0011709C" w:rsidP="00E53062"/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t>упр.1.3); 3</w:t>
            </w:r>
            <w:r w:rsidRPr="00E06817">
              <w:rPr>
                <w:lang w:val="en-US"/>
              </w:rPr>
              <w:t>.</w:t>
            </w:r>
            <w:r w:rsidRPr="00E06817">
              <w:t>; 4</w:t>
            </w:r>
            <w:r w:rsidRPr="00E06817">
              <w:rPr>
                <w:lang w:val="en-US"/>
              </w:rPr>
              <w:t>.</w:t>
            </w:r>
          </w:p>
        </w:tc>
        <w:tc>
          <w:tcPr>
            <w:tcW w:w="500" w:type="pct"/>
          </w:tcPr>
          <w:p w:rsidR="0011709C" w:rsidRPr="00E06817" w:rsidRDefault="0011709C" w:rsidP="00E53062">
            <w:pPr>
              <w:rPr>
                <w:lang w:val="en-US"/>
              </w:rPr>
            </w:pPr>
            <w:proofErr w:type="spellStart"/>
            <w:r w:rsidRPr="00E06817">
              <w:lastRenderedPageBreak/>
              <w:t>упр</w:t>
            </w:r>
            <w:proofErr w:type="spellEnd"/>
            <w:r w:rsidRPr="00E06817">
              <w:rPr>
                <w:lang w:val="en-US"/>
              </w:rPr>
              <w:t>.*1.4) (AB ex.1.)</w:t>
            </w:r>
          </w:p>
        </w:tc>
        <w:tc>
          <w:tcPr>
            <w:tcW w:w="545" w:type="pct"/>
            <w:gridSpan w:val="2"/>
          </w:tcPr>
          <w:p w:rsidR="0011709C" w:rsidRPr="00E06817" w:rsidRDefault="0011709C" w:rsidP="0034625E"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.5</w:t>
            </w:r>
          </w:p>
        </w:tc>
      </w:tr>
      <w:tr w:rsidR="0011709C" w:rsidRPr="0034625E" w:rsidTr="0011709C">
        <w:trPr>
          <w:trHeight w:val="962"/>
        </w:trPr>
        <w:tc>
          <w:tcPr>
            <w:tcW w:w="357" w:type="pct"/>
          </w:tcPr>
          <w:p w:rsidR="0011709C" w:rsidRPr="0011709C" w:rsidRDefault="0011709C" w:rsidP="00E53062"/>
        </w:tc>
        <w:tc>
          <w:tcPr>
            <w:tcW w:w="189" w:type="pct"/>
          </w:tcPr>
          <w:p w:rsidR="0011709C" w:rsidRPr="00EE4B48" w:rsidRDefault="0011709C" w:rsidP="00E53062">
            <w:r>
              <w:t>2</w:t>
            </w:r>
          </w:p>
        </w:tc>
        <w:tc>
          <w:tcPr>
            <w:tcW w:w="455" w:type="pct"/>
          </w:tcPr>
          <w:p w:rsidR="0011709C" w:rsidRPr="00E06817" w:rsidRDefault="0011709C" w:rsidP="00E53062">
            <w:r w:rsidRPr="00E06817">
              <w:rPr>
                <w:lang w:val="en-US"/>
              </w:rPr>
              <w:t>Lesson</w:t>
            </w:r>
            <w:r w:rsidRPr="00E06817">
              <w:t xml:space="preserve"> 2.</w:t>
            </w:r>
          </w:p>
          <w:p w:rsidR="0011709C" w:rsidRPr="00E06817" w:rsidRDefault="0011709C" w:rsidP="00E53062"/>
          <w:p w:rsidR="0011709C" w:rsidRPr="00E06817" w:rsidRDefault="0011709C" w:rsidP="00E53062">
            <w:r w:rsidRPr="0011709C">
              <w:rPr>
                <w:b/>
              </w:rPr>
              <w:t>Помощь пожилым людям и инвалидам.</w:t>
            </w:r>
            <w:r w:rsidRPr="00E06817">
              <w:t xml:space="preserve"> Чтение с извлечением конкретной информации.</w:t>
            </w:r>
          </w:p>
        </w:tc>
        <w:tc>
          <w:tcPr>
            <w:tcW w:w="727" w:type="pct"/>
          </w:tcPr>
          <w:p w:rsidR="0011709C" w:rsidRPr="00E06817" w:rsidRDefault="0011709C" w:rsidP="00E53062">
            <w:r w:rsidRPr="00E06817">
              <w:t>Формирование грамматических навыков (развитие умения читать с целью извлечения конкретной информации).</w:t>
            </w:r>
          </w:p>
        </w:tc>
        <w:tc>
          <w:tcPr>
            <w:tcW w:w="500" w:type="pct"/>
          </w:tcPr>
          <w:p w:rsidR="0011709C" w:rsidRPr="00E06817" w:rsidRDefault="0011709C" w:rsidP="00E53062">
            <w:r w:rsidRPr="00E06817">
              <w:rPr>
                <w:i/>
              </w:rPr>
              <w:t>Тема:</w:t>
            </w:r>
            <w:r w:rsidRPr="00E06817">
              <w:t xml:space="preserve"> «Окружающий мир»; знакомство со стихотворением А.А. </w:t>
            </w:r>
            <w:proofErr w:type="spellStart"/>
            <w:r w:rsidRPr="00E06817">
              <w:t>Милна</w:t>
            </w:r>
            <w:proofErr w:type="spellEnd"/>
            <w:r w:rsidRPr="00E06817">
              <w:t xml:space="preserve"> </w:t>
            </w:r>
            <w:proofErr w:type="spellStart"/>
            <w:r w:rsidRPr="00E06817">
              <w:rPr>
                <w:i/>
              </w:rPr>
              <w:t>The</w:t>
            </w:r>
            <w:proofErr w:type="spellEnd"/>
            <w:r w:rsidRPr="00E06817">
              <w:rPr>
                <w:i/>
              </w:rPr>
              <w:t xml:space="preserve"> </w:t>
            </w:r>
            <w:proofErr w:type="spellStart"/>
            <w:r w:rsidRPr="00E06817">
              <w:rPr>
                <w:i/>
              </w:rPr>
              <w:t>Good</w:t>
            </w:r>
            <w:proofErr w:type="spellEnd"/>
            <w:r w:rsidRPr="00E06817">
              <w:rPr>
                <w:i/>
              </w:rPr>
              <w:t xml:space="preserve"> </w:t>
            </w:r>
            <w:proofErr w:type="spellStart"/>
            <w:r w:rsidRPr="00E06817">
              <w:rPr>
                <w:i/>
              </w:rPr>
              <w:t>Little</w:t>
            </w:r>
            <w:proofErr w:type="spellEnd"/>
            <w:r w:rsidRPr="00E06817">
              <w:rPr>
                <w:i/>
              </w:rPr>
              <w:t xml:space="preserve"> </w:t>
            </w:r>
            <w:proofErr w:type="spellStart"/>
            <w:r w:rsidRPr="00E06817">
              <w:rPr>
                <w:i/>
              </w:rPr>
              <w:t>Girl</w:t>
            </w:r>
            <w:proofErr w:type="spellEnd"/>
            <w:r w:rsidRPr="00E06817">
              <w:t>.</w:t>
            </w:r>
          </w:p>
        </w:tc>
        <w:tc>
          <w:tcPr>
            <w:tcW w:w="636" w:type="pct"/>
          </w:tcPr>
          <w:p w:rsidR="0011709C" w:rsidRPr="00E06817" w:rsidRDefault="0011709C" w:rsidP="00E53062">
            <w:r w:rsidRPr="00E06817">
              <w:rPr>
                <w:i/>
              </w:rPr>
              <w:t>грамматический:</w:t>
            </w:r>
            <w:r w:rsidRPr="00E06817">
              <w:t xml:space="preserve"> </w:t>
            </w:r>
            <w:r w:rsidRPr="00E06817">
              <w:rPr>
                <w:lang w:val="en-US"/>
              </w:rPr>
              <w:t>Present</w:t>
            </w:r>
            <w:r w:rsidRPr="00E06817">
              <w:t xml:space="preserve"> </w:t>
            </w:r>
            <w:r w:rsidRPr="00E06817">
              <w:rPr>
                <w:lang w:val="en-US"/>
              </w:rPr>
              <w:t>Perfect</w:t>
            </w:r>
          </w:p>
          <w:p w:rsidR="0011709C" w:rsidRPr="00E06817" w:rsidRDefault="0011709C" w:rsidP="00E53062"/>
          <w:p w:rsidR="0011709C" w:rsidRPr="00E06817" w:rsidRDefault="0011709C" w:rsidP="00E53062">
            <w:pPr>
              <w:rPr>
                <w:b/>
              </w:rPr>
            </w:pPr>
            <w:r w:rsidRPr="00E06817">
              <w:t>упр.1.2), 3); 2.1), 2); 3.; 4.</w:t>
            </w:r>
          </w:p>
        </w:tc>
        <w:tc>
          <w:tcPr>
            <w:tcW w:w="454" w:type="pct"/>
          </w:tcPr>
          <w:p w:rsidR="0011709C" w:rsidRPr="00E06817" w:rsidRDefault="0011709C" w:rsidP="00E53062">
            <w:r w:rsidRPr="00E06817">
              <w:rPr>
                <w:i/>
              </w:rPr>
              <w:t>грамматический:</w:t>
            </w:r>
            <w:r w:rsidRPr="00E06817">
              <w:t xml:space="preserve"> </w:t>
            </w:r>
            <w:r w:rsidRPr="00E06817">
              <w:rPr>
                <w:lang w:val="en-US"/>
              </w:rPr>
              <w:t>Present</w:t>
            </w:r>
            <w:r w:rsidRPr="00E06817">
              <w:t xml:space="preserve"> </w:t>
            </w:r>
            <w:r w:rsidRPr="00E06817">
              <w:rPr>
                <w:lang w:val="en-US"/>
              </w:rPr>
              <w:t>Perfect</w:t>
            </w:r>
          </w:p>
          <w:p w:rsidR="0011709C" w:rsidRPr="00E06817" w:rsidRDefault="0011709C" w:rsidP="00E53062"/>
          <w:p w:rsidR="0011709C" w:rsidRPr="00E06817" w:rsidRDefault="0011709C" w:rsidP="00E53062">
            <w:pPr>
              <w:rPr>
                <w:i/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.1.1)</w:t>
            </w:r>
          </w:p>
        </w:tc>
        <w:tc>
          <w:tcPr>
            <w:tcW w:w="637" w:type="pct"/>
          </w:tcPr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t>грамматический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Present Perfect</w:t>
            </w:r>
          </w:p>
          <w:p w:rsidR="0011709C" w:rsidRPr="00E06817" w:rsidRDefault="0011709C" w:rsidP="00E53062">
            <w:pPr>
              <w:rPr>
                <w:lang w:val="en-US"/>
              </w:rPr>
            </w:pPr>
          </w:p>
          <w:p w:rsidR="0011709C" w:rsidRPr="00E06817" w:rsidRDefault="0011709C" w:rsidP="00E53062">
            <w:pPr>
              <w:rPr>
                <w:i/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 2.2); 3. (AB ex.1.); 4.</w:t>
            </w:r>
          </w:p>
        </w:tc>
        <w:tc>
          <w:tcPr>
            <w:tcW w:w="500" w:type="pct"/>
          </w:tcPr>
          <w:p w:rsidR="0011709C" w:rsidRPr="00E06817" w:rsidRDefault="0011709C" w:rsidP="00E53062">
            <w:pPr>
              <w:rPr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.3. (AB ex.1.)</w:t>
            </w:r>
          </w:p>
        </w:tc>
        <w:tc>
          <w:tcPr>
            <w:tcW w:w="545" w:type="pct"/>
            <w:gridSpan w:val="2"/>
          </w:tcPr>
          <w:p w:rsidR="0011709C" w:rsidRPr="00E06817" w:rsidRDefault="0011709C" w:rsidP="0034625E">
            <w:pPr>
              <w:rPr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 xml:space="preserve">.5. </w:t>
            </w:r>
          </w:p>
        </w:tc>
      </w:tr>
      <w:tr w:rsidR="0011709C" w:rsidRPr="00E06817" w:rsidTr="0011709C">
        <w:trPr>
          <w:trHeight w:val="962"/>
        </w:trPr>
        <w:tc>
          <w:tcPr>
            <w:tcW w:w="357" w:type="pct"/>
          </w:tcPr>
          <w:p w:rsidR="0011709C" w:rsidRPr="0011709C" w:rsidRDefault="0011709C" w:rsidP="00E53062">
            <w:pPr>
              <w:rPr>
                <w:lang w:val="en-US"/>
              </w:rPr>
            </w:pPr>
          </w:p>
        </w:tc>
        <w:tc>
          <w:tcPr>
            <w:tcW w:w="189" w:type="pct"/>
          </w:tcPr>
          <w:p w:rsidR="0011709C" w:rsidRPr="00E06817" w:rsidRDefault="0011709C" w:rsidP="00E53062">
            <w:r>
              <w:t>3-4</w:t>
            </w:r>
          </w:p>
        </w:tc>
        <w:tc>
          <w:tcPr>
            <w:tcW w:w="455" w:type="pct"/>
          </w:tcPr>
          <w:p w:rsidR="0011709C" w:rsidRPr="00E06817" w:rsidRDefault="0011709C" w:rsidP="00E53062">
            <w:r w:rsidRPr="00E06817">
              <w:rPr>
                <w:lang w:val="en-US"/>
              </w:rPr>
              <w:t>Lesson</w:t>
            </w:r>
            <w:r w:rsidRPr="00E06817">
              <w:t xml:space="preserve"> 3.</w:t>
            </w:r>
          </w:p>
          <w:p w:rsidR="0011709C" w:rsidRPr="00E06817" w:rsidRDefault="0011709C" w:rsidP="00E53062"/>
          <w:p w:rsidR="0011709C" w:rsidRPr="00E06817" w:rsidRDefault="0011709C" w:rsidP="00E53062">
            <w:r w:rsidRPr="0011709C">
              <w:rPr>
                <w:b/>
              </w:rPr>
              <w:t>Благотворительные концерты.</w:t>
            </w:r>
            <w:r w:rsidRPr="00E06817">
              <w:t xml:space="preserve"> </w:t>
            </w:r>
            <w:proofErr w:type="spellStart"/>
            <w:r w:rsidRPr="00E06817">
              <w:lastRenderedPageBreak/>
              <w:t>Аудирование</w:t>
            </w:r>
            <w:proofErr w:type="spellEnd"/>
            <w:r w:rsidRPr="00E06817">
              <w:t xml:space="preserve"> с целью извлечения конкретной информации.</w:t>
            </w:r>
          </w:p>
          <w:p w:rsidR="0011709C" w:rsidRPr="00E06817" w:rsidRDefault="0011709C" w:rsidP="00E53062"/>
        </w:tc>
        <w:tc>
          <w:tcPr>
            <w:tcW w:w="727" w:type="pct"/>
          </w:tcPr>
          <w:p w:rsidR="0011709C" w:rsidRPr="00E06817" w:rsidRDefault="0011709C" w:rsidP="00E53062">
            <w:r w:rsidRPr="00E06817">
              <w:lastRenderedPageBreak/>
              <w:t xml:space="preserve">Формирование грамматических навыков (развитие умения </w:t>
            </w:r>
            <w:proofErr w:type="spellStart"/>
            <w:r w:rsidRPr="00E06817">
              <w:t>аудировать</w:t>
            </w:r>
            <w:proofErr w:type="spellEnd"/>
            <w:r w:rsidRPr="00E06817">
              <w:t xml:space="preserve"> с целью извлечения </w:t>
            </w:r>
            <w:r w:rsidRPr="00E06817">
              <w:lastRenderedPageBreak/>
              <w:t>конкретной информации).</w:t>
            </w:r>
          </w:p>
        </w:tc>
        <w:tc>
          <w:tcPr>
            <w:tcW w:w="500" w:type="pct"/>
          </w:tcPr>
          <w:p w:rsidR="0011709C" w:rsidRPr="00E06817" w:rsidRDefault="0011709C" w:rsidP="00E53062">
            <w:r w:rsidRPr="00E06817">
              <w:rPr>
                <w:i/>
              </w:rPr>
              <w:lastRenderedPageBreak/>
              <w:t>Тема:</w:t>
            </w:r>
            <w:r w:rsidRPr="00E06817">
              <w:t xml:space="preserve"> «Окружающий мир»; знакомство с тем, как </w:t>
            </w:r>
            <w:r w:rsidRPr="00E06817">
              <w:lastRenderedPageBreak/>
              <w:t>зарубежные сверстники проводят свободное время.</w:t>
            </w:r>
          </w:p>
        </w:tc>
        <w:tc>
          <w:tcPr>
            <w:tcW w:w="636" w:type="pct"/>
          </w:tcPr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lastRenderedPageBreak/>
              <w:t>лексический</w:t>
            </w:r>
            <w:r w:rsidRPr="00E06817">
              <w:rPr>
                <w:lang w:val="en-US"/>
              </w:rPr>
              <w:t xml:space="preserve">: a violin, ballet, a concert, a dance, to do gymnastics, folk, a </w:t>
            </w:r>
            <w:r w:rsidRPr="00E06817">
              <w:rPr>
                <w:lang w:val="en-US"/>
              </w:rPr>
              <w:lastRenderedPageBreak/>
              <w:t>pantomime;</w:t>
            </w:r>
          </w:p>
          <w:p w:rsidR="0011709C" w:rsidRPr="00E06817" w:rsidRDefault="0011709C" w:rsidP="00E53062">
            <w:r w:rsidRPr="00E06817">
              <w:rPr>
                <w:i/>
              </w:rPr>
              <w:t>грамматический:</w:t>
            </w:r>
            <w:r w:rsidRPr="00E06817">
              <w:t xml:space="preserve"> </w:t>
            </w:r>
            <w:r w:rsidRPr="00E06817">
              <w:rPr>
                <w:lang w:val="en-US"/>
              </w:rPr>
              <w:t>Present</w:t>
            </w:r>
            <w:r w:rsidRPr="00E06817">
              <w:t xml:space="preserve"> </w:t>
            </w:r>
            <w:r w:rsidRPr="00E06817">
              <w:rPr>
                <w:lang w:val="en-US"/>
              </w:rPr>
              <w:t>Perfect</w:t>
            </w:r>
            <w:r w:rsidRPr="00E06817">
              <w:t xml:space="preserve"> с предлогами </w:t>
            </w:r>
            <w:r w:rsidRPr="00E06817">
              <w:rPr>
                <w:lang w:val="en-US"/>
              </w:rPr>
              <w:t>since</w:t>
            </w:r>
            <w:r w:rsidRPr="00E06817">
              <w:t xml:space="preserve"> и </w:t>
            </w:r>
            <w:r w:rsidRPr="00E06817">
              <w:rPr>
                <w:lang w:val="en-US"/>
              </w:rPr>
              <w:t>for</w:t>
            </w:r>
          </w:p>
          <w:p w:rsidR="0011709C" w:rsidRPr="00E06817" w:rsidRDefault="0011709C" w:rsidP="00E53062"/>
          <w:p w:rsidR="0011709C" w:rsidRPr="00E06817" w:rsidRDefault="0011709C" w:rsidP="00E53062">
            <w:pPr>
              <w:rPr>
                <w:b/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.1.1), 2), 3); 2.; 3.1)</w:t>
            </w:r>
          </w:p>
        </w:tc>
        <w:tc>
          <w:tcPr>
            <w:tcW w:w="454" w:type="pct"/>
          </w:tcPr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lastRenderedPageBreak/>
              <w:t>лексический</w:t>
            </w:r>
            <w:r w:rsidRPr="00E06817">
              <w:rPr>
                <w:lang w:val="en-US"/>
              </w:rPr>
              <w:t xml:space="preserve">: a violin, ballet, a concert, a dance, to do </w:t>
            </w:r>
            <w:r w:rsidRPr="00E06817">
              <w:rPr>
                <w:lang w:val="en-US"/>
              </w:rPr>
              <w:lastRenderedPageBreak/>
              <w:t>gymnastics, folk, a pantomime;</w:t>
            </w:r>
          </w:p>
          <w:p w:rsidR="0011709C" w:rsidRPr="00E06817" w:rsidRDefault="0011709C" w:rsidP="00E53062">
            <w:r w:rsidRPr="00E06817">
              <w:rPr>
                <w:i/>
              </w:rPr>
              <w:t>грамматический:</w:t>
            </w:r>
            <w:r w:rsidRPr="00E06817">
              <w:t xml:space="preserve"> </w:t>
            </w:r>
            <w:r w:rsidRPr="00E06817">
              <w:rPr>
                <w:lang w:val="en-US"/>
              </w:rPr>
              <w:t>Present</w:t>
            </w:r>
            <w:r w:rsidRPr="00E06817">
              <w:t xml:space="preserve"> </w:t>
            </w:r>
            <w:r w:rsidRPr="00E06817">
              <w:rPr>
                <w:lang w:val="en-US"/>
              </w:rPr>
              <w:t>Perfect</w:t>
            </w:r>
            <w:r w:rsidRPr="00E06817">
              <w:t xml:space="preserve"> с предлогами </w:t>
            </w:r>
            <w:r w:rsidRPr="00E06817">
              <w:rPr>
                <w:lang w:val="en-US"/>
              </w:rPr>
              <w:t>since</w:t>
            </w:r>
            <w:r w:rsidRPr="00E06817">
              <w:t xml:space="preserve"> и </w:t>
            </w:r>
            <w:r w:rsidRPr="00E06817">
              <w:rPr>
                <w:lang w:val="en-US"/>
              </w:rPr>
              <w:t>for</w:t>
            </w:r>
          </w:p>
          <w:p w:rsidR="0011709C" w:rsidRPr="00E06817" w:rsidRDefault="0011709C" w:rsidP="00E53062"/>
          <w:p w:rsidR="0011709C" w:rsidRPr="00E06817" w:rsidRDefault="0011709C" w:rsidP="00E53062">
            <w:pPr>
              <w:rPr>
                <w:i/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.1.1); 3.2)</w:t>
            </w:r>
          </w:p>
        </w:tc>
        <w:tc>
          <w:tcPr>
            <w:tcW w:w="637" w:type="pct"/>
          </w:tcPr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lastRenderedPageBreak/>
              <w:t>лексический</w:t>
            </w:r>
            <w:r w:rsidRPr="00E06817">
              <w:rPr>
                <w:lang w:val="en-US"/>
              </w:rPr>
              <w:t xml:space="preserve">: a violin, ballet, a concert, a dance, to do gymnastics, folk, a </w:t>
            </w:r>
            <w:r w:rsidRPr="00E06817">
              <w:rPr>
                <w:lang w:val="en-US"/>
              </w:rPr>
              <w:lastRenderedPageBreak/>
              <w:t>pantomime;</w:t>
            </w:r>
          </w:p>
          <w:p w:rsidR="0011709C" w:rsidRPr="00E06817" w:rsidRDefault="0011709C" w:rsidP="00E53062">
            <w:r w:rsidRPr="00E06817">
              <w:rPr>
                <w:i/>
              </w:rPr>
              <w:t>грамматический:</w:t>
            </w:r>
            <w:r w:rsidRPr="00E06817">
              <w:t xml:space="preserve"> </w:t>
            </w:r>
            <w:r w:rsidRPr="00E06817">
              <w:rPr>
                <w:lang w:val="en-US"/>
              </w:rPr>
              <w:t>Present</w:t>
            </w:r>
            <w:r w:rsidRPr="00E06817">
              <w:t xml:space="preserve"> </w:t>
            </w:r>
            <w:r w:rsidRPr="00E06817">
              <w:rPr>
                <w:lang w:val="en-US"/>
              </w:rPr>
              <w:t>Perfect</w:t>
            </w:r>
            <w:r w:rsidRPr="00E06817">
              <w:t xml:space="preserve"> с предлогами </w:t>
            </w:r>
            <w:r w:rsidRPr="00E06817">
              <w:rPr>
                <w:lang w:val="en-US"/>
              </w:rPr>
              <w:t>since</w:t>
            </w:r>
            <w:r w:rsidRPr="00E06817">
              <w:t xml:space="preserve"> и </w:t>
            </w:r>
            <w:r w:rsidRPr="00E06817">
              <w:rPr>
                <w:lang w:val="en-US"/>
              </w:rPr>
              <w:t>for</w:t>
            </w:r>
          </w:p>
          <w:p w:rsidR="0011709C" w:rsidRPr="00E06817" w:rsidRDefault="0011709C" w:rsidP="00E53062"/>
          <w:p w:rsidR="0011709C" w:rsidRPr="00E06817" w:rsidRDefault="0011709C" w:rsidP="00E53062">
            <w:pPr>
              <w:rPr>
                <w:i/>
              </w:rPr>
            </w:pPr>
            <w:r w:rsidRPr="00E06817">
              <w:t>упр.3.1), 3); 4.</w:t>
            </w:r>
          </w:p>
        </w:tc>
        <w:tc>
          <w:tcPr>
            <w:tcW w:w="500" w:type="pct"/>
          </w:tcPr>
          <w:p w:rsidR="0011709C" w:rsidRPr="00E06817" w:rsidRDefault="0011709C" w:rsidP="00E53062">
            <w:pPr>
              <w:rPr>
                <w:lang w:val="en-US"/>
              </w:rPr>
            </w:pPr>
            <w:proofErr w:type="spellStart"/>
            <w:r w:rsidRPr="00E06817">
              <w:lastRenderedPageBreak/>
              <w:t>упр</w:t>
            </w:r>
            <w:proofErr w:type="spellEnd"/>
            <w:r w:rsidRPr="00E06817">
              <w:rPr>
                <w:lang w:val="en-US"/>
              </w:rPr>
              <w:t>.1.4) (AB ex.1); 3. 4) (AB ex.2.)</w:t>
            </w:r>
          </w:p>
        </w:tc>
        <w:tc>
          <w:tcPr>
            <w:tcW w:w="545" w:type="pct"/>
            <w:gridSpan w:val="2"/>
          </w:tcPr>
          <w:p w:rsidR="0011709C" w:rsidRPr="00E06817" w:rsidRDefault="0011709C" w:rsidP="0034625E">
            <w:r w:rsidRPr="00E06817">
              <w:t>упр.</w:t>
            </w:r>
            <w:r w:rsidR="0034625E">
              <w:t>4</w:t>
            </w:r>
          </w:p>
        </w:tc>
      </w:tr>
      <w:tr w:rsidR="0011709C" w:rsidRPr="0034625E" w:rsidTr="0011709C">
        <w:trPr>
          <w:trHeight w:val="2422"/>
        </w:trPr>
        <w:tc>
          <w:tcPr>
            <w:tcW w:w="357" w:type="pct"/>
          </w:tcPr>
          <w:p w:rsidR="0011709C" w:rsidRPr="00781CA8" w:rsidRDefault="0011709C" w:rsidP="00E53062">
            <w:pPr>
              <w:rPr>
                <w:lang w:val="en-US"/>
              </w:rPr>
            </w:pPr>
          </w:p>
        </w:tc>
        <w:tc>
          <w:tcPr>
            <w:tcW w:w="189" w:type="pct"/>
          </w:tcPr>
          <w:p w:rsidR="0011709C" w:rsidRPr="00E06817" w:rsidRDefault="0011709C" w:rsidP="00E53062">
            <w:r>
              <w:t>5</w:t>
            </w:r>
          </w:p>
        </w:tc>
        <w:tc>
          <w:tcPr>
            <w:tcW w:w="455" w:type="pct"/>
          </w:tcPr>
          <w:p w:rsidR="0011709C" w:rsidRPr="00E06817" w:rsidRDefault="0011709C" w:rsidP="00E53062">
            <w:r w:rsidRPr="00E06817">
              <w:rPr>
                <w:lang w:val="en-US"/>
              </w:rPr>
              <w:t>Lesson</w:t>
            </w:r>
            <w:r w:rsidRPr="00E06817">
              <w:t xml:space="preserve"> 4.</w:t>
            </w:r>
          </w:p>
          <w:p w:rsidR="0011709C" w:rsidRPr="00E06817" w:rsidRDefault="0011709C" w:rsidP="00E53062"/>
          <w:p w:rsidR="0011709C" w:rsidRPr="00E06817" w:rsidRDefault="0011709C" w:rsidP="00E53062">
            <w:r w:rsidRPr="0011709C">
              <w:rPr>
                <w:b/>
              </w:rPr>
              <w:t>Благотворительные концерты в школе.</w:t>
            </w:r>
            <w:r w:rsidRPr="00E06817">
              <w:t xml:space="preserve"> Чтение с извлечением конкретной информации.</w:t>
            </w:r>
          </w:p>
        </w:tc>
        <w:tc>
          <w:tcPr>
            <w:tcW w:w="727" w:type="pct"/>
          </w:tcPr>
          <w:p w:rsidR="0011709C" w:rsidRPr="00E06817" w:rsidRDefault="0011709C" w:rsidP="00E53062">
            <w:r w:rsidRPr="00E06817">
              <w:t>Формирование грамматических навыков (развитие умения читать с целью извлечения конкретной информации).</w:t>
            </w:r>
          </w:p>
        </w:tc>
        <w:tc>
          <w:tcPr>
            <w:tcW w:w="500" w:type="pct"/>
          </w:tcPr>
          <w:p w:rsidR="0011709C" w:rsidRPr="00E06817" w:rsidRDefault="0011709C" w:rsidP="00E53062">
            <w:r w:rsidRPr="00E06817">
              <w:rPr>
                <w:i/>
              </w:rPr>
              <w:t>Тема:</w:t>
            </w:r>
            <w:r w:rsidRPr="00E06817">
              <w:t xml:space="preserve"> «Окружающий мир»; знакомство с популярными детскими комиксами и играми.</w:t>
            </w:r>
          </w:p>
        </w:tc>
        <w:tc>
          <w:tcPr>
            <w:tcW w:w="636" w:type="pct"/>
          </w:tcPr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t>лексический</w:t>
            </w:r>
            <w:r w:rsidRPr="00E06817">
              <w:rPr>
                <w:lang w:val="en-US"/>
              </w:rPr>
              <w:t>: a poster;</w:t>
            </w:r>
          </w:p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t>грамматический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Present Perfect с </w:t>
            </w:r>
            <w:proofErr w:type="spellStart"/>
            <w:r w:rsidRPr="00E06817">
              <w:rPr>
                <w:lang w:val="en-US"/>
              </w:rPr>
              <w:t>наречиями</w:t>
            </w:r>
            <w:proofErr w:type="spellEnd"/>
            <w:r w:rsidRPr="00E06817">
              <w:rPr>
                <w:lang w:val="en-US"/>
              </w:rPr>
              <w:t xml:space="preserve"> just, yet, already</w:t>
            </w:r>
          </w:p>
          <w:p w:rsidR="0011709C" w:rsidRPr="00E06817" w:rsidRDefault="0011709C" w:rsidP="00E53062">
            <w:pPr>
              <w:rPr>
                <w:lang w:val="en-US"/>
              </w:rPr>
            </w:pPr>
          </w:p>
          <w:p w:rsidR="0011709C" w:rsidRPr="00E06817" w:rsidRDefault="0011709C" w:rsidP="00E53062">
            <w:pPr>
              <w:rPr>
                <w:b/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.1.1), 2), 3)</w:t>
            </w:r>
          </w:p>
        </w:tc>
        <w:tc>
          <w:tcPr>
            <w:tcW w:w="454" w:type="pct"/>
          </w:tcPr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t>лексический</w:t>
            </w:r>
            <w:r w:rsidRPr="00E06817">
              <w:rPr>
                <w:lang w:val="en-US"/>
              </w:rPr>
              <w:t>: a poster;</w:t>
            </w:r>
          </w:p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t>грамматический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Present Perfect с </w:t>
            </w:r>
            <w:proofErr w:type="spellStart"/>
            <w:r w:rsidRPr="00E06817">
              <w:rPr>
                <w:lang w:val="en-US"/>
              </w:rPr>
              <w:t>наречиями</w:t>
            </w:r>
            <w:proofErr w:type="spellEnd"/>
            <w:r w:rsidRPr="00E06817">
              <w:rPr>
                <w:lang w:val="en-US"/>
              </w:rPr>
              <w:t xml:space="preserve"> just, yet, already</w:t>
            </w:r>
          </w:p>
          <w:p w:rsidR="0011709C" w:rsidRPr="00E06817" w:rsidRDefault="0011709C" w:rsidP="00E53062">
            <w:pPr>
              <w:rPr>
                <w:lang w:val="en-US"/>
              </w:rPr>
            </w:pPr>
          </w:p>
          <w:p w:rsidR="0011709C" w:rsidRPr="00E06817" w:rsidRDefault="0011709C" w:rsidP="00E53062">
            <w:pPr>
              <w:rPr>
                <w:i/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.1.1)</w:t>
            </w:r>
          </w:p>
        </w:tc>
        <w:tc>
          <w:tcPr>
            <w:tcW w:w="637" w:type="pct"/>
          </w:tcPr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t>лексический</w:t>
            </w:r>
            <w:r w:rsidRPr="00E06817">
              <w:rPr>
                <w:lang w:val="en-US"/>
              </w:rPr>
              <w:t>: a poster;</w:t>
            </w:r>
          </w:p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t>грамматический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Present Perfect с </w:t>
            </w:r>
            <w:proofErr w:type="spellStart"/>
            <w:r w:rsidRPr="00E06817">
              <w:rPr>
                <w:lang w:val="en-US"/>
              </w:rPr>
              <w:t>наречиями</w:t>
            </w:r>
            <w:proofErr w:type="spellEnd"/>
            <w:r w:rsidRPr="00E06817">
              <w:rPr>
                <w:lang w:val="en-US"/>
              </w:rPr>
              <w:t xml:space="preserve"> just, yet, already</w:t>
            </w:r>
          </w:p>
          <w:p w:rsidR="0011709C" w:rsidRPr="00E06817" w:rsidRDefault="0011709C" w:rsidP="00E53062">
            <w:pPr>
              <w:rPr>
                <w:lang w:val="en-US"/>
              </w:rPr>
            </w:pPr>
          </w:p>
          <w:p w:rsidR="0011709C" w:rsidRPr="00E06817" w:rsidRDefault="0011709C" w:rsidP="00E53062">
            <w:pPr>
              <w:rPr>
                <w:i/>
              </w:rPr>
            </w:pPr>
            <w:r w:rsidRPr="00E06817">
              <w:t xml:space="preserve">упр.1.4); 2. </w:t>
            </w:r>
            <w:r w:rsidRPr="00E06817">
              <w:rPr>
                <w:shd w:val="clear" w:color="auto" w:fill="E6E6E6"/>
              </w:rPr>
              <w:t xml:space="preserve">Памятка </w:t>
            </w:r>
            <w:r w:rsidRPr="00E06817">
              <w:t>– Как подготовиться к диалогу; !3.</w:t>
            </w:r>
          </w:p>
        </w:tc>
        <w:tc>
          <w:tcPr>
            <w:tcW w:w="500" w:type="pct"/>
          </w:tcPr>
          <w:p w:rsidR="0011709C" w:rsidRPr="00E06817" w:rsidRDefault="0011709C" w:rsidP="00E53062">
            <w:pPr>
              <w:rPr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.1.5) (AB ex.1.)</w:t>
            </w:r>
          </w:p>
        </w:tc>
        <w:tc>
          <w:tcPr>
            <w:tcW w:w="545" w:type="pct"/>
            <w:gridSpan w:val="2"/>
          </w:tcPr>
          <w:p w:rsidR="0011709C" w:rsidRPr="00E06817" w:rsidRDefault="0011709C" w:rsidP="0034625E">
            <w:pPr>
              <w:rPr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.4</w:t>
            </w:r>
          </w:p>
        </w:tc>
      </w:tr>
      <w:tr w:rsidR="0011709C" w:rsidRPr="00E06817" w:rsidTr="0011709C">
        <w:trPr>
          <w:trHeight w:val="962"/>
        </w:trPr>
        <w:tc>
          <w:tcPr>
            <w:tcW w:w="357" w:type="pct"/>
          </w:tcPr>
          <w:p w:rsidR="0011709C" w:rsidRPr="00781CA8" w:rsidRDefault="0011709C" w:rsidP="00E53062">
            <w:pPr>
              <w:rPr>
                <w:lang w:val="en-US"/>
              </w:rPr>
            </w:pPr>
          </w:p>
        </w:tc>
        <w:tc>
          <w:tcPr>
            <w:tcW w:w="189" w:type="pct"/>
          </w:tcPr>
          <w:p w:rsidR="0011709C" w:rsidRPr="00E06817" w:rsidRDefault="0011709C" w:rsidP="00E53062">
            <w:r>
              <w:t>6</w:t>
            </w:r>
          </w:p>
        </w:tc>
        <w:tc>
          <w:tcPr>
            <w:tcW w:w="455" w:type="pct"/>
          </w:tcPr>
          <w:p w:rsidR="0011709C" w:rsidRPr="00E06817" w:rsidRDefault="0011709C" w:rsidP="00E53062">
            <w:r w:rsidRPr="00E06817">
              <w:rPr>
                <w:lang w:val="en-US"/>
              </w:rPr>
              <w:t>Lesson</w:t>
            </w:r>
            <w:r w:rsidRPr="00E06817">
              <w:t xml:space="preserve"> 5.</w:t>
            </w:r>
          </w:p>
          <w:p w:rsidR="0011709C" w:rsidRPr="00E06817" w:rsidRDefault="0011709C" w:rsidP="00E53062"/>
          <w:p w:rsidR="0011709C" w:rsidRPr="0011709C" w:rsidRDefault="0011709C" w:rsidP="00E53062">
            <w:pPr>
              <w:rPr>
                <w:b/>
              </w:rPr>
            </w:pPr>
            <w:r w:rsidRPr="0011709C">
              <w:rPr>
                <w:b/>
              </w:rPr>
              <w:t>Подготовка к рождественскому празднику.</w:t>
            </w:r>
          </w:p>
          <w:p w:rsidR="0011709C" w:rsidRPr="00E06817" w:rsidRDefault="0011709C" w:rsidP="00E53062">
            <w:r w:rsidRPr="00E06817">
              <w:t>(</w:t>
            </w:r>
            <w:r w:rsidRPr="00E06817">
              <w:rPr>
                <w:lang w:val="en-US"/>
              </w:rPr>
              <w:t>Reader</w:t>
            </w:r>
            <w:r w:rsidRPr="00E06817">
              <w:t xml:space="preserve"> </w:t>
            </w:r>
            <w:r w:rsidRPr="00E06817">
              <w:rPr>
                <w:lang w:val="en-US"/>
              </w:rPr>
              <w:lastRenderedPageBreak/>
              <w:t>p</w:t>
            </w:r>
            <w:r w:rsidRPr="00E06817">
              <w:t>.24) Чтение с целью понимания основного содержания и с целью полного понимания прочитанного</w:t>
            </w:r>
          </w:p>
        </w:tc>
        <w:tc>
          <w:tcPr>
            <w:tcW w:w="727" w:type="pct"/>
          </w:tcPr>
          <w:p w:rsidR="0011709C" w:rsidRPr="00E06817" w:rsidRDefault="0011709C" w:rsidP="00E53062">
            <w:r w:rsidRPr="00E06817">
              <w:lastRenderedPageBreak/>
              <w:t xml:space="preserve">Развитие умения читать с целью понимания основного содержания и с целью полного понимания прочитанного, </w:t>
            </w:r>
            <w:r w:rsidRPr="00E06817">
              <w:lastRenderedPageBreak/>
              <w:t>умения определять внутреннюю организацию текста (развитие умения говорить на основе прочитанного).</w:t>
            </w:r>
          </w:p>
        </w:tc>
        <w:tc>
          <w:tcPr>
            <w:tcW w:w="500" w:type="pct"/>
          </w:tcPr>
          <w:p w:rsidR="0011709C" w:rsidRPr="00E06817" w:rsidRDefault="0011709C" w:rsidP="00E53062">
            <w:r w:rsidRPr="00E06817">
              <w:rPr>
                <w:i/>
              </w:rPr>
              <w:lastRenderedPageBreak/>
              <w:t>Тема:</w:t>
            </w:r>
            <w:r w:rsidRPr="00E06817">
              <w:t xml:space="preserve"> «Страны изучаемого языка и родная страна»; знакомство с отрывком из </w:t>
            </w:r>
            <w:r w:rsidRPr="00E06817">
              <w:lastRenderedPageBreak/>
              <w:t xml:space="preserve">произведения Л. </w:t>
            </w:r>
            <w:proofErr w:type="spellStart"/>
            <w:r w:rsidRPr="00E06817">
              <w:t>Фицхью</w:t>
            </w:r>
            <w:proofErr w:type="spellEnd"/>
            <w:r w:rsidRPr="00E06817">
              <w:t xml:space="preserve"> </w:t>
            </w:r>
            <w:proofErr w:type="spellStart"/>
            <w:r w:rsidRPr="00E06817">
              <w:rPr>
                <w:i/>
              </w:rPr>
              <w:t>Harriet</w:t>
            </w:r>
            <w:proofErr w:type="spellEnd"/>
            <w:r w:rsidRPr="00E06817">
              <w:rPr>
                <w:i/>
              </w:rPr>
              <w:t xml:space="preserve"> </w:t>
            </w:r>
            <w:proofErr w:type="spellStart"/>
            <w:r w:rsidRPr="00E06817">
              <w:rPr>
                <w:i/>
              </w:rPr>
              <w:t>the</w:t>
            </w:r>
            <w:proofErr w:type="spellEnd"/>
            <w:r w:rsidRPr="00E06817">
              <w:rPr>
                <w:i/>
              </w:rPr>
              <w:t xml:space="preserve"> </w:t>
            </w:r>
            <w:proofErr w:type="spellStart"/>
            <w:r w:rsidRPr="00E06817">
              <w:rPr>
                <w:i/>
              </w:rPr>
              <w:t>Spy</w:t>
            </w:r>
            <w:proofErr w:type="spellEnd"/>
            <w:r w:rsidRPr="00E06817">
              <w:t>.</w:t>
            </w:r>
          </w:p>
        </w:tc>
        <w:tc>
          <w:tcPr>
            <w:tcW w:w="636" w:type="pct"/>
          </w:tcPr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lastRenderedPageBreak/>
              <w:t>Речевой</w:t>
            </w:r>
            <w:r w:rsidRPr="00E06817">
              <w:rPr>
                <w:i/>
                <w:lang w:val="en-US"/>
              </w:rPr>
              <w:t xml:space="preserve"> </w:t>
            </w:r>
            <w:r w:rsidRPr="00E06817">
              <w:rPr>
                <w:i/>
              </w:rPr>
              <w:t>материал</w:t>
            </w:r>
            <w:r w:rsidRPr="00E06817">
              <w:rPr>
                <w:i/>
                <w:lang w:val="en-US"/>
              </w:rPr>
              <w:t xml:space="preserve"> </w:t>
            </w:r>
            <w:r w:rsidRPr="00E06817">
              <w:rPr>
                <w:i/>
              </w:rPr>
              <w:t>предыдущих</w:t>
            </w:r>
            <w:r w:rsidRPr="00E06817">
              <w:rPr>
                <w:i/>
                <w:lang w:val="en-US"/>
              </w:rPr>
              <w:t xml:space="preserve"> </w:t>
            </w:r>
            <w:r w:rsidRPr="00E06817">
              <w:rPr>
                <w:i/>
              </w:rPr>
              <w:t>уроков</w:t>
            </w:r>
            <w:r w:rsidRPr="00E06817">
              <w:rPr>
                <w:i/>
                <w:lang w:val="en-US"/>
              </w:rPr>
              <w:t>;</w:t>
            </w:r>
          </w:p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lang w:val="en-US"/>
              </w:rPr>
              <w:t>a discovery, an onion, a soldier, a war</w:t>
            </w:r>
          </w:p>
          <w:p w:rsidR="0011709C" w:rsidRPr="00E06817" w:rsidRDefault="0011709C" w:rsidP="00E53062">
            <w:pPr>
              <w:rPr>
                <w:lang w:val="en-US"/>
              </w:rPr>
            </w:pPr>
          </w:p>
          <w:p w:rsidR="0011709C" w:rsidRPr="00E06817" w:rsidRDefault="0011709C" w:rsidP="00E53062">
            <w:pPr>
              <w:rPr>
                <w:b/>
              </w:rPr>
            </w:pPr>
            <w:r w:rsidRPr="00E06817">
              <w:lastRenderedPageBreak/>
              <w:t>упр.</w:t>
            </w:r>
            <w:r w:rsidRPr="00E06817">
              <w:rPr>
                <w:lang w:val="en-US"/>
              </w:rPr>
              <w:t>Reader</w:t>
            </w:r>
            <w:r w:rsidRPr="00E06817">
              <w:t xml:space="preserve"> – 4.1), 3), 4), 5) </w:t>
            </w:r>
            <w:r w:rsidRPr="00E06817">
              <w:rPr>
                <w:shd w:val="clear" w:color="auto" w:fill="E6E6E6"/>
              </w:rPr>
              <w:t xml:space="preserve">Памятка </w:t>
            </w:r>
            <w:r w:rsidRPr="00E06817">
              <w:t>– Как научиться понимать отношения между словами и предложениями в тексте, 6)</w:t>
            </w:r>
          </w:p>
        </w:tc>
        <w:tc>
          <w:tcPr>
            <w:tcW w:w="454" w:type="pct"/>
          </w:tcPr>
          <w:p w:rsidR="0011709C" w:rsidRPr="00E06817" w:rsidRDefault="0011709C" w:rsidP="00E53062">
            <w:pPr>
              <w:rPr>
                <w:i/>
              </w:rPr>
            </w:pPr>
            <w:r w:rsidRPr="00E06817">
              <w:lastRenderedPageBreak/>
              <w:t xml:space="preserve"> </w:t>
            </w:r>
          </w:p>
        </w:tc>
        <w:tc>
          <w:tcPr>
            <w:tcW w:w="637" w:type="pct"/>
          </w:tcPr>
          <w:p w:rsidR="0011709C" w:rsidRPr="00E06817" w:rsidRDefault="0011709C" w:rsidP="00E53062">
            <w:r w:rsidRPr="00E06817">
              <w:rPr>
                <w:i/>
              </w:rPr>
              <w:t>Речевой материал предыдущих уроков</w:t>
            </w:r>
          </w:p>
          <w:p w:rsidR="0011709C" w:rsidRPr="00E06817" w:rsidRDefault="0011709C" w:rsidP="00E53062">
            <w:pPr>
              <w:rPr>
                <w:i/>
              </w:rPr>
            </w:pPr>
          </w:p>
          <w:p w:rsidR="0011709C" w:rsidRPr="00E06817" w:rsidRDefault="0011709C" w:rsidP="00E53062">
            <w:pPr>
              <w:rPr>
                <w:i/>
              </w:rPr>
            </w:pPr>
            <w:r w:rsidRPr="00E06817">
              <w:t>упр.</w:t>
            </w:r>
            <w:r w:rsidRPr="00E06817">
              <w:rPr>
                <w:lang w:val="en-US"/>
              </w:rPr>
              <w:t>Reader</w:t>
            </w:r>
            <w:r w:rsidRPr="00E06817">
              <w:t xml:space="preserve"> – 4.2), 7), 8)*</w:t>
            </w:r>
          </w:p>
        </w:tc>
        <w:tc>
          <w:tcPr>
            <w:tcW w:w="500" w:type="pct"/>
          </w:tcPr>
          <w:p w:rsidR="0011709C" w:rsidRPr="00E06817" w:rsidRDefault="0011709C" w:rsidP="00E53062"/>
        </w:tc>
        <w:tc>
          <w:tcPr>
            <w:tcW w:w="545" w:type="pct"/>
            <w:gridSpan w:val="2"/>
          </w:tcPr>
          <w:p w:rsidR="0011709C" w:rsidRPr="00E06817" w:rsidRDefault="0011709C" w:rsidP="00E53062"/>
        </w:tc>
      </w:tr>
      <w:tr w:rsidR="0011709C" w:rsidRPr="0034625E" w:rsidTr="0011709C">
        <w:trPr>
          <w:trHeight w:val="962"/>
        </w:trPr>
        <w:tc>
          <w:tcPr>
            <w:tcW w:w="357" w:type="pct"/>
          </w:tcPr>
          <w:p w:rsidR="0011709C" w:rsidRPr="00EE4B48" w:rsidRDefault="0011709C" w:rsidP="00E53062"/>
        </w:tc>
        <w:tc>
          <w:tcPr>
            <w:tcW w:w="189" w:type="pct"/>
          </w:tcPr>
          <w:p w:rsidR="0011709C" w:rsidRPr="00E06817" w:rsidRDefault="0011709C" w:rsidP="00E53062">
            <w:r>
              <w:t>7</w:t>
            </w:r>
          </w:p>
        </w:tc>
        <w:tc>
          <w:tcPr>
            <w:tcW w:w="455" w:type="pct"/>
          </w:tcPr>
          <w:p w:rsidR="0011709C" w:rsidRPr="00E06817" w:rsidRDefault="0011709C" w:rsidP="00E53062">
            <w:r w:rsidRPr="00E06817">
              <w:rPr>
                <w:lang w:val="en-US"/>
              </w:rPr>
              <w:t>Lesson</w:t>
            </w:r>
            <w:r w:rsidRPr="00E06817">
              <w:t xml:space="preserve"> 6.</w:t>
            </w:r>
          </w:p>
          <w:p w:rsidR="0011709C" w:rsidRPr="00E06817" w:rsidRDefault="0011709C" w:rsidP="00E53062"/>
          <w:p w:rsidR="0011709C" w:rsidRPr="00E06817" w:rsidRDefault="0011709C" w:rsidP="00E53062">
            <w:r w:rsidRPr="0011709C">
              <w:rPr>
                <w:b/>
              </w:rPr>
              <w:t>Свободное время.</w:t>
            </w:r>
            <w:r w:rsidRPr="00E06817">
              <w:t xml:space="preserve"> Школьная газета. </w:t>
            </w:r>
            <w:proofErr w:type="spellStart"/>
            <w:r w:rsidRPr="00E06817">
              <w:t>Аудирование</w:t>
            </w:r>
            <w:proofErr w:type="spellEnd"/>
            <w:r w:rsidRPr="00E06817">
              <w:t xml:space="preserve"> с целью извлечения конкретной информации.</w:t>
            </w:r>
          </w:p>
        </w:tc>
        <w:tc>
          <w:tcPr>
            <w:tcW w:w="727" w:type="pct"/>
          </w:tcPr>
          <w:p w:rsidR="0011709C" w:rsidRPr="00E06817" w:rsidRDefault="0011709C" w:rsidP="00E53062">
            <w:r w:rsidRPr="00E06817">
              <w:t xml:space="preserve">Развитие речевого умения: диалогическая форма речи (развитие умения </w:t>
            </w:r>
            <w:proofErr w:type="spellStart"/>
            <w:r w:rsidRPr="00E06817">
              <w:t>аудировать</w:t>
            </w:r>
            <w:proofErr w:type="spellEnd"/>
            <w:r w:rsidRPr="00E06817">
              <w:t xml:space="preserve"> с целью извлечения конкретной информации).</w:t>
            </w:r>
          </w:p>
        </w:tc>
        <w:tc>
          <w:tcPr>
            <w:tcW w:w="500" w:type="pct"/>
          </w:tcPr>
          <w:p w:rsidR="0011709C" w:rsidRPr="00E06817" w:rsidRDefault="0011709C" w:rsidP="00E53062">
            <w:r w:rsidRPr="00E06817">
              <w:rPr>
                <w:i/>
              </w:rPr>
              <w:t>Тема:</w:t>
            </w:r>
            <w:r w:rsidRPr="00E06817">
              <w:t xml:space="preserve"> «</w:t>
            </w:r>
            <w:proofErr w:type="spellStart"/>
            <w:proofErr w:type="gramStart"/>
            <w:r w:rsidRPr="00E06817">
              <w:t>Взаимоотноше-ния</w:t>
            </w:r>
            <w:proofErr w:type="spellEnd"/>
            <w:proofErr w:type="gramEnd"/>
            <w:r w:rsidRPr="00E06817">
              <w:t xml:space="preserve"> в семье, с друзьями, с другими людьми», «Досуг и увлечения»; знакомство с тем, как зарубежные сверстники проводят свободное время.</w:t>
            </w:r>
          </w:p>
        </w:tc>
        <w:tc>
          <w:tcPr>
            <w:tcW w:w="636" w:type="pct"/>
          </w:tcPr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t>Речевой</w:t>
            </w:r>
            <w:r w:rsidRPr="00E06817">
              <w:rPr>
                <w:i/>
                <w:lang w:val="en-US"/>
              </w:rPr>
              <w:t xml:space="preserve"> </w:t>
            </w:r>
            <w:r w:rsidRPr="00E06817">
              <w:rPr>
                <w:i/>
              </w:rPr>
              <w:t>материал</w:t>
            </w:r>
            <w:r w:rsidRPr="00E06817">
              <w:rPr>
                <w:i/>
                <w:lang w:val="en-US"/>
              </w:rPr>
              <w:t xml:space="preserve"> </w:t>
            </w:r>
            <w:r w:rsidRPr="00E06817">
              <w:rPr>
                <w:i/>
              </w:rPr>
              <w:t>предыдущих</w:t>
            </w:r>
            <w:r w:rsidRPr="00E06817">
              <w:rPr>
                <w:i/>
                <w:lang w:val="en-US"/>
              </w:rPr>
              <w:t xml:space="preserve"> </w:t>
            </w:r>
            <w:r w:rsidRPr="00E06817">
              <w:rPr>
                <w:i/>
              </w:rPr>
              <w:t>уроков</w:t>
            </w:r>
            <w:r w:rsidRPr="00E06817">
              <w:rPr>
                <w:i/>
                <w:lang w:val="en-US"/>
              </w:rPr>
              <w:t>;</w:t>
            </w:r>
          </w:p>
          <w:p w:rsidR="0011709C" w:rsidRPr="00E06817" w:rsidRDefault="0011709C" w:rsidP="00E53062">
            <w:pPr>
              <w:rPr>
                <w:lang w:val="en-US"/>
              </w:rPr>
            </w:pPr>
            <w:proofErr w:type="gramStart"/>
            <w:r w:rsidRPr="00E06817">
              <w:rPr>
                <w:lang w:val="en-US"/>
              </w:rPr>
              <w:t>a</w:t>
            </w:r>
            <w:proofErr w:type="gramEnd"/>
            <w:r w:rsidRPr="00E06817">
              <w:rPr>
                <w:lang w:val="en-US"/>
              </w:rPr>
              <w:t xml:space="preserve"> prize, Is there anything new?, What’s the news?</w:t>
            </w:r>
          </w:p>
          <w:p w:rsidR="0011709C" w:rsidRPr="00E06817" w:rsidRDefault="0011709C" w:rsidP="00E53062">
            <w:pPr>
              <w:rPr>
                <w:lang w:val="en-US"/>
              </w:rPr>
            </w:pPr>
          </w:p>
          <w:p w:rsidR="0011709C" w:rsidRPr="00E06817" w:rsidRDefault="0011709C" w:rsidP="00E53062">
            <w:pPr>
              <w:rPr>
                <w:b/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.1.2)</w:t>
            </w:r>
          </w:p>
        </w:tc>
        <w:tc>
          <w:tcPr>
            <w:tcW w:w="454" w:type="pct"/>
          </w:tcPr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t>Речевой</w:t>
            </w:r>
            <w:r w:rsidRPr="00E06817">
              <w:rPr>
                <w:i/>
                <w:lang w:val="en-US"/>
              </w:rPr>
              <w:t xml:space="preserve"> </w:t>
            </w:r>
            <w:r w:rsidRPr="00E06817">
              <w:rPr>
                <w:i/>
              </w:rPr>
              <w:t>материал</w:t>
            </w:r>
            <w:r w:rsidRPr="00E06817">
              <w:rPr>
                <w:i/>
                <w:lang w:val="en-US"/>
              </w:rPr>
              <w:t xml:space="preserve"> </w:t>
            </w:r>
            <w:r w:rsidRPr="00E06817">
              <w:rPr>
                <w:i/>
              </w:rPr>
              <w:t>предыдущих</w:t>
            </w:r>
            <w:r w:rsidRPr="00E06817">
              <w:rPr>
                <w:i/>
                <w:lang w:val="en-US"/>
              </w:rPr>
              <w:t xml:space="preserve"> </w:t>
            </w:r>
            <w:r w:rsidRPr="00E06817">
              <w:rPr>
                <w:i/>
              </w:rPr>
              <w:t>уроков</w:t>
            </w:r>
            <w:r w:rsidRPr="00E06817">
              <w:rPr>
                <w:i/>
                <w:lang w:val="en-US"/>
              </w:rPr>
              <w:t>;</w:t>
            </w:r>
          </w:p>
          <w:p w:rsidR="0011709C" w:rsidRPr="00E06817" w:rsidRDefault="0011709C" w:rsidP="00E53062">
            <w:pPr>
              <w:rPr>
                <w:lang w:val="en-US"/>
              </w:rPr>
            </w:pPr>
            <w:proofErr w:type="gramStart"/>
            <w:r w:rsidRPr="00E06817">
              <w:rPr>
                <w:lang w:val="en-US"/>
              </w:rPr>
              <w:t>a</w:t>
            </w:r>
            <w:proofErr w:type="gramEnd"/>
            <w:r w:rsidRPr="00E06817">
              <w:rPr>
                <w:lang w:val="en-US"/>
              </w:rPr>
              <w:t xml:space="preserve"> prize, Is there anything new?, What’s the news?</w:t>
            </w:r>
          </w:p>
          <w:p w:rsidR="0011709C" w:rsidRPr="00E06817" w:rsidRDefault="0011709C" w:rsidP="00E53062">
            <w:pPr>
              <w:rPr>
                <w:lang w:val="en-US"/>
              </w:rPr>
            </w:pPr>
          </w:p>
          <w:p w:rsidR="0011709C" w:rsidRPr="00E06817" w:rsidRDefault="0011709C" w:rsidP="00E53062">
            <w:pPr>
              <w:rPr>
                <w:i/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.1.1)</w:t>
            </w:r>
          </w:p>
        </w:tc>
        <w:tc>
          <w:tcPr>
            <w:tcW w:w="637" w:type="pct"/>
          </w:tcPr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t>Речевой</w:t>
            </w:r>
            <w:r w:rsidRPr="00E06817">
              <w:rPr>
                <w:i/>
                <w:lang w:val="en-US"/>
              </w:rPr>
              <w:t xml:space="preserve"> </w:t>
            </w:r>
            <w:r w:rsidRPr="00E06817">
              <w:rPr>
                <w:i/>
              </w:rPr>
              <w:t>материал</w:t>
            </w:r>
            <w:r w:rsidRPr="00E06817">
              <w:rPr>
                <w:i/>
                <w:lang w:val="en-US"/>
              </w:rPr>
              <w:t xml:space="preserve"> </w:t>
            </w:r>
            <w:r w:rsidRPr="00E06817">
              <w:rPr>
                <w:i/>
              </w:rPr>
              <w:t>предыдущих</w:t>
            </w:r>
            <w:r w:rsidRPr="00E06817">
              <w:rPr>
                <w:i/>
                <w:lang w:val="en-US"/>
              </w:rPr>
              <w:t xml:space="preserve"> </w:t>
            </w:r>
            <w:r w:rsidRPr="00E06817">
              <w:rPr>
                <w:i/>
              </w:rPr>
              <w:t>уроков</w:t>
            </w:r>
            <w:r w:rsidRPr="00E06817">
              <w:rPr>
                <w:i/>
                <w:lang w:val="en-US"/>
              </w:rPr>
              <w:t>;</w:t>
            </w:r>
          </w:p>
          <w:p w:rsidR="0011709C" w:rsidRPr="00E06817" w:rsidRDefault="0011709C" w:rsidP="00E53062">
            <w:pPr>
              <w:rPr>
                <w:lang w:val="en-US"/>
              </w:rPr>
            </w:pPr>
            <w:proofErr w:type="gramStart"/>
            <w:r w:rsidRPr="00E06817">
              <w:rPr>
                <w:lang w:val="en-US"/>
              </w:rPr>
              <w:t>a</w:t>
            </w:r>
            <w:proofErr w:type="gramEnd"/>
            <w:r w:rsidRPr="00E06817">
              <w:rPr>
                <w:lang w:val="en-US"/>
              </w:rPr>
              <w:t xml:space="preserve"> prize, Is there anything new?, What’s the news?</w:t>
            </w:r>
          </w:p>
          <w:p w:rsidR="0011709C" w:rsidRPr="00E06817" w:rsidRDefault="0011709C" w:rsidP="00E53062">
            <w:pPr>
              <w:rPr>
                <w:lang w:val="en-US"/>
              </w:rPr>
            </w:pPr>
          </w:p>
          <w:p w:rsidR="0011709C" w:rsidRPr="00E06817" w:rsidRDefault="0011709C" w:rsidP="00E53062">
            <w:pPr>
              <w:rPr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.2.; 3.; 4.; 5.</w:t>
            </w:r>
          </w:p>
        </w:tc>
        <w:tc>
          <w:tcPr>
            <w:tcW w:w="500" w:type="pct"/>
          </w:tcPr>
          <w:p w:rsidR="0011709C" w:rsidRPr="00E06817" w:rsidRDefault="0011709C" w:rsidP="00E53062">
            <w:pPr>
              <w:rPr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.3.</w:t>
            </w:r>
          </w:p>
        </w:tc>
        <w:tc>
          <w:tcPr>
            <w:tcW w:w="545" w:type="pct"/>
            <w:gridSpan w:val="2"/>
          </w:tcPr>
          <w:p w:rsidR="0011709C" w:rsidRPr="00E06817" w:rsidRDefault="0011709C" w:rsidP="0034625E">
            <w:pPr>
              <w:rPr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 xml:space="preserve">.6. </w:t>
            </w:r>
          </w:p>
        </w:tc>
      </w:tr>
      <w:tr w:rsidR="0011709C" w:rsidRPr="00E06817" w:rsidTr="0011709C">
        <w:trPr>
          <w:trHeight w:val="608"/>
        </w:trPr>
        <w:tc>
          <w:tcPr>
            <w:tcW w:w="357" w:type="pct"/>
            <w:tcBorders>
              <w:left w:val="single" w:sz="4" w:space="0" w:color="auto"/>
            </w:tcBorders>
          </w:tcPr>
          <w:p w:rsidR="0011709C" w:rsidRPr="00E06817" w:rsidRDefault="0011709C" w:rsidP="00E53062">
            <w:pPr>
              <w:rPr>
                <w:lang w:val="en-US"/>
              </w:rPr>
            </w:pPr>
          </w:p>
        </w:tc>
        <w:tc>
          <w:tcPr>
            <w:tcW w:w="189" w:type="pct"/>
            <w:tcBorders>
              <w:left w:val="single" w:sz="4" w:space="0" w:color="auto"/>
            </w:tcBorders>
          </w:tcPr>
          <w:p w:rsidR="0011709C" w:rsidRPr="00EE4B48" w:rsidRDefault="0011709C" w:rsidP="00E53062">
            <w:r>
              <w:t>8</w:t>
            </w:r>
          </w:p>
        </w:tc>
        <w:tc>
          <w:tcPr>
            <w:tcW w:w="4454" w:type="pct"/>
            <w:gridSpan w:val="9"/>
          </w:tcPr>
          <w:p w:rsidR="0011709C" w:rsidRPr="00E06817" w:rsidRDefault="0011709C" w:rsidP="00E53062">
            <w:pPr>
              <w:rPr>
                <w:lang w:val="en-US"/>
              </w:rPr>
            </w:pPr>
          </w:p>
          <w:p w:rsidR="0011709C" w:rsidRPr="0034625E" w:rsidRDefault="0034625E" w:rsidP="00E53062">
            <w:pPr>
              <w:jc w:val="center"/>
              <w:rPr>
                <w:b/>
              </w:rPr>
            </w:pPr>
            <w:r w:rsidRPr="0034625E">
              <w:rPr>
                <w:b/>
              </w:rPr>
              <w:t>Урок-повторение лексико-грамматического материала</w:t>
            </w:r>
          </w:p>
          <w:p w:rsidR="0011709C" w:rsidRPr="00E06817" w:rsidRDefault="0011709C" w:rsidP="00E53062">
            <w:pPr>
              <w:rPr>
                <w:lang w:val="en-US"/>
              </w:rPr>
            </w:pPr>
          </w:p>
        </w:tc>
      </w:tr>
      <w:tr w:rsidR="0011709C" w:rsidRPr="0034625E" w:rsidTr="0011709C">
        <w:trPr>
          <w:trHeight w:val="2074"/>
        </w:trPr>
        <w:tc>
          <w:tcPr>
            <w:tcW w:w="357" w:type="pct"/>
            <w:tcBorders>
              <w:left w:val="single" w:sz="4" w:space="0" w:color="auto"/>
            </w:tcBorders>
          </w:tcPr>
          <w:p w:rsidR="0011709C" w:rsidRPr="00E06817" w:rsidRDefault="0011709C" w:rsidP="00E53062">
            <w:pPr>
              <w:rPr>
                <w:lang w:val="en-US"/>
              </w:rPr>
            </w:pPr>
          </w:p>
        </w:tc>
        <w:tc>
          <w:tcPr>
            <w:tcW w:w="189" w:type="pct"/>
            <w:tcBorders>
              <w:left w:val="single" w:sz="4" w:space="0" w:color="auto"/>
            </w:tcBorders>
          </w:tcPr>
          <w:p w:rsidR="0011709C" w:rsidRPr="00EE4B48" w:rsidRDefault="0011709C" w:rsidP="00E53062">
            <w:r>
              <w:t>9</w:t>
            </w:r>
          </w:p>
        </w:tc>
        <w:tc>
          <w:tcPr>
            <w:tcW w:w="455" w:type="pct"/>
          </w:tcPr>
          <w:p w:rsidR="0011709C" w:rsidRPr="00E06817" w:rsidRDefault="0011709C" w:rsidP="00E53062">
            <w:r w:rsidRPr="00E06817">
              <w:rPr>
                <w:lang w:val="en-US"/>
              </w:rPr>
              <w:t>Lesson</w:t>
            </w:r>
            <w:r w:rsidRPr="00E06817">
              <w:t xml:space="preserve"> 8.</w:t>
            </w:r>
          </w:p>
          <w:p w:rsidR="0011709C" w:rsidRPr="00E06817" w:rsidRDefault="0011709C" w:rsidP="00E53062"/>
          <w:p w:rsidR="0011709C" w:rsidRPr="00E06817" w:rsidRDefault="0011709C" w:rsidP="00E53062">
            <w:r w:rsidRPr="0011709C">
              <w:rPr>
                <w:b/>
              </w:rPr>
              <w:t>Проект « Наша помощь окружающим».</w:t>
            </w:r>
            <w:r w:rsidRPr="00E06817">
              <w:t xml:space="preserve"> Контроль говорения. (монологическая речь).</w:t>
            </w:r>
          </w:p>
        </w:tc>
        <w:tc>
          <w:tcPr>
            <w:tcW w:w="727" w:type="pct"/>
          </w:tcPr>
          <w:p w:rsidR="0011709C" w:rsidRPr="00E06817" w:rsidRDefault="0011709C" w:rsidP="00E53062">
            <w:r w:rsidRPr="00E06817">
              <w:t xml:space="preserve">Развитие речевых умений (скрытый контроль уровня </w:t>
            </w:r>
            <w:proofErr w:type="spellStart"/>
            <w:r w:rsidRPr="00E06817">
              <w:t>сформированности</w:t>
            </w:r>
            <w:proofErr w:type="spellEnd"/>
            <w:r w:rsidRPr="00E06817">
              <w:t xml:space="preserve"> речевых умений).</w:t>
            </w:r>
          </w:p>
        </w:tc>
        <w:tc>
          <w:tcPr>
            <w:tcW w:w="500" w:type="pct"/>
          </w:tcPr>
          <w:p w:rsidR="0011709C" w:rsidRPr="00E06817" w:rsidRDefault="0011709C" w:rsidP="00E53062">
            <w:r w:rsidRPr="00E06817">
              <w:rPr>
                <w:i/>
              </w:rPr>
              <w:t>Тема:</w:t>
            </w:r>
            <w:r w:rsidRPr="00E06817">
              <w:t xml:space="preserve"> «</w:t>
            </w:r>
            <w:proofErr w:type="spellStart"/>
            <w:proofErr w:type="gramStart"/>
            <w:r w:rsidRPr="00E06817">
              <w:t>Взаимоотноше-ния</w:t>
            </w:r>
            <w:proofErr w:type="spellEnd"/>
            <w:proofErr w:type="gramEnd"/>
            <w:r w:rsidRPr="00E06817">
              <w:t xml:space="preserve"> в семье, с друзьями, с другими людьми», «Досуг и увлечения»; факты родной культуры в сопоставлении их с фактами культуры стран изучаемого языка.</w:t>
            </w:r>
          </w:p>
        </w:tc>
        <w:tc>
          <w:tcPr>
            <w:tcW w:w="2772" w:type="pct"/>
            <w:gridSpan w:val="6"/>
          </w:tcPr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lang w:val="en-US"/>
              </w:rPr>
              <w:t>Project 1. Preparing a Concert</w:t>
            </w:r>
          </w:p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lang w:val="en-US"/>
              </w:rPr>
              <w:t>Project 2. We are ready to help you</w:t>
            </w:r>
          </w:p>
        </w:tc>
      </w:tr>
      <w:tr w:rsidR="0011709C" w:rsidRPr="0034625E" w:rsidTr="0011709C">
        <w:trPr>
          <w:trHeight w:val="608"/>
        </w:trPr>
        <w:tc>
          <w:tcPr>
            <w:tcW w:w="357" w:type="pct"/>
            <w:tcBorders>
              <w:left w:val="single" w:sz="4" w:space="0" w:color="auto"/>
            </w:tcBorders>
          </w:tcPr>
          <w:p w:rsidR="0011709C" w:rsidRPr="00781CA8" w:rsidRDefault="0011709C" w:rsidP="00E53062">
            <w:pPr>
              <w:rPr>
                <w:lang w:val="en-US"/>
              </w:rPr>
            </w:pPr>
          </w:p>
        </w:tc>
        <w:tc>
          <w:tcPr>
            <w:tcW w:w="189" w:type="pct"/>
            <w:tcBorders>
              <w:left w:val="single" w:sz="4" w:space="0" w:color="auto"/>
            </w:tcBorders>
            <w:shd w:val="clear" w:color="auto" w:fill="auto"/>
          </w:tcPr>
          <w:p w:rsidR="0011709C" w:rsidRPr="00E06817" w:rsidRDefault="0011709C" w:rsidP="00E53062">
            <w:r>
              <w:t>10</w:t>
            </w:r>
          </w:p>
        </w:tc>
        <w:tc>
          <w:tcPr>
            <w:tcW w:w="455" w:type="pct"/>
            <w:shd w:val="clear" w:color="auto" w:fill="auto"/>
          </w:tcPr>
          <w:p w:rsidR="0011709C" w:rsidRPr="00E06817" w:rsidRDefault="0011709C" w:rsidP="00E53062">
            <w:r w:rsidRPr="00E06817">
              <w:rPr>
                <w:lang w:val="en-US"/>
              </w:rPr>
              <w:t>Lessons</w:t>
            </w:r>
            <w:r w:rsidRPr="00E06817">
              <w:t xml:space="preserve"> 9.</w:t>
            </w:r>
          </w:p>
          <w:p w:rsidR="0011709C" w:rsidRPr="00E06817" w:rsidRDefault="0011709C" w:rsidP="00E53062">
            <w:r w:rsidRPr="0011709C">
              <w:rPr>
                <w:b/>
              </w:rPr>
              <w:t xml:space="preserve">Контроль </w:t>
            </w:r>
            <w:proofErr w:type="spellStart"/>
            <w:r w:rsidRPr="0011709C">
              <w:rPr>
                <w:b/>
              </w:rPr>
              <w:t>аудирования</w:t>
            </w:r>
            <w:proofErr w:type="spellEnd"/>
            <w:r w:rsidRPr="0011709C">
              <w:rPr>
                <w:b/>
              </w:rPr>
              <w:t xml:space="preserve"> и чтения</w:t>
            </w:r>
            <w:r w:rsidRPr="00E06817">
              <w:t xml:space="preserve"> </w:t>
            </w:r>
            <w:r w:rsidRPr="0011709C">
              <w:rPr>
                <w:b/>
              </w:rPr>
              <w:t>по теме «Окружающий мир».</w:t>
            </w:r>
          </w:p>
          <w:p w:rsidR="0011709C" w:rsidRPr="00E06817" w:rsidRDefault="0011709C" w:rsidP="00E53062"/>
        </w:tc>
        <w:tc>
          <w:tcPr>
            <w:tcW w:w="727" w:type="pct"/>
            <w:shd w:val="clear" w:color="auto" w:fill="auto"/>
          </w:tcPr>
          <w:p w:rsidR="0011709C" w:rsidRPr="00E06817" w:rsidRDefault="0011709C" w:rsidP="00E53062">
            <w:r w:rsidRPr="00E06817">
              <w:t>Самоконтроль основных навыков и умений, над которыми велась работа в данном цикле уроков (контроль умения учащихся самостоятельно оценивать себя в разных видах речевой деятельности).</w:t>
            </w:r>
          </w:p>
        </w:tc>
        <w:tc>
          <w:tcPr>
            <w:tcW w:w="500" w:type="pct"/>
            <w:shd w:val="clear" w:color="auto" w:fill="auto"/>
          </w:tcPr>
          <w:p w:rsidR="0011709C" w:rsidRPr="00E06817" w:rsidRDefault="0011709C" w:rsidP="00E53062">
            <w:r w:rsidRPr="00E06817">
              <w:rPr>
                <w:i/>
              </w:rPr>
              <w:t>Тема:</w:t>
            </w:r>
            <w:r w:rsidRPr="00E06817">
              <w:t xml:space="preserve"> «</w:t>
            </w:r>
            <w:proofErr w:type="spellStart"/>
            <w:proofErr w:type="gramStart"/>
            <w:r w:rsidRPr="00E06817">
              <w:t>Взаимоотноше-ния</w:t>
            </w:r>
            <w:proofErr w:type="spellEnd"/>
            <w:proofErr w:type="gramEnd"/>
            <w:r w:rsidRPr="00E06817">
              <w:t xml:space="preserve"> в семье, с друзьями, с другими людьми», «Досуг и увлечения»; факты культуры, реалии и понятиями, с </w:t>
            </w:r>
            <w:r w:rsidRPr="00E06817">
              <w:lastRenderedPageBreak/>
              <w:t>которыми учащиеся познакомились в данном цикле уроков.</w:t>
            </w:r>
          </w:p>
        </w:tc>
        <w:tc>
          <w:tcPr>
            <w:tcW w:w="636" w:type="pct"/>
            <w:shd w:val="clear" w:color="auto" w:fill="auto"/>
          </w:tcPr>
          <w:p w:rsidR="0011709C" w:rsidRPr="00E06817" w:rsidRDefault="0011709C" w:rsidP="00E53062">
            <w:pPr>
              <w:rPr>
                <w:i/>
              </w:rPr>
            </w:pPr>
            <w:r w:rsidRPr="00E06817">
              <w:rPr>
                <w:i/>
              </w:rPr>
              <w:lastRenderedPageBreak/>
              <w:t>Речевой материал предыдущих уроков</w:t>
            </w:r>
          </w:p>
          <w:p w:rsidR="0011709C" w:rsidRPr="00E06817" w:rsidRDefault="0011709C" w:rsidP="00E53062"/>
          <w:p w:rsidR="0011709C" w:rsidRPr="00E06817" w:rsidRDefault="0011709C" w:rsidP="00E53062">
            <w:pPr>
              <w:rPr>
                <w:i/>
                <w:lang w:val="en-US"/>
              </w:rPr>
            </w:pPr>
            <w:r w:rsidRPr="00E06817">
              <w:t>упр.</w:t>
            </w:r>
            <w:r w:rsidRPr="00E06817">
              <w:rPr>
                <w:lang w:val="en-US"/>
              </w:rPr>
              <w:t>II</w:t>
            </w:r>
            <w:r w:rsidRPr="00E06817">
              <w:t xml:space="preserve">. </w:t>
            </w:r>
            <w:r w:rsidRPr="00E06817">
              <w:rPr>
                <w:lang w:val="en-US"/>
              </w:rPr>
              <w:t>Reading</w:t>
            </w:r>
            <w:r w:rsidRPr="00E06817">
              <w:t xml:space="preserve"> </w:t>
            </w:r>
            <w:r w:rsidRPr="00E06817">
              <w:rPr>
                <w:lang w:val="en-US"/>
              </w:rPr>
              <w:t>Comprehension</w:t>
            </w:r>
            <w:r w:rsidRPr="00E06817">
              <w:t xml:space="preserve"> (</w:t>
            </w:r>
            <w:r w:rsidRPr="00E06817">
              <w:rPr>
                <w:lang w:val="en-US"/>
              </w:rPr>
              <w:t>AB</w:t>
            </w:r>
            <w:r w:rsidRPr="00E06817">
              <w:t>-</w:t>
            </w:r>
            <w:r w:rsidRPr="00E06817">
              <w:rPr>
                <w:lang w:val="en-US"/>
              </w:rPr>
              <w:t>II</w:t>
            </w:r>
            <w:r w:rsidRPr="00E06817">
              <w:t xml:space="preserve">); </w:t>
            </w:r>
            <w:r w:rsidRPr="00E06817">
              <w:rPr>
                <w:lang w:val="en-US"/>
              </w:rPr>
              <w:t>VII</w:t>
            </w:r>
            <w:r w:rsidRPr="00E06817">
              <w:t xml:space="preserve">. </w:t>
            </w:r>
            <w:r w:rsidRPr="00E06817">
              <w:rPr>
                <w:lang w:val="en-US"/>
              </w:rPr>
              <w:t>New words and word combinations from Unit 3.</w:t>
            </w:r>
          </w:p>
        </w:tc>
        <w:tc>
          <w:tcPr>
            <w:tcW w:w="454" w:type="pct"/>
            <w:shd w:val="clear" w:color="auto" w:fill="auto"/>
          </w:tcPr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t>Речевой</w:t>
            </w:r>
            <w:r w:rsidRPr="00E06817">
              <w:rPr>
                <w:i/>
                <w:lang w:val="en-US"/>
              </w:rPr>
              <w:t xml:space="preserve"> </w:t>
            </w:r>
            <w:r w:rsidRPr="00E06817">
              <w:rPr>
                <w:i/>
              </w:rPr>
              <w:t>материал</w:t>
            </w:r>
            <w:r w:rsidRPr="00E06817">
              <w:rPr>
                <w:i/>
                <w:lang w:val="en-US"/>
              </w:rPr>
              <w:t xml:space="preserve"> </w:t>
            </w:r>
            <w:r w:rsidRPr="00E06817">
              <w:rPr>
                <w:i/>
              </w:rPr>
              <w:t>предыдущих</w:t>
            </w:r>
            <w:r w:rsidRPr="00E06817">
              <w:rPr>
                <w:i/>
                <w:lang w:val="en-US"/>
              </w:rPr>
              <w:t xml:space="preserve"> </w:t>
            </w:r>
            <w:r w:rsidRPr="00E06817">
              <w:rPr>
                <w:i/>
              </w:rPr>
              <w:t>уроков</w:t>
            </w:r>
          </w:p>
          <w:p w:rsidR="0011709C" w:rsidRPr="00E06817" w:rsidRDefault="0011709C" w:rsidP="00E53062">
            <w:pPr>
              <w:rPr>
                <w:lang w:val="en-US"/>
              </w:rPr>
            </w:pPr>
          </w:p>
          <w:p w:rsidR="0011709C" w:rsidRPr="00E06817" w:rsidRDefault="0011709C" w:rsidP="00E53062">
            <w:pPr>
              <w:rPr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.I. Listening Comprehension (AB-I)</w:t>
            </w:r>
          </w:p>
        </w:tc>
        <w:tc>
          <w:tcPr>
            <w:tcW w:w="637" w:type="pct"/>
            <w:shd w:val="clear" w:color="auto" w:fill="auto"/>
          </w:tcPr>
          <w:p w:rsidR="0011709C" w:rsidRPr="00E06817" w:rsidRDefault="0011709C" w:rsidP="00E53062">
            <w:pPr>
              <w:rPr>
                <w:i/>
              </w:rPr>
            </w:pPr>
            <w:r w:rsidRPr="00E06817">
              <w:rPr>
                <w:i/>
              </w:rPr>
              <w:t>Речевой материал предыдущих уроков</w:t>
            </w:r>
          </w:p>
          <w:p w:rsidR="0011709C" w:rsidRPr="00E06817" w:rsidRDefault="0011709C" w:rsidP="00E53062"/>
          <w:p w:rsidR="0011709C" w:rsidRPr="00E06817" w:rsidRDefault="0011709C" w:rsidP="00E53062">
            <w:pPr>
              <w:rPr>
                <w:i/>
              </w:rPr>
            </w:pPr>
            <w:r w:rsidRPr="00E06817">
              <w:t>упр.</w:t>
            </w:r>
            <w:r w:rsidRPr="00E06817">
              <w:rPr>
                <w:lang w:val="en-US"/>
              </w:rPr>
              <w:t>IV</w:t>
            </w:r>
            <w:r w:rsidRPr="00E06817">
              <w:t xml:space="preserve">. </w:t>
            </w:r>
            <w:r w:rsidRPr="00E06817">
              <w:rPr>
                <w:lang w:val="en-US"/>
              </w:rPr>
              <w:t>Speaking</w:t>
            </w:r>
          </w:p>
        </w:tc>
        <w:tc>
          <w:tcPr>
            <w:tcW w:w="500" w:type="pct"/>
            <w:shd w:val="clear" w:color="auto" w:fill="auto"/>
          </w:tcPr>
          <w:p w:rsidR="0011709C" w:rsidRPr="00E06817" w:rsidRDefault="0011709C" w:rsidP="00E53062">
            <w:pPr>
              <w:rPr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.III. Use of English (AB-III); V. Writing; VI. Cultural Awareness; VIII. Self-Assessment (AB-IV)</w:t>
            </w:r>
          </w:p>
        </w:tc>
        <w:tc>
          <w:tcPr>
            <w:tcW w:w="545" w:type="pct"/>
            <w:gridSpan w:val="2"/>
            <w:shd w:val="clear" w:color="auto" w:fill="auto"/>
          </w:tcPr>
          <w:p w:rsidR="0011709C" w:rsidRPr="0034625E" w:rsidRDefault="0034625E" w:rsidP="00E53062">
            <w:r>
              <w:t>-</w:t>
            </w:r>
          </w:p>
        </w:tc>
      </w:tr>
      <w:tr w:rsidR="0011709C" w:rsidRPr="00781CA8" w:rsidTr="0011709C">
        <w:trPr>
          <w:trHeight w:val="608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</w:tcBorders>
          </w:tcPr>
          <w:p w:rsidR="0011709C" w:rsidRPr="00781CA8" w:rsidRDefault="0011709C" w:rsidP="00E53062">
            <w:pPr>
              <w:rPr>
                <w:lang w:val="en-US"/>
              </w:rPr>
            </w:pP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709C" w:rsidRPr="00E06817" w:rsidRDefault="0011709C" w:rsidP="00E53062">
            <w:r>
              <w:t>11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</w:tcPr>
          <w:p w:rsidR="0011709C" w:rsidRPr="00E06817" w:rsidRDefault="0011709C" w:rsidP="00E53062">
            <w:r w:rsidRPr="00E06817">
              <w:rPr>
                <w:lang w:val="en-US"/>
              </w:rPr>
              <w:t>Lesson</w:t>
            </w:r>
            <w:r w:rsidRPr="00E06817">
              <w:t xml:space="preserve"> 10.</w:t>
            </w:r>
          </w:p>
          <w:p w:rsidR="0011709C" w:rsidRPr="00781CA8" w:rsidRDefault="0011709C" w:rsidP="0011709C">
            <w:r w:rsidRPr="0011709C">
              <w:rPr>
                <w:b/>
              </w:rPr>
              <w:t xml:space="preserve">Повторение по </w:t>
            </w:r>
            <w:r>
              <w:rPr>
                <w:b/>
              </w:rPr>
              <w:t xml:space="preserve">теме </w:t>
            </w:r>
            <w:r w:rsidRPr="0011709C">
              <w:rPr>
                <w:b/>
              </w:rPr>
              <w:t>«Окружающий мир</w:t>
            </w:r>
            <w:r>
              <w:rPr>
                <w:b/>
              </w:rPr>
              <w:t>»</w:t>
            </w:r>
          </w:p>
        </w:tc>
        <w:tc>
          <w:tcPr>
            <w:tcW w:w="727" w:type="pct"/>
            <w:tcBorders>
              <w:bottom w:val="single" w:sz="4" w:space="0" w:color="auto"/>
            </w:tcBorders>
            <w:shd w:val="clear" w:color="auto" w:fill="auto"/>
          </w:tcPr>
          <w:p w:rsidR="0011709C" w:rsidRPr="00781CA8" w:rsidRDefault="0011709C" w:rsidP="00E53062"/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:rsidR="0011709C" w:rsidRPr="00781CA8" w:rsidRDefault="0011709C" w:rsidP="00E53062"/>
        </w:tc>
        <w:tc>
          <w:tcPr>
            <w:tcW w:w="636" w:type="pct"/>
            <w:tcBorders>
              <w:bottom w:val="single" w:sz="4" w:space="0" w:color="auto"/>
            </w:tcBorders>
            <w:shd w:val="clear" w:color="auto" w:fill="auto"/>
          </w:tcPr>
          <w:p w:rsidR="0011709C" w:rsidRPr="00781CA8" w:rsidRDefault="0011709C" w:rsidP="00E53062">
            <w:pPr>
              <w:rPr>
                <w:i/>
              </w:rPr>
            </w:pP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auto"/>
          </w:tcPr>
          <w:p w:rsidR="0011709C" w:rsidRPr="00781CA8" w:rsidRDefault="0011709C" w:rsidP="00E53062"/>
        </w:tc>
        <w:tc>
          <w:tcPr>
            <w:tcW w:w="637" w:type="pct"/>
            <w:tcBorders>
              <w:bottom w:val="single" w:sz="4" w:space="0" w:color="auto"/>
            </w:tcBorders>
            <w:shd w:val="clear" w:color="auto" w:fill="auto"/>
          </w:tcPr>
          <w:p w:rsidR="0011709C" w:rsidRPr="00781CA8" w:rsidRDefault="0011709C" w:rsidP="00E53062">
            <w:pPr>
              <w:rPr>
                <w:i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:rsidR="0011709C" w:rsidRPr="00781CA8" w:rsidRDefault="0011709C" w:rsidP="00E53062"/>
        </w:tc>
        <w:tc>
          <w:tcPr>
            <w:tcW w:w="54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1709C" w:rsidRPr="00781CA8" w:rsidRDefault="0034625E" w:rsidP="00E53062">
            <w:r>
              <w:t>-</w:t>
            </w:r>
          </w:p>
        </w:tc>
      </w:tr>
      <w:tr w:rsidR="0011709C" w:rsidRPr="0034625E" w:rsidTr="0011709C">
        <w:trPr>
          <w:gridAfter w:val="1"/>
          <w:wAfter w:w="19" w:type="pct"/>
          <w:trHeight w:val="608"/>
        </w:trPr>
        <w:tc>
          <w:tcPr>
            <w:tcW w:w="357" w:type="pct"/>
          </w:tcPr>
          <w:p w:rsidR="0011709C" w:rsidRPr="00781CA8" w:rsidRDefault="0011709C" w:rsidP="00E53062">
            <w:pPr>
              <w:rPr>
                <w:highlight w:val="yellow"/>
              </w:rPr>
            </w:pPr>
          </w:p>
        </w:tc>
        <w:tc>
          <w:tcPr>
            <w:tcW w:w="4624" w:type="pct"/>
            <w:gridSpan w:val="9"/>
          </w:tcPr>
          <w:p w:rsidR="0011709C" w:rsidRPr="00781CA8" w:rsidRDefault="0011709C" w:rsidP="00E53062">
            <w:pPr>
              <w:rPr>
                <w:highlight w:val="yellow"/>
              </w:rPr>
            </w:pPr>
          </w:p>
          <w:p w:rsidR="0011709C" w:rsidRPr="00F63A5A" w:rsidRDefault="0011709C" w:rsidP="00E53062">
            <w:pPr>
              <w:ind w:firstLine="6480"/>
              <w:rPr>
                <w:highlight w:val="yellow"/>
                <w:lang w:val="en-US"/>
              </w:rPr>
            </w:pPr>
            <w:r w:rsidRPr="00E06817">
              <w:t>Цикл</w:t>
            </w:r>
            <w:r w:rsidRPr="00F63A5A">
              <w:rPr>
                <w:lang w:val="en-US"/>
              </w:rPr>
              <w:t xml:space="preserve"> 4. </w:t>
            </w:r>
            <w:r w:rsidRPr="00E06817">
              <w:rPr>
                <w:lang w:val="en-US"/>
              </w:rPr>
              <w:t>Every</w:t>
            </w:r>
            <w:r w:rsidRPr="00F63A5A">
              <w:rPr>
                <w:lang w:val="en-US"/>
              </w:rPr>
              <w:t xml:space="preserve"> </w:t>
            </w:r>
            <w:r w:rsidRPr="00E06817">
              <w:rPr>
                <w:lang w:val="en-US"/>
              </w:rPr>
              <w:t>day</w:t>
            </w:r>
            <w:r w:rsidRPr="00F63A5A">
              <w:rPr>
                <w:lang w:val="en-US"/>
              </w:rPr>
              <w:t xml:space="preserve"> </w:t>
            </w:r>
            <w:r w:rsidRPr="00E06817">
              <w:rPr>
                <w:lang w:val="en-US"/>
              </w:rPr>
              <w:t>and</w:t>
            </w:r>
            <w:r w:rsidRPr="00F63A5A">
              <w:rPr>
                <w:lang w:val="en-US"/>
              </w:rPr>
              <w:t xml:space="preserve"> </w:t>
            </w:r>
            <w:r w:rsidRPr="00E06817">
              <w:rPr>
                <w:lang w:val="en-US"/>
              </w:rPr>
              <w:t>at</w:t>
            </w:r>
            <w:r w:rsidRPr="00F63A5A">
              <w:rPr>
                <w:lang w:val="en-US"/>
              </w:rPr>
              <w:t xml:space="preserve"> </w:t>
            </w:r>
            <w:r w:rsidRPr="00E06817">
              <w:rPr>
                <w:lang w:val="en-US"/>
              </w:rPr>
              <w:t>weekends</w:t>
            </w:r>
            <w:r w:rsidRPr="00F63A5A">
              <w:rPr>
                <w:lang w:val="en-US"/>
              </w:rPr>
              <w:t>.</w:t>
            </w:r>
          </w:p>
        </w:tc>
      </w:tr>
      <w:tr w:rsidR="0011709C" w:rsidRPr="0034625E" w:rsidTr="0011709C">
        <w:trPr>
          <w:trHeight w:val="608"/>
        </w:trPr>
        <w:tc>
          <w:tcPr>
            <w:tcW w:w="357" w:type="pct"/>
          </w:tcPr>
          <w:p w:rsidR="0011709C" w:rsidRPr="00F63A5A" w:rsidRDefault="0011709C" w:rsidP="00E53062">
            <w:pPr>
              <w:rPr>
                <w:lang w:val="en-US"/>
              </w:rPr>
            </w:pPr>
          </w:p>
        </w:tc>
        <w:tc>
          <w:tcPr>
            <w:tcW w:w="189" w:type="pct"/>
          </w:tcPr>
          <w:p w:rsidR="0011709C" w:rsidRPr="00E06817" w:rsidRDefault="0011709C" w:rsidP="00E53062">
            <w:r>
              <w:t>12</w:t>
            </w:r>
          </w:p>
        </w:tc>
        <w:tc>
          <w:tcPr>
            <w:tcW w:w="455" w:type="pct"/>
          </w:tcPr>
          <w:p w:rsidR="0011709C" w:rsidRPr="00E06817" w:rsidRDefault="0011709C" w:rsidP="00E53062">
            <w:r w:rsidRPr="00E06817">
              <w:rPr>
                <w:lang w:val="en-US"/>
              </w:rPr>
              <w:t>Lesson</w:t>
            </w:r>
            <w:r w:rsidRPr="00E06817">
              <w:t xml:space="preserve"> 1.</w:t>
            </w:r>
          </w:p>
          <w:p w:rsidR="0011709C" w:rsidRPr="00E06817" w:rsidRDefault="0011709C" w:rsidP="00E53062"/>
          <w:p w:rsidR="0011709C" w:rsidRPr="00E06817" w:rsidRDefault="0011709C" w:rsidP="00E53062">
            <w:r w:rsidRPr="0011709C">
              <w:rPr>
                <w:b/>
              </w:rPr>
              <w:t>Путешествие в Уэльс.</w:t>
            </w:r>
            <w:r w:rsidRPr="00E06817">
              <w:t xml:space="preserve"> Чтение и </w:t>
            </w:r>
            <w:proofErr w:type="spellStart"/>
            <w:r w:rsidRPr="00E06817">
              <w:t>аудирование</w:t>
            </w:r>
            <w:proofErr w:type="spellEnd"/>
            <w:r w:rsidRPr="00E06817">
              <w:t xml:space="preserve"> с целью извлечения конкретной информации.</w:t>
            </w:r>
          </w:p>
        </w:tc>
        <w:tc>
          <w:tcPr>
            <w:tcW w:w="727" w:type="pct"/>
          </w:tcPr>
          <w:p w:rsidR="0011709C" w:rsidRPr="00E06817" w:rsidRDefault="0011709C" w:rsidP="00E53062">
            <w:r w:rsidRPr="00E06817">
              <w:t xml:space="preserve">Совершенствование грамматических навыков говорения (развитие умения читать / </w:t>
            </w:r>
            <w:proofErr w:type="spellStart"/>
            <w:r w:rsidRPr="00E06817">
              <w:t>аудировать</w:t>
            </w:r>
            <w:proofErr w:type="spellEnd"/>
            <w:r w:rsidRPr="00E06817">
              <w:t xml:space="preserve"> с целью извлечения конкретной </w:t>
            </w:r>
            <w:proofErr w:type="gramStart"/>
            <w:r w:rsidRPr="00E06817">
              <w:t>информации )</w:t>
            </w:r>
            <w:proofErr w:type="gramEnd"/>
            <w:r w:rsidRPr="00E06817">
              <w:t>.</w:t>
            </w:r>
          </w:p>
        </w:tc>
        <w:tc>
          <w:tcPr>
            <w:tcW w:w="500" w:type="pct"/>
          </w:tcPr>
          <w:p w:rsidR="0011709C" w:rsidRPr="00E06817" w:rsidRDefault="0011709C" w:rsidP="00E53062">
            <w:r w:rsidRPr="00E06817">
              <w:rPr>
                <w:i/>
              </w:rPr>
              <w:t>Тема:</w:t>
            </w:r>
            <w:r w:rsidRPr="00E06817">
              <w:t xml:space="preserve"> «Родная страна и страны изучаемого языка»; знакомство с тем, как зарубежные сверстники проводят свободное время в Уэльсе.</w:t>
            </w:r>
          </w:p>
        </w:tc>
        <w:tc>
          <w:tcPr>
            <w:tcW w:w="636" w:type="pct"/>
          </w:tcPr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t>лексический</w:t>
            </w:r>
            <w:r w:rsidRPr="00E06817">
              <w:rPr>
                <w:lang w:val="en-US"/>
              </w:rPr>
              <w:t>: an area, early, to get up, to have fun, a tourist, a visitor;</w:t>
            </w:r>
          </w:p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t>грамматический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Present Simple, word order</w:t>
            </w:r>
          </w:p>
          <w:p w:rsidR="0011709C" w:rsidRPr="00E06817" w:rsidRDefault="0011709C" w:rsidP="00E53062">
            <w:pPr>
              <w:rPr>
                <w:lang w:val="en-US"/>
              </w:rPr>
            </w:pPr>
          </w:p>
          <w:p w:rsidR="0011709C" w:rsidRPr="00E06817" w:rsidRDefault="0011709C" w:rsidP="00E53062">
            <w:pPr>
              <w:rPr>
                <w:b/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.1.1), 2), 3); 2.; *4.1); *5.</w:t>
            </w:r>
          </w:p>
        </w:tc>
        <w:tc>
          <w:tcPr>
            <w:tcW w:w="454" w:type="pct"/>
          </w:tcPr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t>лексический</w:t>
            </w:r>
            <w:r w:rsidRPr="00E06817">
              <w:rPr>
                <w:lang w:val="en-US"/>
              </w:rPr>
              <w:t>: an area, early, to get up, to have fun, a tourist, a visitor;</w:t>
            </w:r>
          </w:p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t>грамматический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Present Simple, word order</w:t>
            </w:r>
          </w:p>
          <w:p w:rsidR="0011709C" w:rsidRPr="00E06817" w:rsidRDefault="0011709C" w:rsidP="00E53062">
            <w:pPr>
              <w:rPr>
                <w:lang w:val="en-US"/>
              </w:rPr>
            </w:pPr>
          </w:p>
          <w:p w:rsidR="0011709C" w:rsidRPr="00E06817" w:rsidRDefault="0011709C" w:rsidP="00E53062">
            <w:pPr>
              <w:rPr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.1.1)</w:t>
            </w:r>
          </w:p>
        </w:tc>
        <w:tc>
          <w:tcPr>
            <w:tcW w:w="637" w:type="pct"/>
          </w:tcPr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t>лексический</w:t>
            </w:r>
            <w:r w:rsidRPr="00E06817">
              <w:rPr>
                <w:lang w:val="en-US"/>
              </w:rPr>
              <w:t>: an area, early, to get up, to have fun, a tourist, a visitor;</w:t>
            </w:r>
          </w:p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t>грамматический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Present Simple, word order</w:t>
            </w:r>
          </w:p>
          <w:p w:rsidR="0011709C" w:rsidRPr="00E06817" w:rsidRDefault="0011709C" w:rsidP="00E53062">
            <w:pPr>
              <w:rPr>
                <w:lang w:val="en-US"/>
              </w:rPr>
            </w:pPr>
          </w:p>
          <w:p w:rsidR="0011709C" w:rsidRPr="00E06817" w:rsidRDefault="0011709C" w:rsidP="00E53062">
            <w:pPr>
              <w:rPr>
                <w:i/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.*4.1), 2)</w:t>
            </w:r>
          </w:p>
        </w:tc>
        <w:tc>
          <w:tcPr>
            <w:tcW w:w="500" w:type="pct"/>
          </w:tcPr>
          <w:p w:rsidR="0011709C" w:rsidRPr="00E06817" w:rsidRDefault="0011709C" w:rsidP="00E53062">
            <w:pPr>
              <w:rPr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.3. (AB ex.1.)</w:t>
            </w:r>
          </w:p>
        </w:tc>
        <w:tc>
          <w:tcPr>
            <w:tcW w:w="545" w:type="pct"/>
            <w:gridSpan w:val="2"/>
          </w:tcPr>
          <w:p w:rsidR="0011709C" w:rsidRPr="00E06817" w:rsidRDefault="0011709C" w:rsidP="0034625E">
            <w:pPr>
              <w:rPr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 xml:space="preserve">.6. </w:t>
            </w:r>
          </w:p>
        </w:tc>
      </w:tr>
      <w:tr w:rsidR="0011709C" w:rsidRPr="0034625E" w:rsidTr="0011709C">
        <w:trPr>
          <w:trHeight w:val="962"/>
        </w:trPr>
        <w:tc>
          <w:tcPr>
            <w:tcW w:w="357" w:type="pct"/>
          </w:tcPr>
          <w:p w:rsidR="0011709C" w:rsidRPr="00E06817" w:rsidRDefault="0011709C" w:rsidP="00E53062">
            <w:pPr>
              <w:rPr>
                <w:lang w:val="en-US"/>
              </w:rPr>
            </w:pPr>
          </w:p>
        </w:tc>
        <w:tc>
          <w:tcPr>
            <w:tcW w:w="189" w:type="pct"/>
          </w:tcPr>
          <w:p w:rsidR="0011709C" w:rsidRPr="00EE4B48" w:rsidRDefault="0011709C" w:rsidP="00E53062">
            <w:r>
              <w:t>13</w:t>
            </w:r>
          </w:p>
        </w:tc>
        <w:tc>
          <w:tcPr>
            <w:tcW w:w="455" w:type="pct"/>
          </w:tcPr>
          <w:p w:rsidR="0011709C" w:rsidRPr="00E06817" w:rsidRDefault="0011709C" w:rsidP="00E53062">
            <w:r w:rsidRPr="00E06817">
              <w:rPr>
                <w:lang w:val="en-US"/>
              </w:rPr>
              <w:t>Lesson</w:t>
            </w:r>
            <w:r w:rsidRPr="00E06817">
              <w:t xml:space="preserve"> 2.</w:t>
            </w:r>
          </w:p>
          <w:p w:rsidR="0011709C" w:rsidRPr="00E06817" w:rsidRDefault="0011709C" w:rsidP="00E53062"/>
          <w:p w:rsidR="0011709C" w:rsidRPr="00E06817" w:rsidRDefault="0011709C" w:rsidP="0011709C">
            <w:r w:rsidRPr="0011709C">
              <w:rPr>
                <w:b/>
              </w:rPr>
              <w:t>Досуг и увлечения.</w:t>
            </w:r>
            <w:r w:rsidRPr="00E06817">
              <w:t xml:space="preserve"> </w:t>
            </w:r>
            <w:proofErr w:type="spellStart"/>
            <w:r w:rsidRPr="00E06817">
              <w:lastRenderedPageBreak/>
              <w:t>Аудирование</w:t>
            </w:r>
            <w:proofErr w:type="spellEnd"/>
            <w:r w:rsidRPr="00E06817">
              <w:t xml:space="preserve"> с цель понимания основного содержания. </w:t>
            </w:r>
          </w:p>
        </w:tc>
        <w:tc>
          <w:tcPr>
            <w:tcW w:w="727" w:type="pct"/>
          </w:tcPr>
          <w:p w:rsidR="0011709C" w:rsidRPr="00E06817" w:rsidRDefault="0011709C" w:rsidP="00E53062">
            <w:r w:rsidRPr="00E06817">
              <w:lastRenderedPageBreak/>
              <w:t xml:space="preserve">Формирование лексических и грамматических навыков чтения и </w:t>
            </w:r>
            <w:r w:rsidRPr="00E06817">
              <w:lastRenderedPageBreak/>
              <w:t xml:space="preserve">говорения (совершенствование произносительных навыков, развитие умения читать и </w:t>
            </w:r>
            <w:proofErr w:type="spellStart"/>
            <w:r w:rsidRPr="00E06817">
              <w:t>аудировать</w:t>
            </w:r>
            <w:proofErr w:type="spellEnd"/>
            <w:r w:rsidRPr="00E06817">
              <w:t xml:space="preserve"> с целью понимания основного содержания прочитанного / услышанного).</w:t>
            </w:r>
          </w:p>
        </w:tc>
        <w:tc>
          <w:tcPr>
            <w:tcW w:w="500" w:type="pct"/>
          </w:tcPr>
          <w:p w:rsidR="0011709C" w:rsidRPr="00E06817" w:rsidRDefault="0011709C" w:rsidP="00E53062">
            <w:r w:rsidRPr="00E06817">
              <w:rPr>
                <w:i/>
              </w:rPr>
              <w:lastRenderedPageBreak/>
              <w:t>Тема:</w:t>
            </w:r>
            <w:r w:rsidRPr="00E06817">
              <w:t xml:space="preserve"> «Досуг и увлечения» знакомство с </w:t>
            </w:r>
            <w:r w:rsidRPr="00E06817">
              <w:lastRenderedPageBreak/>
              <w:t>распространенным в Британии способом путешествия – автокараваном.</w:t>
            </w:r>
          </w:p>
        </w:tc>
        <w:tc>
          <w:tcPr>
            <w:tcW w:w="636" w:type="pct"/>
          </w:tcPr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lastRenderedPageBreak/>
              <w:t>лексический</w:t>
            </w:r>
            <w:r w:rsidRPr="00E06817">
              <w:rPr>
                <w:lang w:val="en-US"/>
              </w:rPr>
              <w:t xml:space="preserve">: to admire, a chimpanzee, to cry, a race, to </w:t>
            </w:r>
            <w:r w:rsidRPr="00E06817">
              <w:rPr>
                <w:lang w:val="en-US"/>
              </w:rPr>
              <w:lastRenderedPageBreak/>
              <w:t>sleep, tropical, a caravan, a sound, a storm, a swan, a vehicle;</w:t>
            </w:r>
          </w:p>
          <w:p w:rsidR="0011709C" w:rsidRPr="00E06817" w:rsidRDefault="0011709C" w:rsidP="00E53062">
            <w:r w:rsidRPr="00E06817">
              <w:rPr>
                <w:i/>
              </w:rPr>
              <w:t>грамматический:</w:t>
            </w:r>
            <w:r w:rsidRPr="00E06817">
              <w:t xml:space="preserve"> </w:t>
            </w:r>
            <w:r w:rsidRPr="00E06817">
              <w:rPr>
                <w:lang w:val="en-US"/>
              </w:rPr>
              <w:t>Present</w:t>
            </w:r>
            <w:r w:rsidRPr="00E06817">
              <w:t xml:space="preserve"> </w:t>
            </w:r>
            <w:r w:rsidRPr="00E06817">
              <w:rPr>
                <w:lang w:val="en-US"/>
              </w:rPr>
              <w:t>Progressive</w:t>
            </w:r>
            <w:r w:rsidRPr="00E06817">
              <w:t xml:space="preserve">, глаголы, которые не используются в </w:t>
            </w:r>
            <w:r w:rsidRPr="00E06817">
              <w:rPr>
                <w:lang w:val="en-US"/>
              </w:rPr>
              <w:t>Present</w:t>
            </w:r>
            <w:r w:rsidRPr="00E06817">
              <w:t xml:space="preserve"> </w:t>
            </w:r>
            <w:r w:rsidRPr="00E06817">
              <w:rPr>
                <w:lang w:val="en-US"/>
              </w:rPr>
              <w:t>Progressive</w:t>
            </w:r>
          </w:p>
          <w:p w:rsidR="0011709C" w:rsidRPr="00E06817" w:rsidRDefault="0011709C" w:rsidP="00E53062"/>
          <w:p w:rsidR="0011709C" w:rsidRPr="00E06817" w:rsidRDefault="0011709C" w:rsidP="00E53062">
            <w:pPr>
              <w:rPr>
                <w:b/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.1.1), 2), 3); 4.1), 2); 5.; 6.</w:t>
            </w:r>
          </w:p>
        </w:tc>
        <w:tc>
          <w:tcPr>
            <w:tcW w:w="454" w:type="pct"/>
          </w:tcPr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lastRenderedPageBreak/>
              <w:t>лексический</w:t>
            </w:r>
            <w:r w:rsidRPr="00E06817">
              <w:rPr>
                <w:lang w:val="en-US"/>
              </w:rPr>
              <w:t xml:space="preserve">: to admire, a chimpanzee, </w:t>
            </w:r>
            <w:r w:rsidRPr="00E06817">
              <w:rPr>
                <w:lang w:val="en-US"/>
              </w:rPr>
              <w:lastRenderedPageBreak/>
              <w:t>to cry, a race, to sleep, tropical, a caravan, a sound, a storm, a swan, a vehicle;</w:t>
            </w:r>
          </w:p>
          <w:p w:rsidR="0011709C" w:rsidRPr="00E06817" w:rsidRDefault="0011709C" w:rsidP="00E53062">
            <w:r w:rsidRPr="00E06817">
              <w:rPr>
                <w:i/>
              </w:rPr>
              <w:t>грамматический:</w:t>
            </w:r>
            <w:r w:rsidRPr="00E06817">
              <w:t xml:space="preserve"> </w:t>
            </w:r>
            <w:r w:rsidRPr="00E06817">
              <w:rPr>
                <w:lang w:val="en-US"/>
              </w:rPr>
              <w:t>Present</w:t>
            </w:r>
            <w:r w:rsidRPr="00E06817">
              <w:t xml:space="preserve"> </w:t>
            </w:r>
            <w:r w:rsidRPr="00E06817">
              <w:rPr>
                <w:lang w:val="en-US"/>
              </w:rPr>
              <w:t>Progressive</w:t>
            </w:r>
            <w:r w:rsidRPr="00E06817">
              <w:t xml:space="preserve">, глаголы, которые не используются в </w:t>
            </w:r>
            <w:r w:rsidRPr="00E06817">
              <w:rPr>
                <w:lang w:val="en-US"/>
              </w:rPr>
              <w:t>Present</w:t>
            </w:r>
            <w:r w:rsidRPr="00E06817">
              <w:t xml:space="preserve"> </w:t>
            </w:r>
            <w:r w:rsidRPr="00E06817">
              <w:rPr>
                <w:lang w:val="en-US"/>
              </w:rPr>
              <w:t>Progressive</w:t>
            </w:r>
          </w:p>
          <w:p w:rsidR="0011709C" w:rsidRPr="00E06817" w:rsidRDefault="0011709C" w:rsidP="00E53062"/>
          <w:p w:rsidR="0011709C" w:rsidRPr="00E06817" w:rsidRDefault="0011709C" w:rsidP="00E53062">
            <w:pPr>
              <w:rPr>
                <w:i/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.1.1)</w:t>
            </w:r>
          </w:p>
        </w:tc>
        <w:tc>
          <w:tcPr>
            <w:tcW w:w="637" w:type="pct"/>
          </w:tcPr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lastRenderedPageBreak/>
              <w:t>лексический</w:t>
            </w:r>
            <w:r w:rsidRPr="00E06817">
              <w:rPr>
                <w:lang w:val="en-US"/>
              </w:rPr>
              <w:t xml:space="preserve">: to admire, a chimpanzee, to cry, a race, to </w:t>
            </w:r>
            <w:r w:rsidRPr="00E06817">
              <w:rPr>
                <w:lang w:val="en-US"/>
              </w:rPr>
              <w:lastRenderedPageBreak/>
              <w:t>sleep, tropical;</w:t>
            </w:r>
          </w:p>
          <w:p w:rsidR="0011709C" w:rsidRPr="00E06817" w:rsidRDefault="0011709C" w:rsidP="00E53062">
            <w:r w:rsidRPr="00E06817">
              <w:rPr>
                <w:i/>
              </w:rPr>
              <w:t>грамматический:</w:t>
            </w:r>
            <w:r w:rsidRPr="00E06817">
              <w:t xml:space="preserve"> </w:t>
            </w:r>
            <w:r w:rsidRPr="00E06817">
              <w:rPr>
                <w:lang w:val="en-US"/>
              </w:rPr>
              <w:t>Present</w:t>
            </w:r>
            <w:r w:rsidRPr="00E06817">
              <w:t xml:space="preserve"> </w:t>
            </w:r>
            <w:r w:rsidRPr="00E06817">
              <w:rPr>
                <w:lang w:val="en-US"/>
              </w:rPr>
              <w:t>Progressive</w:t>
            </w:r>
            <w:r w:rsidRPr="00E06817">
              <w:t xml:space="preserve">, глаголы, которые не используются в </w:t>
            </w:r>
            <w:r w:rsidRPr="00E06817">
              <w:rPr>
                <w:lang w:val="en-US"/>
              </w:rPr>
              <w:t>Present</w:t>
            </w:r>
            <w:r w:rsidRPr="00E06817">
              <w:t xml:space="preserve"> </w:t>
            </w:r>
            <w:r w:rsidRPr="00E06817">
              <w:rPr>
                <w:lang w:val="en-US"/>
              </w:rPr>
              <w:t>Progressive</w:t>
            </w:r>
          </w:p>
          <w:p w:rsidR="0011709C" w:rsidRPr="00E06817" w:rsidRDefault="0011709C" w:rsidP="00E53062"/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t>упр.2.; 5</w:t>
            </w:r>
            <w:r w:rsidRPr="00E06817">
              <w:rPr>
                <w:lang w:val="en-US"/>
              </w:rPr>
              <w:t>.</w:t>
            </w:r>
            <w:r w:rsidRPr="00E06817">
              <w:t>; 6</w:t>
            </w:r>
            <w:r w:rsidRPr="00E06817">
              <w:rPr>
                <w:lang w:val="en-US"/>
              </w:rPr>
              <w:t>.; !7.</w:t>
            </w:r>
          </w:p>
        </w:tc>
        <w:tc>
          <w:tcPr>
            <w:tcW w:w="500" w:type="pct"/>
          </w:tcPr>
          <w:p w:rsidR="0011709C" w:rsidRPr="00E06817" w:rsidRDefault="0011709C" w:rsidP="00E53062">
            <w:r w:rsidRPr="00E06817">
              <w:lastRenderedPageBreak/>
              <w:t>упр.3. (</w:t>
            </w:r>
            <w:r w:rsidRPr="00E06817">
              <w:rPr>
                <w:lang w:val="en-US"/>
              </w:rPr>
              <w:t>AB</w:t>
            </w:r>
            <w:r w:rsidRPr="00E06817">
              <w:t xml:space="preserve"> </w:t>
            </w:r>
            <w:r w:rsidRPr="00E06817">
              <w:rPr>
                <w:lang w:val="en-US"/>
              </w:rPr>
              <w:t>ex</w:t>
            </w:r>
            <w:r w:rsidRPr="00E06817">
              <w:t>.</w:t>
            </w:r>
            <w:r w:rsidRPr="00E06817">
              <w:rPr>
                <w:lang w:val="en-US"/>
              </w:rPr>
              <w:t>2.</w:t>
            </w:r>
            <w:r w:rsidRPr="00E06817">
              <w:t>)</w:t>
            </w:r>
          </w:p>
        </w:tc>
        <w:tc>
          <w:tcPr>
            <w:tcW w:w="545" w:type="pct"/>
            <w:gridSpan w:val="2"/>
          </w:tcPr>
          <w:p w:rsidR="0011709C" w:rsidRPr="00E06817" w:rsidRDefault="0011709C" w:rsidP="0034625E">
            <w:pPr>
              <w:rPr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 xml:space="preserve">.8. </w:t>
            </w:r>
          </w:p>
        </w:tc>
      </w:tr>
      <w:tr w:rsidR="0011709C" w:rsidRPr="0034625E" w:rsidTr="0011709C">
        <w:trPr>
          <w:trHeight w:val="962"/>
        </w:trPr>
        <w:tc>
          <w:tcPr>
            <w:tcW w:w="357" w:type="pct"/>
          </w:tcPr>
          <w:p w:rsidR="0011709C" w:rsidRPr="00781CA8" w:rsidRDefault="0011709C" w:rsidP="00E53062">
            <w:pPr>
              <w:rPr>
                <w:lang w:val="en-US"/>
              </w:rPr>
            </w:pPr>
          </w:p>
        </w:tc>
        <w:tc>
          <w:tcPr>
            <w:tcW w:w="189" w:type="pct"/>
          </w:tcPr>
          <w:p w:rsidR="0011709C" w:rsidRPr="00E06817" w:rsidRDefault="0011709C" w:rsidP="00E53062">
            <w:r>
              <w:t>14</w:t>
            </w:r>
          </w:p>
        </w:tc>
        <w:tc>
          <w:tcPr>
            <w:tcW w:w="455" w:type="pct"/>
          </w:tcPr>
          <w:p w:rsidR="0011709C" w:rsidRPr="00E06817" w:rsidRDefault="0011709C" w:rsidP="00E53062">
            <w:r w:rsidRPr="00E06817">
              <w:rPr>
                <w:lang w:val="en-US"/>
              </w:rPr>
              <w:t>Lesson</w:t>
            </w:r>
            <w:r w:rsidRPr="00E06817">
              <w:t xml:space="preserve"> 3.</w:t>
            </w:r>
          </w:p>
          <w:p w:rsidR="0011709C" w:rsidRPr="00E06817" w:rsidRDefault="0011709C" w:rsidP="00E53062"/>
          <w:p w:rsidR="0011709C" w:rsidRPr="00E06817" w:rsidRDefault="0011709C" w:rsidP="00E53062">
            <w:r w:rsidRPr="0011709C">
              <w:rPr>
                <w:b/>
              </w:rPr>
              <w:t>Северная Ирландия.</w:t>
            </w:r>
            <w:r w:rsidRPr="00E06817">
              <w:t xml:space="preserve"> Чтение и </w:t>
            </w:r>
            <w:proofErr w:type="spellStart"/>
            <w:r w:rsidRPr="00E06817">
              <w:t>аудирование</w:t>
            </w:r>
            <w:proofErr w:type="spellEnd"/>
            <w:r w:rsidRPr="00E06817">
              <w:t xml:space="preserve"> с целью полного понимания прочитанного.</w:t>
            </w:r>
          </w:p>
        </w:tc>
        <w:tc>
          <w:tcPr>
            <w:tcW w:w="727" w:type="pct"/>
          </w:tcPr>
          <w:p w:rsidR="0011709C" w:rsidRPr="00E06817" w:rsidRDefault="0011709C" w:rsidP="00E53062">
            <w:r w:rsidRPr="00E06817">
              <w:t>Формирование грамматических навыков чтения и говорения (развитие умения читать с целью полного понимания прочитанного).</w:t>
            </w:r>
          </w:p>
        </w:tc>
        <w:tc>
          <w:tcPr>
            <w:tcW w:w="500" w:type="pct"/>
          </w:tcPr>
          <w:p w:rsidR="0011709C" w:rsidRPr="00E06817" w:rsidRDefault="0011709C" w:rsidP="00E53062">
            <w:r w:rsidRPr="00E06817">
              <w:rPr>
                <w:i/>
              </w:rPr>
              <w:t>Тема:</w:t>
            </w:r>
            <w:r w:rsidRPr="00E06817">
              <w:t xml:space="preserve"> «Родная страна и страны изучаемого языка»; знакомство с летними праздниками в Северной Ирландии, понятия </w:t>
            </w:r>
            <w:r w:rsidRPr="00E06817">
              <w:rPr>
                <w:lang w:val="en-US"/>
              </w:rPr>
              <w:lastRenderedPageBreak/>
              <w:t>Ireland</w:t>
            </w:r>
            <w:r w:rsidRPr="00E06817">
              <w:t xml:space="preserve"> и </w:t>
            </w:r>
            <w:r w:rsidRPr="00E06817">
              <w:rPr>
                <w:lang w:val="en-US"/>
              </w:rPr>
              <w:t>Northern</w:t>
            </w:r>
            <w:r w:rsidRPr="00E06817">
              <w:t xml:space="preserve"> </w:t>
            </w:r>
            <w:r w:rsidRPr="00E06817">
              <w:rPr>
                <w:lang w:val="en-US"/>
              </w:rPr>
              <w:t>Ireland</w:t>
            </w:r>
          </w:p>
        </w:tc>
        <w:tc>
          <w:tcPr>
            <w:tcW w:w="636" w:type="pct"/>
          </w:tcPr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lastRenderedPageBreak/>
              <w:t>лексический</w:t>
            </w:r>
            <w:r w:rsidRPr="00E06817">
              <w:rPr>
                <w:lang w:val="en-US"/>
              </w:rPr>
              <w:t>:a band, a festival, to stay at, a regatta;</w:t>
            </w:r>
          </w:p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t>грамматический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Present Simple, Present Progressive, Present Perfect в </w:t>
            </w:r>
            <w:proofErr w:type="spellStart"/>
            <w:r w:rsidRPr="00E06817">
              <w:rPr>
                <w:lang w:val="en-US"/>
              </w:rPr>
              <w:t>значении</w:t>
            </w:r>
            <w:proofErr w:type="spellEnd"/>
            <w:r w:rsidRPr="00E06817">
              <w:rPr>
                <w:lang w:val="en-US"/>
              </w:rPr>
              <w:t xml:space="preserve"> </w:t>
            </w:r>
            <w:proofErr w:type="spellStart"/>
            <w:r w:rsidRPr="00E06817">
              <w:rPr>
                <w:lang w:val="en-US"/>
              </w:rPr>
              <w:t>настоящего</w:t>
            </w:r>
            <w:proofErr w:type="spellEnd"/>
            <w:r w:rsidRPr="00E06817">
              <w:rPr>
                <w:lang w:val="en-US"/>
              </w:rPr>
              <w:t xml:space="preserve"> </w:t>
            </w:r>
            <w:proofErr w:type="spellStart"/>
            <w:r w:rsidRPr="00E06817">
              <w:rPr>
                <w:lang w:val="en-US"/>
              </w:rPr>
              <w:t>действия</w:t>
            </w:r>
            <w:proofErr w:type="spellEnd"/>
          </w:p>
          <w:p w:rsidR="0011709C" w:rsidRPr="00E06817" w:rsidRDefault="0011709C" w:rsidP="00E53062">
            <w:pPr>
              <w:rPr>
                <w:lang w:val="en-US"/>
              </w:rPr>
            </w:pPr>
          </w:p>
          <w:p w:rsidR="0011709C" w:rsidRPr="00E06817" w:rsidRDefault="0011709C" w:rsidP="00E53062">
            <w:pPr>
              <w:rPr>
                <w:b/>
                <w:lang w:val="en-US"/>
              </w:rPr>
            </w:pPr>
            <w:proofErr w:type="spellStart"/>
            <w:r w:rsidRPr="00E06817">
              <w:lastRenderedPageBreak/>
              <w:t>упр</w:t>
            </w:r>
            <w:proofErr w:type="spellEnd"/>
            <w:r w:rsidRPr="00E06817">
              <w:rPr>
                <w:lang w:val="en-US"/>
              </w:rPr>
              <w:t>.1.1), 2), 3); 2.1), 2), 3)</w:t>
            </w:r>
          </w:p>
        </w:tc>
        <w:tc>
          <w:tcPr>
            <w:tcW w:w="454" w:type="pct"/>
          </w:tcPr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lastRenderedPageBreak/>
              <w:t>лексический</w:t>
            </w:r>
            <w:r w:rsidRPr="00E06817">
              <w:rPr>
                <w:lang w:val="en-US"/>
              </w:rPr>
              <w:t>:a band, a festival, to stay at, a regatta;</w:t>
            </w:r>
          </w:p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t>грамматический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Present Simple, Present Progressive, Present </w:t>
            </w:r>
            <w:r w:rsidRPr="00E06817">
              <w:rPr>
                <w:lang w:val="en-US"/>
              </w:rPr>
              <w:lastRenderedPageBreak/>
              <w:t xml:space="preserve">Perfect в </w:t>
            </w:r>
            <w:proofErr w:type="spellStart"/>
            <w:r w:rsidRPr="00E06817">
              <w:rPr>
                <w:lang w:val="en-US"/>
              </w:rPr>
              <w:t>значении</w:t>
            </w:r>
            <w:proofErr w:type="spellEnd"/>
            <w:r w:rsidRPr="00E06817">
              <w:rPr>
                <w:lang w:val="en-US"/>
              </w:rPr>
              <w:t xml:space="preserve"> </w:t>
            </w:r>
            <w:proofErr w:type="spellStart"/>
            <w:r w:rsidRPr="00E06817">
              <w:rPr>
                <w:lang w:val="en-US"/>
              </w:rPr>
              <w:t>настоящего</w:t>
            </w:r>
            <w:proofErr w:type="spellEnd"/>
            <w:r w:rsidRPr="00E06817">
              <w:rPr>
                <w:lang w:val="en-US"/>
              </w:rPr>
              <w:t xml:space="preserve"> </w:t>
            </w:r>
            <w:proofErr w:type="spellStart"/>
            <w:r w:rsidRPr="00E06817">
              <w:rPr>
                <w:lang w:val="en-US"/>
              </w:rPr>
              <w:t>действия</w:t>
            </w:r>
            <w:proofErr w:type="spellEnd"/>
          </w:p>
          <w:p w:rsidR="0011709C" w:rsidRPr="00E06817" w:rsidRDefault="0011709C" w:rsidP="00E53062">
            <w:pPr>
              <w:rPr>
                <w:lang w:val="en-US"/>
              </w:rPr>
            </w:pPr>
          </w:p>
          <w:p w:rsidR="0011709C" w:rsidRPr="00E06817" w:rsidRDefault="0011709C" w:rsidP="00E53062">
            <w:pPr>
              <w:rPr>
                <w:i/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.1.1)</w:t>
            </w:r>
          </w:p>
        </w:tc>
        <w:tc>
          <w:tcPr>
            <w:tcW w:w="637" w:type="pct"/>
          </w:tcPr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lastRenderedPageBreak/>
              <w:t>лексический</w:t>
            </w:r>
            <w:r w:rsidRPr="00E06817">
              <w:rPr>
                <w:lang w:val="en-US"/>
              </w:rPr>
              <w:t>:a band, a festival, to stay at;</w:t>
            </w:r>
          </w:p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t>грамматический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Present Simple, Present Progressive, Present Perfect в </w:t>
            </w:r>
            <w:proofErr w:type="spellStart"/>
            <w:r w:rsidRPr="00E06817">
              <w:rPr>
                <w:lang w:val="en-US"/>
              </w:rPr>
              <w:t>значении</w:t>
            </w:r>
            <w:proofErr w:type="spellEnd"/>
            <w:r w:rsidRPr="00E06817">
              <w:rPr>
                <w:lang w:val="en-US"/>
              </w:rPr>
              <w:t xml:space="preserve"> </w:t>
            </w:r>
            <w:proofErr w:type="spellStart"/>
            <w:r w:rsidRPr="00E06817">
              <w:rPr>
                <w:lang w:val="en-US"/>
              </w:rPr>
              <w:t>настоящего</w:t>
            </w:r>
            <w:proofErr w:type="spellEnd"/>
            <w:r w:rsidRPr="00E06817">
              <w:rPr>
                <w:lang w:val="en-US"/>
              </w:rPr>
              <w:t xml:space="preserve"> </w:t>
            </w:r>
            <w:proofErr w:type="spellStart"/>
            <w:r w:rsidRPr="00E06817">
              <w:rPr>
                <w:lang w:val="en-US"/>
              </w:rPr>
              <w:t>действия</w:t>
            </w:r>
            <w:proofErr w:type="spellEnd"/>
          </w:p>
          <w:p w:rsidR="0011709C" w:rsidRPr="00E06817" w:rsidRDefault="0011709C" w:rsidP="00E53062">
            <w:pPr>
              <w:rPr>
                <w:lang w:val="en-US"/>
              </w:rPr>
            </w:pPr>
          </w:p>
          <w:p w:rsidR="0011709C" w:rsidRPr="00E06817" w:rsidRDefault="0011709C" w:rsidP="00E53062">
            <w:pPr>
              <w:rPr>
                <w:i/>
                <w:lang w:val="en-US"/>
              </w:rPr>
            </w:pPr>
            <w:proofErr w:type="spellStart"/>
            <w:r w:rsidRPr="00E06817">
              <w:lastRenderedPageBreak/>
              <w:t>упр</w:t>
            </w:r>
            <w:proofErr w:type="spellEnd"/>
            <w:r w:rsidRPr="00E06817">
              <w:rPr>
                <w:lang w:val="en-US"/>
              </w:rPr>
              <w:t>. 2.1), 2), 3); 4.1), !2)</w:t>
            </w:r>
          </w:p>
        </w:tc>
        <w:tc>
          <w:tcPr>
            <w:tcW w:w="500" w:type="pct"/>
          </w:tcPr>
          <w:p w:rsidR="0011709C" w:rsidRPr="00E06817" w:rsidRDefault="0011709C" w:rsidP="00E53062">
            <w:pPr>
              <w:rPr>
                <w:lang w:val="en-US"/>
              </w:rPr>
            </w:pPr>
            <w:proofErr w:type="spellStart"/>
            <w:r w:rsidRPr="00E06817">
              <w:lastRenderedPageBreak/>
              <w:t>упр</w:t>
            </w:r>
            <w:proofErr w:type="spellEnd"/>
            <w:r w:rsidRPr="00E06817">
              <w:rPr>
                <w:lang w:val="en-US"/>
              </w:rPr>
              <w:t>.3. (AB ex.1.)</w:t>
            </w:r>
          </w:p>
        </w:tc>
        <w:tc>
          <w:tcPr>
            <w:tcW w:w="545" w:type="pct"/>
            <w:gridSpan w:val="2"/>
          </w:tcPr>
          <w:p w:rsidR="0011709C" w:rsidRPr="00E06817" w:rsidRDefault="0011709C" w:rsidP="0034625E">
            <w:pPr>
              <w:rPr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.5</w:t>
            </w:r>
          </w:p>
        </w:tc>
      </w:tr>
      <w:tr w:rsidR="0011709C" w:rsidRPr="00E06817" w:rsidTr="0011709C">
        <w:trPr>
          <w:trHeight w:val="962"/>
        </w:trPr>
        <w:tc>
          <w:tcPr>
            <w:tcW w:w="357" w:type="pct"/>
          </w:tcPr>
          <w:p w:rsidR="0011709C" w:rsidRPr="00781CA8" w:rsidRDefault="0011709C" w:rsidP="00E53062">
            <w:pPr>
              <w:rPr>
                <w:lang w:val="en-US"/>
              </w:rPr>
            </w:pPr>
          </w:p>
        </w:tc>
        <w:tc>
          <w:tcPr>
            <w:tcW w:w="189" w:type="pct"/>
          </w:tcPr>
          <w:p w:rsidR="0011709C" w:rsidRPr="00E06817" w:rsidRDefault="0011709C" w:rsidP="00E53062">
            <w:r>
              <w:t>15</w:t>
            </w:r>
          </w:p>
        </w:tc>
        <w:tc>
          <w:tcPr>
            <w:tcW w:w="455" w:type="pct"/>
          </w:tcPr>
          <w:p w:rsidR="0011709C" w:rsidRPr="00E06817" w:rsidRDefault="0011709C" w:rsidP="00E53062">
            <w:r w:rsidRPr="00E06817">
              <w:rPr>
                <w:lang w:val="en-US"/>
              </w:rPr>
              <w:t>Lesson</w:t>
            </w:r>
            <w:r w:rsidRPr="00E06817">
              <w:t xml:space="preserve"> 4. </w:t>
            </w:r>
          </w:p>
          <w:p w:rsidR="0011709C" w:rsidRPr="00E06817" w:rsidRDefault="0011709C" w:rsidP="00E53062"/>
          <w:p w:rsidR="0011709C" w:rsidRPr="00E06817" w:rsidRDefault="0011709C" w:rsidP="00E53062">
            <w:r w:rsidRPr="0011709C">
              <w:rPr>
                <w:b/>
              </w:rPr>
              <w:t>Домашнее чтение.</w:t>
            </w:r>
            <w:r w:rsidRPr="00E06817">
              <w:t xml:space="preserve"> </w:t>
            </w:r>
          </w:p>
          <w:p w:rsidR="0011709C" w:rsidRPr="00E06817" w:rsidRDefault="0011709C" w:rsidP="00E53062">
            <w:r w:rsidRPr="00E06817">
              <w:t>Чтение с целью полного понимания прочитанного.</w:t>
            </w:r>
          </w:p>
          <w:p w:rsidR="0011709C" w:rsidRPr="00E06817" w:rsidRDefault="0011709C" w:rsidP="00E53062">
            <w:r w:rsidRPr="00E06817">
              <w:t>(</w:t>
            </w:r>
            <w:r w:rsidRPr="00E06817">
              <w:rPr>
                <w:lang w:val="en-US"/>
              </w:rPr>
              <w:t>Reader</w:t>
            </w:r>
            <w:r w:rsidRPr="00E06817">
              <w:t xml:space="preserve"> </w:t>
            </w:r>
            <w:r w:rsidRPr="00E06817">
              <w:rPr>
                <w:lang w:val="en-US"/>
              </w:rPr>
              <w:t>p</w:t>
            </w:r>
            <w:r w:rsidRPr="00E06817">
              <w:t>.34)</w:t>
            </w:r>
          </w:p>
        </w:tc>
        <w:tc>
          <w:tcPr>
            <w:tcW w:w="727" w:type="pct"/>
          </w:tcPr>
          <w:p w:rsidR="0011709C" w:rsidRPr="00E06817" w:rsidRDefault="0011709C" w:rsidP="00E53062">
            <w:r w:rsidRPr="00E06817">
              <w:t>Развитие умения читать (развитие умения читать с целью полного понимания).</w:t>
            </w:r>
          </w:p>
        </w:tc>
        <w:tc>
          <w:tcPr>
            <w:tcW w:w="500" w:type="pct"/>
          </w:tcPr>
          <w:p w:rsidR="0011709C" w:rsidRPr="00E06817" w:rsidRDefault="0011709C" w:rsidP="00E53062">
            <w:r w:rsidRPr="00E06817">
              <w:rPr>
                <w:i/>
              </w:rPr>
              <w:t>Тема:</w:t>
            </w:r>
            <w:r w:rsidRPr="00E06817">
              <w:t xml:space="preserve"> «Родная страна и страны изучаемого языка»; знакомство с жизнью зарубежных сверстников в школе-интернате.</w:t>
            </w:r>
          </w:p>
        </w:tc>
        <w:tc>
          <w:tcPr>
            <w:tcW w:w="636" w:type="pct"/>
          </w:tcPr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t>Речевой</w:t>
            </w:r>
            <w:r w:rsidRPr="00E06817">
              <w:rPr>
                <w:i/>
                <w:lang w:val="en-US"/>
              </w:rPr>
              <w:t xml:space="preserve"> </w:t>
            </w:r>
            <w:r w:rsidRPr="00E06817">
              <w:rPr>
                <w:i/>
              </w:rPr>
              <w:t>материал</w:t>
            </w:r>
            <w:r w:rsidRPr="00E06817">
              <w:rPr>
                <w:i/>
                <w:lang w:val="en-US"/>
              </w:rPr>
              <w:t xml:space="preserve"> </w:t>
            </w:r>
            <w:r w:rsidRPr="00E06817">
              <w:rPr>
                <w:i/>
              </w:rPr>
              <w:t>предыдущих</w:t>
            </w:r>
            <w:r w:rsidRPr="00E06817">
              <w:rPr>
                <w:i/>
                <w:lang w:val="en-US"/>
              </w:rPr>
              <w:t xml:space="preserve"> </w:t>
            </w:r>
            <w:r w:rsidRPr="00E06817">
              <w:rPr>
                <w:i/>
              </w:rPr>
              <w:t>уроков</w:t>
            </w:r>
            <w:r w:rsidRPr="00E06817">
              <w:rPr>
                <w:i/>
                <w:lang w:val="en-US"/>
              </w:rPr>
              <w:t>;</w:t>
            </w:r>
          </w:p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lang w:val="en-US"/>
              </w:rPr>
              <w:t>angrily, a hall, a postman, quickly, sleepily, suddenly</w:t>
            </w:r>
          </w:p>
          <w:p w:rsidR="0011709C" w:rsidRPr="00E06817" w:rsidRDefault="0011709C" w:rsidP="00E53062">
            <w:pPr>
              <w:rPr>
                <w:lang w:val="en-US"/>
              </w:rPr>
            </w:pPr>
          </w:p>
          <w:p w:rsidR="0011709C" w:rsidRPr="00E06817" w:rsidRDefault="0011709C" w:rsidP="00E53062">
            <w:pPr>
              <w:rPr>
                <w:b/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 Reader – 4.1), 2), 3), 4)*, 5)*</w:t>
            </w:r>
          </w:p>
        </w:tc>
        <w:tc>
          <w:tcPr>
            <w:tcW w:w="454" w:type="pct"/>
          </w:tcPr>
          <w:p w:rsidR="0011709C" w:rsidRPr="00E06817" w:rsidRDefault="0011709C" w:rsidP="00E53062">
            <w:pPr>
              <w:rPr>
                <w:i/>
                <w:lang w:val="en-US"/>
              </w:rPr>
            </w:pPr>
          </w:p>
        </w:tc>
        <w:tc>
          <w:tcPr>
            <w:tcW w:w="637" w:type="pct"/>
          </w:tcPr>
          <w:p w:rsidR="0011709C" w:rsidRPr="00E06817" w:rsidRDefault="0011709C" w:rsidP="00E53062">
            <w:pPr>
              <w:rPr>
                <w:i/>
              </w:rPr>
            </w:pPr>
          </w:p>
        </w:tc>
        <w:tc>
          <w:tcPr>
            <w:tcW w:w="500" w:type="pct"/>
          </w:tcPr>
          <w:p w:rsidR="0011709C" w:rsidRPr="00E06817" w:rsidRDefault="0011709C" w:rsidP="00E53062">
            <w:r w:rsidRPr="00E06817">
              <w:t xml:space="preserve">упр. </w:t>
            </w:r>
            <w:r w:rsidRPr="00E06817">
              <w:rPr>
                <w:lang w:val="en-US"/>
              </w:rPr>
              <w:t>Reader – ex. 4.4)*</w:t>
            </w:r>
          </w:p>
        </w:tc>
        <w:tc>
          <w:tcPr>
            <w:tcW w:w="545" w:type="pct"/>
            <w:gridSpan w:val="2"/>
          </w:tcPr>
          <w:p w:rsidR="0011709C" w:rsidRPr="0034625E" w:rsidRDefault="0011709C" w:rsidP="0034625E">
            <w:r w:rsidRPr="00E06817">
              <w:t>упр.</w:t>
            </w:r>
            <w:r w:rsidRPr="00E06817">
              <w:rPr>
                <w:lang w:val="en-US"/>
              </w:rPr>
              <w:t xml:space="preserve"> </w:t>
            </w:r>
            <w:r w:rsidR="0034625E">
              <w:t>4</w:t>
            </w:r>
          </w:p>
        </w:tc>
      </w:tr>
      <w:tr w:rsidR="0011709C" w:rsidRPr="00E06817" w:rsidTr="0011709C">
        <w:trPr>
          <w:trHeight w:val="1523"/>
        </w:trPr>
        <w:tc>
          <w:tcPr>
            <w:tcW w:w="357" w:type="pct"/>
          </w:tcPr>
          <w:p w:rsidR="0011709C" w:rsidRPr="00781CA8" w:rsidRDefault="0011709C" w:rsidP="00E53062">
            <w:pPr>
              <w:rPr>
                <w:lang w:val="en-US"/>
              </w:rPr>
            </w:pPr>
          </w:p>
        </w:tc>
        <w:tc>
          <w:tcPr>
            <w:tcW w:w="189" w:type="pct"/>
          </w:tcPr>
          <w:p w:rsidR="0011709C" w:rsidRPr="00E06817" w:rsidRDefault="0011709C" w:rsidP="00E53062">
            <w:r>
              <w:t>16</w:t>
            </w:r>
          </w:p>
        </w:tc>
        <w:tc>
          <w:tcPr>
            <w:tcW w:w="455" w:type="pct"/>
          </w:tcPr>
          <w:p w:rsidR="0011709C" w:rsidRPr="00E06817" w:rsidRDefault="0011709C" w:rsidP="00E53062">
            <w:r w:rsidRPr="00E06817">
              <w:rPr>
                <w:lang w:val="en-US"/>
              </w:rPr>
              <w:t>Lesson</w:t>
            </w:r>
            <w:r w:rsidRPr="00E06817">
              <w:t xml:space="preserve"> 5.</w:t>
            </w:r>
          </w:p>
          <w:p w:rsidR="0011709C" w:rsidRPr="00E06817" w:rsidRDefault="0011709C" w:rsidP="00E53062"/>
          <w:p w:rsidR="0011709C" w:rsidRPr="00E06817" w:rsidRDefault="0011709C" w:rsidP="00E53062">
            <w:r w:rsidRPr="0011709C">
              <w:rPr>
                <w:b/>
              </w:rPr>
              <w:t xml:space="preserve">Путешествие в </w:t>
            </w:r>
            <w:proofErr w:type="spellStart"/>
            <w:r w:rsidRPr="0011709C">
              <w:rPr>
                <w:b/>
              </w:rPr>
              <w:t>Обан</w:t>
            </w:r>
            <w:proofErr w:type="spellEnd"/>
            <w:r w:rsidRPr="0011709C">
              <w:rPr>
                <w:b/>
              </w:rPr>
              <w:t>.</w:t>
            </w:r>
            <w:r w:rsidRPr="00E06817">
              <w:t xml:space="preserve"> Диалогическая речь (диалог-обмен мнениями).</w:t>
            </w:r>
          </w:p>
        </w:tc>
        <w:tc>
          <w:tcPr>
            <w:tcW w:w="727" w:type="pct"/>
          </w:tcPr>
          <w:p w:rsidR="0011709C" w:rsidRPr="00E06817" w:rsidRDefault="0011709C" w:rsidP="00E53062">
            <w:r w:rsidRPr="00E06817">
              <w:t xml:space="preserve">Развитие речевого умения: диалогическая форма речи (развитие умения читать и </w:t>
            </w:r>
            <w:proofErr w:type="spellStart"/>
            <w:r w:rsidRPr="00E06817">
              <w:t>аудировать</w:t>
            </w:r>
            <w:proofErr w:type="spellEnd"/>
            <w:r w:rsidRPr="00E06817">
              <w:t xml:space="preserve"> с целью полного понимания прочитанного / услышанного).</w:t>
            </w:r>
          </w:p>
        </w:tc>
        <w:tc>
          <w:tcPr>
            <w:tcW w:w="500" w:type="pct"/>
          </w:tcPr>
          <w:p w:rsidR="0011709C" w:rsidRPr="00E06817" w:rsidRDefault="0011709C" w:rsidP="00E53062">
            <w:r w:rsidRPr="00E06817">
              <w:rPr>
                <w:i/>
              </w:rPr>
              <w:t>Тема</w:t>
            </w:r>
            <w:r w:rsidRPr="00E06817">
              <w:t xml:space="preserve"> «Родная страна и страны изучаемого языка»; знакомство с реалиями маленького городка в Шотландии.</w:t>
            </w:r>
          </w:p>
        </w:tc>
        <w:tc>
          <w:tcPr>
            <w:tcW w:w="636" w:type="pct"/>
          </w:tcPr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t>Речевой</w:t>
            </w:r>
            <w:r w:rsidRPr="00E06817">
              <w:rPr>
                <w:i/>
                <w:lang w:val="en-US"/>
              </w:rPr>
              <w:t xml:space="preserve"> </w:t>
            </w:r>
            <w:r w:rsidRPr="00E06817">
              <w:rPr>
                <w:i/>
              </w:rPr>
              <w:t>материал</w:t>
            </w:r>
            <w:r w:rsidRPr="00E06817">
              <w:rPr>
                <w:i/>
                <w:lang w:val="en-US"/>
              </w:rPr>
              <w:t xml:space="preserve"> </w:t>
            </w:r>
            <w:r w:rsidRPr="00E06817">
              <w:rPr>
                <w:i/>
              </w:rPr>
              <w:t>предыдущих</w:t>
            </w:r>
            <w:r w:rsidRPr="00E06817">
              <w:rPr>
                <w:i/>
                <w:lang w:val="en-US"/>
              </w:rPr>
              <w:t xml:space="preserve"> </w:t>
            </w:r>
            <w:r w:rsidRPr="00E06817">
              <w:rPr>
                <w:i/>
              </w:rPr>
              <w:t>уроков</w:t>
            </w:r>
            <w:r w:rsidRPr="00E06817">
              <w:rPr>
                <w:i/>
                <w:lang w:val="en-US"/>
              </w:rPr>
              <w:t>;</w:t>
            </w:r>
          </w:p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lang w:val="en-US"/>
              </w:rPr>
              <w:t>a magazine, a sea, a coast, a view</w:t>
            </w:r>
          </w:p>
          <w:p w:rsidR="0011709C" w:rsidRPr="00E06817" w:rsidRDefault="0011709C" w:rsidP="00E53062">
            <w:pPr>
              <w:rPr>
                <w:lang w:val="en-US"/>
              </w:rPr>
            </w:pPr>
          </w:p>
          <w:p w:rsidR="0011709C" w:rsidRPr="00E06817" w:rsidRDefault="0011709C" w:rsidP="00E53062">
            <w:pPr>
              <w:rPr>
                <w:b/>
                <w:lang w:val="en-US"/>
              </w:rPr>
            </w:pPr>
            <w:r w:rsidRPr="00E06817">
              <w:t>упр.</w:t>
            </w:r>
            <w:r w:rsidRPr="00E06817">
              <w:rPr>
                <w:lang w:val="en-US"/>
              </w:rPr>
              <w:t xml:space="preserve"> 1.1), 2), 3); 2.1), 2)</w:t>
            </w:r>
          </w:p>
        </w:tc>
        <w:tc>
          <w:tcPr>
            <w:tcW w:w="454" w:type="pct"/>
          </w:tcPr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t>Речевой</w:t>
            </w:r>
            <w:r w:rsidRPr="00E06817">
              <w:rPr>
                <w:i/>
                <w:lang w:val="en-US"/>
              </w:rPr>
              <w:t xml:space="preserve"> </w:t>
            </w:r>
            <w:r w:rsidRPr="00E06817">
              <w:rPr>
                <w:i/>
              </w:rPr>
              <w:t>материал</w:t>
            </w:r>
            <w:r w:rsidRPr="00E06817">
              <w:rPr>
                <w:i/>
                <w:lang w:val="en-US"/>
              </w:rPr>
              <w:t xml:space="preserve"> </w:t>
            </w:r>
            <w:r w:rsidRPr="00E06817">
              <w:rPr>
                <w:i/>
              </w:rPr>
              <w:t>предыдущих</w:t>
            </w:r>
            <w:r w:rsidRPr="00E06817">
              <w:rPr>
                <w:i/>
                <w:lang w:val="en-US"/>
              </w:rPr>
              <w:t xml:space="preserve"> </w:t>
            </w:r>
            <w:r w:rsidRPr="00E06817">
              <w:rPr>
                <w:i/>
              </w:rPr>
              <w:t>уроков</w:t>
            </w:r>
            <w:r w:rsidRPr="00E06817">
              <w:rPr>
                <w:i/>
                <w:lang w:val="en-US"/>
              </w:rPr>
              <w:t>;</w:t>
            </w:r>
          </w:p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lang w:val="en-US"/>
              </w:rPr>
              <w:t>a magazine, a sea, a coast, a view</w:t>
            </w:r>
          </w:p>
          <w:p w:rsidR="0011709C" w:rsidRPr="00E06817" w:rsidRDefault="0011709C" w:rsidP="00E53062">
            <w:pPr>
              <w:rPr>
                <w:lang w:val="en-US"/>
              </w:rPr>
            </w:pPr>
          </w:p>
          <w:p w:rsidR="0011709C" w:rsidRPr="00E06817" w:rsidRDefault="0011709C" w:rsidP="00E53062">
            <w:pPr>
              <w:rPr>
                <w:i/>
                <w:lang w:val="en-US"/>
              </w:rPr>
            </w:pPr>
            <w:r w:rsidRPr="00E06817">
              <w:t>упр.</w:t>
            </w:r>
            <w:r w:rsidRPr="00E06817">
              <w:rPr>
                <w:lang w:val="en-US"/>
              </w:rPr>
              <w:t xml:space="preserve"> 1.1)</w:t>
            </w:r>
          </w:p>
        </w:tc>
        <w:tc>
          <w:tcPr>
            <w:tcW w:w="637" w:type="pct"/>
          </w:tcPr>
          <w:p w:rsidR="0011709C" w:rsidRPr="00E06817" w:rsidRDefault="0011709C" w:rsidP="00E53062">
            <w:r w:rsidRPr="00E06817">
              <w:rPr>
                <w:i/>
              </w:rPr>
              <w:t>Речевой материал предыдущих уроков;</w:t>
            </w:r>
          </w:p>
          <w:p w:rsidR="0011709C" w:rsidRPr="00E06817" w:rsidRDefault="0011709C" w:rsidP="00E53062">
            <w:r w:rsidRPr="00E06817">
              <w:rPr>
                <w:lang w:val="en-US"/>
              </w:rPr>
              <w:t>a</w:t>
            </w:r>
            <w:r w:rsidRPr="00E06817">
              <w:t xml:space="preserve"> </w:t>
            </w:r>
            <w:r w:rsidRPr="00E06817">
              <w:rPr>
                <w:lang w:val="en-US"/>
              </w:rPr>
              <w:t>magazine</w:t>
            </w:r>
            <w:r w:rsidRPr="00E06817">
              <w:t xml:space="preserve">, </w:t>
            </w:r>
            <w:r w:rsidRPr="00E06817">
              <w:rPr>
                <w:lang w:val="en-US"/>
              </w:rPr>
              <w:t>a</w:t>
            </w:r>
            <w:r w:rsidRPr="00E06817">
              <w:t xml:space="preserve"> </w:t>
            </w:r>
            <w:r w:rsidRPr="00E06817">
              <w:rPr>
                <w:lang w:val="en-US"/>
              </w:rPr>
              <w:t>sea</w:t>
            </w:r>
          </w:p>
          <w:p w:rsidR="0011709C" w:rsidRPr="00E06817" w:rsidRDefault="0011709C" w:rsidP="00E53062"/>
          <w:p w:rsidR="0011709C" w:rsidRPr="00E06817" w:rsidRDefault="0011709C" w:rsidP="00E53062">
            <w:pPr>
              <w:rPr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 3.; 4.</w:t>
            </w:r>
          </w:p>
        </w:tc>
        <w:tc>
          <w:tcPr>
            <w:tcW w:w="500" w:type="pct"/>
          </w:tcPr>
          <w:p w:rsidR="0011709C" w:rsidRPr="00E06817" w:rsidRDefault="0011709C" w:rsidP="00E53062">
            <w:pPr>
              <w:rPr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.2.2); 4.</w:t>
            </w:r>
          </w:p>
        </w:tc>
        <w:tc>
          <w:tcPr>
            <w:tcW w:w="545" w:type="pct"/>
            <w:gridSpan w:val="2"/>
          </w:tcPr>
          <w:p w:rsidR="0011709C" w:rsidRPr="00E06817" w:rsidRDefault="0011709C" w:rsidP="0034625E">
            <w:pPr>
              <w:rPr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 xml:space="preserve">.5. </w:t>
            </w:r>
          </w:p>
        </w:tc>
      </w:tr>
      <w:tr w:rsidR="0011709C" w:rsidRPr="00E06817" w:rsidTr="0011709C">
        <w:trPr>
          <w:trHeight w:val="608"/>
        </w:trPr>
        <w:tc>
          <w:tcPr>
            <w:tcW w:w="357" w:type="pct"/>
          </w:tcPr>
          <w:p w:rsidR="0011709C" w:rsidRPr="00EE4B48" w:rsidRDefault="0011709C" w:rsidP="00E53062"/>
        </w:tc>
        <w:tc>
          <w:tcPr>
            <w:tcW w:w="189" w:type="pct"/>
          </w:tcPr>
          <w:p w:rsidR="0011709C" w:rsidRPr="00EE4B48" w:rsidRDefault="0011709C" w:rsidP="00E53062">
            <w:r>
              <w:t>17</w:t>
            </w:r>
          </w:p>
        </w:tc>
        <w:tc>
          <w:tcPr>
            <w:tcW w:w="4454" w:type="pct"/>
            <w:gridSpan w:val="9"/>
          </w:tcPr>
          <w:p w:rsidR="0011709C" w:rsidRPr="00E06817" w:rsidRDefault="0011709C" w:rsidP="00E53062">
            <w:pPr>
              <w:rPr>
                <w:lang w:val="en-US"/>
              </w:rPr>
            </w:pPr>
          </w:p>
          <w:p w:rsidR="0011709C" w:rsidRPr="00E06817" w:rsidRDefault="0011709C" w:rsidP="00E53062">
            <w:pPr>
              <w:jc w:val="center"/>
              <w:rPr>
                <w:lang w:val="en-US"/>
              </w:rPr>
            </w:pPr>
            <w:r w:rsidRPr="00E06817">
              <w:rPr>
                <w:lang w:val="en-US"/>
              </w:rPr>
              <w:t xml:space="preserve">C o n s o l </w:t>
            </w:r>
            <w:proofErr w:type="spellStart"/>
            <w:r w:rsidRPr="00E06817">
              <w:rPr>
                <w:lang w:val="en-US"/>
              </w:rPr>
              <w:t>i</w:t>
            </w:r>
            <w:proofErr w:type="spellEnd"/>
            <w:r w:rsidRPr="00E06817">
              <w:rPr>
                <w:lang w:val="en-US"/>
              </w:rPr>
              <w:t xml:space="preserve"> d a t </w:t>
            </w:r>
            <w:proofErr w:type="spellStart"/>
            <w:r w:rsidRPr="00E06817">
              <w:rPr>
                <w:lang w:val="en-US"/>
              </w:rPr>
              <w:t>i</w:t>
            </w:r>
            <w:proofErr w:type="spellEnd"/>
            <w:r w:rsidRPr="00E06817">
              <w:rPr>
                <w:lang w:val="en-US"/>
              </w:rPr>
              <w:t xml:space="preserve"> o n   l e s </w:t>
            </w:r>
            <w:proofErr w:type="spellStart"/>
            <w:r w:rsidRPr="00E06817">
              <w:rPr>
                <w:lang w:val="en-US"/>
              </w:rPr>
              <w:t>s</w:t>
            </w:r>
            <w:proofErr w:type="spellEnd"/>
            <w:r w:rsidRPr="00E06817">
              <w:rPr>
                <w:lang w:val="en-US"/>
              </w:rPr>
              <w:t xml:space="preserve"> o n !* (AB p.54)</w:t>
            </w:r>
          </w:p>
        </w:tc>
      </w:tr>
      <w:tr w:rsidR="0011709C" w:rsidRPr="0034625E" w:rsidTr="0011709C">
        <w:trPr>
          <w:trHeight w:val="2062"/>
        </w:trPr>
        <w:tc>
          <w:tcPr>
            <w:tcW w:w="357" w:type="pct"/>
          </w:tcPr>
          <w:p w:rsidR="0011709C" w:rsidRPr="00E77DD8" w:rsidRDefault="0011709C" w:rsidP="00E53062"/>
        </w:tc>
        <w:tc>
          <w:tcPr>
            <w:tcW w:w="189" w:type="pct"/>
          </w:tcPr>
          <w:p w:rsidR="0011709C" w:rsidRPr="00EE4B48" w:rsidRDefault="0011709C" w:rsidP="00E53062">
            <w:r>
              <w:t>18</w:t>
            </w:r>
          </w:p>
        </w:tc>
        <w:tc>
          <w:tcPr>
            <w:tcW w:w="455" w:type="pct"/>
          </w:tcPr>
          <w:p w:rsidR="0011709C" w:rsidRPr="00E06817" w:rsidRDefault="0011709C" w:rsidP="00E53062">
            <w:r w:rsidRPr="00E06817">
              <w:rPr>
                <w:lang w:val="en-US"/>
              </w:rPr>
              <w:t>Lesson</w:t>
            </w:r>
            <w:r w:rsidRPr="00E06817">
              <w:t xml:space="preserve"> 7.</w:t>
            </w:r>
          </w:p>
          <w:p w:rsidR="0011709C" w:rsidRPr="00E06817" w:rsidRDefault="0011709C" w:rsidP="00E53062"/>
          <w:p w:rsidR="0011709C" w:rsidRPr="00E06817" w:rsidRDefault="0011709C" w:rsidP="00E53062">
            <w:r w:rsidRPr="0011709C">
              <w:rPr>
                <w:b/>
              </w:rPr>
              <w:t>Проект «Мой семейный альбом».</w:t>
            </w:r>
            <w:r w:rsidRPr="00E06817">
              <w:t xml:space="preserve"> Контроль говорения (монологическая речь).</w:t>
            </w:r>
          </w:p>
        </w:tc>
        <w:tc>
          <w:tcPr>
            <w:tcW w:w="727" w:type="pct"/>
          </w:tcPr>
          <w:p w:rsidR="0011709C" w:rsidRPr="00E06817" w:rsidRDefault="0011709C" w:rsidP="00E53062">
            <w:r w:rsidRPr="00E06817">
              <w:t xml:space="preserve">Развитие речевых умений (скрытый контроль уровня </w:t>
            </w:r>
            <w:proofErr w:type="spellStart"/>
            <w:r w:rsidRPr="00E06817">
              <w:t>сформированности</w:t>
            </w:r>
            <w:proofErr w:type="spellEnd"/>
            <w:r w:rsidRPr="00E06817">
              <w:t xml:space="preserve"> речевых умений).</w:t>
            </w:r>
          </w:p>
        </w:tc>
        <w:tc>
          <w:tcPr>
            <w:tcW w:w="500" w:type="pct"/>
            <w:shd w:val="clear" w:color="auto" w:fill="auto"/>
          </w:tcPr>
          <w:p w:rsidR="0011709C" w:rsidRPr="00E06817" w:rsidRDefault="0011709C" w:rsidP="00E53062">
            <w:r w:rsidRPr="00E06817">
              <w:rPr>
                <w:i/>
              </w:rPr>
              <w:t>Тема:</w:t>
            </w:r>
            <w:r w:rsidRPr="00E06817">
              <w:t xml:space="preserve"> «Досуг и увлечения», «Родная страна и страны изучаемого языка»; знакомство с популярными в Британии видеоиграми.</w:t>
            </w:r>
          </w:p>
        </w:tc>
        <w:tc>
          <w:tcPr>
            <w:tcW w:w="2772" w:type="pct"/>
            <w:gridSpan w:val="6"/>
          </w:tcPr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lang w:val="en-US"/>
              </w:rPr>
              <w:t>Project 1. My Best Day</w:t>
            </w:r>
          </w:p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lang w:val="en-US"/>
              </w:rPr>
              <w:t>Project 2. The Activities I Like Most</w:t>
            </w:r>
          </w:p>
        </w:tc>
      </w:tr>
      <w:tr w:rsidR="0011709C" w:rsidRPr="0034625E" w:rsidTr="0011709C">
        <w:trPr>
          <w:trHeight w:val="608"/>
        </w:trPr>
        <w:tc>
          <w:tcPr>
            <w:tcW w:w="357" w:type="pct"/>
          </w:tcPr>
          <w:p w:rsidR="0011709C" w:rsidRPr="0011709C" w:rsidRDefault="0011709C" w:rsidP="00E53062">
            <w:pPr>
              <w:rPr>
                <w:lang w:val="en-US"/>
              </w:rPr>
            </w:pPr>
          </w:p>
        </w:tc>
        <w:tc>
          <w:tcPr>
            <w:tcW w:w="189" w:type="pct"/>
            <w:shd w:val="clear" w:color="auto" w:fill="auto"/>
          </w:tcPr>
          <w:p w:rsidR="0011709C" w:rsidRPr="00E06817" w:rsidRDefault="0011709C" w:rsidP="00E53062">
            <w:r>
              <w:t>19</w:t>
            </w:r>
          </w:p>
        </w:tc>
        <w:tc>
          <w:tcPr>
            <w:tcW w:w="455" w:type="pct"/>
            <w:shd w:val="clear" w:color="auto" w:fill="auto"/>
          </w:tcPr>
          <w:p w:rsidR="0011709C" w:rsidRPr="00E06817" w:rsidRDefault="0011709C" w:rsidP="00E53062">
            <w:r w:rsidRPr="00E06817">
              <w:rPr>
                <w:lang w:val="en-US"/>
              </w:rPr>
              <w:t>Lessons</w:t>
            </w:r>
            <w:r w:rsidRPr="00E06817">
              <w:t xml:space="preserve"> 8.</w:t>
            </w:r>
          </w:p>
          <w:p w:rsidR="0011709C" w:rsidRPr="00E06817" w:rsidRDefault="0011709C" w:rsidP="00E53062"/>
          <w:p w:rsidR="0011709C" w:rsidRPr="0011709C" w:rsidRDefault="0011709C" w:rsidP="00E53062">
            <w:pPr>
              <w:rPr>
                <w:b/>
              </w:rPr>
            </w:pPr>
            <w:r w:rsidRPr="0011709C">
              <w:rPr>
                <w:b/>
              </w:rPr>
              <w:t xml:space="preserve">Контроль </w:t>
            </w:r>
            <w:proofErr w:type="spellStart"/>
            <w:r w:rsidRPr="0011709C">
              <w:rPr>
                <w:b/>
              </w:rPr>
              <w:t>аудирования</w:t>
            </w:r>
            <w:proofErr w:type="spellEnd"/>
            <w:r w:rsidRPr="0011709C">
              <w:rPr>
                <w:b/>
              </w:rPr>
              <w:t xml:space="preserve"> и чтения</w:t>
            </w:r>
            <w:r w:rsidRPr="00E06817">
              <w:t xml:space="preserve"> </w:t>
            </w:r>
            <w:r w:rsidRPr="0011709C">
              <w:rPr>
                <w:b/>
              </w:rPr>
              <w:t>по теме «Родная страна и страны изучаемого языка».</w:t>
            </w:r>
          </w:p>
          <w:p w:rsidR="0011709C" w:rsidRPr="00E06817" w:rsidRDefault="0011709C" w:rsidP="00E53062"/>
          <w:p w:rsidR="0011709C" w:rsidRPr="00E06817" w:rsidRDefault="0011709C" w:rsidP="00E53062"/>
          <w:p w:rsidR="0011709C" w:rsidRPr="00E06817" w:rsidRDefault="0011709C" w:rsidP="00E53062"/>
        </w:tc>
        <w:tc>
          <w:tcPr>
            <w:tcW w:w="727" w:type="pct"/>
            <w:shd w:val="clear" w:color="auto" w:fill="auto"/>
          </w:tcPr>
          <w:p w:rsidR="0011709C" w:rsidRPr="00E06817" w:rsidRDefault="0011709C" w:rsidP="00E53062">
            <w:r w:rsidRPr="00E06817">
              <w:t>Самоконтроль основных навыков и умений, над которыми велась работа в данном цикле уроков (контроль умения учащихся самостоятельно оценивать себя в разных видах речевой деятельности).</w:t>
            </w:r>
          </w:p>
        </w:tc>
        <w:tc>
          <w:tcPr>
            <w:tcW w:w="500" w:type="pct"/>
            <w:shd w:val="clear" w:color="auto" w:fill="auto"/>
          </w:tcPr>
          <w:p w:rsidR="0011709C" w:rsidRPr="00E06817" w:rsidRDefault="0011709C" w:rsidP="00E53062">
            <w:pPr>
              <w:rPr>
                <w:i/>
              </w:rPr>
            </w:pPr>
          </w:p>
        </w:tc>
        <w:tc>
          <w:tcPr>
            <w:tcW w:w="636" w:type="pct"/>
            <w:shd w:val="clear" w:color="auto" w:fill="auto"/>
          </w:tcPr>
          <w:p w:rsidR="0011709C" w:rsidRPr="00E06817" w:rsidRDefault="0011709C" w:rsidP="00E53062">
            <w:pPr>
              <w:rPr>
                <w:i/>
              </w:rPr>
            </w:pPr>
            <w:r w:rsidRPr="00E06817">
              <w:rPr>
                <w:i/>
              </w:rPr>
              <w:t>Речевой материал предыдущих уроков</w:t>
            </w:r>
          </w:p>
          <w:p w:rsidR="0011709C" w:rsidRPr="00E06817" w:rsidRDefault="0011709C" w:rsidP="00E53062"/>
          <w:p w:rsidR="0011709C" w:rsidRPr="00E06817" w:rsidRDefault="0011709C" w:rsidP="00E53062">
            <w:pPr>
              <w:rPr>
                <w:i/>
                <w:lang w:val="en-US"/>
              </w:rPr>
            </w:pPr>
            <w:r w:rsidRPr="00E06817">
              <w:t>упр.</w:t>
            </w:r>
            <w:r w:rsidRPr="00E06817">
              <w:rPr>
                <w:lang w:val="en-US"/>
              </w:rPr>
              <w:t>II</w:t>
            </w:r>
            <w:r w:rsidRPr="00E06817">
              <w:t xml:space="preserve">. </w:t>
            </w:r>
            <w:r w:rsidRPr="00E06817">
              <w:rPr>
                <w:lang w:val="en-US"/>
              </w:rPr>
              <w:t>Reading</w:t>
            </w:r>
            <w:r w:rsidRPr="00E06817">
              <w:t xml:space="preserve"> </w:t>
            </w:r>
            <w:r w:rsidRPr="00E06817">
              <w:rPr>
                <w:lang w:val="en-US"/>
              </w:rPr>
              <w:t>Comprehension</w:t>
            </w:r>
            <w:r w:rsidRPr="00E06817">
              <w:t xml:space="preserve"> (</w:t>
            </w:r>
            <w:r w:rsidRPr="00E06817">
              <w:rPr>
                <w:lang w:val="en-US"/>
              </w:rPr>
              <w:t>AB</w:t>
            </w:r>
            <w:r w:rsidRPr="00E06817">
              <w:t>-</w:t>
            </w:r>
            <w:r w:rsidRPr="00E06817">
              <w:rPr>
                <w:lang w:val="en-US"/>
              </w:rPr>
              <w:t>II</w:t>
            </w:r>
            <w:r w:rsidRPr="00E06817">
              <w:t xml:space="preserve">); </w:t>
            </w:r>
            <w:r w:rsidRPr="00E06817">
              <w:rPr>
                <w:lang w:val="en-US"/>
              </w:rPr>
              <w:t>VII</w:t>
            </w:r>
            <w:r w:rsidRPr="00E06817">
              <w:t xml:space="preserve">. </w:t>
            </w:r>
            <w:r w:rsidRPr="00E06817">
              <w:rPr>
                <w:lang w:val="en-US"/>
              </w:rPr>
              <w:t>New words and word combinations from Unit 4</w:t>
            </w:r>
          </w:p>
        </w:tc>
        <w:tc>
          <w:tcPr>
            <w:tcW w:w="454" w:type="pct"/>
            <w:shd w:val="clear" w:color="auto" w:fill="auto"/>
          </w:tcPr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t>Речевой</w:t>
            </w:r>
            <w:r w:rsidRPr="00E06817">
              <w:rPr>
                <w:i/>
                <w:lang w:val="en-US"/>
              </w:rPr>
              <w:t xml:space="preserve"> </w:t>
            </w:r>
            <w:r w:rsidRPr="00E06817">
              <w:rPr>
                <w:i/>
              </w:rPr>
              <w:t>материал</w:t>
            </w:r>
            <w:r w:rsidRPr="00E06817">
              <w:rPr>
                <w:i/>
                <w:lang w:val="en-US"/>
              </w:rPr>
              <w:t xml:space="preserve"> </w:t>
            </w:r>
            <w:r w:rsidRPr="00E06817">
              <w:rPr>
                <w:i/>
              </w:rPr>
              <w:t>предыдущих</w:t>
            </w:r>
            <w:r w:rsidRPr="00E06817">
              <w:rPr>
                <w:i/>
                <w:lang w:val="en-US"/>
              </w:rPr>
              <w:t xml:space="preserve"> </w:t>
            </w:r>
            <w:r w:rsidRPr="00E06817">
              <w:rPr>
                <w:i/>
              </w:rPr>
              <w:t>уроков</w:t>
            </w:r>
          </w:p>
          <w:p w:rsidR="0011709C" w:rsidRPr="00E06817" w:rsidRDefault="0011709C" w:rsidP="00E53062">
            <w:pPr>
              <w:rPr>
                <w:lang w:val="en-US"/>
              </w:rPr>
            </w:pPr>
          </w:p>
          <w:p w:rsidR="0011709C" w:rsidRPr="00E06817" w:rsidRDefault="0011709C" w:rsidP="00E53062">
            <w:pPr>
              <w:rPr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.I. Listening Comprehension (AB-I)</w:t>
            </w:r>
          </w:p>
        </w:tc>
        <w:tc>
          <w:tcPr>
            <w:tcW w:w="637" w:type="pct"/>
            <w:shd w:val="clear" w:color="auto" w:fill="auto"/>
          </w:tcPr>
          <w:p w:rsidR="0011709C" w:rsidRPr="00E06817" w:rsidRDefault="0011709C" w:rsidP="00E53062">
            <w:pPr>
              <w:rPr>
                <w:i/>
              </w:rPr>
            </w:pPr>
            <w:r w:rsidRPr="00E06817">
              <w:rPr>
                <w:i/>
              </w:rPr>
              <w:t>Речевой материал предыдущих уроков</w:t>
            </w:r>
          </w:p>
          <w:p w:rsidR="0011709C" w:rsidRPr="00E06817" w:rsidRDefault="0011709C" w:rsidP="00E53062"/>
          <w:p w:rsidR="0011709C" w:rsidRPr="00E06817" w:rsidRDefault="0011709C" w:rsidP="00E53062">
            <w:pPr>
              <w:rPr>
                <w:i/>
              </w:rPr>
            </w:pPr>
            <w:r w:rsidRPr="00E06817">
              <w:t>упр.</w:t>
            </w:r>
            <w:r w:rsidRPr="00E06817">
              <w:rPr>
                <w:lang w:val="en-US"/>
              </w:rPr>
              <w:t>IV</w:t>
            </w:r>
            <w:r w:rsidRPr="00E06817">
              <w:t xml:space="preserve">. </w:t>
            </w:r>
            <w:r w:rsidRPr="00E06817">
              <w:rPr>
                <w:lang w:val="en-US"/>
              </w:rPr>
              <w:t>Speaking</w:t>
            </w:r>
          </w:p>
        </w:tc>
        <w:tc>
          <w:tcPr>
            <w:tcW w:w="500" w:type="pct"/>
            <w:shd w:val="clear" w:color="auto" w:fill="auto"/>
          </w:tcPr>
          <w:p w:rsidR="0011709C" w:rsidRPr="00E06817" w:rsidRDefault="0011709C" w:rsidP="00E53062">
            <w:pPr>
              <w:rPr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.III. Use of English (AB-III); V. Writing; VI. Cultural Awareness; VIII. Self-Assessment (AB-IV)</w:t>
            </w:r>
          </w:p>
        </w:tc>
        <w:tc>
          <w:tcPr>
            <w:tcW w:w="545" w:type="pct"/>
            <w:gridSpan w:val="2"/>
            <w:shd w:val="clear" w:color="auto" w:fill="auto"/>
          </w:tcPr>
          <w:p w:rsidR="0011709C" w:rsidRPr="0034625E" w:rsidRDefault="0034625E" w:rsidP="00E53062">
            <w:r>
              <w:t>-</w:t>
            </w:r>
          </w:p>
        </w:tc>
      </w:tr>
      <w:tr w:rsidR="0011709C" w:rsidRPr="0034625E" w:rsidTr="0011709C">
        <w:trPr>
          <w:trHeight w:val="608"/>
        </w:trPr>
        <w:tc>
          <w:tcPr>
            <w:tcW w:w="357" w:type="pct"/>
            <w:tcBorders>
              <w:bottom w:val="single" w:sz="4" w:space="0" w:color="auto"/>
            </w:tcBorders>
          </w:tcPr>
          <w:p w:rsidR="0011709C" w:rsidRPr="00E06817" w:rsidRDefault="0011709C" w:rsidP="00E53062">
            <w:pPr>
              <w:rPr>
                <w:lang w:val="en-US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</w:tcPr>
          <w:p w:rsidR="0011709C" w:rsidRPr="00EE4B48" w:rsidRDefault="0011709C" w:rsidP="00E53062">
            <w:r>
              <w:t>20</w:t>
            </w:r>
          </w:p>
        </w:tc>
        <w:tc>
          <w:tcPr>
            <w:tcW w:w="455" w:type="pct"/>
            <w:shd w:val="clear" w:color="auto" w:fill="auto"/>
          </w:tcPr>
          <w:p w:rsidR="0011709C" w:rsidRPr="00E06817" w:rsidRDefault="0011709C" w:rsidP="00E53062">
            <w:r w:rsidRPr="00E06817">
              <w:rPr>
                <w:lang w:val="en-US"/>
              </w:rPr>
              <w:t>Lesson</w:t>
            </w:r>
            <w:r w:rsidRPr="00E06817">
              <w:t xml:space="preserve"> 9.</w:t>
            </w:r>
          </w:p>
          <w:p w:rsidR="0011709C" w:rsidRPr="00E06817" w:rsidRDefault="0011709C" w:rsidP="00E53062"/>
          <w:p w:rsidR="0011709C" w:rsidRPr="00781CA8" w:rsidRDefault="0011709C" w:rsidP="0011709C">
            <w:r w:rsidRPr="0011709C">
              <w:rPr>
                <w:b/>
              </w:rPr>
              <w:t xml:space="preserve">Контроль лексики и </w:t>
            </w:r>
            <w:r w:rsidRPr="0011709C">
              <w:rPr>
                <w:b/>
              </w:rPr>
              <w:lastRenderedPageBreak/>
              <w:t>грамматики</w:t>
            </w:r>
            <w:r>
              <w:t>.</w:t>
            </w:r>
          </w:p>
        </w:tc>
        <w:tc>
          <w:tcPr>
            <w:tcW w:w="727" w:type="pct"/>
            <w:shd w:val="clear" w:color="auto" w:fill="auto"/>
          </w:tcPr>
          <w:p w:rsidR="0011709C" w:rsidRPr="00781CA8" w:rsidRDefault="0011709C" w:rsidP="00E53062">
            <w:r w:rsidRPr="00E06817">
              <w:lastRenderedPageBreak/>
              <w:t xml:space="preserve">Самоконтроль основных навыков и умений, над которыми велась </w:t>
            </w:r>
            <w:r w:rsidRPr="00E06817">
              <w:lastRenderedPageBreak/>
              <w:t>работа в данном цикле уроков (контроль умения учащихся самостоятельно оценивать себя в разных видах речевой деятельности).</w:t>
            </w:r>
          </w:p>
        </w:tc>
        <w:tc>
          <w:tcPr>
            <w:tcW w:w="500" w:type="pct"/>
            <w:shd w:val="clear" w:color="auto" w:fill="auto"/>
          </w:tcPr>
          <w:p w:rsidR="0011709C" w:rsidRPr="00781CA8" w:rsidRDefault="0011709C" w:rsidP="00E53062">
            <w:pPr>
              <w:rPr>
                <w:i/>
              </w:rPr>
            </w:pPr>
          </w:p>
        </w:tc>
        <w:tc>
          <w:tcPr>
            <w:tcW w:w="636" w:type="pct"/>
            <w:shd w:val="clear" w:color="auto" w:fill="auto"/>
          </w:tcPr>
          <w:p w:rsidR="0011709C" w:rsidRPr="00E06817" w:rsidRDefault="0011709C" w:rsidP="00E53062">
            <w:pPr>
              <w:rPr>
                <w:i/>
              </w:rPr>
            </w:pPr>
            <w:r w:rsidRPr="00E06817">
              <w:rPr>
                <w:i/>
              </w:rPr>
              <w:t>Речевой материал предыдущих уроков</w:t>
            </w:r>
          </w:p>
          <w:p w:rsidR="0011709C" w:rsidRPr="00E06817" w:rsidRDefault="0011709C" w:rsidP="00E53062"/>
          <w:p w:rsidR="0011709C" w:rsidRPr="00781CA8" w:rsidRDefault="0011709C" w:rsidP="00E53062">
            <w:pPr>
              <w:rPr>
                <w:i/>
                <w:lang w:val="en-US"/>
              </w:rPr>
            </w:pPr>
            <w:r w:rsidRPr="00E06817">
              <w:t>упр</w:t>
            </w:r>
            <w:r w:rsidRPr="0011709C">
              <w:t>.</w:t>
            </w:r>
            <w:r w:rsidRPr="00E06817">
              <w:rPr>
                <w:lang w:val="en-US"/>
              </w:rPr>
              <w:t>II</w:t>
            </w:r>
            <w:r w:rsidRPr="0011709C">
              <w:t xml:space="preserve">. </w:t>
            </w:r>
            <w:r w:rsidRPr="00E06817">
              <w:rPr>
                <w:lang w:val="en-US"/>
              </w:rPr>
              <w:t>Reading</w:t>
            </w:r>
            <w:r w:rsidRPr="0011709C">
              <w:t xml:space="preserve"> </w:t>
            </w:r>
            <w:r w:rsidRPr="00E06817">
              <w:rPr>
                <w:lang w:val="en-US"/>
              </w:rPr>
              <w:t>Comprehension</w:t>
            </w:r>
            <w:r w:rsidRPr="0011709C">
              <w:t xml:space="preserve"> (</w:t>
            </w:r>
            <w:r w:rsidRPr="00E06817">
              <w:rPr>
                <w:lang w:val="en-US"/>
              </w:rPr>
              <w:t>AB</w:t>
            </w:r>
            <w:r w:rsidRPr="0011709C">
              <w:t>-</w:t>
            </w:r>
            <w:r w:rsidRPr="00E06817">
              <w:rPr>
                <w:lang w:val="en-US"/>
              </w:rPr>
              <w:t>II</w:t>
            </w:r>
            <w:r w:rsidRPr="0011709C">
              <w:t xml:space="preserve">); </w:t>
            </w:r>
            <w:r w:rsidRPr="00E06817">
              <w:rPr>
                <w:lang w:val="en-US"/>
              </w:rPr>
              <w:t>VII</w:t>
            </w:r>
            <w:r w:rsidRPr="0011709C">
              <w:t xml:space="preserve">. </w:t>
            </w:r>
            <w:r w:rsidRPr="00E06817">
              <w:rPr>
                <w:lang w:val="en-US"/>
              </w:rPr>
              <w:t>New words and word combinations from Unit 4</w:t>
            </w:r>
          </w:p>
        </w:tc>
        <w:tc>
          <w:tcPr>
            <w:tcW w:w="454" w:type="pct"/>
            <w:shd w:val="clear" w:color="auto" w:fill="auto"/>
          </w:tcPr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lastRenderedPageBreak/>
              <w:t>Речевой</w:t>
            </w:r>
            <w:r w:rsidRPr="00E06817">
              <w:rPr>
                <w:i/>
                <w:lang w:val="en-US"/>
              </w:rPr>
              <w:t xml:space="preserve"> </w:t>
            </w:r>
            <w:r w:rsidRPr="00E06817">
              <w:rPr>
                <w:i/>
              </w:rPr>
              <w:t>материал</w:t>
            </w:r>
            <w:r w:rsidRPr="00E06817">
              <w:rPr>
                <w:i/>
                <w:lang w:val="en-US"/>
              </w:rPr>
              <w:t xml:space="preserve"> </w:t>
            </w:r>
            <w:r w:rsidRPr="00E06817">
              <w:rPr>
                <w:i/>
              </w:rPr>
              <w:t>предыдущих</w:t>
            </w:r>
            <w:r w:rsidRPr="00E06817">
              <w:rPr>
                <w:i/>
                <w:lang w:val="en-US"/>
              </w:rPr>
              <w:t xml:space="preserve"> </w:t>
            </w:r>
            <w:r w:rsidRPr="00E06817">
              <w:rPr>
                <w:i/>
              </w:rPr>
              <w:t>уроков</w:t>
            </w:r>
          </w:p>
          <w:p w:rsidR="0011709C" w:rsidRPr="00E06817" w:rsidRDefault="0011709C" w:rsidP="00E53062">
            <w:pPr>
              <w:rPr>
                <w:lang w:val="en-US"/>
              </w:rPr>
            </w:pPr>
          </w:p>
          <w:p w:rsidR="0011709C" w:rsidRPr="00781CA8" w:rsidRDefault="0011709C" w:rsidP="00E53062">
            <w:pPr>
              <w:rPr>
                <w:i/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.I. Listening Comprehension (AB-I)</w:t>
            </w:r>
          </w:p>
        </w:tc>
        <w:tc>
          <w:tcPr>
            <w:tcW w:w="637" w:type="pct"/>
            <w:shd w:val="clear" w:color="auto" w:fill="auto"/>
          </w:tcPr>
          <w:p w:rsidR="0011709C" w:rsidRPr="00E06817" w:rsidRDefault="0011709C" w:rsidP="00E53062">
            <w:pPr>
              <w:rPr>
                <w:i/>
              </w:rPr>
            </w:pPr>
            <w:r w:rsidRPr="00E06817">
              <w:rPr>
                <w:i/>
              </w:rPr>
              <w:lastRenderedPageBreak/>
              <w:t>Речевой материал предыдущих уроков</w:t>
            </w:r>
          </w:p>
          <w:p w:rsidR="0011709C" w:rsidRPr="00E06817" w:rsidRDefault="0011709C" w:rsidP="00E53062"/>
          <w:p w:rsidR="0011709C" w:rsidRPr="0011709C" w:rsidRDefault="0011709C" w:rsidP="00E53062">
            <w:pPr>
              <w:rPr>
                <w:i/>
              </w:rPr>
            </w:pPr>
            <w:r w:rsidRPr="00E06817">
              <w:t>упр.</w:t>
            </w:r>
            <w:r w:rsidRPr="00E06817">
              <w:rPr>
                <w:lang w:val="en-US"/>
              </w:rPr>
              <w:t>IV</w:t>
            </w:r>
            <w:r w:rsidRPr="00E06817">
              <w:t xml:space="preserve">. </w:t>
            </w:r>
            <w:r w:rsidRPr="00E06817">
              <w:rPr>
                <w:lang w:val="en-US"/>
              </w:rPr>
              <w:t>Speaking</w:t>
            </w:r>
          </w:p>
        </w:tc>
        <w:tc>
          <w:tcPr>
            <w:tcW w:w="500" w:type="pct"/>
            <w:shd w:val="clear" w:color="auto" w:fill="auto"/>
          </w:tcPr>
          <w:p w:rsidR="0011709C" w:rsidRPr="00781CA8" w:rsidRDefault="0011709C" w:rsidP="00E53062">
            <w:pPr>
              <w:rPr>
                <w:lang w:val="en-US"/>
              </w:rPr>
            </w:pPr>
            <w:proofErr w:type="spellStart"/>
            <w:r w:rsidRPr="00E06817">
              <w:lastRenderedPageBreak/>
              <w:t>упр</w:t>
            </w:r>
            <w:proofErr w:type="spellEnd"/>
            <w:r w:rsidRPr="00E06817">
              <w:rPr>
                <w:lang w:val="en-US"/>
              </w:rPr>
              <w:t xml:space="preserve">.III. Use of English (AB-III); V. Writing; VI. </w:t>
            </w:r>
            <w:r w:rsidRPr="00E06817">
              <w:rPr>
                <w:lang w:val="en-US"/>
              </w:rPr>
              <w:lastRenderedPageBreak/>
              <w:t>Cultural Awareness; VIII. Self-Assessment (AB-IV)</w:t>
            </w:r>
          </w:p>
        </w:tc>
        <w:tc>
          <w:tcPr>
            <w:tcW w:w="545" w:type="pct"/>
            <w:gridSpan w:val="2"/>
            <w:shd w:val="clear" w:color="auto" w:fill="auto"/>
          </w:tcPr>
          <w:p w:rsidR="0011709C" w:rsidRPr="0034625E" w:rsidRDefault="0034625E" w:rsidP="00E53062">
            <w:r>
              <w:lastRenderedPageBreak/>
              <w:t>-</w:t>
            </w:r>
          </w:p>
        </w:tc>
      </w:tr>
      <w:tr w:rsidR="0011709C" w:rsidRPr="0034625E" w:rsidTr="0011709C">
        <w:trPr>
          <w:trHeight w:val="608"/>
        </w:trPr>
        <w:tc>
          <w:tcPr>
            <w:tcW w:w="357" w:type="pct"/>
          </w:tcPr>
          <w:p w:rsidR="0011709C" w:rsidRPr="00781CA8" w:rsidRDefault="0011709C" w:rsidP="00E53062">
            <w:pPr>
              <w:rPr>
                <w:lang w:val="en-US"/>
              </w:rPr>
            </w:pPr>
          </w:p>
        </w:tc>
        <w:tc>
          <w:tcPr>
            <w:tcW w:w="189" w:type="pct"/>
            <w:shd w:val="clear" w:color="auto" w:fill="auto"/>
          </w:tcPr>
          <w:p w:rsidR="0011709C" w:rsidRPr="00EE4B48" w:rsidRDefault="0011709C" w:rsidP="00E53062">
            <w:r>
              <w:t>21</w:t>
            </w:r>
          </w:p>
        </w:tc>
        <w:tc>
          <w:tcPr>
            <w:tcW w:w="455" w:type="pct"/>
            <w:shd w:val="clear" w:color="auto" w:fill="auto"/>
          </w:tcPr>
          <w:p w:rsidR="0011709C" w:rsidRPr="00E06817" w:rsidRDefault="0011709C" w:rsidP="00E53062">
            <w:r w:rsidRPr="00E06817">
              <w:rPr>
                <w:lang w:val="en-US"/>
              </w:rPr>
              <w:t>Lesson</w:t>
            </w:r>
            <w:r w:rsidRPr="00E06817">
              <w:t xml:space="preserve"> 10.</w:t>
            </w:r>
          </w:p>
          <w:p w:rsidR="0011709C" w:rsidRPr="00E06817" w:rsidRDefault="0011709C" w:rsidP="00E53062"/>
          <w:p w:rsidR="0011709C" w:rsidRPr="00E06817" w:rsidRDefault="0011709C" w:rsidP="00E53062">
            <w:r w:rsidRPr="0011709C">
              <w:rPr>
                <w:b/>
              </w:rPr>
              <w:t>Контроль письма</w:t>
            </w:r>
            <w:r>
              <w:t>.</w:t>
            </w:r>
          </w:p>
          <w:p w:rsidR="0011709C" w:rsidRPr="00781CA8" w:rsidRDefault="0011709C" w:rsidP="00E53062"/>
        </w:tc>
        <w:tc>
          <w:tcPr>
            <w:tcW w:w="727" w:type="pct"/>
            <w:shd w:val="clear" w:color="auto" w:fill="auto"/>
          </w:tcPr>
          <w:p w:rsidR="0011709C" w:rsidRPr="00781CA8" w:rsidRDefault="0011709C" w:rsidP="00E53062">
            <w:r w:rsidRPr="00E06817">
              <w:t>Самоконтроль основных навыков и умений, над которыми велась работа в данном цикле уроков (контроль умения учащихся самостоятельно оценивать себя в разных видах речевой деятельности).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:rsidR="0011709C" w:rsidRPr="00781CA8" w:rsidRDefault="0011709C" w:rsidP="00E53062">
            <w:pPr>
              <w:rPr>
                <w:i/>
              </w:rPr>
            </w:pPr>
          </w:p>
        </w:tc>
        <w:tc>
          <w:tcPr>
            <w:tcW w:w="636" w:type="pct"/>
            <w:shd w:val="clear" w:color="auto" w:fill="auto"/>
          </w:tcPr>
          <w:p w:rsidR="0011709C" w:rsidRPr="00E06817" w:rsidRDefault="0011709C" w:rsidP="00E53062">
            <w:pPr>
              <w:rPr>
                <w:i/>
              </w:rPr>
            </w:pPr>
            <w:r w:rsidRPr="00E06817">
              <w:rPr>
                <w:i/>
              </w:rPr>
              <w:t>Речевой материал предыдущих уроков</w:t>
            </w:r>
          </w:p>
          <w:p w:rsidR="0011709C" w:rsidRPr="00E06817" w:rsidRDefault="0011709C" w:rsidP="00E53062"/>
          <w:p w:rsidR="0011709C" w:rsidRPr="00781CA8" w:rsidRDefault="0011709C" w:rsidP="00E53062">
            <w:pPr>
              <w:rPr>
                <w:i/>
                <w:lang w:val="en-US"/>
              </w:rPr>
            </w:pPr>
            <w:r w:rsidRPr="00E06817">
              <w:t>упр</w:t>
            </w:r>
            <w:r w:rsidRPr="0011709C">
              <w:t>.</w:t>
            </w:r>
            <w:r w:rsidRPr="00E06817">
              <w:rPr>
                <w:lang w:val="en-US"/>
              </w:rPr>
              <w:t>II</w:t>
            </w:r>
            <w:r w:rsidRPr="0011709C">
              <w:t xml:space="preserve">. </w:t>
            </w:r>
            <w:r w:rsidRPr="00E06817">
              <w:rPr>
                <w:lang w:val="en-US"/>
              </w:rPr>
              <w:t>Reading</w:t>
            </w:r>
            <w:r w:rsidRPr="0011709C">
              <w:t xml:space="preserve"> </w:t>
            </w:r>
            <w:r w:rsidRPr="00E06817">
              <w:rPr>
                <w:lang w:val="en-US"/>
              </w:rPr>
              <w:t>Comprehension</w:t>
            </w:r>
            <w:r w:rsidRPr="0011709C">
              <w:t xml:space="preserve"> (</w:t>
            </w:r>
            <w:r w:rsidRPr="00E06817">
              <w:rPr>
                <w:lang w:val="en-US"/>
              </w:rPr>
              <w:t>AB</w:t>
            </w:r>
            <w:r w:rsidRPr="0011709C">
              <w:t>-</w:t>
            </w:r>
            <w:r w:rsidRPr="00E06817">
              <w:rPr>
                <w:lang w:val="en-US"/>
              </w:rPr>
              <w:t>II</w:t>
            </w:r>
            <w:r w:rsidRPr="0011709C">
              <w:t xml:space="preserve">); </w:t>
            </w:r>
            <w:r w:rsidRPr="00E06817">
              <w:rPr>
                <w:lang w:val="en-US"/>
              </w:rPr>
              <w:t>VII</w:t>
            </w:r>
            <w:r w:rsidRPr="0011709C">
              <w:t xml:space="preserve">. </w:t>
            </w:r>
            <w:r w:rsidRPr="00E06817">
              <w:rPr>
                <w:lang w:val="en-US"/>
              </w:rPr>
              <w:t>New words and word combinations from Unit 4</w:t>
            </w:r>
          </w:p>
        </w:tc>
        <w:tc>
          <w:tcPr>
            <w:tcW w:w="454" w:type="pct"/>
            <w:shd w:val="clear" w:color="auto" w:fill="auto"/>
          </w:tcPr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t>Речевой</w:t>
            </w:r>
            <w:r w:rsidRPr="00E06817">
              <w:rPr>
                <w:i/>
                <w:lang w:val="en-US"/>
              </w:rPr>
              <w:t xml:space="preserve"> </w:t>
            </w:r>
            <w:r w:rsidRPr="00E06817">
              <w:rPr>
                <w:i/>
              </w:rPr>
              <w:t>материал</w:t>
            </w:r>
            <w:r w:rsidRPr="00E06817">
              <w:rPr>
                <w:i/>
                <w:lang w:val="en-US"/>
              </w:rPr>
              <w:t xml:space="preserve"> </w:t>
            </w:r>
            <w:r w:rsidRPr="00E06817">
              <w:rPr>
                <w:i/>
              </w:rPr>
              <w:t>предыдущих</w:t>
            </w:r>
            <w:r w:rsidRPr="00E06817">
              <w:rPr>
                <w:i/>
                <w:lang w:val="en-US"/>
              </w:rPr>
              <w:t xml:space="preserve"> </w:t>
            </w:r>
            <w:r w:rsidRPr="00E06817">
              <w:rPr>
                <w:i/>
              </w:rPr>
              <w:t>уроков</w:t>
            </w:r>
          </w:p>
          <w:p w:rsidR="0011709C" w:rsidRPr="00E06817" w:rsidRDefault="0011709C" w:rsidP="00E53062">
            <w:pPr>
              <w:rPr>
                <w:lang w:val="en-US"/>
              </w:rPr>
            </w:pPr>
          </w:p>
          <w:p w:rsidR="0011709C" w:rsidRPr="00781CA8" w:rsidRDefault="0011709C" w:rsidP="00E53062">
            <w:pPr>
              <w:rPr>
                <w:i/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.I. Listening Comprehension (AB-I)</w:t>
            </w:r>
          </w:p>
        </w:tc>
        <w:tc>
          <w:tcPr>
            <w:tcW w:w="637" w:type="pct"/>
            <w:shd w:val="clear" w:color="auto" w:fill="auto"/>
          </w:tcPr>
          <w:p w:rsidR="0011709C" w:rsidRPr="00E06817" w:rsidRDefault="0011709C" w:rsidP="00E53062">
            <w:pPr>
              <w:rPr>
                <w:i/>
              </w:rPr>
            </w:pPr>
            <w:r w:rsidRPr="00E06817">
              <w:rPr>
                <w:i/>
              </w:rPr>
              <w:t>Речевой материал предыдущих уроков</w:t>
            </w:r>
          </w:p>
          <w:p w:rsidR="0011709C" w:rsidRPr="00E06817" w:rsidRDefault="0011709C" w:rsidP="00E53062"/>
          <w:p w:rsidR="0011709C" w:rsidRPr="00781CA8" w:rsidRDefault="0011709C" w:rsidP="00E53062">
            <w:pPr>
              <w:rPr>
                <w:i/>
              </w:rPr>
            </w:pPr>
            <w:r w:rsidRPr="00E06817">
              <w:t>упр.</w:t>
            </w:r>
            <w:r w:rsidRPr="00E06817">
              <w:rPr>
                <w:lang w:val="en-US"/>
              </w:rPr>
              <w:t>IV</w:t>
            </w:r>
            <w:r w:rsidRPr="00E06817">
              <w:t xml:space="preserve">. </w:t>
            </w:r>
            <w:r w:rsidRPr="00E06817">
              <w:rPr>
                <w:lang w:val="en-US"/>
              </w:rPr>
              <w:t>Speaking</w:t>
            </w:r>
          </w:p>
        </w:tc>
        <w:tc>
          <w:tcPr>
            <w:tcW w:w="500" w:type="pct"/>
            <w:shd w:val="clear" w:color="auto" w:fill="auto"/>
          </w:tcPr>
          <w:p w:rsidR="0011709C" w:rsidRPr="00781CA8" w:rsidRDefault="0011709C" w:rsidP="00E53062">
            <w:pPr>
              <w:rPr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.III. Use of English (AB-III); V. Writing; VI. Cultural Awareness; VIII. Self-Assessment (AB-IV)</w:t>
            </w:r>
          </w:p>
        </w:tc>
        <w:tc>
          <w:tcPr>
            <w:tcW w:w="545" w:type="pct"/>
            <w:gridSpan w:val="2"/>
            <w:shd w:val="clear" w:color="auto" w:fill="auto"/>
          </w:tcPr>
          <w:p w:rsidR="0011709C" w:rsidRPr="0034625E" w:rsidRDefault="0034625E" w:rsidP="00E53062">
            <w:r>
              <w:t>-</w:t>
            </w:r>
          </w:p>
        </w:tc>
      </w:tr>
      <w:tr w:rsidR="0011709C" w:rsidRPr="0034625E" w:rsidTr="0011709C">
        <w:trPr>
          <w:trHeight w:val="608"/>
        </w:trPr>
        <w:tc>
          <w:tcPr>
            <w:tcW w:w="357" w:type="pct"/>
          </w:tcPr>
          <w:p w:rsidR="0011709C" w:rsidRPr="00781CA8" w:rsidRDefault="0011709C" w:rsidP="00E53062">
            <w:pPr>
              <w:rPr>
                <w:lang w:val="en-US"/>
              </w:rPr>
            </w:pPr>
          </w:p>
        </w:tc>
        <w:tc>
          <w:tcPr>
            <w:tcW w:w="189" w:type="pct"/>
            <w:shd w:val="clear" w:color="auto" w:fill="auto"/>
          </w:tcPr>
          <w:p w:rsidR="0011709C" w:rsidRPr="00781CA8" w:rsidRDefault="0011709C" w:rsidP="00E53062">
            <w:pPr>
              <w:rPr>
                <w:lang w:val="en-US"/>
              </w:rPr>
            </w:pPr>
          </w:p>
          <w:p w:rsidR="0011709C" w:rsidRPr="00781CA8" w:rsidRDefault="0011709C" w:rsidP="00E53062">
            <w:pPr>
              <w:rPr>
                <w:lang w:val="en-US"/>
              </w:rPr>
            </w:pPr>
          </w:p>
          <w:p w:rsidR="0011709C" w:rsidRPr="00EE4B48" w:rsidRDefault="0011709C" w:rsidP="00E53062">
            <w:r>
              <w:t>22</w:t>
            </w:r>
          </w:p>
          <w:p w:rsidR="0011709C" w:rsidRPr="00E06817" w:rsidRDefault="0011709C" w:rsidP="00E53062"/>
          <w:p w:rsidR="0011709C" w:rsidRPr="00E06817" w:rsidRDefault="0011709C" w:rsidP="00E53062"/>
          <w:p w:rsidR="0011709C" w:rsidRPr="00E06817" w:rsidRDefault="0011709C" w:rsidP="00E53062"/>
          <w:p w:rsidR="0011709C" w:rsidRPr="00E06817" w:rsidRDefault="0011709C" w:rsidP="00E53062"/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</w:tcPr>
          <w:p w:rsidR="0011709C" w:rsidRPr="00E06817" w:rsidRDefault="0011709C" w:rsidP="00E53062">
            <w:r w:rsidRPr="00E06817">
              <w:t xml:space="preserve"> </w:t>
            </w:r>
            <w:r w:rsidRPr="00E06817">
              <w:rPr>
                <w:lang w:val="en-US"/>
              </w:rPr>
              <w:t>Lesson</w:t>
            </w:r>
            <w:r w:rsidRPr="00E06817">
              <w:t xml:space="preserve"> 11.</w:t>
            </w:r>
          </w:p>
          <w:p w:rsidR="0011709C" w:rsidRPr="00E06817" w:rsidRDefault="0011709C" w:rsidP="00E53062"/>
          <w:p w:rsidR="0011709C" w:rsidRPr="0011709C" w:rsidRDefault="0011709C" w:rsidP="00E53062">
            <w:pPr>
              <w:rPr>
                <w:b/>
              </w:rPr>
            </w:pPr>
            <w:r w:rsidRPr="0011709C">
              <w:rPr>
                <w:b/>
              </w:rPr>
              <w:t>Повторение по темам «Родная страна и страны изучаемого языка».</w:t>
            </w:r>
          </w:p>
          <w:p w:rsidR="0011709C" w:rsidRPr="00781CA8" w:rsidRDefault="0011709C" w:rsidP="00E53062"/>
        </w:tc>
        <w:tc>
          <w:tcPr>
            <w:tcW w:w="727" w:type="pct"/>
            <w:tcBorders>
              <w:bottom w:val="single" w:sz="4" w:space="0" w:color="auto"/>
            </w:tcBorders>
            <w:shd w:val="clear" w:color="auto" w:fill="auto"/>
          </w:tcPr>
          <w:p w:rsidR="0011709C" w:rsidRPr="00781CA8" w:rsidRDefault="0011709C" w:rsidP="00E53062">
            <w:r w:rsidRPr="00E06817">
              <w:t xml:space="preserve">Самоконтроль основных навыков и умений, над которыми велась работа в данном цикле уроков (контроль умения учащихся самостоятельно оценивать себя в </w:t>
            </w:r>
            <w:r w:rsidRPr="00E06817">
              <w:lastRenderedPageBreak/>
              <w:t>разных видах речевой деятельности).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:rsidR="0011709C" w:rsidRPr="00781CA8" w:rsidRDefault="0011709C" w:rsidP="00E53062"/>
        </w:tc>
        <w:tc>
          <w:tcPr>
            <w:tcW w:w="636" w:type="pct"/>
            <w:tcBorders>
              <w:bottom w:val="single" w:sz="4" w:space="0" w:color="auto"/>
            </w:tcBorders>
            <w:shd w:val="clear" w:color="auto" w:fill="auto"/>
          </w:tcPr>
          <w:p w:rsidR="0011709C" w:rsidRPr="00E06817" w:rsidRDefault="0011709C" w:rsidP="00E53062">
            <w:pPr>
              <w:rPr>
                <w:i/>
              </w:rPr>
            </w:pPr>
            <w:r w:rsidRPr="00E06817">
              <w:rPr>
                <w:i/>
              </w:rPr>
              <w:t>Речевой материал предыдущих уроков</w:t>
            </w:r>
          </w:p>
          <w:p w:rsidR="0011709C" w:rsidRPr="00E06817" w:rsidRDefault="0011709C" w:rsidP="00E53062"/>
          <w:p w:rsidR="0011709C" w:rsidRPr="00781CA8" w:rsidRDefault="0011709C" w:rsidP="00E53062">
            <w:pPr>
              <w:rPr>
                <w:i/>
                <w:lang w:val="en-US"/>
              </w:rPr>
            </w:pPr>
            <w:r w:rsidRPr="00E06817">
              <w:t>упр</w:t>
            </w:r>
            <w:r w:rsidRPr="0011709C">
              <w:t>.</w:t>
            </w:r>
            <w:r w:rsidRPr="00E06817">
              <w:rPr>
                <w:lang w:val="en-US"/>
              </w:rPr>
              <w:t>II</w:t>
            </w:r>
            <w:r w:rsidRPr="0011709C">
              <w:t xml:space="preserve">. </w:t>
            </w:r>
            <w:r w:rsidRPr="00E06817">
              <w:rPr>
                <w:lang w:val="en-US"/>
              </w:rPr>
              <w:t>Reading</w:t>
            </w:r>
            <w:r w:rsidRPr="0011709C">
              <w:t xml:space="preserve"> </w:t>
            </w:r>
            <w:r w:rsidRPr="00E06817">
              <w:rPr>
                <w:lang w:val="en-US"/>
              </w:rPr>
              <w:t>Comprehension</w:t>
            </w:r>
            <w:r w:rsidRPr="0011709C">
              <w:t xml:space="preserve"> (</w:t>
            </w:r>
            <w:r w:rsidRPr="00E06817">
              <w:rPr>
                <w:lang w:val="en-US"/>
              </w:rPr>
              <w:t>AB</w:t>
            </w:r>
            <w:r w:rsidRPr="0011709C">
              <w:t>-</w:t>
            </w:r>
            <w:r w:rsidRPr="00E06817">
              <w:rPr>
                <w:lang w:val="en-US"/>
              </w:rPr>
              <w:t>II</w:t>
            </w:r>
            <w:r w:rsidRPr="0011709C">
              <w:t xml:space="preserve">); </w:t>
            </w:r>
            <w:r w:rsidRPr="00E06817">
              <w:rPr>
                <w:lang w:val="en-US"/>
              </w:rPr>
              <w:t>VII</w:t>
            </w:r>
            <w:r w:rsidRPr="0011709C">
              <w:t xml:space="preserve">. </w:t>
            </w:r>
            <w:r w:rsidRPr="00E06817">
              <w:rPr>
                <w:lang w:val="en-US"/>
              </w:rPr>
              <w:t xml:space="preserve">New words and word combinations </w:t>
            </w:r>
            <w:r w:rsidRPr="00E06817">
              <w:rPr>
                <w:lang w:val="en-US"/>
              </w:rPr>
              <w:lastRenderedPageBreak/>
              <w:t>from Unit 4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auto"/>
          </w:tcPr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lastRenderedPageBreak/>
              <w:t>Речевой</w:t>
            </w:r>
            <w:r w:rsidRPr="00E06817">
              <w:rPr>
                <w:i/>
                <w:lang w:val="en-US"/>
              </w:rPr>
              <w:t xml:space="preserve"> </w:t>
            </w:r>
            <w:r w:rsidRPr="00E06817">
              <w:rPr>
                <w:i/>
              </w:rPr>
              <w:t>материал</w:t>
            </w:r>
            <w:r w:rsidRPr="00E06817">
              <w:rPr>
                <w:i/>
                <w:lang w:val="en-US"/>
              </w:rPr>
              <w:t xml:space="preserve"> </w:t>
            </w:r>
            <w:r w:rsidRPr="00E06817">
              <w:rPr>
                <w:i/>
              </w:rPr>
              <w:t>предыдущих</w:t>
            </w:r>
            <w:r w:rsidRPr="00E06817">
              <w:rPr>
                <w:i/>
                <w:lang w:val="en-US"/>
              </w:rPr>
              <w:t xml:space="preserve"> </w:t>
            </w:r>
            <w:r w:rsidRPr="00E06817">
              <w:rPr>
                <w:i/>
              </w:rPr>
              <w:t>уроков</w:t>
            </w:r>
          </w:p>
          <w:p w:rsidR="0011709C" w:rsidRPr="00E06817" w:rsidRDefault="0011709C" w:rsidP="00E53062">
            <w:pPr>
              <w:rPr>
                <w:lang w:val="en-US"/>
              </w:rPr>
            </w:pPr>
          </w:p>
          <w:p w:rsidR="0011709C" w:rsidRPr="00781CA8" w:rsidRDefault="0011709C" w:rsidP="00E53062">
            <w:pPr>
              <w:rPr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.I. Listening Comprehension (AB-I)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shd w:val="clear" w:color="auto" w:fill="auto"/>
          </w:tcPr>
          <w:p w:rsidR="0011709C" w:rsidRPr="00E06817" w:rsidRDefault="0011709C" w:rsidP="00E53062">
            <w:pPr>
              <w:rPr>
                <w:i/>
              </w:rPr>
            </w:pPr>
            <w:r w:rsidRPr="00E06817">
              <w:rPr>
                <w:i/>
              </w:rPr>
              <w:t>Речевой материал предыдущих уроков</w:t>
            </w:r>
          </w:p>
          <w:p w:rsidR="0011709C" w:rsidRPr="00E06817" w:rsidRDefault="0011709C" w:rsidP="00E53062"/>
          <w:p w:rsidR="0011709C" w:rsidRPr="00781CA8" w:rsidRDefault="0011709C" w:rsidP="00E53062">
            <w:pPr>
              <w:rPr>
                <w:i/>
              </w:rPr>
            </w:pPr>
            <w:r w:rsidRPr="00E06817">
              <w:t>упр.</w:t>
            </w:r>
            <w:r w:rsidRPr="00E06817">
              <w:rPr>
                <w:lang w:val="en-US"/>
              </w:rPr>
              <w:t>IV</w:t>
            </w:r>
            <w:r w:rsidRPr="00E06817">
              <w:t xml:space="preserve">. </w:t>
            </w:r>
            <w:r w:rsidRPr="00E06817">
              <w:rPr>
                <w:lang w:val="en-US"/>
              </w:rPr>
              <w:t>Speaking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:rsidR="0011709C" w:rsidRPr="00781CA8" w:rsidRDefault="0011709C" w:rsidP="00E53062">
            <w:pPr>
              <w:rPr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.III. Use of English (AB-III); V. Writing; VI. Cultural Awareness; VIII. Self-Assessment (AB-IV)</w:t>
            </w:r>
          </w:p>
        </w:tc>
        <w:tc>
          <w:tcPr>
            <w:tcW w:w="54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1709C" w:rsidRPr="0034625E" w:rsidRDefault="0034625E" w:rsidP="00E53062">
            <w:r>
              <w:t>-</w:t>
            </w:r>
          </w:p>
        </w:tc>
      </w:tr>
    </w:tbl>
    <w:p w:rsidR="0011709C" w:rsidRPr="00781CA8" w:rsidRDefault="0011709C" w:rsidP="0011709C">
      <w:pPr>
        <w:rPr>
          <w:lang w:val="en-US"/>
        </w:rPr>
      </w:pPr>
    </w:p>
    <w:p w:rsidR="0011709C" w:rsidRPr="00781CA8" w:rsidRDefault="0011709C" w:rsidP="0011709C">
      <w:pPr>
        <w:rPr>
          <w:lang w:val="en-US"/>
        </w:rPr>
      </w:pPr>
    </w:p>
    <w:p w:rsidR="0011709C" w:rsidRPr="0011709C" w:rsidRDefault="0011709C" w:rsidP="0011709C">
      <w:pPr>
        <w:rPr>
          <w:lang w:val="en-US"/>
        </w:rPr>
      </w:pPr>
    </w:p>
    <w:p w:rsidR="0011709C" w:rsidRPr="00781CA8" w:rsidRDefault="0011709C" w:rsidP="0011709C">
      <w:pPr>
        <w:rPr>
          <w:lang w:val="en-US"/>
        </w:rPr>
      </w:pPr>
    </w:p>
    <w:p w:rsidR="0011709C" w:rsidRPr="00E06817" w:rsidRDefault="0011709C" w:rsidP="0011709C">
      <w:pPr>
        <w:jc w:val="center"/>
        <w:rPr>
          <w:b/>
        </w:rPr>
      </w:pPr>
      <w:r w:rsidRPr="00E06817">
        <w:rPr>
          <w:b/>
          <w:lang w:val="en-US"/>
        </w:rPr>
        <w:t>III</w:t>
      </w:r>
      <w:r w:rsidRPr="00E06817">
        <w:rPr>
          <w:b/>
        </w:rPr>
        <w:t xml:space="preserve"> четверть 30 уроков.</w:t>
      </w:r>
    </w:p>
    <w:p w:rsidR="0011709C" w:rsidRPr="00E06817" w:rsidRDefault="0011709C" w:rsidP="0011709C"/>
    <w:tbl>
      <w:tblPr>
        <w:tblW w:w="5681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601"/>
        <w:gridCol w:w="10"/>
        <w:gridCol w:w="1371"/>
        <w:gridCol w:w="67"/>
        <w:gridCol w:w="17"/>
        <w:gridCol w:w="2312"/>
        <w:gridCol w:w="17"/>
        <w:gridCol w:w="1562"/>
        <w:gridCol w:w="17"/>
        <w:gridCol w:w="1754"/>
        <w:gridCol w:w="265"/>
        <w:gridCol w:w="1438"/>
        <w:gridCol w:w="67"/>
        <w:gridCol w:w="1771"/>
        <w:gridCol w:w="185"/>
        <w:gridCol w:w="1586"/>
        <w:gridCol w:w="13"/>
        <w:gridCol w:w="1757"/>
        <w:gridCol w:w="403"/>
        <w:gridCol w:w="447"/>
      </w:tblGrid>
      <w:tr w:rsidR="0011709C" w:rsidRPr="00E06817" w:rsidTr="009B74D0">
        <w:trPr>
          <w:gridAfter w:val="1"/>
          <w:wAfter w:w="134" w:type="pct"/>
          <w:trHeight w:val="345"/>
        </w:trPr>
        <w:tc>
          <w:tcPr>
            <w:tcW w:w="339" w:type="pct"/>
            <w:tcBorders>
              <w:bottom w:val="nil"/>
            </w:tcBorders>
            <w:textDirection w:val="btLr"/>
          </w:tcPr>
          <w:p w:rsidR="0011709C" w:rsidRPr="00E06817" w:rsidRDefault="0011709C" w:rsidP="00E5306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2" w:type="pct"/>
            <w:gridSpan w:val="2"/>
            <w:vMerge w:val="restart"/>
            <w:textDirection w:val="btLr"/>
          </w:tcPr>
          <w:p w:rsidR="0011709C" w:rsidRPr="00E06817" w:rsidRDefault="0011709C" w:rsidP="00E53062">
            <w:pPr>
              <w:ind w:left="113" w:right="113"/>
              <w:jc w:val="center"/>
              <w:rPr>
                <w:b/>
              </w:rPr>
            </w:pPr>
            <w:r w:rsidRPr="00E06817">
              <w:rPr>
                <w:b/>
              </w:rPr>
              <w:t>Урок</w:t>
            </w:r>
          </w:p>
        </w:tc>
        <w:tc>
          <w:tcPr>
            <w:tcW w:w="433" w:type="pct"/>
            <w:gridSpan w:val="3"/>
            <w:vMerge w:val="restart"/>
          </w:tcPr>
          <w:p w:rsidR="0011709C" w:rsidRPr="00E06817" w:rsidRDefault="0011709C" w:rsidP="00E53062">
            <w:pPr>
              <w:jc w:val="center"/>
              <w:rPr>
                <w:b/>
              </w:rPr>
            </w:pPr>
            <w:r w:rsidRPr="00E06817">
              <w:rPr>
                <w:b/>
              </w:rPr>
              <w:t>Назван</w:t>
            </w:r>
            <w:proofErr w:type="spellStart"/>
            <w:r w:rsidRPr="00E06817">
              <w:rPr>
                <w:b/>
                <w:lang w:val="en-US"/>
              </w:rPr>
              <w:t>ие</w:t>
            </w:r>
            <w:proofErr w:type="spellEnd"/>
            <w:r w:rsidRPr="00E06817">
              <w:rPr>
                <w:b/>
                <w:lang w:val="en-US"/>
              </w:rPr>
              <w:t xml:space="preserve"> </w:t>
            </w:r>
            <w:proofErr w:type="spellStart"/>
            <w:r w:rsidRPr="00E06817">
              <w:rPr>
                <w:b/>
                <w:lang w:val="en-US"/>
              </w:rPr>
              <w:t>урока</w:t>
            </w:r>
            <w:proofErr w:type="spellEnd"/>
          </w:p>
        </w:tc>
        <w:tc>
          <w:tcPr>
            <w:tcW w:w="688" w:type="pct"/>
            <w:vMerge w:val="restart"/>
          </w:tcPr>
          <w:p w:rsidR="0011709C" w:rsidRPr="00E06817" w:rsidRDefault="0011709C" w:rsidP="00E53062">
            <w:pPr>
              <w:jc w:val="center"/>
              <w:rPr>
                <w:b/>
                <w:lang w:val="en-US"/>
              </w:rPr>
            </w:pPr>
            <w:r w:rsidRPr="00E06817">
              <w:rPr>
                <w:b/>
              </w:rPr>
              <w:t>Цель урока</w:t>
            </w:r>
            <w:r w:rsidRPr="00E06817">
              <w:rPr>
                <w:b/>
                <w:lang w:val="en-US"/>
              </w:rPr>
              <w:t xml:space="preserve"> (</w:t>
            </w:r>
            <w:proofErr w:type="spellStart"/>
            <w:r w:rsidRPr="00E06817">
              <w:rPr>
                <w:b/>
                <w:lang w:val="en-US"/>
              </w:rPr>
              <w:t>сопутствующая</w:t>
            </w:r>
            <w:proofErr w:type="spellEnd"/>
            <w:r w:rsidRPr="00E06817">
              <w:rPr>
                <w:b/>
                <w:lang w:val="en-US"/>
              </w:rPr>
              <w:t xml:space="preserve"> </w:t>
            </w:r>
            <w:proofErr w:type="spellStart"/>
            <w:r w:rsidRPr="00E06817">
              <w:rPr>
                <w:b/>
                <w:lang w:val="en-US"/>
              </w:rPr>
              <w:t>задача</w:t>
            </w:r>
            <w:proofErr w:type="spellEnd"/>
            <w:r w:rsidRPr="00E06817">
              <w:rPr>
                <w:b/>
                <w:lang w:val="en-US"/>
              </w:rPr>
              <w:t>)</w:t>
            </w:r>
          </w:p>
        </w:tc>
        <w:tc>
          <w:tcPr>
            <w:tcW w:w="475" w:type="pct"/>
            <w:gridSpan w:val="3"/>
            <w:vMerge w:val="restart"/>
          </w:tcPr>
          <w:p w:rsidR="0011709C" w:rsidRPr="00E06817" w:rsidRDefault="0011709C" w:rsidP="00E53062">
            <w:pPr>
              <w:jc w:val="center"/>
              <w:rPr>
                <w:b/>
              </w:rPr>
            </w:pPr>
            <w:r w:rsidRPr="00E06817">
              <w:rPr>
                <w:b/>
              </w:rPr>
              <w:t>Предметное содержание речи; социокультурное содержание</w:t>
            </w:r>
          </w:p>
        </w:tc>
        <w:tc>
          <w:tcPr>
            <w:tcW w:w="2107" w:type="pct"/>
            <w:gridSpan w:val="8"/>
          </w:tcPr>
          <w:p w:rsidR="0011709C" w:rsidRPr="00E06817" w:rsidRDefault="0011709C" w:rsidP="00E53062">
            <w:pPr>
              <w:jc w:val="center"/>
              <w:rPr>
                <w:b/>
              </w:rPr>
            </w:pPr>
            <w:proofErr w:type="spellStart"/>
            <w:r w:rsidRPr="00E06817">
              <w:rPr>
                <w:b/>
                <w:lang w:val="en-US"/>
              </w:rPr>
              <w:t>Речевой</w:t>
            </w:r>
            <w:proofErr w:type="spellEnd"/>
            <w:r w:rsidRPr="00E06817">
              <w:rPr>
                <w:b/>
                <w:lang w:val="en-US"/>
              </w:rPr>
              <w:t xml:space="preserve"> </w:t>
            </w:r>
            <w:proofErr w:type="spellStart"/>
            <w:r w:rsidRPr="00E06817">
              <w:rPr>
                <w:b/>
                <w:lang w:val="en-US"/>
              </w:rPr>
              <w:t>материал</w:t>
            </w:r>
            <w:proofErr w:type="spellEnd"/>
          </w:p>
        </w:tc>
        <w:tc>
          <w:tcPr>
            <w:tcW w:w="643" w:type="pct"/>
            <w:gridSpan w:val="2"/>
            <w:vMerge w:val="restart"/>
          </w:tcPr>
          <w:p w:rsidR="0011709C" w:rsidRPr="00E06817" w:rsidRDefault="0011709C" w:rsidP="00E53062">
            <w:pPr>
              <w:jc w:val="center"/>
              <w:rPr>
                <w:b/>
              </w:rPr>
            </w:pPr>
            <w:r w:rsidRPr="00E06817">
              <w:rPr>
                <w:b/>
              </w:rPr>
              <w:t>Домашнее задание</w:t>
            </w:r>
          </w:p>
        </w:tc>
      </w:tr>
      <w:tr w:rsidR="0011709C" w:rsidRPr="00E06817" w:rsidTr="009B74D0">
        <w:trPr>
          <w:gridAfter w:val="1"/>
          <w:wAfter w:w="134" w:type="pct"/>
          <w:trHeight w:val="518"/>
        </w:trPr>
        <w:tc>
          <w:tcPr>
            <w:tcW w:w="339" w:type="pct"/>
            <w:tcBorders>
              <w:top w:val="nil"/>
            </w:tcBorders>
          </w:tcPr>
          <w:p w:rsidR="0011709C" w:rsidRPr="007D261F" w:rsidRDefault="0011709C" w:rsidP="00E53062">
            <w:pPr>
              <w:rPr>
                <w:b/>
              </w:rPr>
            </w:pPr>
            <w:r w:rsidRPr="007D261F">
              <w:rPr>
                <w:b/>
              </w:rPr>
              <w:t>Дата</w:t>
            </w:r>
          </w:p>
        </w:tc>
        <w:tc>
          <w:tcPr>
            <w:tcW w:w="182" w:type="pct"/>
            <w:gridSpan w:val="2"/>
            <w:vMerge/>
          </w:tcPr>
          <w:p w:rsidR="0011709C" w:rsidRPr="00E06817" w:rsidRDefault="0011709C" w:rsidP="00E53062"/>
        </w:tc>
        <w:tc>
          <w:tcPr>
            <w:tcW w:w="433" w:type="pct"/>
            <w:gridSpan w:val="3"/>
            <w:vMerge/>
          </w:tcPr>
          <w:p w:rsidR="0011709C" w:rsidRPr="00E06817" w:rsidRDefault="0011709C" w:rsidP="00E53062"/>
        </w:tc>
        <w:tc>
          <w:tcPr>
            <w:tcW w:w="688" w:type="pct"/>
            <w:vMerge/>
          </w:tcPr>
          <w:p w:rsidR="0011709C" w:rsidRPr="00E06817" w:rsidRDefault="0011709C" w:rsidP="00E53062"/>
        </w:tc>
        <w:tc>
          <w:tcPr>
            <w:tcW w:w="475" w:type="pct"/>
            <w:gridSpan w:val="3"/>
            <w:vMerge/>
          </w:tcPr>
          <w:p w:rsidR="0011709C" w:rsidRPr="00E06817" w:rsidRDefault="0011709C" w:rsidP="00E53062"/>
        </w:tc>
        <w:tc>
          <w:tcPr>
            <w:tcW w:w="601" w:type="pct"/>
            <w:gridSpan w:val="2"/>
          </w:tcPr>
          <w:p w:rsidR="0011709C" w:rsidRPr="00E06817" w:rsidRDefault="0011709C" w:rsidP="00E53062">
            <w:pPr>
              <w:jc w:val="center"/>
              <w:rPr>
                <w:b/>
              </w:rPr>
            </w:pPr>
            <w:r w:rsidRPr="00E06817">
              <w:rPr>
                <w:b/>
              </w:rPr>
              <w:t>Чтение</w:t>
            </w:r>
          </w:p>
        </w:tc>
        <w:tc>
          <w:tcPr>
            <w:tcW w:w="428" w:type="pct"/>
          </w:tcPr>
          <w:p w:rsidR="0011709C" w:rsidRPr="00E06817" w:rsidRDefault="0011709C" w:rsidP="00E53062">
            <w:pPr>
              <w:jc w:val="center"/>
              <w:rPr>
                <w:b/>
              </w:rPr>
            </w:pPr>
            <w:proofErr w:type="spellStart"/>
            <w:r w:rsidRPr="00E06817">
              <w:rPr>
                <w:b/>
              </w:rPr>
              <w:t>Аудирование</w:t>
            </w:r>
            <w:proofErr w:type="spellEnd"/>
          </w:p>
        </w:tc>
        <w:tc>
          <w:tcPr>
            <w:tcW w:w="602" w:type="pct"/>
            <w:gridSpan w:val="3"/>
          </w:tcPr>
          <w:p w:rsidR="0011709C" w:rsidRPr="00E06817" w:rsidRDefault="0011709C" w:rsidP="00E53062">
            <w:pPr>
              <w:jc w:val="center"/>
              <w:rPr>
                <w:b/>
              </w:rPr>
            </w:pPr>
            <w:r w:rsidRPr="00E06817">
              <w:rPr>
                <w:b/>
              </w:rPr>
              <w:t>Говорение</w:t>
            </w:r>
          </w:p>
        </w:tc>
        <w:tc>
          <w:tcPr>
            <w:tcW w:w="475" w:type="pct"/>
            <w:gridSpan w:val="2"/>
          </w:tcPr>
          <w:p w:rsidR="0011709C" w:rsidRPr="00E06817" w:rsidRDefault="0011709C" w:rsidP="00E53062">
            <w:pPr>
              <w:jc w:val="center"/>
              <w:rPr>
                <w:b/>
              </w:rPr>
            </w:pPr>
            <w:r w:rsidRPr="00E06817">
              <w:rPr>
                <w:b/>
              </w:rPr>
              <w:t>Письмо</w:t>
            </w:r>
          </w:p>
        </w:tc>
        <w:tc>
          <w:tcPr>
            <w:tcW w:w="643" w:type="pct"/>
            <w:gridSpan w:val="2"/>
            <w:vMerge/>
          </w:tcPr>
          <w:p w:rsidR="0011709C" w:rsidRPr="00E06817" w:rsidRDefault="0011709C" w:rsidP="00E53062">
            <w:pPr>
              <w:rPr>
                <w:lang w:val="en-US"/>
              </w:rPr>
            </w:pPr>
          </w:p>
        </w:tc>
      </w:tr>
      <w:tr w:rsidR="0011709C" w:rsidRPr="00E06817" w:rsidTr="009B74D0">
        <w:trPr>
          <w:trHeight w:val="482"/>
        </w:trPr>
        <w:tc>
          <w:tcPr>
            <w:tcW w:w="339" w:type="pct"/>
          </w:tcPr>
          <w:p w:rsidR="0011709C" w:rsidRPr="00E06817" w:rsidRDefault="0011709C" w:rsidP="00E53062">
            <w:pPr>
              <w:rPr>
                <w:lang w:val="en-US"/>
              </w:rPr>
            </w:pPr>
          </w:p>
        </w:tc>
        <w:tc>
          <w:tcPr>
            <w:tcW w:w="4661" w:type="pct"/>
            <w:gridSpan w:val="20"/>
          </w:tcPr>
          <w:p w:rsidR="0011709C" w:rsidRPr="00E06817" w:rsidRDefault="0011709C" w:rsidP="00E53062">
            <w:pPr>
              <w:rPr>
                <w:lang w:val="en-US"/>
              </w:rPr>
            </w:pPr>
          </w:p>
          <w:p w:rsidR="0011709C" w:rsidRPr="00E06817" w:rsidRDefault="0011709C" w:rsidP="00E53062">
            <w:pPr>
              <w:jc w:val="center"/>
              <w:rPr>
                <w:lang w:val="en-US"/>
              </w:rPr>
            </w:pPr>
            <w:r w:rsidRPr="00E06817">
              <w:t>Цикл</w:t>
            </w:r>
            <w:r w:rsidRPr="00E06817">
              <w:rPr>
                <w:lang w:val="en-US"/>
              </w:rPr>
              <w:t xml:space="preserve"> 5. My </w:t>
            </w:r>
            <w:proofErr w:type="spellStart"/>
            <w:r w:rsidRPr="00E06817">
              <w:rPr>
                <w:lang w:val="en-US"/>
              </w:rPr>
              <w:t>favourite</w:t>
            </w:r>
            <w:proofErr w:type="spellEnd"/>
            <w:r w:rsidRPr="00E06817">
              <w:rPr>
                <w:lang w:val="en-US"/>
              </w:rPr>
              <w:t xml:space="preserve"> celebrations.</w:t>
            </w:r>
          </w:p>
        </w:tc>
      </w:tr>
      <w:tr w:rsidR="0011709C" w:rsidRPr="0034625E" w:rsidTr="009B74D0">
        <w:trPr>
          <w:gridAfter w:val="1"/>
          <w:wAfter w:w="134" w:type="pct"/>
          <w:trHeight w:val="270"/>
        </w:trPr>
        <w:tc>
          <w:tcPr>
            <w:tcW w:w="339" w:type="pct"/>
          </w:tcPr>
          <w:p w:rsidR="0011709C" w:rsidRPr="00864B25" w:rsidRDefault="0011709C" w:rsidP="00E53062">
            <w:pPr>
              <w:rPr>
                <w:lang w:val="en-US"/>
              </w:rPr>
            </w:pPr>
          </w:p>
        </w:tc>
        <w:tc>
          <w:tcPr>
            <w:tcW w:w="182" w:type="pct"/>
            <w:gridSpan w:val="2"/>
          </w:tcPr>
          <w:p w:rsidR="0011709C" w:rsidRPr="00EE4B48" w:rsidRDefault="0011709C" w:rsidP="00E53062">
            <w:r>
              <w:t>1</w:t>
            </w:r>
          </w:p>
        </w:tc>
        <w:tc>
          <w:tcPr>
            <w:tcW w:w="433" w:type="pct"/>
            <w:gridSpan w:val="3"/>
          </w:tcPr>
          <w:p w:rsidR="0011709C" w:rsidRPr="00E06817" w:rsidRDefault="0011709C" w:rsidP="00E53062">
            <w:r w:rsidRPr="00E06817">
              <w:rPr>
                <w:lang w:val="en-US"/>
              </w:rPr>
              <w:t>Lesson</w:t>
            </w:r>
            <w:r w:rsidRPr="00E06817">
              <w:t xml:space="preserve"> 1.</w:t>
            </w:r>
          </w:p>
          <w:p w:rsidR="0011709C" w:rsidRPr="00E06817" w:rsidRDefault="0011709C" w:rsidP="00E53062"/>
          <w:p w:rsidR="0011709C" w:rsidRPr="00E06817" w:rsidRDefault="0011709C" w:rsidP="00E53062">
            <w:r w:rsidRPr="0011709C">
              <w:rPr>
                <w:b/>
              </w:rPr>
              <w:t>Мой любимый праздник.</w:t>
            </w:r>
            <w:r w:rsidRPr="00E06817">
              <w:t xml:space="preserve"> </w:t>
            </w:r>
            <w:proofErr w:type="spellStart"/>
            <w:r w:rsidRPr="00E06817">
              <w:t>Аудирование</w:t>
            </w:r>
            <w:proofErr w:type="spellEnd"/>
            <w:r w:rsidRPr="00E06817">
              <w:t xml:space="preserve"> с целью извлечения конкретной информации. Монологическая речь.</w:t>
            </w:r>
          </w:p>
        </w:tc>
        <w:tc>
          <w:tcPr>
            <w:tcW w:w="688" w:type="pct"/>
          </w:tcPr>
          <w:p w:rsidR="0011709C" w:rsidRPr="00E06817" w:rsidRDefault="0011709C" w:rsidP="00E53062">
            <w:r w:rsidRPr="00E06817">
              <w:t xml:space="preserve">Формирование лексических навыков говорения (совершенствование произносительных навыков, развитие умения </w:t>
            </w:r>
            <w:proofErr w:type="spellStart"/>
            <w:r w:rsidRPr="00E06817">
              <w:t>аудировать</w:t>
            </w:r>
            <w:proofErr w:type="spellEnd"/>
            <w:r w:rsidRPr="00E06817">
              <w:t xml:space="preserve"> с целью извлечения конкретной информации).</w:t>
            </w:r>
          </w:p>
        </w:tc>
        <w:tc>
          <w:tcPr>
            <w:tcW w:w="475" w:type="pct"/>
            <w:gridSpan w:val="3"/>
          </w:tcPr>
          <w:p w:rsidR="0011709C" w:rsidRPr="00E06817" w:rsidRDefault="0011709C" w:rsidP="0011709C">
            <w:r w:rsidRPr="00E06817">
              <w:rPr>
                <w:i/>
              </w:rPr>
              <w:t>Тема:</w:t>
            </w:r>
            <w:r w:rsidRPr="00E06817">
              <w:t xml:space="preserve"> «Родная страна и страны изучаемого языка: культурные особенности, традиции и обычаи»; знакомство с праздничными традициями Британии</w:t>
            </w:r>
            <w:r>
              <w:t>.</w:t>
            </w:r>
          </w:p>
        </w:tc>
        <w:tc>
          <w:tcPr>
            <w:tcW w:w="601" w:type="pct"/>
            <w:gridSpan w:val="2"/>
          </w:tcPr>
          <w:p w:rsidR="0011709C" w:rsidRPr="0011709C" w:rsidRDefault="0011709C" w:rsidP="0011709C">
            <w:pPr>
              <w:rPr>
                <w:b/>
                <w:lang w:val="en-US"/>
              </w:rPr>
            </w:pPr>
            <w:r w:rsidRPr="00E06817">
              <w:rPr>
                <w:i/>
              </w:rPr>
              <w:t>лексический</w:t>
            </w:r>
            <w:r w:rsidRPr="00E06817">
              <w:rPr>
                <w:lang w:val="en-US"/>
              </w:rPr>
              <w:t xml:space="preserve">: a celebration, to </w:t>
            </w:r>
            <w:proofErr w:type="spellStart"/>
            <w:r w:rsidRPr="00E06817">
              <w:rPr>
                <w:lang w:val="en-US"/>
              </w:rPr>
              <w:t>colour</w:t>
            </w:r>
            <w:proofErr w:type="spellEnd"/>
            <w:r w:rsidRPr="00E06817">
              <w:rPr>
                <w:lang w:val="en-US"/>
              </w:rPr>
              <w:t>, a costume, Easter, an egg, electric lights, an eve, to exchange, first choice, a flag, to gather together, greeting cards, to hang, light fireworks, number one holiday, pudding, to raise, to send, traditional</w:t>
            </w:r>
            <w:r w:rsidRPr="0011709C">
              <w:rPr>
                <w:lang w:val="en-US"/>
              </w:rPr>
              <w:t>.</w:t>
            </w:r>
          </w:p>
        </w:tc>
        <w:tc>
          <w:tcPr>
            <w:tcW w:w="428" w:type="pct"/>
          </w:tcPr>
          <w:p w:rsidR="0011709C" w:rsidRPr="00F63A5A" w:rsidRDefault="0011709C" w:rsidP="0011709C">
            <w:pPr>
              <w:rPr>
                <w:b/>
                <w:lang w:val="en-US"/>
              </w:rPr>
            </w:pPr>
            <w:r w:rsidRPr="00E06817">
              <w:rPr>
                <w:i/>
              </w:rPr>
              <w:t>лексический</w:t>
            </w:r>
            <w:r w:rsidRPr="00E06817">
              <w:rPr>
                <w:lang w:val="en-US"/>
              </w:rPr>
              <w:t xml:space="preserve">: a celebration, to </w:t>
            </w:r>
            <w:proofErr w:type="spellStart"/>
            <w:r w:rsidRPr="00E06817">
              <w:rPr>
                <w:lang w:val="en-US"/>
              </w:rPr>
              <w:t>colour</w:t>
            </w:r>
            <w:proofErr w:type="spellEnd"/>
            <w:r w:rsidRPr="00E06817">
              <w:rPr>
                <w:lang w:val="en-US"/>
              </w:rPr>
              <w:t xml:space="preserve">, a costume, Easter, an egg, electric lights, an eve, to exchange, first choice, a flag, to gather </w:t>
            </w:r>
          </w:p>
          <w:p w:rsidR="0011709C" w:rsidRPr="00F63A5A" w:rsidRDefault="0011709C" w:rsidP="00E53062">
            <w:pPr>
              <w:rPr>
                <w:b/>
                <w:lang w:val="en-US"/>
              </w:rPr>
            </w:pPr>
          </w:p>
        </w:tc>
        <w:tc>
          <w:tcPr>
            <w:tcW w:w="602" w:type="pct"/>
            <w:gridSpan w:val="3"/>
          </w:tcPr>
          <w:p w:rsidR="0011709C" w:rsidRPr="0011709C" w:rsidRDefault="0011709C" w:rsidP="0011709C">
            <w:pPr>
              <w:rPr>
                <w:lang w:val="en-US"/>
              </w:rPr>
            </w:pPr>
            <w:r w:rsidRPr="00E06817">
              <w:rPr>
                <w:i/>
              </w:rPr>
              <w:t>лексический</w:t>
            </w:r>
            <w:r w:rsidRPr="00E06817">
              <w:rPr>
                <w:lang w:val="en-US"/>
              </w:rPr>
              <w:t xml:space="preserve">: a celebration, to </w:t>
            </w:r>
            <w:proofErr w:type="spellStart"/>
            <w:r w:rsidRPr="00E06817">
              <w:rPr>
                <w:lang w:val="en-US"/>
              </w:rPr>
              <w:t>colour</w:t>
            </w:r>
            <w:proofErr w:type="spellEnd"/>
            <w:r w:rsidRPr="00E06817">
              <w:rPr>
                <w:lang w:val="en-US"/>
              </w:rPr>
              <w:t>, a costume, Easter, an egg, electric lights, an eve, to exchange, first choice, a flag, to gather together, greeting cards, to hang, light fireworks, number one holiday, pudding,</w:t>
            </w:r>
            <w:r>
              <w:rPr>
                <w:lang w:val="en-US"/>
              </w:rPr>
              <w:t xml:space="preserve"> to raise, to send, traditional</w:t>
            </w:r>
            <w:r w:rsidRPr="0011709C">
              <w:rPr>
                <w:lang w:val="en-US"/>
              </w:rPr>
              <w:t>.</w:t>
            </w:r>
          </w:p>
          <w:p w:rsidR="0011709C" w:rsidRPr="0011709C" w:rsidRDefault="0011709C" w:rsidP="00E53062">
            <w:pPr>
              <w:rPr>
                <w:lang w:val="en-US"/>
              </w:rPr>
            </w:pPr>
          </w:p>
        </w:tc>
        <w:tc>
          <w:tcPr>
            <w:tcW w:w="475" w:type="pct"/>
            <w:gridSpan w:val="2"/>
          </w:tcPr>
          <w:p w:rsidR="0011709C" w:rsidRPr="00E06817" w:rsidRDefault="0011709C" w:rsidP="00E53062">
            <w:pPr>
              <w:rPr>
                <w:lang w:val="en-US"/>
              </w:rPr>
            </w:pPr>
            <w:proofErr w:type="spellStart"/>
            <w:r w:rsidRPr="00E06817">
              <w:lastRenderedPageBreak/>
              <w:t>упр</w:t>
            </w:r>
            <w:proofErr w:type="spellEnd"/>
            <w:r w:rsidRPr="00E06817">
              <w:rPr>
                <w:lang w:val="en-US"/>
              </w:rPr>
              <w:t>.2 *4) (AB ex.1), 3. (AB ex.2.)</w:t>
            </w:r>
          </w:p>
        </w:tc>
        <w:tc>
          <w:tcPr>
            <w:tcW w:w="643" w:type="pct"/>
            <w:gridSpan w:val="2"/>
          </w:tcPr>
          <w:p w:rsidR="0011709C" w:rsidRPr="00E06817" w:rsidRDefault="0011709C" w:rsidP="0034625E">
            <w:pPr>
              <w:rPr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 xml:space="preserve">.5. </w:t>
            </w:r>
          </w:p>
        </w:tc>
      </w:tr>
      <w:tr w:rsidR="0011709C" w:rsidRPr="00E06817" w:rsidTr="009B74D0">
        <w:trPr>
          <w:gridAfter w:val="1"/>
          <w:wAfter w:w="134" w:type="pct"/>
          <w:trHeight w:val="608"/>
        </w:trPr>
        <w:tc>
          <w:tcPr>
            <w:tcW w:w="339" w:type="pct"/>
          </w:tcPr>
          <w:p w:rsidR="0011709C" w:rsidRPr="00864B25" w:rsidRDefault="0011709C" w:rsidP="00E53062">
            <w:pPr>
              <w:rPr>
                <w:lang w:val="en-US"/>
              </w:rPr>
            </w:pPr>
          </w:p>
        </w:tc>
        <w:tc>
          <w:tcPr>
            <w:tcW w:w="182" w:type="pct"/>
            <w:gridSpan w:val="2"/>
          </w:tcPr>
          <w:p w:rsidR="0011709C" w:rsidRPr="00E06817" w:rsidRDefault="0011709C" w:rsidP="00E53062">
            <w:r>
              <w:t>2</w:t>
            </w:r>
          </w:p>
        </w:tc>
        <w:tc>
          <w:tcPr>
            <w:tcW w:w="433" w:type="pct"/>
            <w:gridSpan w:val="3"/>
          </w:tcPr>
          <w:p w:rsidR="0011709C" w:rsidRPr="00E06817" w:rsidRDefault="0011709C" w:rsidP="00E53062">
            <w:r w:rsidRPr="00E06817">
              <w:rPr>
                <w:lang w:val="en-US"/>
              </w:rPr>
              <w:t>Lesson</w:t>
            </w:r>
            <w:r w:rsidRPr="00E06817">
              <w:t xml:space="preserve"> 2. </w:t>
            </w:r>
          </w:p>
          <w:p w:rsidR="0011709C" w:rsidRPr="00E06817" w:rsidRDefault="0011709C" w:rsidP="00E53062"/>
          <w:p w:rsidR="0011709C" w:rsidRPr="00E06817" w:rsidRDefault="0011709C" w:rsidP="0011709C">
            <w:r w:rsidRPr="0011709C">
              <w:rPr>
                <w:b/>
              </w:rPr>
              <w:t>Употребление предлогов времени и степеней сравнения</w:t>
            </w:r>
            <w:r>
              <w:t>.</w:t>
            </w:r>
          </w:p>
        </w:tc>
        <w:tc>
          <w:tcPr>
            <w:tcW w:w="688" w:type="pct"/>
          </w:tcPr>
          <w:p w:rsidR="0011709C" w:rsidRPr="00E06817" w:rsidRDefault="0011709C" w:rsidP="00E53062">
            <w:r w:rsidRPr="00E06817">
              <w:t>Формирование лексических навыков говорения</w:t>
            </w:r>
          </w:p>
        </w:tc>
        <w:tc>
          <w:tcPr>
            <w:tcW w:w="475" w:type="pct"/>
            <w:gridSpan w:val="3"/>
          </w:tcPr>
          <w:p w:rsidR="0011709C" w:rsidRPr="00E06817" w:rsidRDefault="0011709C" w:rsidP="00E53062">
            <w:pPr>
              <w:rPr>
                <w:i/>
              </w:rPr>
            </w:pPr>
            <w:r w:rsidRPr="00E06817">
              <w:rPr>
                <w:i/>
              </w:rPr>
              <w:t>Тема:</w:t>
            </w:r>
            <w:r w:rsidRPr="00E06817">
              <w:t xml:space="preserve"> «Родная страна и страны изучаемого языка: культурные особенности, традиции и обычаи»; знакомство с праздничными традициями Британии и США, с понятиями и реалиями </w:t>
            </w:r>
            <w:r w:rsidRPr="00E06817">
              <w:rPr>
                <w:lang w:val="en-US"/>
              </w:rPr>
              <w:t>Christmas</w:t>
            </w:r>
            <w:r w:rsidRPr="00E06817">
              <w:t xml:space="preserve">, </w:t>
            </w:r>
            <w:r w:rsidRPr="00E06817">
              <w:rPr>
                <w:lang w:val="en-US"/>
              </w:rPr>
              <w:t>Boxing</w:t>
            </w:r>
            <w:r w:rsidRPr="00E06817">
              <w:t xml:space="preserve"> </w:t>
            </w:r>
            <w:r w:rsidRPr="00E06817">
              <w:rPr>
                <w:lang w:val="en-US"/>
              </w:rPr>
              <w:t>Day</w:t>
            </w:r>
            <w:r w:rsidRPr="00E06817">
              <w:t xml:space="preserve">, </w:t>
            </w:r>
            <w:r w:rsidRPr="00E06817">
              <w:rPr>
                <w:lang w:val="en-US"/>
              </w:rPr>
              <w:t>Independence</w:t>
            </w:r>
            <w:r w:rsidRPr="00E06817">
              <w:t xml:space="preserve"> </w:t>
            </w:r>
            <w:r w:rsidRPr="00E06817">
              <w:rPr>
                <w:lang w:val="en-US"/>
              </w:rPr>
              <w:t>Day</w:t>
            </w:r>
            <w:r w:rsidRPr="00E06817">
              <w:t xml:space="preserve">, </w:t>
            </w:r>
            <w:r w:rsidRPr="00E06817">
              <w:rPr>
                <w:lang w:val="en-US"/>
              </w:rPr>
              <w:t>Thanksgiving</w:t>
            </w:r>
            <w:r w:rsidRPr="00E06817">
              <w:t xml:space="preserve">, </w:t>
            </w:r>
            <w:r w:rsidRPr="00E06817">
              <w:rPr>
                <w:lang w:val="en-US"/>
              </w:rPr>
              <w:t>Halloween</w:t>
            </w:r>
            <w:r w:rsidRPr="00E06817">
              <w:t xml:space="preserve">, </w:t>
            </w:r>
            <w:r w:rsidRPr="00E06817">
              <w:rPr>
                <w:lang w:val="en-US"/>
              </w:rPr>
              <w:t>Easter</w:t>
            </w:r>
            <w:r w:rsidRPr="00E06817">
              <w:t xml:space="preserve">, </w:t>
            </w:r>
            <w:r w:rsidRPr="00E06817">
              <w:rPr>
                <w:lang w:val="en-US"/>
              </w:rPr>
              <w:t>Valentine</w:t>
            </w:r>
            <w:r w:rsidRPr="00E06817">
              <w:t>’</w:t>
            </w:r>
            <w:r w:rsidRPr="00E06817">
              <w:rPr>
                <w:lang w:val="en-US"/>
              </w:rPr>
              <w:t>s</w:t>
            </w:r>
            <w:r w:rsidRPr="00E06817">
              <w:t xml:space="preserve"> </w:t>
            </w:r>
            <w:r w:rsidRPr="00E06817">
              <w:rPr>
                <w:lang w:val="en-US"/>
              </w:rPr>
              <w:t>Day</w:t>
            </w:r>
            <w:r w:rsidRPr="00E06817">
              <w:t xml:space="preserve">, </w:t>
            </w:r>
            <w:r w:rsidRPr="00E06817">
              <w:rPr>
                <w:lang w:val="en-US"/>
              </w:rPr>
              <w:t>chocolate</w:t>
            </w:r>
            <w:r w:rsidRPr="00E06817">
              <w:t xml:space="preserve"> </w:t>
            </w:r>
            <w:r w:rsidRPr="00E06817">
              <w:rPr>
                <w:lang w:val="en-US"/>
              </w:rPr>
              <w:t>bunny</w:t>
            </w:r>
            <w:r w:rsidRPr="00E06817">
              <w:t xml:space="preserve">, </w:t>
            </w:r>
            <w:r w:rsidRPr="00E06817">
              <w:rPr>
                <w:lang w:val="en-US"/>
              </w:rPr>
              <w:t>lasagna</w:t>
            </w:r>
            <w:r w:rsidRPr="00E06817">
              <w:t>.</w:t>
            </w:r>
          </w:p>
        </w:tc>
        <w:tc>
          <w:tcPr>
            <w:tcW w:w="601" w:type="pct"/>
            <w:gridSpan w:val="2"/>
          </w:tcPr>
          <w:p w:rsidR="0011709C" w:rsidRPr="00E06817" w:rsidRDefault="0011709C" w:rsidP="00E53062">
            <w:pPr>
              <w:rPr>
                <w:i/>
              </w:rPr>
            </w:pPr>
            <w:r w:rsidRPr="00E06817">
              <w:rPr>
                <w:i/>
              </w:rPr>
              <w:t>Упр.2-4</w:t>
            </w:r>
          </w:p>
        </w:tc>
        <w:tc>
          <w:tcPr>
            <w:tcW w:w="428" w:type="pct"/>
          </w:tcPr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t>лексический</w:t>
            </w:r>
            <w:r w:rsidRPr="00E06817">
              <w:rPr>
                <w:lang w:val="en-US"/>
              </w:rPr>
              <w:t xml:space="preserve">: a celebration, to </w:t>
            </w:r>
            <w:proofErr w:type="spellStart"/>
            <w:r w:rsidRPr="00E06817">
              <w:rPr>
                <w:lang w:val="en-US"/>
              </w:rPr>
              <w:t>colour</w:t>
            </w:r>
            <w:proofErr w:type="spellEnd"/>
            <w:r w:rsidRPr="00E06817">
              <w:rPr>
                <w:lang w:val="en-US"/>
              </w:rPr>
              <w:t>, a costume, Easter, an egg, electric lights, an eve, to exchange, first choice, a flag, to gather together, greeting cards, to hang, light fireworks, number one holiday, pudding, to raise, to send, traditional, a wall, to wrap, national;</w:t>
            </w:r>
          </w:p>
          <w:p w:rsidR="0011709C" w:rsidRPr="00E06817" w:rsidRDefault="0011709C" w:rsidP="00E53062">
            <w:r w:rsidRPr="00E06817">
              <w:rPr>
                <w:i/>
              </w:rPr>
              <w:t>грамматический:</w:t>
            </w:r>
            <w:r w:rsidRPr="00E06817">
              <w:t xml:space="preserve"> (для повторения) предлоги </w:t>
            </w:r>
            <w:r w:rsidRPr="00E06817">
              <w:lastRenderedPageBreak/>
              <w:t>времени</w:t>
            </w:r>
          </w:p>
          <w:p w:rsidR="0011709C" w:rsidRPr="00E06817" w:rsidRDefault="0011709C" w:rsidP="00E53062">
            <w:pPr>
              <w:rPr>
                <w:i/>
              </w:rPr>
            </w:pPr>
            <w:r w:rsidRPr="00E06817">
              <w:rPr>
                <w:i/>
              </w:rPr>
              <w:t>упр. 2 1)</w:t>
            </w:r>
          </w:p>
        </w:tc>
        <w:tc>
          <w:tcPr>
            <w:tcW w:w="602" w:type="pct"/>
            <w:gridSpan w:val="3"/>
          </w:tcPr>
          <w:p w:rsidR="0011709C" w:rsidRPr="00E06817" w:rsidRDefault="0011709C" w:rsidP="00E53062">
            <w:pPr>
              <w:rPr>
                <w:i/>
              </w:rPr>
            </w:pPr>
          </w:p>
        </w:tc>
        <w:tc>
          <w:tcPr>
            <w:tcW w:w="475" w:type="pct"/>
            <w:gridSpan w:val="2"/>
          </w:tcPr>
          <w:p w:rsidR="0011709C" w:rsidRPr="00E06817" w:rsidRDefault="0011709C" w:rsidP="00E53062"/>
        </w:tc>
        <w:tc>
          <w:tcPr>
            <w:tcW w:w="643" w:type="pct"/>
            <w:gridSpan w:val="2"/>
          </w:tcPr>
          <w:p w:rsidR="0011709C" w:rsidRPr="0034625E" w:rsidRDefault="0034625E" w:rsidP="00E53062">
            <w:r>
              <w:t>Упр.1</w:t>
            </w:r>
          </w:p>
        </w:tc>
      </w:tr>
      <w:tr w:rsidR="0011709C" w:rsidRPr="00E06817" w:rsidTr="009B74D0">
        <w:trPr>
          <w:gridAfter w:val="1"/>
          <w:wAfter w:w="134" w:type="pct"/>
          <w:trHeight w:val="608"/>
        </w:trPr>
        <w:tc>
          <w:tcPr>
            <w:tcW w:w="339" w:type="pct"/>
          </w:tcPr>
          <w:p w:rsidR="0011709C" w:rsidRPr="00864B25" w:rsidRDefault="0011709C" w:rsidP="00E53062">
            <w:pPr>
              <w:rPr>
                <w:lang w:val="en-US"/>
              </w:rPr>
            </w:pPr>
          </w:p>
        </w:tc>
        <w:tc>
          <w:tcPr>
            <w:tcW w:w="182" w:type="pct"/>
            <w:gridSpan w:val="2"/>
          </w:tcPr>
          <w:p w:rsidR="0011709C" w:rsidRPr="00E06817" w:rsidRDefault="0011709C" w:rsidP="00E53062">
            <w:r>
              <w:t>3</w:t>
            </w:r>
          </w:p>
        </w:tc>
        <w:tc>
          <w:tcPr>
            <w:tcW w:w="433" w:type="pct"/>
            <w:gridSpan w:val="3"/>
          </w:tcPr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lang w:val="en-US"/>
              </w:rPr>
              <w:t>Lesson 3.</w:t>
            </w:r>
          </w:p>
          <w:p w:rsidR="0011709C" w:rsidRPr="00E06817" w:rsidRDefault="0011709C" w:rsidP="00E53062">
            <w:pPr>
              <w:rPr>
                <w:lang w:val="en-US"/>
              </w:rPr>
            </w:pPr>
          </w:p>
          <w:p w:rsidR="0011709C" w:rsidRPr="00E06817" w:rsidRDefault="0011709C" w:rsidP="00E53062">
            <w:r w:rsidRPr="0011709C">
              <w:rPr>
                <w:b/>
              </w:rPr>
              <w:t>Рождество</w:t>
            </w:r>
            <w:r w:rsidRPr="0011709C">
              <w:rPr>
                <w:b/>
                <w:lang w:val="en-US"/>
              </w:rPr>
              <w:t>.</w:t>
            </w:r>
            <w:r w:rsidRPr="00E06817">
              <w:rPr>
                <w:lang w:val="en-US"/>
              </w:rPr>
              <w:t xml:space="preserve"> </w:t>
            </w:r>
            <w:r w:rsidRPr="00E06817">
              <w:t>Введение</w:t>
            </w:r>
            <w:r w:rsidRPr="00E06817">
              <w:rPr>
                <w:lang w:val="en-US"/>
              </w:rPr>
              <w:t xml:space="preserve">  Past Progressive. </w:t>
            </w:r>
            <w:proofErr w:type="spellStart"/>
            <w:r w:rsidRPr="00E06817">
              <w:t>Аудирование</w:t>
            </w:r>
            <w:proofErr w:type="spellEnd"/>
            <w:r w:rsidRPr="00E06817">
              <w:t xml:space="preserve"> с целью извлечения конкретной информации, </w:t>
            </w:r>
          </w:p>
          <w:p w:rsidR="0011709C" w:rsidRPr="00E06817" w:rsidRDefault="0011709C" w:rsidP="00E53062"/>
        </w:tc>
        <w:tc>
          <w:tcPr>
            <w:tcW w:w="688" w:type="pct"/>
          </w:tcPr>
          <w:p w:rsidR="0011709C" w:rsidRPr="00E06817" w:rsidRDefault="0011709C" w:rsidP="00E53062">
            <w:r w:rsidRPr="00E06817">
              <w:t xml:space="preserve">Формирование грамматических навыков говорения (развитие умения </w:t>
            </w:r>
            <w:proofErr w:type="spellStart"/>
            <w:r w:rsidRPr="00E06817">
              <w:t>аудировать</w:t>
            </w:r>
            <w:proofErr w:type="spellEnd"/>
            <w:r w:rsidRPr="00E06817">
              <w:t xml:space="preserve"> с целью извлечения конкретной информации).</w:t>
            </w:r>
          </w:p>
        </w:tc>
        <w:tc>
          <w:tcPr>
            <w:tcW w:w="475" w:type="pct"/>
            <w:gridSpan w:val="3"/>
          </w:tcPr>
          <w:p w:rsidR="0011709C" w:rsidRPr="00E06817" w:rsidRDefault="0011709C" w:rsidP="00E53062">
            <w:r w:rsidRPr="00E06817">
              <w:rPr>
                <w:i/>
              </w:rPr>
              <w:t>Тема:</w:t>
            </w:r>
            <w:r w:rsidRPr="00E06817">
              <w:t xml:space="preserve"> «Родная страна и страны изучаемого языка: культурные особенности, традиции и обычаи»; знакомство с традициями празднования Рождества в Британии, с понятиями и реалиями </w:t>
            </w:r>
            <w:proofErr w:type="spellStart"/>
            <w:r w:rsidRPr="00E06817">
              <w:t>Queen's</w:t>
            </w:r>
            <w:proofErr w:type="spellEnd"/>
            <w:r w:rsidRPr="00E06817">
              <w:t xml:space="preserve"> </w:t>
            </w:r>
            <w:proofErr w:type="spellStart"/>
            <w:r w:rsidRPr="00E06817">
              <w:t>speech</w:t>
            </w:r>
            <w:proofErr w:type="spellEnd"/>
            <w:r w:rsidRPr="00E06817">
              <w:t xml:space="preserve">, </w:t>
            </w:r>
            <w:proofErr w:type="spellStart"/>
            <w:r w:rsidRPr="00E06817">
              <w:t>the</w:t>
            </w:r>
            <w:proofErr w:type="spellEnd"/>
            <w:r w:rsidRPr="00E06817">
              <w:t xml:space="preserve"> CCL, </w:t>
            </w:r>
            <w:proofErr w:type="spellStart"/>
            <w:r w:rsidRPr="00E06817">
              <w:t>Chernobyl</w:t>
            </w:r>
            <w:proofErr w:type="spellEnd"/>
            <w:r w:rsidRPr="00E06817">
              <w:t xml:space="preserve">, </w:t>
            </w:r>
            <w:proofErr w:type="spellStart"/>
            <w:r w:rsidRPr="00E06817">
              <w:t>Harrod's</w:t>
            </w:r>
            <w:proofErr w:type="spellEnd"/>
            <w:r w:rsidRPr="00E06817">
              <w:t xml:space="preserve">, с литературным персонажем </w:t>
            </w:r>
            <w:r w:rsidRPr="00E06817">
              <w:rPr>
                <w:lang w:val="en-US"/>
              </w:rPr>
              <w:t>Harry</w:t>
            </w:r>
            <w:r w:rsidRPr="00E06817">
              <w:t xml:space="preserve"> </w:t>
            </w:r>
            <w:r w:rsidRPr="00E06817">
              <w:rPr>
                <w:lang w:val="en-US"/>
              </w:rPr>
              <w:t>Potter</w:t>
            </w:r>
            <w:r w:rsidRPr="00E06817">
              <w:t>.</w:t>
            </w:r>
          </w:p>
        </w:tc>
        <w:tc>
          <w:tcPr>
            <w:tcW w:w="601" w:type="pct"/>
            <w:gridSpan w:val="2"/>
          </w:tcPr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t>лексический</w:t>
            </w:r>
            <w:r w:rsidRPr="00E06817">
              <w:rPr>
                <w:lang w:val="en-US"/>
              </w:rPr>
              <w:t>: around, away, down, up;</w:t>
            </w:r>
          </w:p>
          <w:p w:rsidR="0011709C" w:rsidRPr="00E06817" w:rsidRDefault="0011709C" w:rsidP="00E53062">
            <w:r w:rsidRPr="00E06817">
              <w:rPr>
                <w:i/>
              </w:rPr>
              <w:t>грамматический:</w:t>
            </w:r>
            <w:r w:rsidRPr="00E06817">
              <w:t xml:space="preserve"> утвердительная и отрицательная формы </w:t>
            </w:r>
            <w:proofErr w:type="spellStart"/>
            <w:r w:rsidRPr="00E06817">
              <w:t>Pas</w:t>
            </w:r>
            <w:proofErr w:type="spellEnd"/>
            <w:r w:rsidRPr="00E06817">
              <w:rPr>
                <w:lang w:val="en-US"/>
              </w:rPr>
              <w:t>t</w:t>
            </w:r>
            <w:r w:rsidRPr="00E06817">
              <w:t xml:space="preserve"> </w:t>
            </w:r>
            <w:proofErr w:type="spellStart"/>
            <w:r w:rsidRPr="00E06817">
              <w:t>Progressive</w:t>
            </w:r>
            <w:proofErr w:type="spellEnd"/>
            <w:r w:rsidRPr="00E06817">
              <w:t>, предлоги места и направления</w:t>
            </w:r>
          </w:p>
          <w:p w:rsidR="0011709C" w:rsidRPr="00E06817" w:rsidRDefault="0011709C" w:rsidP="00E53062"/>
          <w:p w:rsidR="0011709C" w:rsidRPr="00E06817" w:rsidRDefault="0011709C" w:rsidP="00E53062">
            <w:pPr>
              <w:rPr>
                <w:b/>
              </w:rPr>
            </w:pPr>
            <w:r w:rsidRPr="00E06817">
              <w:t>упр.1.1), 2), 3); 2.1)</w:t>
            </w:r>
          </w:p>
        </w:tc>
        <w:tc>
          <w:tcPr>
            <w:tcW w:w="428" w:type="pct"/>
          </w:tcPr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t>лексический</w:t>
            </w:r>
            <w:r w:rsidRPr="00E06817">
              <w:rPr>
                <w:lang w:val="en-US"/>
              </w:rPr>
              <w:t>: around, away, down, up;</w:t>
            </w:r>
          </w:p>
          <w:p w:rsidR="0011709C" w:rsidRPr="00E06817" w:rsidRDefault="0011709C" w:rsidP="00E53062">
            <w:r w:rsidRPr="00E06817">
              <w:rPr>
                <w:i/>
              </w:rPr>
              <w:t>грамматический:</w:t>
            </w:r>
            <w:r w:rsidRPr="00E06817">
              <w:t xml:space="preserve"> утвердительная и отрицательная формы </w:t>
            </w:r>
            <w:proofErr w:type="spellStart"/>
            <w:r w:rsidRPr="00E06817">
              <w:t>Pas</w:t>
            </w:r>
            <w:proofErr w:type="spellEnd"/>
            <w:r w:rsidRPr="00E06817">
              <w:rPr>
                <w:lang w:val="en-US"/>
              </w:rPr>
              <w:t>t</w:t>
            </w:r>
            <w:r w:rsidRPr="00E06817">
              <w:t xml:space="preserve"> </w:t>
            </w:r>
            <w:proofErr w:type="spellStart"/>
            <w:r w:rsidRPr="00E06817">
              <w:t>Progressive</w:t>
            </w:r>
            <w:proofErr w:type="spellEnd"/>
            <w:r w:rsidRPr="00E06817">
              <w:t>, предлоги места и направления</w:t>
            </w:r>
          </w:p>
          <w:p w:rsidR="0011709C" w:rsidRPr="00E06817" w:rsidRDefault="0011709C" w:rsidP="00E53062"/>
          <w:p w:rsidR="0011709C" w:rsidRPr="00E06817" w:rsidRDefault="0011709C" w:rsidP="00E53062">
            <w:pPr>
              <w:rPr>
                <w:i/>
                <w:lang w:val="en-US"/>
              </w:rPr>
            </w:pPr>
            <w:r w:rsidRPr="00E06817">
              <w:t xml:space="preserve">упр.1 1); 2.2); </w:t>
            </w:r>
          </w:p>
        </w:tc>
        <w:tc>
          <w:tcPr>
            <w:tcW w:w="602" w:type="pct"/>
            <w:gridSpan w:val="3"/>
          </w:tcPr>
          <w:p w:rsidR="0011709C" w:rsidRPr="00E06817" w:rsidRDefault="0011709C" w:rsidP="00E53062">
            <w:r w:rsidRPr="00E06817">
              <w:rPr>
                <w:i/>
              </w:rPr>
              <w:t>грамматический:</w:t>
            </w:r>
            <w:r w:rsidRPr="00E06817">
              <w:t xml:space="preserve"> утвердительная и отрицательная формы </w:t>
            </w:r>
            <w:proofErr w:type="spellStart"/>
            <w:r w:rsidRPr="00E06817">
              <w:t>Pas</w:t>
            </w:r>
            <w:proofErr w:type="spellEnd"/>
            <w:r w:rsidRPr="00E06817">
              <w:rPr>
                <w:lang w:val="en-US"/>
              </w:rPr>
              <w:t>t</w:t>
            </w:r>
            <w:r w:rsidRPr="00E06817">
              <w:t xml:space="preserve"> </w:t>
            </w:r>
            <w:proofErr w:type="spellStart"/>
            <w:r w:rsidRPr="00E06817">
              <w:t>Progressive</w:t>
            </w:r>
            <w:proofErr w:type="spellEnd"/>
            <w:r w:rsidRPr="00E06817">
              <w:t xml:space="preserve"> </w:t>
            </w:r>
          </w:p>
          <w:p w:rsidR="0011709C" w:rsidRPr="00E06817" w:rsidRDefault="0011709C" w:rsidP="00E53062"/>
          <w:p w:rsidR="0011709C" w:rsidRPr="00E06817" w:rsidRDefault="0011709C" w:rsidP="00E53062">
            <w:pPr>
              <w:rPr>
                <w:i/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.2.2); 4.1), 2); 5.1), 2)</w:t>
            </w:r>
          </w:p>
        </w:tc>
        <w:tc>
          <w:tcPr>
            <w:tcW w:w="475" w:type="pct"/>
            <w:gridSpan w:val="2"/>
          </w:tcPr>
          <w:p w:rsidR="0011709C" w:rsidRPr="00E06817" w:rsidRDefault="0011709C" w:rsidP="00E53062">
            <w:pPr>
              <w:rPr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.3. 2</w:t>
            </w:r>
          </w:p>
        </w:tc>
        <w:tc>
          <w:tcPr>
            <w:tcW w:w="643" w:type="pct"/>
            <w:gridSpan w:val="2"/>
          </w:tcPr>
          <w:p w:rsidR="0011709C" w:rsidRPr="00E06817" w:rsidRDefault="0011709C" w:rsidP="0034625E">
            <w:pPr>
              <w:rPr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 xml:space="preserve">.6. </w:t>
            </w:r>
          </w:p>
        </w:tc>
      </w:tr>
      <w:tr w:rsidR="0011709C" w:rsidRPr="00E06817" w:rsidTr="009B74D0">
        <w:trPr>
          <w:gridAfter w:val="1"/>
          <w:wAfter w:w="134" w:type="pct"/>
          <w:trHeight w:val="608"/>
        </w:trPr>
        <w:tc>
          <w:tcPr>
            <w:tcW w:w="339" w:type="pct"/>
          </w:tcPr>
          <w:p w:rsidR="0011709C" w:rsidRPr="00864B25" w:rsidRDefault="0011709C" w:rsidP="00E53062">
            <w:pPr>
              <w:rPr>
                <w:lang w:val="en-US"/>
              </w:rPr>
            </w:pPr>
          </w:p>
        </w:tc>
        <w:tc>
          <w:tcPr>
            <w:tcW w:w="182" w:type="pct"/>
            <w:gridSpan w:val="2"/>
          </w:tcPr>
          <w:p w:rsidR="0011709C" w:rsidRPr="00E06817" w:rsidRDefault="0011709C" w:rsidP="00E53062">
            <w:r>
              <w:t>4</w:t>
            </w:r>
          </w:p>
        </w:tc>
        <w:tc>
          <w:tcPr>
            <w:tcW w:w="433" w:type="pct"/>
            <w:gridSpan w:val="3"/>
          </w:tcPr>
          <w:p w:rsidR="0011709C" w:rsidRPr="00E06817" w:rsidRDefault="0011709C" w:rsidP="00E53062">
            <w:r w:rsidRPr="00E06817">
              <w:rPr>
                <w:lang w:val="en-US"/>
              </w:rPr>
              <w:t>Lesson</w:t>
            </w:r>
            <w:r w:rsidRPr="00E06817">
              <w:t xml:space="preserve"> 4.</w:t>
            </w:r>
          </w:p>
          <w:p w:rsidR="0011709C" w:rsidRPr="00E06817" w:rsidRDefault="0011709C" w:rsidP="00E53062"/>
          <w:p w:rsidR="0011709C" w:rsidRPr="00E06817" w:rsidRDefault="0011709C" w:rsidP="00E53062">
            <w:r w:rsidRPr="0011709C">
              <w:rPr>
                <w:b/>
              </w:rPr>
              <w:t xml:space="preserve">Празднование </w:t>
            </w:r>
            <w:r w:rsidRPr="0011709C">
              <w:rPr>
                <w:b/>
              </w:rPr>
              <w:lastRenderedPageBreak/>
              <w:t>Рождества в других странах.</w:t>
            </w:r>
            <w:r w:rsidRPr="00E06817">
              <w:t xml:space="preserve"> Употребление </w:t>
            </w:r>
            <w:r w:rsidRPr="00E06817">
              <w:rPr>
                <w:lang w:val="en-US"/>
              </w:rPr>
              <w:t>Past</w:t>
            </w:r>
            <w:r w:rsidRPr="00E06817">
              <w:t xml:space="preserve"> </w:t>
            </w:r>
            <w:r w:rsidRPr="00E06817">
              <w:rPr>
                <w:lang w:val="en-US"/>
              </w:rPr>
              <w:t>Progressive</w:t>
            </w:r>
            <w:r w:rsidRPr="00E06817">
              <w:t xml:space="preserve"> в письменной речи.</w:t>
            </w:r>
          </w:p>
        </w:tc>
        <w:tc>
          <w:tcPr>
            <w:tcW w:w="688" w:type="pct"/>
          </w:tcPr>
          <w:p w:rsidR="0011709C" w:rsidRPr="00E06817" w:rsidRDefault="0011709C" w:rsidP="00E53062">
            <w:r w:rsidRPr="00E06817">
              <w:lastRenderedPageBreak/>
              <w:t xml:space="preserve">Формирование грамматических навыков говорения (развитие умения </w:t>
            </w:r>
            <w:proofErr w:type="spellStart"/>
            <w:r w:rsidRPr="00E06817">
              <w:lastRenderedPageBreak/>
              <w:t>аудировать</w:t>
            </w:r>
            <w:proofErr w:type="spellEnd"/>
            <w:r w:rsidRPr="00E06817">
              <w:t xml:space="preserve"> с целью извлечения конкретной информации).</w:t>
            </w:r>
          </w:p>
        </w:tc>
        <w:tc>
          <w:tcPr>
            <w:tcW w:w="475" w:type="pct"/>
            <w:gridSpan w:val="3"/>
          </w:tcPr>
          <w:p w:rsidR="0011709C" w:rsidRPr="00E06817" w:rsidRDefault="0011709C" w:rsidP="00E53062">
            <w:r w:rsidRPr="00E06817">
              <w:rPr>
                <w:i/>
              </w:rPr>
              <w:lastRenderedPageBreak/>
              <w:t>Тема:</w:t>
            </w:r>
            <w:r w:rsidRPr="00E06817">
              <w:t xml:space="preserve"> «Родная страна и страны </w:t>
            </w:r>
            <w:r w:rsidRPr="00E06817">
              <w:lastRenderedPageBreak/>
              <w:t xml:space="preserve">изучаемого языка: культурные особенности, традиции и обычаи»; знакомство с традициями празднования Рождества в Британии, с понятиями и реалиями </w:t>
            </w:r>
            <w:proofErr w:type="spellStart"/>
            <w:r w:rsidRPr="00E06817">
              <w:t>Queen's</w:t>
            </w:r>
            <w:proofErr w:type="spellEnd"/>
            <w:r w:rsidRPr="00E06817">
              <w:t xml:space="preserve"> </w:t>
            </w:r>
            <w:proofErr w:type="spellStart"/>
            <w:r w:rsidRPr="00E06817">
              <w:t>speech</w:t>
            </w:r>
            <w:proofErr w:type="spellEnd"/>
            <w:r w:rsidRPr="00E06817">
              <w:t xml:space="preserve">, </w:t>
            </w:r>
            <w:proofErr w:type="spellStart"/>
            <w:r w:rsidRPr="00E06817">
              <w:t>the</w:t>
            </w:r>
            <w:proofErr w:type="spellEnd"/>
            <w:r w:rsidRPr="00E06817">
              <w:t xml:space="preserve"> CCL, </w:t>
            </w:r>
            <w:proofErr w:type="spellStart"/>
            <w:r w:rsidRPr="00E06817">
              <w:t>Chernobyl</w:t>
            </w:r>
            <w:proofErr w:type="spellEnd"/>
            <w:r w:rsidRPr="00E06817">
              <w:t xml:space="preserve">, </w:t>
            </w:r>
            <w:proofErr w:type="spellStart"/>
            <w:r w:rsidRPr="00E06817">
              <w:t>Harrod's</w:t>
            </w:r>
            <w:proofErr w:type="spellEnd"/>
            <w:r w:rsidRPr="00E06817">
              <w:t xml:space="preserve">, с литературным персонажем </w:t>
            </w:r>
            <w:r w:rsidRPr="00E06817">
              <w:rPr>
                <w:lang w:val="en-US"/>
              </w:rPr>
              <w:t>Harry</w:t>
            </w:r>
            <w:r w:rsidRPr="00E06817">
              <w:t xml:space="preserve"> </w:t>
            </w:r>
            <w:r w:rsidRPr="00E06817">
              <w:rPr>
                <w:lang w:val="en-US"/>
              </w:rPr>
              <w:t>Potter</w:t>
            </w:r>
            <w:r w:rsidRPr="00E06817">
              <w:t>.</w:t>
            </w:r>
          </w:p>
        </w:tc>
        <w:tc>
          <w:tcPr>
            <w:tcW w:w="601" w:type="pct"/>
            <w:gridSpan w:val="2"/>
          </w:tcPr>
          <w:p w:rsidR="0011709C" w:rsidRPr="00E06817" w:rsidRDefault="0011709C" w:rsidP="00E53062">
            <w:pPr>
              <w:rPr>
                <w:i/>
              </w:rPr>
            </w:pPr>
            <w:r w:rsidRPr="00E06817">
              <w:rPr>
                <w:i/>
              </w:rPr>
              <w:lastRenderedPageBreak/>
              <w:t>Упр. 3,4</w:t>
            </w:r>
          </w:p>
        </w:tc>
        <w:tc>
          <w:tcPr>
            <w:tcW w:w="428" w:type="pct"/>
          </w:tcPr>
          <w:p w:rsidR="0011709C" w:rsidRPr="00E06817" w:rsidRDefault="0011709C" w:rsidP="00E53062">
            <w:pPr>
              <w:rPr>
                <w:i/>
              </w:rPr>
            </w:pPr>
            <w:r w:rsidRPr="00E06817">
              <w:t>3.1)</w:t>
            </w:r>
            <w:r w:rsidRPr="00E06817">
              <w:rPr>
                <w:lang w:val="en-US"/>
              </w:rPr>
              <w:t>; *4.2</w:t>
            </w:r>
          </w:p>
        </w:tc>
        <w:tc>
          <w:tcPr>
            <w:tcW w:w="602" w:type="pct"/>
            <w:gridSpan w:val="3"/>
          </w:tcPr>
          <w:p w:rsidR="0011709C" w:rsidRPr="00E06817" w:rsidRDefault="0011709C" w:rsidP="00E53062">
            <w:r w:rsidRPr="00E06817">
              <w:rPr>
                <w:i/>
              </w:rPr>
              <w:t>грамматический:</w:t>
            </w:r>
            <w:r w:rsidRPr="00E06817">
              <w:t xml:space="preserve"> утвердительная и отрицательная формы </w:t>
            </w:r>
            <w:proofErr w:type="spellStart"/>
            <w:r w:rsidRPr="00E06817">
              <w:t>Pas</w:t>
            </w:r>
            <w:proofErr w:type="spellEnd"/>
            <w:r w:rsidRPr="00E06817">
              <w:rPr>
                <w:lang w:val="en-US"/>
              </w:rPr>
              <w:t>t</w:t>
            </w:r>
            <w:r w:rsidRPr="00E06817">
              <w:t xml:space="preserve"> </w:t>
            </w:r>
            <w:proofErr w:type="spellStart"/>
            <w:r w:rsidRPr="00E06817">
              <w:lastRenderedPageBreak/>
              <w:t>Progressive</w:t>
            </w:r>
            <w:proofErr w:type="spellEnd"/>
            <w:r w:rsidRPr="00E06817">
              <w:t xml:space="preserve"> </w:t>
            </w:r>
          </w:p>
          <w:p w:rsidR="0011709C" w:rsidRPr="00E06817" w:rsidRDefault="0011709C" w:rsidP="00E53062">
            <w:pPr>
              <w:rPr>
                <w:i/>
              </w:rPr>
            </w:pPr>
          </w:p>
        </w:tc>
        <w:tc>
          <w:tcPr>
            <w:tcW w:w="475" w:type="pct"/>
            <w:gridSpan w:val="2"/>
          </w:tcPr>
          <w:p w:rsidR="0011709C" w:rsidRPr="00E06817" w:rsidRDefault="0011709C" w:rsidP="00E53062">
            <w:r w:rsidRPr="00E06817">
              <w:rPr>
                <w:lang w:val="en-US"/>
              </w:rPr>
              <w:lastRenderedPageBreak/>
              <w:t>(AB ex.1.); 4.1)</w:t>
            </w:r>
          </w:p>
        </w:tc>
        <w:tc>
          <w:tcPr>
            <w:tcW w:w="643" w:type="pct"/>
            <w:gridSpan w:val="2"/>
          </w:tcPr>
          <w:p w:rsidR="0011709C" w:rsidRPr="0034625E" w:rsidRDefault="0034625E" w:rsidP="00E53062">
            <w:r>
              <w:t>Упр.3</w:t>
            </w:r>
          </w:p>
        </w:tc>
      </w:tr>
      <w:tr w:rsidR="0011709C" w:rsidRPr="0034625E" w:rsidTr="009B74D0">
        <w:trPr>
          <w:gridAfter w:val="1"/>
          <w:wAfter w:w="134" w:type="pct"/>
          <w:trHeight w:val="4937"/>
        </w:trPr>
        <w:tc>
          <w:tcPr>
            <w:tcW w:w="339" w:type="pct"/>
          </w:tcPr>
          <w:p w:rsidR="0011709C" w:rsidRPr="00864B25" w:rsidRDefault="0011709C" w:rsidP="00E53062">
            <w:pPr>
              <w:rPr>
                <w:lang w:val="en-US"/>
              </w:rPr>
            </w:pPr>
          </w:p>
        </w:tc>
        <w:tc>
          <w:tcPr>
            <w:tcW w:w="182" w:type="pct"/>
            <w:gridSpan w:val="2"/>
          </w:tcPr>
          <w:p w:rsidR="0011709C" w:rsidRPr="00E06817" w:rsidRDefault="0011709C" w:rsidP="00E53062">
            <w:r>
              <w:t>5</w:t>
            </w:r>
          </w:p>
        </w:tc>
        <w:tc>
          <w:tcPr>
            <w:tcW w:w="433" w:type="pct"/>
            <w:gridSpan w:val="3"/>
          </w:tcPr>
          <w:p w:rsidR="0011709C" w:rsidRPr="00E06817" w:rsidRDefault="0011709C" w:rsidP="00E53062">
            <w:r w:rsidRPr="00E06817">
              <w:rPr>
                <w:lang w:val="en-US"/>
              </w:rPr>
              <w:t>Lesson</w:t>
            </w:r>
            <w:r w:rsidRPr="00E06817">
              <w:t xml:space="preserve"> 5.</w:t>
            </w:r>
          </w:p>
          <w:p w:rsidR="0011709C" w:rsidRPr="00E06817" w:rsidRDefault="0011709C" w:rsidP="00E53062"/>
          <w:p w:rsidR="0011709C" w:rsidRPr="00E06817" w:rsidRDefault="0011709C" w:rsidP="00E53062">
            <w:r w:rsidRPr="0011709C">
              <w:rPr>
                <w:b/>
              </w:rPr>
              <w:t>Подарки к празднику.</w:t>
            </w:r>
            <w:r w:rsidRPr="00E06817">
              <w:t xml:space="preserve"> Вопросительная форма в </w:t>
            </w:r>
            <w:r w:rsidRPr="00E06817">
              <w:rPr>
                <w:lang w:val="en-US"/>
              </w:rPr>
              <w:t>Past</w:t>
            </w:r>
            <w:r w:rsidRPr="00E06817">
              <w:t xml:space="preserve"> </w:t>
            </w:r>
            <w:r w:rsidRPr="00E06817">
              <w:rPr>
                <w:lang w:val="en-US"/>
              </w:rPr>
              <w:t>Progressive</w:t>
            </w:r>
            <w:r w:rsidRPr="00E06817">
              <w:t xml:space="preserve">. Чтение и </w:t>
            </w:r>
            <w:proofErr w:type="spellStart"/>
            <w:r w:rsidRPr="00E06817">
              <w:t>аудирование</w:t>
            </w:r>
            <w:proofErr w:type="spellEnd"/>
            <w:r w:rsidRPr="00E06817">
              <w:t xml:space="preserve"> с целью извлечения конкретной информации, </w:t>
            </w:r>
          </w:p>
        </w:tc>
        <w:tc>
          <w:tcPr>
            <w:tcW w:w="688" w:type="pct"/>
          </w:tcPr>
          <w:p w:rsidR="0011709C" w:rsidRPr="00E06817" w:rsidRDefault="0011709C" w:rsidP="00E53062">
            <w:r w:rsidRPr="00E06817">
              <w:t xml:space="preserve">Формирование грамматических навыков говорения (развитие умения читать и </w:t>
            </w:r>
            <w:proofErr w:type="spellStart"/>
            <w:r w:rsidRPr="00E06817">
              <w:t>аудировать</w:t>
            </w:r>
            <w:proofErr w:type="spellEnd"/>
            <w:r w:rsidRPr="00E06817">
              <w:t xml:space="preserve"> с целью извлечения конкретной информации).</w:t>
            </w:r>
          </w:p>
        </w:tc>
        <w:tc>
          <w:tcPr>
            <w:tcW w:w="475" w:type="pct"/>
            <w:gridSpan w:val="3"/>
          </w:tcPr>
          <w:p w:rsidR="0011709C" w:rsidRPr="00E06817" w:rsidRDefault="0011709C" w:rsidP="00E53062">
            <w:r w:rsidRPr="00E06817">
              <w:rPr>
                <w:i/>
              </w:rPr>
              <w:t>Тема:</w:t>
            </w:r>
            <w:r w:rsidRPr="00E06817">
              <w:t xml:space="preserve"> «Родная страна и страны изучаемого языка: культурные особенности, традиции и обычаи»; знакомство с праздничными традициями Британии и США, с понятиями и реалиями </w:t>
            </w:r>
            <w:proofErr w:type="spellStart"/>
            <w:r w:rsidRPr="00E06817">
              <w:rPr>
                <w:lang w:val="en-US"/>
              </w:rPr>
              <w:t>Hamley</w:t>
            </w:r>
            <w:proofErr w:type="spellEnd"/>
            <w:r w:rsidRPr="00E06817">
              <w:t>’</w:t>
            </w:r>
            <w:r w:rsidRPr="00E06817">
              <w:rPr>
                <w:lang w:val="en-US"/>
              </w:rPr>
              <w:t>s</w:t>
            </w:r>
            <w:r w:rsidRPr="00E06817">
              <w:t xml:space="preserve">, </w:t>
            </w:r>
            <w:r w:rsidRPr="00E06817">
              <w:rPr>
                <w:lang w:val="en-US"/>
              </w:rPr>
              <w:t>Hawaii</w:t>
            </w:r>
            <w:r w:rsidRPr="00E06817">
              <w:t xml:space="preserve">, </w:t>
            </w:r>
            <w:r w:rsidRPr="00E06817">
              <w:rPr>
                <w:lang w:val="en-US"/>
              </w:rPr>
              <w:t>Hawaiian</w:t>
            </w:r>
            <w:r w:rsidRPr="00E06817">
              <w:t xml:space="preserve"> </w:t>
            </w:r>
            <w:r w:rsidRPr="00E06817">
              <w:rPr>
                <w:lang w:val="en-US"/>
              </w:rPr>
              <w:t>party</w:t>
            </w:r>
            <w:r w:rsidRPr="00E06817">
              <w:t xml:space="preserve">, </w:t>
            </w:r>
            <w:r w:rsidRPr="00E06817">
              <w:rPr>
                <w:lang w:val="en-US"/>
              </w:rPr>
              <w:t>powwow</w:t>
            </w:r>
            <w:r w:rsidRPr="00E06817">
              <w:t xml:space="preserve"> </w:t>
            </w:r>
            <w:r w:rsidRPr="00E06817">
              <w:rPr>
                <w:lang w:val="en-US"/>
              </w:rPr>
              <w:t>party</w:t>
            </w:r>
            <w:r w:rsidRPr="00E06817">
              <w:t xml:space="preserve">, </w:t>
            </w:r>
            <w:proofErr w:type="spellStart"/>
            <w:r w:rsidRPr="00E06817">
              <w:rPr>
                <w:lang w:val="en-US"/>
              </w:rPr>
              <w:t>Oxfordshire</w:t>
            </w:r>
            <w:proofErr w:type="spellEnd"/>
            <w:r w:rsidRPr="00E06817">
              <w:t xml:space="preserve">, </w:t>
            </w:r>
            <w:r w:rsidRPr="00E06817">
              <w:rPr>
                <w:lang w:val="en-US"/>
              </w:rPr>
              <w:t>lighting</w:t>
            </w:r>
            <w:r w:rsidRPr="00E06817">
              <w:t>-</w:t>
            </w:r>
            <w:r w:rsidRPr="00E06817">
              <w:rPr>
                <w:lang w:val="en-US"/>
              </w:rPr>
              <w:t>up</w:t>
            </w:r>
            <w:r w:rsidRPr="00E06817">
              <w:t xml:space="preserve"> </w:t>
            </w:r>
            <w:r w:rsidRPr="00E06817">
              <w:rPr>
                <w:lang w:val="en-US"/>
              </w:rPr>
              <w:t>ceremony</w:t>
            </w:r>
            <w:r w:rsidRPr="00E06817">
              <w:t>.</w:t>
            </w:r>
          </w:p>
        </w:tc>
        <w:tc>
          <w:tcPr>
            <w:tcW w:w="601" w:type="pct"/>
            <w:gridSpan w:val="2"/>
          </w:tcPr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t>лексический</w:t>
            </w:r>
            <w:r w:rsidRPr="00E06817">
              <w:rPr>
                <w:lang w:val="en-US"/>
              </w:rPr>
              <w:t>: a basement, CD, dish, to do dances, folk, to pay, a ceremony, powwow, a shop assistant, everywhere, inside, outside;</w:t>
            </w:r>
          </w:p>
          <w:p w:rsidR="0011709C" w:rsidRPr="00E06817" w:rsidRDefault="0011709C" w:rsidP="00E53062">
            <w:r w:rsidRPr="00E06817">
              <w:rPr>
                <w:i/>
              </w:rPr>
              <w:t>грамматический:</w:t>
            </w:r>
            <w:r w:rsidRPr="00E06817">
              <w:t xml:space="preserve"> вопросительная форма </w:t>
            </w:r>
            <w:proofErr w:type="spellStart"/>
            <w:r w:rsidRPr="00E06817">
              <w:t>Pas</w:t>
            </w:r>
            <w:proofErr w:type="spellEnd"/>
            <w:r w:rsidRPr="00E06817">
              <w:rPr>
                <w:lang w:val="en-US"/>
              </w:rPr>
              <w:t>t</w:t>
            </w:r>
            <w:r w:rsidRPr="00E06817">
              <w:t xml:space="preserve"> </w:t>
            </w:r>
            <w:proofErr w:type="spellStart"/>
            <w:r w:rsidRPr="00E06817">
              <w:t>Progressive</w:t>
            </w:r>
            <w:proofErr w:type="spellEnd"/>
            <w:r w:rsidRPr="00E06817">
              <w:t>, словообразование (сложные слова), (для повторения) время</w:t>
            </w:r>
          </w:p>
          <w:p w:rsidR="0011709C" w:rsidRPr="00E06817" w:rsidRDefault="0011709C" w:rsidP="00E53062"/>
          <w:p w:rsidR="0011709C" w:rsidRPr="00E06817" w:rsidRDefault="0011709C" w:rsidP="00E53062">
            <w:pPr>
              <w:rPr>
                <w:b/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.1.1), 2), 3); 2.1), 2)</w:t>
            </w:r>
          </w:p>
        </w:tc>
        <w:tc>
          <w:tcPr>
            <w:tcW w:w="428" w:type="pct"/>
          </w:tcPr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t>лексический</w:t>
            </w:r>
            <w:r w:rsidRPr="00E06817">
              <w:rPr>
                <w:lang w:val="en-US"/>
              </w:rPr>
              <w:t>: a basement, CD, dish, to do dances, folk, to pay, a ceremony, powwow, a shop assistant, everywhere, inside, outside;</w:t>
            </w:r>
          </w:p>
          <w:p w:rsidR="0011709C" w:rsidRPr="00E06817" w:rsidRDefault="0011709C" w:rsidP="00E53062">
            <w:r w:rsidRPr="00E06817">
              <w:rPr>
                <w:i/>
              </w:rPr>
              <w:t>грамматический:</w:t>
            </w:r>
            <w:r w:rsidRPr="00E06817">
              <w:t xml:space="preserve"> вопросительная форма </w:t>
            </w:r>
            <w:proofErr w:type="spellStart"/>
            <w:r w:rsidRPr="00E06817">
              <w:t>Pas</w:t>
            </w:r>
            <w:proofErr w:type="spellEnd"/>
            <w:r w:rsidRPr="00E06817">
              <w:rPr>
                <w:lang w:val="en-US"/>
              </w:rPr>
              <w:t>t</w:t>
            </w:r>
            <w:r w:rsidRPr="00E06817">
              <w:t xml:space="preserve"> </w:t>
            </w:r>
            <w:proofErr w:type="spellStart"/>
            <w:r w:rsidRPr="00E06817">
              <w:t>Progressive</w:t>
            </w:r>
            <w:proofErr w:type="spellEnd"/>
            <w:r w:rsidRPr="00E06817">
              <w:t>, словообразование (сложные слова), (для повторения) время</w:t>
            </w:r>
          </w:p>
          <w:p w:rsidR="0011709C" w:rsidRPr="00E06817" w:rsidRDefault="0011709C" w:rsidP="00E53062"/>
          <w:p w:rsidR="0011709C" w:rsidRPr="00E06817" w:rsidRDefault="0011709C" w:rsidP="00E53062">
            <w:pPr>
              <w:rPr>
                <w:b/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.1.1); 3.2)</w:t>
            </w:r>
          </w:p>
        </w:tc>
        <w:tc>
          <w:tcPr>
            <w:tcW w:w="602" w:type="pct"/>
            <w:gridSpan w:val="3"/>
          </w:tcPr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t>лексический</w:t>
            </w:r>
            <w:r w:rsidRPr="00E06817">
              <w:rPr>
                <w:lang w:val="en-US"/>
              </w:rPr>
              <w:t>: a basement, CD, dish, to do dances, folk, to pay;</w:t>
            </w:r>
          </w:p>
          <w:p w:rsidR="0011709C" w:rsidRPr="00E06817" w:rsidRDefault="0011709C" w:rsidP="00E53062">
            <w:r w:rsidRPr="00E06817">
              <w:rPr>
                <w:i/>
              </w:rPr>
              <w:t>грамматический:</w:t>
            </w:r>
            <w:r w:rsidRPr="00E06817">
              <w:t xml:space="preserve"> вопросительная форма </w:t>
            </w:r>
            <w:r w:rsidRPr="00E06817">
              <w:rPr>
                <w:lang w:val="en-US"/>
              </w:rPr>
              <w:t>Past</w:t>
            </w:r>
            <w:r w:rsidRPr="00E06817">
              <w:t xml:space="preserve"> </w:t>
            </w:r>
            <w:r w:rsidRPr="00E06817">
              <w:rPr>
                <w:lang w:val="en-US"/>
              </w:rPr>
              <w:t>Progressive</w:t>
            </w:r>
            <w:r w:rsidRPr="00E06817">
              <w:t>, (для повторения) время</w:t>
            </w:r>
          </w:p>
          <w:p w:rsidR="0011709C" w:rsidRPr="00E06817" w:rsidRDefault="0011709C" w:rsidP="00E53062"/>
          <w:p w:rsidR="0011709C" w:rsidRPr="00E06817" w:rsidRDefault="0011709C" w:rsidP="00E53062">
            <w:r w:rsidRPr="00E06817">
              <w:t>упр.3.1), !3); 5.</w:t>
            </w:r>
          </w:p>
        </w:tc>
        <w:tc>
          <w:tcPr>
            <w:tcW w:w="475" w:type="pct"/>
            <w:gridSpan w:val="2"/>
          </w:tcPr>
          <w:p w:rsidR="0011709C" w:rsidRPr="00E06817" w:rsidRDefault="0011709C" w:rsidP="00E53062">
            <w:r w:rsidRPr="00E06817">
              <w:t>упр.4. (</w:t>
            </w:r>
            <w:r w:rsidRPr="00E06817">
              <w:rPr>
                <w:lang w:val="en-US"/>
              </w:rPr>
              <w:t>AB</w:t>
            </w:r>
            <w:r w:rsidRPr="00E06817">
              <w:t xml:space="preserve"> </w:t>
            </w:r>
            <w:r w:rsidRPr="00E06817">
              <w:rPr>
                <w:lang w:val="en-US"/>
              </w:rPr>
              <w:t>ex</w:t>
            </w:r>
            <w:r w:rsidRPr="00E06817">
              <w:t>.1</w:t>
            </w:r>
            <w:r w:rsidRPr="00E06817">
              <w:rPr>
                <w:lang w:val="en-US"/>
              </w:rPr>
              <w:t>.</w:t>
            </w:r>
            <w:r w:rsidRPr="00E06817">
              <w:t>)</w:t>
            </w:r>
          </w:p>
        </w:tc>
        <w:tc>
          <w:tcPr>
            <w:tcW w:w="643" w:type="pct"/>
            <w:gridSpan w:val="2"/>
          </w:tcPr>
          <w:p w:rsidR="0011709C" w:rsidRPr="00E06817" w:rsidRDefault="0011709C" w:rsidP="0034625E">
            <w:pPr>
              <w:rPr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 xml:space="preserve">.6. </w:t>
            </w:r>
          </w:p>
        </w:tc>
      </w:tr>
      <w:tr w:rsidR="0011709C" w:rsidRPr="0034625E" w:rsidTr="009B74D0">
        <w:trPr>
          <w:gridAfter w:val="2"/>
          <w:wAfter w:w="254" w:type="pct"/>
          <w:trHeight w:val="2106"/>
        </w:trPr>
        <w:tc>
          <w:tcPr>
            <w:tcW w:w="339" w:type="pct"/>
            <w:tcBorders>
              <w:top w:val="nil"/>
            </w:tcBorders>
          </w:tcPr>
          <w:p w:rsidR="0011709C" w:rsidRPr="00E06817" w:rsidRDefault="0011709C" w:rsidP="00E53062">
            <w:pPr>
              <w:rPr>
                <w:lang w:val="en-US"/>
              </w:rPr>
            </w:pPr>
          </w:p>
        </w:tc>
        <w:tc>
          <w:tcPr>
            <w:tcW w:w="179" w:type="pct"/>
          </w:tcPr>
          <w:p w:rsidR="0011709C" w:rsidRPr="00E06817" w:rsidRDefault="0011709C" w:rsidP="00E53062">
            <w:r>
              <w:t>6</w:t>
            </w:r>
          </w:p>
        </w:tc>
        <w:tc>
          <w:tcPr>
            <w:tcW w:w="431" w:type="pct"/>
            <w:gridSpan w:val="3"/>
          </w:tcPr>
          <w:p w:rsidR="0011709C" w:rsidRPr="00E06817" w:rsidRDefault="0011709C" w:rsidP="00E53062">
            <w:r w:rsidRPr="00E06817">
              <w:rPr>
                <w:lang w:val="en-US"/>
              </w:rPr>
              <w:t>Lesson</w:t>
            </w:r>
            <w:r w:rsidRPr="00E06817">
              <w:t xml:space="preserve"> 6.</w:t>
            </w:r>
          </w:p>
          <w:p w:rsidR="0011709C" w:rsidRPr="00E06817" w:rsidRDefault="0011709C" w:rsidP="00E53062"/>
          <w:p w:rsidR="0011709C" w:rsidRPr="00E06817" w:rsidRDefault="0011709C" w:rsidP="00E53062">
            <w:pPr>
              <w:rPr>
                <w:lang w:val="en-US"/>
              </w:rPr>
            </w:pPr>
            <w:r w:rsidRPr="0011709C">
              <w:rPr>
                <w:b/>
              </w:rPr>
              <w:t>Китайский Новый год в Лондоне.</w:t>
            </w:r>
            <w:r w:rsidRPr="00E06817">
              <w:t xml:space="preserve"> </w:t>
            </w:r>
            <w:r w:rsidRPr="00E06817">
              <w:rPr>
                <w:lang w:val="en-US"/>
              </w:rPr>
              <w:t xml:space="preserve">Present Progressive, Past Progressive. </w:t>
            </w:r>
            <w:r w:rsidRPr="00E06817">
              <w:t>Монологическая</w:t>
            </w:r>
            <w:r w:rsidRPr="00E06817">
              <w:rPr>
                <w:lang w:val="en-US"/>
              </w:rPr>
              <w:t xml:space="preserve"> </w:t>
            </w:r>
            <w:r w:rsidRPr="00E06817">
              <w:t>речь</w:t>
            </w:r>
            <w:r w:rsidRPr="00E06817">
              <w:rPr>
                <w:lang w:val="en-US"/>
              </w:rPr>
              <w:t xml:space="preserve"> </w:t>
            </w:r>
            <w:proofErr w:type="gramStart"/>
            <w:r w:rsidRPr="00E06817">
              <w:rPr>
                <w:lang w:val="en-US"/>
              </w:rPr>
              <w:t xml:space="preserve">( </w:t>
            </w:r>
            <w:r w:rsidRPr="00E06817">
              <w:t>монолог</w:t>
            </w:r>
            <w:proofErr w:type="gramEnd"/>
            <w:r w:rsidRPr="00E06817">
              <w:rPr>
                <w:lang w:val="en-US"/>
              </w:rPr>
              <w:t>-</w:t>
            </w:r>
            <w:r w:rsidRPr="00E06817">
              <w:t>описание</w:t>
            </w:r>
            <w:r w:rsidRPr="00E06817">
              <w:rPr>
                <w:lang w:val="en-US"/>
              </w:rPr>
              <w:t>).</w:t>
            </w:r>
          </w:p>
        </w:tc>
        <w:tc>
          <w:tcPr>
            <w:tcW w:w="693" w:type="pct"/>
            <w:gridSpan w:val="2"/>
          </w:tcPr>
          <w:p w:rsidR="0011709C" w:rsidRPr="00E06817" w:rsidRDefault="0011709C" w:rsidP="00E53062">
            <w:r w:rsidRPr="00E06817">
              <w:t>Формирование грамматических навыков говорения (развитие умения читать).</w:t>
            </w:r>
          </w:p>
        </w:tc>
        <w:tc>
          <w:tcPr>
            <w:tcW w:w="475" w:type="pct"/>
            <w:gridSpan w:val="3"/>
          </w:tcPr>
          <w:p w:rsidR="0011709C" w:rsidRPr="00E06817" w:rsidRDefault="0011709C" w:rsidP="00E53062">
            <w:r w:rsidRPr="00E06817">
              <w:rPr>
                <w:i/>
              </w:rPr>
              <w:t>Тема:</w:t>
            </w:r>
            <w:r w:rsidRPr="00E06817">
              <w:t xml:space="preserve"> «Родная страна и страны изучаемого языка: культурные особенности, традиции и обычаи»; знакомство с традициями празднования китайского нового года в Лондоне, с понятиями и реалиями </w:t>
            </w:r>
            <w:proofErr w:type="spellStart"/>
            <w:r w:rsidRPr="00E06817">
              <w:t>the</w:t>
            </w:r>
            <w:proofErr w:type="spellEnd"/>
            <w:r w:rsidRPr="00E06817">
              <w:t xml:space="preserve"> </w:t>
            </w:r>
            <w:proofErr w:type="spellStart"/>
            <w:r w:rsidRPr="00E06817">
              <w:t>Chinese</w:t>
            </w:r>
            <w:proofErr w:type="spellEnd"/>
            <w:r w:rsidRPr="00E06817">
              <w:t xml:space="preserve"> </w:t>
            </w:r>
            <w:proofErr w:type="spellStart"/>
            <w:r w:rsidRPr="00E06817">
              <w:t>New</w:t>
            </w:r>
            <w:proofErr w:type="spellEnd"/>
            <w:r w:rsidRPr="00E06817">
              <w:t xml:space="preserve"> </w:t>
            </w:r>
            <w:proofErr w:type="spellStart"/>
            <w:r w:rsidRPr="00E06817">
              <w:t>Year</w:t>
            </w:r>
            <w:proofErr w:type="spellEnd"/>
            <w:r w:rsidRPr="00E06817">
              <w:t xml:space="preserve"> C</w:t>
            </w:r>
            <w:proofErr w:type="spellStart"/>
            <w:r w:rsidRPr="00E06817">
              <w:rPr>
                <w:lang w:val="en-US"/>
              </w:rPr>
              <w:t>elebration</w:t>
            </w:r>
            <w:proofErr w:type="spellEnd"/>
            <w:r w:rsidRPr="00E06817">
              <w:t xml:space="preserve">, </w:t>
            </w:r>
            <w:r w:rsidRPr="00E06817">
              <w:rPr>
                <w:lang w:val="en-US"/>
              </w:rPr>
              <w:t>Leicester</w:t>
            </w:r>
            <w:r w:rsidRPr="00E06817">
              <w:t xml:space="preserve"> </w:t>
            </w:r>
            <w:r w:rsidRPr="00E06817">
              <w:rPr>
                <w:lang w:val="en-US"/>
              </w:rPr>
              <w:t>Square</w:t>
            </w:r>
            <w:r w:rsidRPr="00E06817">
              <w:t xml:space="preserve">, </w:t>
            </w:r>
            <w:r w:rsidRPr="00E06817">
              <w:rPr>
                <w:lang w:val="en-US"/>
              </w:rPr>
              <w:t>Trafalgar</w:t>
            </w:r>
            <w:r w:rsidRPr="00E06817">
              <w:t xml:space="preserve"> </w:t>
            </w:r>
            <w:r w:rsidRPr="00E06817">
              <w:rPr>
                <w:lang w:val="en-US"/>
              </w:rPr>
              <w:t>Square</w:t>
            </w:r>
            <w:r w:rsidRPr="00E06817">
              <w:t xml:space="preserve">, </w:t>
            </w:r>
            <w:r w:rsidRPr="00E06817">
              <w:rPr>
                <w:lang w:val="en-US"/>
              </w:rPr>
              <w:t>Auld</w:t>
            </w:r>
            <w:r w:rsidRPr="00E06817">
              <w:t xml:space="preserve">, </w:t>
            </w:r>
            <w:r w:rsidRPr="00E06817">
              <w:rPr>
                <w:lang w:val="en-US"/>
              </w:rPr>
              <w:t>Lang</w:t>
            </w:r>
            <w:r w:rsidRPr="00E06817">
              <w:t xml:space="preserve"> </w:t>
            </w:r>
            <w:proofErr w:type="spellStart"/>
            <w:r w:rsidRPr="00E06817">
              <w:rPr>
                <w:lang w:val="en-US"/>
              </w:rPr>
              <w:t>Syne</w:t>
            </w:r>
            <w:proofErr w:type="spellEnd"/>
            <w:r w:rsidRPr="00E06817">
              <w:t xml:space="preserve">, </w:t>
            </w:r>
            <w:r w:rsidRPr="00E06817">
              <w:rPr>
                <w:lang w:val="en-US"/>
              </w:rPr>
              <w:t>Christmas</w:t>
            </w:r>
            <w:r w:rsidRPr="00E06817">
              <w:t xml:space="preserve"> </w:t>
            </w:r>
            <w:r w:rsidRPr="00E06817">
              <w:rPr>
                <w:lang w:val="en-US"/>
              </w:rPr>
              <w:t>pudding</w:t>
            </w:r>
            <w:r w:rsidRPr="00E06817">
              <w:t>.</w:t>
            </w:r>
          </w:p>
        </w:tc>
        <w:tc>
          <w:tcPr>
            <w:tcW w:w="601" w:type="pct"/>
            <w:gridSpan w:val="2"/>
          </w:tcPr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t>лексический</w:t>
            </w:r>
            <w:r w:rsidRPr="00E06817">
              <w:rPr>
                <w:lang w:val="en-US"/>
              </w:rPr>
              <w:t>:while, to go off, barbecue, a coin, a mobile phone, to clap, into, out of, a jacket, a tag;</w:t>
            </w:r>
          </w:p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t>грамматический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Past Progressive, Past Simple</w:t>
            </w:r>
          </w:p>
          <w:p w:rsidR="0011709C" w:rsidRPr="00E06817" w:rsidRDefault="0011709C" w:rsidP="00E53062">
            <w:pPr>
              <w:rPr>
                <w:lang w:val="en-US"/>
              </w:rPr>
            </w:pPr>
          </w:p>
          <w:p w:rsidR="0011709C" w:rsidRPr="00E06817" w:rsidRDefault="0011709C" w:rsidP="00E53062">
            <w:pPr>
              <w:rPr>
                <w:b/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.1.1), 2), 3); 2.1)</w:t>
            </w:r>
          </w:p>
        </w:tc>
        <w:tc>
          <w:tcPr>
            <w:tcW w:w="428" w:type="pct"/>
          </w:tcPr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t>лексический</w:t>
            </w:r>
            <w:r w:rsidRPr="00E06817">
              <w:rPr>
                <w:lang w:val="en-US"/>
              </w:rPr>
              <w:t>:while, to go off, barbecue, a coin, a mobile phone, to clap, into, out of, a jacket, a tag;</w:t>
            </w:r>
          </w:p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t>грамматический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Past Progressive, Past Simple</w:t>
            </w:r>
          </w:p>
          <w:p w:rsidR="0011709C" w:rsidRPr="00E06817" w:rsidRDefault="0011709C" w:rsidP="00E53062">
            <w:pPr>
              <w:rPr>
                <w:lang w:val="en-US"/>
              </w:rPr>
            </w:pPr>
          </w:p>
          <w:p w:rsidR="0011709C" w:rsidRPr="00E06817" w:rsidRDefault="0011709C" w:rsidP="00E53062">
            <w:pPr>
              <w:rPr>
                <w:i/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.1.1)</w:t>
            </w:r>
          </w:p>
        </w:tc>
        <w:tc>
          <w:tcPr>
            <w:tcW w:w="602" w:type="pct"/>
            <w:gridSpan w:val="3"/>
          </w:tcPr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t>лексический</w:t>
            </w:r>
            <w:r w:rsidRPr="00E06817">
              <w:rPr>
                <w:lang w:val="en-US"/>
              </w:rPr>
              <w:t>:while;</w:t>
            </w:r>
          </w:p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t>грамматический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Past Progressive, Past Simple</w:t>
            </w:r>
          </w:p>
          <w:p w:rsidR="0011709C" w:rsidRPr="00E06817" w:rsidRDefault="0011709C" w:rsidP="00E53062">
            <w:pPr>
              <w:rPr>
                <w:lang w:val="en-US"/>
              </w:rPr>
            </w:pPr>
          </w:p>
          <w:p w:rsidR="0011709C" w:rsidRPr="00E06817" w:rsidRDefault="0011709C" w:rsidP="00E53062">
            <w:pPr>
              <w:rPr>
                <w:b/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.2.2), !4)</w:t>
            </w:r>
          </w:p>
        </w:tc>
        <w:tc>
          <w:tcPr>
            <w:tcW w:w="475" w:type="pct"/>
            <w:gridSpan w:val="2"/>
          </w:tcPr>
          <w:p w:rsidR="0011709C" w:rsidRPr="00E06817" w:rsidRDefault="0011709C" w:rsidP="00E53062">
            <w:pPr>
              <w:rPr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.1. 4) (AB ex.1); 2.2), 3) (AB ex.2.)</w:t>
            </w:r>
          </w:p>
        </w:tc>
        <w:tc>
          <w:tcPr>
            <w:tcW w:w="523" w:type="pct"/>
          </w:tcPr>
          <w:p w:rsidR="0011709C" w:rsidRPr="00E06817" w:rsidRDefault="0011709C" w:rsidP="0034625E">
            <w:pPr>
              <w:rPr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 xml:space="preserve">.3. </w:t>
            </w:r>
          </w:p>
        </w:tc>
      </w:tr>
      <w:tr w:rsidR="0011709C" w:rsidRPr="00E06817" w:rsidTr="009B74D0">
        <w:trPr>
          <w:gridAfter w:val="2"/>
          <w:wAfter w:w="254" w:type="pct"/>
          <w:trHeight w:val="608"/>
        </w:trPr>
        <w:tc>
          <w:tcPr>
            <w:tcW w:w="339" w:type="pct"/>
          </w:tcPr>
          <w:p w:rsidR="0011709C" w:rsidRPr="00E06817" w:rsidRDefault="0011709C" w:rsidP="00E53062">
            <w:pPr>
              <w:rPr>
                <w:lang w:val="en-US"/>
              </w:rPr>
            </w:pPr>
          </w:p>
        </w:tc>
        <w:tc>
          <w:tcPr>
            <w:tcW w:w="179" w:type="pct"/>
          </w:tcPr>
          <w:p w:rsidR="0011709C" w:rsidRPr="00EE4B48" w:rsidRDefault="0011709C" w:rsidP="00E53062">
            <w:r>
              <w:t>7</w:t>
            </w:r>
          </w:p>
        </w:tc>
        <w:tc>
          <w:tcPr>
            <w:tcW w:w="431" w:type="pct"/>
            <w:gridSpan w:val="3"/>
          </w:tcPr>
          <w:p w:rsidR="0011709C" w:rsidRPr="00E06817" w:rsidRDefault="0011709C" w:rsidP="00E53062">
            <w:r w:rsidRPr="00E06817">
              <w:rPr>
                <w:lang w:val="en-US"/>
              </w:rPr>
              <w:t>Lesson</w:t>
            </w:r>
            <w:r w:rsidRPr="00E06817">
              <w:t xml:space="preserve"> 7. </w:t>
            </w:r>
          </w:p>
          <w:p w:rsidR="0011709C" w:rsidRPr="00E06817" w:rsidRDefault="0011709C" w:rsidP="00E53062"/>
          <w:p w:rsidR="0011709C" w:rsidRPr="00E06817" w:rsidRDefault="0011709C" w:rsidP="00E53062">
            <w:r w:rsidRPr="0011709C">
              <w:rPr>
                <w:b/>
              </w:rPr>
              <w:t>Домашнее чтение.</w:t>
            </w:r>
            <w:r w:rsidRPr="00E06817">
              <w:t xml:space="preserve"> </w:t>
            </w:r>
            <w:r w:rsidRPr="00E06817">
              <w:lastRenderedPageBreak/>
              <w:t>Идеальное рождественское дерево. Чтение с целью понимания основного содержания, с целью полного понимания прочитанного.</w:t>
            </w:r>
          </w:p>
          <w:p w:rsidR="0011709C" w:rsidRPr="00E06817" w:rsidRDefault="0011709C" w:rsidP="00E53062"/>
          <w:p w:rsidR="0011709C" w:rsidRPr="00E06817" w:rsidRDefault="0011709C" w:rsidP="00E53062">
            <w:r w:rsidRPr="00E06817">
              <w:t>(</w:t>
            </w:r>
            <w:r w:rsidRPr="00E06817">
              <w:rPr>
                <w:lang w:val="en-US"/>
              </w:rPr>
              <w:t>Reader</w:t>
            </w:r>
            <w:r w:rsidRPr="00E06817">
              <w:t xml:space="preserve"> </w:t>
            </w:r>
            <w:r w:rsidRPr="00E06817">
              <w:rPr>
                <w:lang w:val="en-US"/>
              </w:rPr>
              <w:t>p</w:t>
            </w:r>
            <w:r w:rsidRPr="00E06817">
              <w:t>.41)</w:t>
            </w:r>
          </w:p>
        </w:tc>
        <w:tc>
          <w:tcPr>
            <w:tcW w:w="693" w:type="pct"/>
            <w:gridSpan w:val="2"/>
          </w:tcPr>
          <w:p w:rsidR="0011709C" w:rsidRPr="00E06817" w:rsidRDefault="0011709C" w:rsidP="00E53062">
            <w:r w:rsidRPr="00E06817">
              <w:lastRenderedPageBreak/>
              <w:t xml:space="preserve">Развитие умения читать с целью понимания основного </w:t>
            </w:r>
            <w:r w:rsidRPr="00E06817">
              <w:lastRenderedPageBreak/>
              <w:t xml:space="preserve">содержания и с целью </w:t>
            </w:r>
            <w:proofErr w:type="gramStart"/>
            <w:r w:rsidRPr="00E06817">
              <w:t>полного понимания</w:t>
            </w:r>
            <w:proofErr w:type="gramEnd"/>
            <w:r w:rsidRPr="00E06817">
              <w:t xml:space="preserve"> прочитанного. умения определять связи между частями текста (развитие умения говорить на основе прочитанного).</w:t>
            </w:r>
          </w:p>
        </w:tc>
        <w:tc>
          <w:tcPr>
            <w:tcW w:w="475" w:type="pct"/>
            <w:gridSpan w:val="3"/>
          </w:tcPr>
          <w:p w:rsidR="0011709C" w:rsidRPr="00E06817" w:rsidRDefault="0011709C" w:rsidP="00E53062">
            <w:r w:rsidRPr="00E06817">
              <w:rPr>
                <w:i/>
              </w:rPr>
              <w:lastRenderedPageBreak/>
              <w:t>Тема:</w:t>
            </w:r>
            <w:r w:rsidRPr="00E06817">
              <w:t xml:space="preserve"> «Родная страна и страны </w:t>
            </w:r>
            <w:r w:rsidRPr="00E06817">
              <w:lastRenderedPageBreak/>
              <w:t xml:space="preserve">изучаемого языка: культурные особенности, традиции и обычаи»; знакомство с произведением Д. </w:t>
            </w:r>
            <w:proofErr w:type="spellStart"/>
            <w:r w:rsidRPr="00E06817">
              <w:t>Хингли</w:t>
            </w:r>
            <w:proofErr w:type="spellEnd"/>
            <w:r w:rsidRPr="00E06817">
              <w:t xml:space="preserve"> </w:t>
            </w:r>
            <w:proofErr w:type="spellStart"/>
            <w:r w:rsidRPr="00E06817">
              <w:rPr>
                <w:i/>
              </w:rPr>
              <w:t>The</w:t>
            </w:r>
            <w:proofErr w:type="spellEnd"/>
            <w:r w:rsidRPr="00E06817">
              <w:rPr>
                <w:i/>
              </w:rPr>
              <w:t xml:space="preserve"> </w:t>
            </w:r>
            <w:proofErr w:type="spellStart"/>
            <w:r w:rsidRPr="00E06817">
              <w:rPr>
                <w:i/>
              </w:rPr>
              <w:t>Perfect</w:t>
            </w:r>
            <w:proofErr w:type="spellEnd"/>
            <w:r w:rsidRPr="00E06817">
              <w:rPr>
                <w:i/>
              </w:rPr>
              <w:t xml:space="preserve"> </w:t>
            </w:r>
            <w:proofErr w:type="spellStart"/>
            <w:r w:rsidRPr="00E06817">
              <w:rPr>
                <w:i/>
              </w:rPr>
              <w:t>Tree</w:t>
            </w:r>
            <w:proofErr w:type="spellEnd"/>
            <w:r w:rsidRPr="00E06817">
              <w:t>.</w:t>
            </w:r>
          </w:p>
        </w:tc>
        <w:tc>
          <w:tcPr>
            <w:tcW w:w="601" w:type="pct"/>
            <w:gridSpan w:val="2"/>
          </w:tcPr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lastRenderedPageBreak/>
              <w:t>лексический</w:t>
            </w:r>
            <w:r w:rsidRPr="00E06817">
              <w:rPr>
                <w:lang w:val="en-US"/>
              </w:rPr>
              <w:t xml:space="preserve">: to get out, to laugh, perfect, a smile, </w:t>
            </w:r>
            <w:proofErr w:type="spellStart"/>
            <w:r w:rsidRPr="00E06817">
              <w:rPr>
                <w:lang w:val="en-US"/>
              </w:rPr>
              <w:t>atrange</w:t>
            </w:r>
            <w:proofErr w:type="spellEnd"/>
            <w:r w:rsidRPr="00E06817">
              <w:rPr>
                <w:lang w:val="en-US"/>
              </w:rPr>
              <w:t>;</w:t>
            </w:r>
          </w:p>
          <w:p w:rsidR="0011709C" w:rsidRPr="00E06817" w:rsidRDefault="0011709C" w:rsidP="00E53062">
            <w:r w:rsidRPr="00E06817">
              <w:rPr>
                <w:i/>
              </w:rPr>
              <w:lastRenderedPageBreak/>
              <w:t>грамматический:</w:t>
            </w:r>
            <w:r w:rsidRPr="00E06817">
              <w:t xml:space="preserve"> </w:t>
            </w:r>
            <w:r w:rsidRPr="00E06817">
              <w:rPr>
                <w:lang w:val="en-US"/>
              </w:rPr>
              <w:t>Past</w:t>
            </w:r>
            <w:r w:rsidRPr="00E06817">
              <w:t xml:space="preserve"> </w:t>
            </w:r>
            <w:r w:rsidRPr="00E06817">
              <w:rPr>
                <w:lang w:val="en-US"/>
              </w:rPr>
              <w:t>Progressive</w:t>
            </w:r>
            <w:r w:rsidRPr="00E06817">
              <w:t>, (для повторения) словообразование (конверсия)</w:t>
            </w:r>
          </w:p>
          <w:p w:rsidR="0011709C" w:rsidRPr="00E06817" w:rsidRDefault="0011709C" w:rsidP="00E53062"/>
          <w:p w:rsidR="0011709C" w:rsidRPr="00E06817" w:rsidRDefault="0011709C" w:rsidP="00E53062">
            <w:pPr>
              <w:rPr>
                <w:b/>
              </w:rPr>
            </w:pPr>
            <w:r w:rsidRPr="00E06817">
              <w:t xml:space="preserve">упр. </w:t>
            </w:r>
            <w:r w:rsidRPr="00E06817">
              <w:rPr>
                <w:lang w:val="en-US"/>
              </w:rPr>
              <w:t>Reader</w:t>
            </w:r>
            <w:r w:rsidRPr="00E06817">
              <w:t xml:space="preserve"> – 5.1), 2), 3)</w:t>
            </w:r>
          </w:p>
        </w:tc>
        <w:tc>
          <w:tcPr>
            <w:tcW w:w="428" w:type="pct"/>
          </w:tcPr>
          <w:p w:rsidR="0011709C" w:rsidRPr="00E06817" w:rsidRDefault="0011709C" w:rsidP="00E53062">
            <w:pPr>
              <w:rPr>
                <w:i/>
              </w:rPr>
            </w:pPr>
          </w:p>
        </w:tc>
        <w:tc>
          <w:tcPr>
            <w:tcW w:w="602" w:type="pct"/>
            <w:gridSpan w:val="3"/>
          </w:tcPr>
          <w:p w:rsidR="0011709C" w:rsidRPr="00E06817" w:rsidRDefault="0011709C" w:rsidP="00E53062">
            <w:pPr>
              <w:rPr>
                <w:i/>
              </w:rPr>
            </w:pPr>
            <w:r w:rsidRPr="00E06817">
              <w:rPr>
                <w:i/>
              </w:rPr>
              <w:t>Речевой материал предыдущих уроков</w:t>
            </w:r>
          </w:p>
          <w:p w:rsidR="0011709C" w:rsidRPr="00E06817" w:rsidRDefault="0011709C" w:rsidP="00E53062">
            <w:pPr>
              <w:rPr>
                <w:i/>
              </w:rPr>
            </w:pPr>
          </w:p>
          <w:p w:rsidR="0011709C" w:rsidRPr="00E06817" w:rsidRDefault="0011709C" w:rsidP="00E53062">
            <w:pPr>
              <w:rPr>
                <w:i/>
              </w:rPr>
            </w:pPr>
            <w:r w:rsidRPr="00E06817">
              <w:t xml:space="preserve">упр. </w:t>
            </w:r>
            <w:r w:rsidRPr="00E06817">
              <w:rPr>
                <w:lang w:val="en-US"/>
              </w:rPr>
              <w:t>Reader</w:t>
            </w:r>
            <w:r w:rsidRPr="00E06817">
              <w:t xml:space="preserve"> – 5.6), 7)</w:t>
            </w:r>
          </w:p>
        </w:tc>
        <w:tc>
          <w:tcPr>
            <w:tcW w:w="475" w:type="pct"/>
            <w:gridSpan w:val="2"/>
          </w:tcPr>
          <w:p w:rsidR="0011709C" w:rsidRPr="00E06817" w:rsidRDefault="0011709C" w:rsidP="00E53062">
            <w:pPr>
              <w:rPr>
                <w:lang w:val="en-US"/>
              </w:rPr>
            </w:pPr>
            <w:proofErr w:type="spellStart"/>
            <w:r w:rsidRPr="00E06817">
              <w:lastRenderedPageBreak/>
              <w:t>упр</w:t>
            </w:r>
            <w:proofErr w:type="spellEnd"/>
            <w:r w:rsidRPr="00E06817">
              <w:rPr>
                <w:lang w:val="en-US"/>
              </w:rPr>
              <w:t>. Reader – 5.4), 5)</w:t>
            </w:r>
          </w:p>
        </w:tc>
        <w:tc>
          <w:tcPr>
            <w:tcW w:w="523" w:type="pct"/>
          </w:tcPr>
          <w:p w:rsidR="0011709C" w:rsidRPr="0034625E" w:rsidRDefault="0011709C" w:rsidP="0034625E">
            <w:r w:rsidRPr="00E06817">
              <w:t xml:space="preserve">упр. </w:t>
            </w:r>
            <w:r w:rsidR="0034625E">
              <w:t>5</w:t>
            </w:r>
          </w:p>
        </w:tc>
      </w:tr>
      <w:tr w:rsidR="0011709C" w:rsidRPr="0034625E" w:rsidTr="009B74D0">
        <w:trPr>
          <w:gridAfter w:val="2"/>
          <w:wAfter w:w="254" w:type="pct"/>
          <w:trHeight w:val="608"/>
        </w:trPr>
        <w:tc>
          <w:tcPr>
            <w:tcW w:w="339" w:type="pct"/>
          </w:tcPr>
          <w:p w:rsidR="0011709C" w:rsidRPr="00EE4B48" w:rsidRDefault="0011709C" w:rsidP="00E53062"/>
        </w:tc>
        <w:tc>
          <w:tcPr>
            <w:tcW w:w="179" w:type="pct"/>
          </w:tcPr>
          <w:p w:rsidR="0011709C" w:rsidRPr="00E06817" w:rsidRDefault="0011709C" w:rsidP="00E53062">
            <w:r>
              <w:t>8</w:t>
            </w:r>
          </w:p>
        </w:tc>
        <w:tc>
          <w:tcPr>
            <w:tcW w:w="431" w:type="pct"/>
            <w:gridSpan w:val="3"/>
          </w:tcPr>
          <w:p w:rsidR="0011709C" w:rsidRPr="00E06817" w:rsidRDefault="0011709C" w:rsidP="00E53062">
            <w:r w:rsidRPr="00E06817">
              <w:rPr>
                <w:lang w:val="en-US"/>
              </w:rPr>
              <w:t>Lesson</w:t>
            </w:r>
            <w:r w:rsidRPr="00E06817">
              <w:t xml:space="preserve"> 8.</w:t>
            </w:r>
          </w:p>
          <w:p w:rsidR="0011709C" w:rsidRPr="00E06817" w:rsidRDefault="0011709C" w:rsidP="00E53062"/>
          <w:p w:rsidR="0011709C" w:rsidRPr="00E06817" w:rsidRDefault="0011709C" w:rsidP="00E53062">
            <w:r w:rsidRPr="0011709C">
              <w:rPr>
                <w:b/>
              </w:rPr>
              <w:t>Любимые праздники.</w:t>
            </w:r>
            <w:r w:rsidRPr="00E06817">
              <w:t xml:space="preserve"> Диалог - расспрос.</w:t>
            </w:r>
          </w:p>
        </w:tc>
        <w:tc>
          <w:tcPr>
            <w:tcW w:w="693" w:type="pct"/>
            <w:gridSpan w:val="2"/>
          </w:tcPr>
          <w:p w:rsidR="0011709C" w:rsidRPr="00E06817" w:rsidRDefault="0011709C" w:rsidP="00E53062">
            <w:r w:rsidRPr="00E06817">
              <w:t xml:space="preserve">Развитие речевого умения: диалогическая форма речи, развитие умения использовать в речи речевые функции расспроса о предпочтениях, выражение мнения (развитие умения </w:t>
            </w:r>
            <w:proofErr w:type="spellStart"/>
            <w:r w:rsidRPr="00E06817">
              <w:t>аудировать</w:t>
            </w:r>
            <w:proofErr w:type="spellEnd"/>
            <w:r w:rsidRPr="00E06817">
              <w:t xml:space="preserve"> с целью извлечения конкретной информации).</w:t>
            </w:r>
          </w:p>
        </w:tc>
        <w:tc>
          <w:tcPr>
            <w:tcW w:w="475" w:type="pct"/>
            <w:gridSpan w:val="3"/>
          </w:tcPr>
          <w:p w:rsidR="0011709C" w:rsidRPr="00E06817" w:rsidRDefault="0011709C" w:rsidP="00E53062">
            <w:r w:rsidRPr="00E06817">
              <w:rPr>
                <w:i/>
              </w:rPr>
              <w:t>Тема:</w:t>
            </w:r>
            <w:r w:rsidRPr="00E06817">
              <w:t xml:space="preserve"> «Родная страна и страны изучаемого языка: культурные особенности, традиции и обычаи»; знакомство с праздничными традициями Британии и </w:t>
            </w:r>
            <w:r w:rsidRPr="00E06817">
              <w:lastRenderedPageBreak/>
              <w:t>США.</w:t>
            </w:r>
          </w:p>
        </w:tc>
        <w:tc>
          <w:tcPr>
            <w:tcW w:w="601" w:type="pct"/>
            <w:gridSpan w:val="2"/>
          </w:tcPr>
          <w:p w:rsidR="0011709C" w:rsidRPr="00E06817" w:rsidRDefault="0011709C" w:rsidP="00E53062">
            <w:r w:rsidRPr="00E06817">
              <w:rPr>
                <w:i/>
              </w:rPr>
              <w:lastRenderedPageBreak/>
              <w:t>Речевой материал предыдущих уроков</w:t>
            </w:r>
          </w:p>
          <w:p w:rsidR="0011709C" w:rsidRPr="00E06817" w:rsidRDefault="0011709C" w:rsidP="00E53062"/>
          <w:p w:rsidR="0011709C" w:rsidRPr="00E06817" w:rsidRDefault="0011709C" w:rsidP="00E53062">
            <w:pPr>
              <w:rPr>
                <w:b/>
              </w:rPr>
            </w:pPr>
            <w:r w:rsidRPr="00E06817">
              <w:t>упр.1.2); 2.</w:t>
            </w:r>
          </w:p>
        </w:tc>
        <w:tc>
          <w:tcPr>
            <w:tcW w:w="428" w:type="pct"/>
          </w:tcPr>
          <w:p w:rsidR="0011709C" w:rsidRPr="00E06817" w:rsidRDefault="0011709C" w:rsidP="00E53062">
            <w:r w:rsidRPr="00E06817">
              <w:rPr>
                <w:i/>
              </w:rPr>
              <w:t>Речевой материал предыдущих уроков</w:t>
            </w:r>
          </w:p>
          <w:p w:rsidR="0011709C" w:rsidRPr="00E06817" w:rsidRDefault="0011709C" w:rsidP="00E53062"/>
          <w:p w:rsidR="0011709C" w:rsidRPr="00E06817" w:rsidRDefault="0011709C" w:rsidP="00E53062">
            <w:pPr>
              <w:rPr>
                <w:i/>
              </w:rPr>
            </w:pPr>
            <w:r w:rsidRPr="00E06817">
              <w:t>упр.1.1)</w:t>
            </w:r>
          </w:p>
        </w:tc>
        <w:tc>
          <w:tcPr>
            <w:tcW w:w="602" w:type="pct"/>
            <w:gridSpan w:val="3"/>
          </w:tcPr>
          <w:p w:rsidR="0011709C" w:rsidRPr="00E06817" w:rsidRDefault="0011709C" w:rsidP="00E53062">
            <w:r w:rsidRPr="00E06817">
              <w:rPr>
                <w:i/>
              </w:rPr>
              <w:t>Речевой материал предыдущих уроков</w:t>
            </w:r>
          </w:p>
          <w:p w:rsidR="0011709C" w:rsidRPr="00E06817" w:rsidRDefault="0011709C" w:rsidP="00E53062"/>
          <w:p w:rsidR="0011709C" w:rsidRPr="00E06817" w:rsidRDefault="0011709C" w:rsidP="00E53062">
            <w:r w:rsidRPr="00E06817">
              <w:t>упр.3.; 4.1), 2)</w:t>
            </w:r>
          </w:p>
        </w:tc>
        <w:tc>
          <w:tcPr>
            <w:tcW w:w="475" w:type="pct"/>
            <w:gridSpan w:val="2"/>
          </w:tcPr>
          <w:p w:rsidR="0011709C" w:rsidRPr="00E06817" w:rsidRDefault="0011709C" w:rsidP="00E53062">
            <w:r w:rsidRPr="00E06817">
              <w:t>упр.3.</w:t>
            </w:r>
          </w:p>
        </w:tc>
        <w:tc>
          <w:tcPr>
            <w:tcW w:w="523" w:type="pct"/>
          </w:tcPr>
          <w:p w:rsidR="0011709C" w:rsidRPr="00E06817" w:rsidRDefault="0011709C" w:rsidP="0034625E">
            <w:pPr>
              <w:rPr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 xml:space="preserve">.5. </w:t>
            </w:r>
          </w:p>
        </w:tc>
      </w:tr>
      <w:tr w:rsidR="0011709C" w:rsidRPr="0011709C" w:rsidTr="009B74D0">
        <w:trPr>
          <w:gridAfter w:val="2"/>
          <w:wAfter w:w="254" w:type="pct"/>
          <w:trHeight w:val="608"/>
        </w:trPr>
        <w:tc>
          <w:tcPr>
            <w:tcW w:w="339" w:type="pct"/>
            <w:tcBorders>
              <w:top w:val="nil"/>
            </w:tcBorders>
          </w:tcPr>
          <w:p w:rsidR="0011709C" w:rsidRPr="00E06817" w:rsidRDefault="0011709C" w:rsidP="00E53062">
            <w:pPr>
              <w:rPr>
                <w:lang w:val="en-US"/>
              </w:rPr>
            </w:pPr>
          </w:p>
        </w:tc>
        <w:tc>
          <w:tcPr>
            <w:tcW w:w="179" w:type="pct"/>
          </w:tcPr>
          <w:p w:rsidR="0011709C" w:rsidRPr="00E06817" w:rsidRDefault="0011709C" w:rsidP="00E53062">
            <w:r>
              <w:t>9</w:t>
            </w:r>
          </w:p>
        </w:tc>
        <w:tc>
          <w:tcPr>
            <w:tcW w:w="4229" w:type="pct"/>
            <w:gridSpan w:val="17"/>
          </w:tcPr>
          <w:p w:rsidR="0011709C" w:rsidRPr="00F63A5A" w:rsidRDefault="0011709C" w:rsidP="00E53062"/>
          <w:p w:rsidR="0011709C" w:rsidRPr="0011709C" w:rsidRDefault="0011709C" w:rsidP="00E53062">
            <w:pPr>
              <w:jc w:val="center"/>
            </w:pPr>
            <w:r w:rsidRPr="0011709C">
              <w:rPr>
                <w:b/>
              </w:rPr>
              <w:t>Урок-повторение лексико-грамматического материала</w:t>
            </w:r>
            <w:r w:rsidRPr="0011709C">
              <w:t>!* (</w:t>
            </w:r>
            <w:r w:rsidRPr="00E06817">
              <w:rPr>
                <w:lang w:val="en-US"/>
              </w:rPr>
              <w:t>AB</w:t>
            </w:r>
            <w:r w:rsidRPr="0011709C">
              <w:t xml:space="preserve"> </w:t>
            </w:r>
            <w:r w:rsidRPr="00E06817">
              <w:rPr>
                <w:lang w:val="en-US"/>
              </w:rPr>
              <w:t>p</w:t>
            </w:r>
            <w:r w:rsidRPr="0011709C">
              <w:t>.70)</w:t>
            </w:r>
          </w:p>
        </w:tc>
      </w:tr>
      <w:tr w:rsidR="0011709C" w:rsidRPr="00E06817" w:rsidTr="009B74D0">
        <w:trPr>
          <w:gridAfter w:val="2"/>
          <w:wAfter w:w="254" w:type="pct"/>
          <w:trHeight w:val="2147"/>
        </w:trPr>
        <w:tc>
          <w:tcPr>
            <w:tcW w:w="339" w:type="pct"/>
          </w:tcPr>
          <w:p w:rsidR="0011709C" w:rsidRPr="00E77DD8" w:rsidRDefault="0011709C" w:rsidP="00E53062"/>
        </w:tc>
        <w:tc>
          <w:tcPr>
            <w:tcW w:w="179" w:type="pct"/>
          </w:tcPr>
          <w:p w:rsidR="0011709C" w:rsidRPr="00EE4B48" w:rsidRDefault="0011709C" w:rsidP="00E53062">
            <w:r>
              <w:t>10</w:t>
            </w:r>
          </w:p>
        </w:tc>
        <w:tc>
          <w:tcPr>
            <w:tcW w:w="431" w:type="pct"/>
            <w:gridSpan w:val="3"/>
          </w:tcPr>
          <w:p w:rsidR="0011709C" w:rsidRPr="00E06817" w:rsidRDefault="0011709C" w:rsidP="00E53062">
            <w:r w:rsidRPr="00E06817">
              <w:rPr>
                <w:lang w:val="en-US"/>
              </w:rPr>
              <w:t>Lesson</w:t>
            </w:r>
            <w:r w:rsidRPr="00E06817">
              <w:t xml:space="preserve"> 10.</w:t>
            </w:r>
          </w:p>
          <w:p w:rsidR="0011709C" w:rsidRPr="00E06817" w:rsidRDefault="0011709C" w:rsidP="00E53062"/>
          <w:p w:rsidR="0011709C" w:rsidRPr="00E06817" w:rsidRDefault="0011709C" w:rsidP="00E53062">
            <w:r w:rsidRPr="00456142">
              <w:rPr>
                <w:b/>
              </w:rPr>
              <w:t>Проект «Мой любимый праздник».</w:t>
            </w:r>
            <w:r w:rsidRPr="00E06817">
              <w:t xml:space="preserve"> Контроль говорения (монологическая речь).</w:t>
            </w:r>
          </w:p>
        </w:tc>
        <w:tc>
          <w:tcPr>
            <w:tcW w:w="693" w:type="pct"/>
            <w:gridSpan w:val="2"/>
          </w:tcPr>
          <w:p w:rsidR="0011709C" w:rsidRPr="00E06817" w:rsidRDefault="0011709C" w:rsidP="00E53062">
            <w:r w:rsidRPr="00E06817">
              <w:t xml:space="preserve">Развитие речевых умений (скрытый контроль уровня </w:t>
            </w:r>
            <w:proofErr w:type="spellStart"/>
            <w:r w:rsidRPr="00E06817">
              <w:t>сформированности</w:t>
            </w:r>
            <w:proofErr w:type="spellEnd"/>
            <w:r w:rsidRPr="00E06817">
              <w:t xml:space="preserve"> речевых умений).</w:t>
            </w:r>
          </w:p>
        </w:tc>
        <w:tc>
          <w:tcPr>
            <w:tcW w:w="475" w:type="pct"/>
            <w:gridSpan w:val="3"/>
          </w:tcPr>
          <w:p w:rsidR="0011709C" w:rsidRPr="00E06817" w:rsidRDefault="0011709C" w:rsidP="00E53062">
            <w:r w:rsidRPr="00E06817">
              <w:rPr>
                <w:i/>
              </w:rPr>
              <w:t>Тема:</w:t>
            </w:r>
            <w:r w:rsidRPr="00E06817">
              <w:t xml:space="preserve"> «Родная страна и страны изучаемого языка: культурные особенности, традиции и обычаи»; факты родной культуры в сопоставлении их с фактами культуры стран изучаемого языка.</w:t>
            </w:r>
          </w:p>
        </w:tc>
        <w:tc>
          <w:tcPr>
            <w:tcW w:w="2629" w:type="pct"/>
            <w:gridSpan w:val="9"/>
          </w:tcPr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lang w:val="en-US"/>
              </w:rPr>
              <w:t>Project 1. Our Last Class Celebration</w:t>
            </w:r>
          </w:p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lang w:val="en-US"/>
              </w:rPr>
              <w:t>Project 2. The Last ‘Open House’ at Our School</w:t>
            </w:r>
          </w:p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lang w:val="en-US"/>
              </w:rPr>
              <w:t>Project 3. My Unusual Celebration</w:t>
            </w:r>
          </w:p>
        </w:tc>
      </w:tr>
      <w:tr w:rsidR="0011709C" w:rsidRPr="0034625E" w:rsidTr="009B74D0">
        <w:trPr>
          <w:gridAfter w:val="2"/>
          <w:wAfter w:w="254" w:type="pct"/>
          <w:trHeight w:val="780"/>
        </w:trPr>
        <w:tc>
          <w:tcPr>
            <w:tcW w:w="339" w:type="pct"/>
          </w:tcPr>
          <w:p w:rsidR="0011709C" w:rsidRPr="00E06817" w:rsidRDefault="0011709C" w:rsidP="00E53062">
            <w:pPr>
              <w:rPr>
                <w:lang w:val="en-US"/>
              </w:rPr>
            </w:pPr>
          </w:p>
        </w:tc>
        <w:tc>
          <w:tcPr>
            <w:tcW w:w="179" w:type="pct"/>
            <w:shd w:val="clear" w:color="auto" w:fill="auto"/>
          </w:tcPr>
          <w:p w:rsidR="0011709C" w:rsidRPr="00EE4B48" w:rsidRDefault="0011709C" w:rsidP="00E53062">
            <w:r>
              <w:t>11</w:t>
            </w:r>
          </w:p>
        </w:tc>
        <w:tc>
          <w:tcPr>
            <w:tcW w:w="431" w:type="pct"/>
            <w:gridSpan w:val="3"/>
            <w:shd w:val="clear" w:color="auto" w:fill="auto"/>
          </w:tcPr>
          <w:p w:rsidR="0011709C" w:rsidRPr="00E06817" w:rsidRDefault="0011709C" w:rsidP="00E53062">
            <w:r w:rsidRPr="00E06817">
              <w:rPr>
                <w:lang w:val="en-US"/>
              </w:rPr>
              <w:t>Lessons</w:t>
            </w:r>
            <w:r w:rsidRPr="00E06817">
              <w:t xml:space="preserve"> 11</w:t>
            </w:r>
          </w:p>
          <w:p w:rsidR="0011709C" w:rsidRPr="00E06817" w:rsidRDefault="0011709C" w:rsidP="00E53062"/>
          <w:p w:rsidR="0011709C" w:rsidRPr="00E06817" w:rsidRDefault="0011709C" w:rsidP="00E53062">
            <w:r w:rsidRPr="00456142">
              <w:rPr>
                <w:b/>
              </w:rPr>
              <w:t xml:space="preserve">Контроль </w:t>
            </w:r>
            <w:proofErr w:type="spellStart"/>
            <w:r w:rsidRPr="00456142">
              <w:rPr>
                <w:b/>
              </w:rPr>
              <w:t>аудирования</w:t>
            </w:r>
            <w:proofErr w:type="spellEnd"/>
            <w:r w:rsidRPr="00456142">
              <w:rPr>
                <w:b/>
              </w:rPr>
              <w:t xml:space="preserve"> и чтения</w:t>
            </w:r>
            <w:r w:rsidRPr="00E06817">
              <w:t xml:space="preserve"> </w:t>
            </w:r>
            <w:r w:rsidR="00456142" w:rsidRPr="00456142">
              <w:rPr>
                <w:b/>
              </w:rPr>
              <w:t xml:space="preserve">по теме: </w:t>
            </w:r>
            <w:r w:rsidR="00456142" w:rsidRPr="00456142">
              <w:rPr>
                <w:b/>
              </w:rPr>
              <w:lastRenderedPageBreak/>
              <w:t>«</w:t>
            </w:r>
            <w:r w:rsidRPr="00456142">
              <w:rPr>
                <w:b/>
              </w:rPr>
              <w:t>культурные особенности, традиции и обычаи».</w:t>
            </w:r>
          </w:p>
          <w:p w:rsidR="0011709C" w:rsidRPr="00E06817" w:rsidRDefault="0011709C" w:rsidP="00E53062"/>
          <w:p w:rsidR="0011709C" w:rsidRPr="00E06817" w:rsidRDefault="0011709C" w:rsidP="00E53062"/>
          <w:p w:rsidR="0011709C" w:rsidRPr="00E06817" w:rsidRDefault="0011709C" w:rsidP="00E53062"/>
        </w:tc>
        <w:tc>
          <w:tcPr>
            <w:tcW w:w="693" w:type="pct"/>
            <w:gridSpan w:val="2"/>
            <w:shd w:val="clear" w:color="auto" w:fill="auto"/>
          </w:tcPr>
          <w:p w:rsidR="0011709C" w:rsidRPr="00E06817" w:rsidRDefault="0011709C" w:rsidP="00E53062">
            <w:r w:rsidRPr="00E06817">
              <w:lastRenderedPageBreak/>
              <w:t xml:space="preserve">Самоконтроль основных навыков и умений, над которыми велась работа в данном цикле уроков (контроль умения </w:t>
            </w:r>
            <w:r w:rsidRPr="00E06817">
              <w:lastRenderedPageBreak/>
              <w:t>учащихся самостоятельно оценивать себя в разных видах речевой деятельности).</w:t>
            </w:r>
          </w:p>
        </w:tc>
        <w:tc>
          <w:tcPr>
            <w:tcW w:w="475" w:type="pct"/>
            <w:gridSpan w:val="3"/>
            <w:shd w:val="clear" w:color="auto" w:fill="auto"/>
          </w:tcPr>
          <w:p w:rsidR="0011709C" w:rsidRPr="00E06817" w:rsidRDefault="0011709C" w:rsidP="00E53062">
            <w:r w:rsidRPr="00E06817">
              <w:rPr>
                <w:i/>
              </w:rPr>
              <w:lastRenderedPageBreak/>
              <w:t>Тема:</w:t>
            </w:r>
            <w:r w:rsidRPr="00E06817">
              <w:t xml:space="preserve"> «Родная страна и страны изучаемого языка: культурные </w:t>
            </w:r>
            <w:r w:rsidRPr="00E06817">
              <w:lastRenderedPageBreak/>
              <w:t xml:space="preserve">особенности, традиции и обычаи»; знакомство с традициями празднования Рождества в Австралии, праздником </w:t>
            </w:r>
            <w:proofErr w:type="spellStart"/>
            <w:r w:rsidRPr="00E06817">
              <w:t>Kwanzaa</w:t>
            </w:r>
            <w:proofErr w:type="spellEnd"/>
            <w:r w:rsidRPr="00E06817">
              <w:t>.</w:t>
            </w:r>
          </w:p>
        </w:tc>
        <w:tc>
          <w:tcPr>
            <w:tcW w:w="601" w:type="pct"/>
            <w:gridSpan w:val="2"/>
            <w:shd w:val="clear" w:color="auto" w:fill="auto"/>
          </w:tcPr>
          <w:p w:rsidR="0011709C" w:rsidRPr="00E06817" w:rsidRDefault="0011709C" w:rsidP="00E53062">
            <w:pPr>
              <w:rPr>
                <w:i/>
              </w:rPr>
            </w:pPr>
            <w:r w:rsidRPr="00E06817">
              <w:rPr>
                <w:i/>
              </w:rPr>
              <w:lastRenderedPageBreak/>
              <w:t>Речевой материал предыдущих уроков</w:t>
            </w:r>
          </w:p>
          <w:p w:rsidR="0011709C" w:rsidRPr="00E06817" w:rsidRDefault="0011709C" w:rsidP="00E53062"/>
          <w:p w:rsidR="0011709C" w:rsidRPr="00E06817" w:rsidRDefault="0011709C" w:rsidP="00E53062">
            <w:pPr>
              <w:rPr>
                <w:i/>
                <w:lang w:val="en-US"/>
              </w:rPr>
            </w:pPr>
            <w:r w:rsidRPr="00E06817">
              <w:t>упр.</w:t>
            </w:r>
            <w:r w:rsidRPr="00E06817">
              <w:rPr>
                <w:lang w:val="en-US"/>
              </w:rPr>
              <w:t>II</w:t>
            </w:r>
            <w:r w:rsidRPr="00E06817">
              <w:t xml:space="preserve">. </w:t>
            </w:r>
            <w:r w:rsidRPr="00E06817">
              <w:rPr>
                <w:lang w:val="en-US"/>
              </w:rPr>
              <w:t>Reading</w:t>
            </w:r>
            <w:r w:rsidRPr="00E06817">
              <w:t xml:space="preserve"> </w:t>
            </w:r>
            <w:r w:rsidRPr="00E06817">
              <w:rPr>
                <w:lang w:val="en-US"/>
              </w:rPr>
              <w:t>Comprehension</w:t>
            </w:r>
            <w:r w:rsidRPr="00E06817">
              <w:t xml:space="preserve"> </w:t>
            </w:r>
            <w:r w:rsidRPr="00E06817">
              <w:lastRenderedPageBreak/>
              <w:t>(</w:t>
            </w:r>
            <w:r w:rsidRPr="00E06817">
              <w:rPr>
                <w:lang w:val="en-US"/>
              </w:rPr>
              <w:t>AB</w:t>
            </w:r>
            <w:r w:rsidRPr="00E06817">
              <w:t>-</w:t>
            </w:r>
            <w:r w:rsidRPr="00E06817">
              <w:rPr>
                <w:lang w:val="en-US"/>
              </w:rPr>
              <w:t>II</w:t>
            </w:r>
            <w:r w:rsidRPr="00E06817">
              <w:t xml:space="preserve">); </w:t>
            </w:r>
            <w:r w:rsidRPr="00E06817">
              <w:rPr>
                <w:lang w:val="en-US"/>
              </w:rPr>
              <w:t>VII</w:t>
            </w:r>
            <w:r w:rsidRPr="00E06817">
              <w:t xml:space="preserve">. </w:t>
            </w:r>
            <w:r w:rsidRPr="00E06817">
              <w:rPr>
                <w:lang w:val="en-US"/>
              </w:rPr>
              <w:t>New words and word combinations from Unit 5.</w:t>
            </w:r>
          </w:p>
        </w:tc>
        <w:tc>
          <w:tcPr>
            <w:tcW w:w="428" w:type="pct"/>
            <w:shd w:val="clear" w:color="auto" w:fill="auto"/>
          </w:tcPr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lastRenderedPageBreak/>
              <w:t>Речевой</w:t>
            </w:r>
            <w:r w:rsidRPr="00E06817">
              <w:rPr>
                <w:i/>
                <w:lang w:val="en-US"/>
              </w:rPr>
              <w:t xml:space="preserve"> </w:t>
            </w:r>
            <w:r w:rsidRPr="00E06817">
              <w:rPr>
                <w:i/>
              </w:rPr>
              <w:t>материал</w:t>
            </w:r>
            <w:r w:rsidRPr="00E06817">
              <w:rPr>
                <w:i/>
                <w:lang w:val="en-US"/>
              </w:rPr>
              <w:t xml:space="preserve"> </w:t>
            </w:r>
            <w:r w:rsidRPr="00E06817">
              <w:rPr>
                <w:i/>
              </w:rPr>
              <w:t>предыдущих</w:t>
            </w:r>
            <w:r w:rsidRPr="00E06817">
              <w:rPr>
                <w:i/>
                <w:lang w:val="en-US"/>
              </w:rPr>
              <w:t xml:space="preserve"> </w:t>
            </w:r>
            <w:r w:rsidRPr="00E06817">
              <w:rPr>
                <w:i/>
              </w:rPr>
              <w:t>уроков</w:t>
            </w:r>
          </w:p>
          <w:p w:rsidR="0011709C" w:rsidRPr="00E06817" w:rsidRDefault="0011709C" w:rsidP="00E53062">
            <w:pPr>
              <w:rPr>
                <w:lang w:val="en-US"/>
              </w:rPr>
            </w:pPr>
          </w:p>
          <w:p w:rsidR="0011709C" w:rsidRPr="00E06817" w:rsidRDefault="0011709C" w:rsidP="00E53062">
            <w:pPr>
              <w:rPr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 xml:space="preserve">.I. Listening </w:t>
            </w:r>
            <w:r w:rsidRPr="00E06817">
              <w:rPr>
                <w:lang w:val="en-US"/>
              </w:rPr>
              <w:lastRenderedPageBreak/>
              <w:t>Comprehension (AB-I)</w:t>
            </w:r>
          </w:p>
        </w:tc>
        <w:tc>
          <w:tcPr>
            <w:tcW w:w="602" w:type="pct"/>
            <w:gridSpan w:val="3"/>
            <w:shd w:val="clear" w:color="auto" w:fill="auto"/>
          </w:tcPr>
          <w:p w:rsidR="0011709C" w:rsidRPr="00E06817" w:rsidRDefault="0011709C" w:rsidP="00E53062">
            <w:pPr>
              <w:rPr>
                <w:i/>
              </w:rPr>
            </w:pPr>
            <w:r w:rsidRPr="00E06817">
              <w:rPr>
                <w:i/>
              </w:rPr>
              <w:lastRenderedPageBreak/>
              <w:t>Речевой материал предыдущих уроков</w:t>
            </w:r>
          </w:p>
          <w:p w:rsidR="0011709C" w:rsidRPr="00E06817" w:rsidRDefault="0011709C" w:rsidP="00E53062"/>
          <w:p w:rsidR="0011709C" w:rsidRPr="00E06817" w:rsidRDefault="0011709C" w:rsidP="00E53062">
            <w:pPr>
              <w:rPr>
                <w:i/>
              </w:rPr>
            </w:pPr>
            <w:r w:rsidRPr="00E06817">
              <w:t>упр.</w:t>
            </w:r>
            <w:r w:rsidRPr="00E06817">
              <w:rPr>
                <w:lang w:val="en-US"/>
              </w:rPr>
              <w:t>IV</w:t>
            </w:r>
            <w:r w:rsidRPr="00E06817">
              <w:t xml:space="preserve">. </w:t>
            </w:r>
            <w:r w:rsidRPr="00E06817">
              <w:rPr>
                <w:lang w:val="en-US"/>
              </w:rPr>
              <w:t>Speaking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11709C" w:rsidRPr="00F63A5A" w:rsidRDefault="0011709C" w:rsidP="00E53062">
            <w:pPr>
              <w:rPr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.III. Use of English (AB-III); V. Writing; VI. Cultural Awareness; VIII. Self-</w:t>
            </w:r>
            <w:r w:rsidRPr="00E06817">
              <w:rPr>
                <w:lang w:val="en-US"/>
              </w:rPr>
              <w:lastRenderedPageBreak/>
              <w:t>Assessment (AB-IV)</w:t>
            </w:r>
          </w:p>
          <w:p w:rsidR="00456142" w:rsidRPr="00F63A5A" w:rsidRDefault="00456142" w:rsidP="00E53062">
            <w:pPr>
              <w:rPr>
                <w:lang w:val="en-US"/>
              </w:rPr>
            </w:pPr>
          </w:p>
          <w:p w:rsidR="00456142" w:rsidRPr="00F63A5A" w:rsidRDefault="00456142" w:rsidP="00E53062">
            <w:pPr>
              <w:rPr>
                <w:lang w:val="en-US"/>
              </w:rPr>
            </w:pPr>
          </w:p>
        </w:tc>
        <w:tc>
          <w:tcPr>
            <w:tcW w:w="523" w:type="pct"/>
            <w:shd w:val="clear" w:color="auto" w:fill="auto"/>
          </w:tcPr>
          <w:p w:rsidR="0011709C" w:rsidRPr="0034625E" w:rsidRDefault="0034625E" w:rsidP="00E53062">
            <w:r>
              <w:lastRenderedPageBreak/>
              <w:t>-</w:t>
            </w:r>
          </w:p>
        </w:tc>
      </w:tr>
      <w:tr w:rsidR="00456142" w:rsidRPr="0034625E" w:rsidTr="009B74D0">
        <w:trPr>
          <w:gridAfter w:val="2"/>
          <w:wAfter w:w="254" w:type="pct"/>
          <w:trHeight w:val="780"/>
        </w:trPr>
        <w:tc>
          <w:tcPr>
            <w:tcW w:w="339" w:type="pct"/>
          </w:tcPr>
          <w:p w:rsidR="00456142" w:rsidRPr="00E06817" w:rsidRDefault="00456142" w:rsidP="00E53062">
            <w:pPr>
              <w:rPr>
                <w:lang w:val="en-US"/>
              </w:rPr>
            </w:pPr>
          </w:p>
        </w:tc>
        <w:tc>
          <w:tcPr>
            <w:tcW w:w="179" w:type="pct"/>
            <w:shd w:val="clear" w:color="auto" w:fill="auto"/>
          </w:tcPr>
          <w:p w:rsidR="00456142" w:rsidRDefault="00456142" w:rsidP="00E53062">
            <w:r>
              <w:t>12</w:t>
            </w:r>
          </w:p>
        </w:tc>
        <w:tc>
          <w:tcPr>
            <w:tcW w:w="431" w:type="pct"/>
            <w:gridSpan w:val="3"/>
            <w:shd w:val="clear" w:color="auto" w:fill="auto"/>
          </w:tcPr>
          <w:p w:rsidR="00456142" w:rsidRPr="00E06817" w:rsidRDefault="00456142" w:rsidP="00456142">
            <w:r w:rsidRPr="00E06817">
              <w:rPr>
                <w:lang w:val="en-US"/>
              </w:rPr>
              <w:t>Lesson</w:t>
            </w:r>
            <w:r w:rsidRPr="00E06817">
              <w:t xml:space="preserve"> 12.</w:t>
            </w:r>
          </w:p>
          <w:p w:rsidR="00456142" w:rsidRPr="0011709C" w:rsidRDefault="00456142" w:rsidP="00456142">
            <w:r w:rsidRPr="00456142">
              <w:rPr>
                <w:b/>
              </w:rPr>
              <w:t>Контроль лексики и грамматики</w:t>
            </w:r>
            <w:r>
              <w:t>.</w:t>
            </w:r>
          </w:p>
          <w:p w:rsidR="00456142" w:rsidRPr="00456142" w:rsidRDefault="00456142" w:rsidP="00E53062"/>
        </w:tc>
        <w:tc>
          <w:tcPr>
            <w:tcW w:w="693" w:type="pct"/>
            <w:gridSpan w:val="2"/>
            <w:shd w:val="clear" w:color="auto" w:fill="auto"/>
          </w:tcPr>
          <w:p w:rsidR="00456142" w:rsidRPr="00E06817" w:rsidRDefault="00456142" w:rsidP="00E53062">
            <w:r w:rsidRPr="00E06817">
              <w:t>Самоконтроль основных навыков и умений, над которыми велась работа в данном цикле уроков (контроль умения учащихся самостоятельно оценивать себя в разных видах речевой деятельности).</w:t>
            </w:r>
          </w:p>
        </w:tc>
        <w:tc>
          <w:tcPr>
            <w:tcW w:w="475" w:type="pct"/>
            <w:gridSpan w:val="3"/>
            <w:shd w:val="clear" w:color="auto" w:fill="auto"/>
          </w:tcPr>
          <w:p w:rsidR="00456142" w:rsidRPr="00E06817" w:rsidRDefault="00456142" w:rsidP="00E53062">
            <w:r w:rsidRPr="00E06817">
              <w:rPr>
                <w:i/>
              </w:rPr>
              <w:t>Тема:</w:t>
            </w:r>
            <w:r w:rsidRPr="00E06817">
              <w:t xml:space="preserve"> «Родная страна и страны изучаемого языка: культурные особенности, традиции и обычаи»; знакомство с традициями празднования Рождества в Австралии, праздником </w:t>
            </w:r>
            <w:proofErr w:type="spellStart"/>
            <w:r w:rsidRPr="00E06817">
              <w:t>Kwanzaa</w:t>
            </w:r>
            <w:proofErr w:type="spellEnd"/>
            <w:r w:rsidRPr="00E06817">
              <w:t>.</w:t>
            </w:r>
          </w:p>
        </w:tc>
        <w:tc>
          <w:tcPr>
            <w:tcW w:w="601" w:type="pct"/>
            <w:gridSpan w:val="2"/>
            <w:shd w:val="clear" w:color="auto" w:fill="auto"/>
          </w:tcPr>
          <w:p w:rsidR="00456142" w:rsidRPr="00E06817" w:rsidRDefault="00456142" w:rsidP="00E53062">
            <w:pPr>
              <w:rPr>
                <w:i/>
              </w:rPr>
            </w:pPr>
            <w:r w:rsidRPr="00E06817">
              <w:rPr>
                <w:i/>
              </w:rPr>
              <w:t>Речевой материал предыдущих уроков</w:t>
            </w:r>
          </w:p>
          <w:p w:rsidR="00456142" w:rsidRPr="00E06817" w:rsidRDefault="00456142" w:rsidP="00E53062"/>
          <w:p w:rsidR="00456142" w:rsidRPr="00E06817" w:rsidRDefault="00456142" w:rsidP="00E53062">
            <w:pPr>
              <w:rPr>
                <w:i/>
                <w:lang w:val="en-US"/>
              </w:rPr>
            </w:pPr>
            <w:r w:rsidRPr="00E06817">
              <w:t>упр.</w:t>
            </w:r>
            <w:r w:rsidRPr="00E06817">
              <w:rPr>
                <w:lang w:val="en-US"/>
              </w:rPr>
              <w:t>II</w:t>
            </w:r>
            <w:r w:rsidRPr="00E06817">
              <w:t xml:space="preserve">. </w:t>
            </w:r>
            <w:r w:rsidRPr="00E06817">
              <w:rPr>
                <w:lang w:val="en-US"/>
              </w:rPr>
              <w:t>Reading</w:t>
            </w:r>
            <w:r w:rsidRPr="00E06817">
              <w:t xml:space="preserve"> </w:t>
            </w:r>
            <w:r w:rsidRPr="00E06817">
              <w:rPr>
                <w:lang w:val="en-US"/>
              </w:rPr>
              <w:t>Comprehension</w:t>
            </w:r>
            <w:r w:rsidRPr="00E06817">
              <w:t xml:space="preserve"> (</w:t>
            </w:r>
            <w:r w:rsidRPr="00E06817">
              <w:rPr>
                <w:lang w:val="en-US"/>
              </w:rPr>
              <w:t>AB</w:t>
            </w:r>
            <w:r w:rsidRPr="00E06817">
              <w:t>-</w:t>
            </w:r>
            <w:r w:rsidRPr="00E06817">
              <w:rPr>
                <w:lang w:val="en-US"/>
              </w:rPr>
              <w:t>II</w:t>
            </w:r>
            <w:r w:rsidRPr="00E06817">
              <w:t xml:space="preserve">); </w:t>
            </w:r>
            <w:r w:rsidRPr="00E06817">
              <w:rPr>
                <w:lang w:val="en-US"/>
              </w:rPr>
              <w:t>VII</w:t>
            </w:r>
            <w:r w:rsidRPr="00E06817">
              <w:t xml:space="preserve">. </w:t>
            </w:r>
            <w:r w:rsidRPr="00E06817">
              <w:rPr>
                <w:lang w:val="en-US"/>
              </w:rPr>
              <w:t>New words and word combinations from Unit 5.</w:t>
            </w:r>
          </w:p>
        </w:tc>
        <w:tc>
          <w:tcPr>
            <w:tcW w:w="428" w:type="pct"/>
            <w:shd w:val="clear" w:color="auto" w:fill="auto"/>
          </w:tcPr>
          <w:p w:rsidR="00456142" w:rsidRPr="00E06817" w:rsidRDefault="00456142" w:rsidP="00E53062">
            <w:pPr>
              <w:rPr>
                <w:lang w:val="en-US"/>
              </w:rPr>
            </w:pPr>
            <w:r w:rsidRPr="00E06817">
              <w:rPr>
                <w:i/>
              </w:rPr>
              <w:t>Речевой</w:t>
            </w:r>
            <w:r w:rsidRPr="00E06817">
              <w:rPr>
                <w:i/>
                <w:lang w:val="en-US"/>
              </w:rPr>
              <w:t xml:space="preserve"> </w:t>
            </w:r>
            <w:r w:rsidRPr="00E06817">
              <w:rPr>
                <w:i/>
              </w:rPr>
              <w:t>материал</w:t>
            </w:r>
            <w:r w:rsidRPr="00E06817">
              <w:rPr>
                <w:i/>
                <w:lang w:val="en-US"/>
              </w:rPr>
              <w:t xml:space="preserve"> </w:t>
            </w:r>
            <w:r w:rsidRPr="00E06817">
              <w:rPr>
                <w:i/>
              </w:rPr>
              <w:t>предыдущих</w:t>
            </w:r>
            <w:r w:rsidRPr="00E06817">
              <w:rPr>
                <w:i/>
                <w:lang w:val="en-US"/>
              </w:rPr>
              <w:t xml:space="preserve"> </w:t>
            </w:r>
            <w:r w:rsidRPr="00E06817">
              <w:rPr>
                <w:i/>
              </w:rPr>
              <w:t>уроков</w:t>
            </w:r>
          </w:p>
          <w:p w:rsidR="00456142" w:rsidRPr="00E06817" w:rsidRDefault="00456142" w:rsidP="00E53062">
            <w:pPr>
              <w:rPr>
                <w:lang w:val="en-US"/>
              </w:rPr>
            </w:pPr>
          </w:p>
          <w:p w:rsidR="00456142" w:rsidRPr="00E06817" w:rsidRDefault="00456142" w:rsidP="00E53062">
            <w:pPr>
              <w:rPr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.I. Listening Comprehension (AB-I)</w:t>
            </w:r>
          </w:p>
        </w:tc>
        <w:tc>
          <w:tcPr>
            <w:tcW w:w="602" w:type="pct"/>
            <w:gridSpan w:val="3"/>
            <w:shd w:val="clear" w:color="auto" w:fill="auto"/>
          </w:tcPr>
          <w:p w:rsidR="00456142" w:rsidRPr="00E06817" w:rsidRDefault="00456142" w:rsidP="00E53062">
            <w:pPr>
              <w:rPr>
                <w:i/>
              </w:rPr>
            </w:pPr>
            <w:r w:rsidRPr="00E06817">
              <w:rPr>
                <w:i/>
              </w:rPr>
              <w:t>Речевой материал предыдущих уроков</w:t>
            </w:r>
          </w:p>
          <w:p w:rsidR="00456142" w:rsidRPr="00E06817" w:rsidRDefault="00456142" w:rsidP="00E53062"/>
          <w:p w:rsidR="00456142" w:rsidRPr="00E06817" w:rsidRDefault="00456142" w:rsidP="00E53062">
            <w:pPr>
              <w:rPr>
                <w:i/>
              </w:rPr>
            </w:pPr>
            <w:r w:rsidRPr="00E06817">
              <w:t>упр.</w:t>
            </w:r>
            <w:r w:rsidRPr="00E06817">
              <w:rPr>
                <w:lang w:val="en-US"/>
              </w:rPr>
              <w:t>IV</w:t>
            </w:r>
            <w:r w:rsidRPr="00E06817">
              <w:t xml:space="preserve">. </w:t>
            </w:r>
            <w:r w:rsidRPr="00E06817">
              <w:rPr>
                <w:lang w:val="en-US"/>
              </w:rPr>
              <w:t>Speaking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456142" w:rsidRPr="00456142" w:rsidRDefault="00456142" w:rsidP="00E53062">
            <w:pPr>
              <w:rPr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.III. Use of English (AB-III); V. Writing; VI. Cultural Awareness; VIII. Self-Assessment (AB-IV)</w:t>
            </w:r>
          </w:p>
          <w:p w:rsidR="00456142" w:rsidRPr="00456142" w:rsidRDefault="00456142" w:rsidP="00E53062">
            <w:pPr>
              <w:rPr>
                <w:lang w:val="en-US"/>
              </w:rPr>
            </w:pPr>
          </w:p>
          <w:p w:rsidR="00456142" w:rsidRPr="00456142" w:rsidRDefault="00456142" w:rsidP="00E53062">
            <w:pPr>
              <w:rPr>
                <w:lang w:val="en-US"/>
              </w:rPr>
            </w:pPr>
          </w:p>
        </w:tc>
        <w:tc>
          <w:tcPr>
            <w:tcW w:w="523" w:type="pct"/>
            <w:shd w:val="clear" w:color="auto" w:fill="auto"/>
          </w:tcPr>
          <w:p w:rsidR="00456142" w:rsidRPr="0034625E" w:rsidRDefault="0034625E" w:rsidP="00E53062">
            <w:r>
              <w:t>-</w:t>
            </w:r>
          </w:p>
        </w:tc>
      </w:tr>
      <w:tr w:rsidR="00456142" w:rsidRPr="0034625E" w:rsidTr="009B74D0">
        <w:trPr>
          <w:gridAfter w:val="2"/>
          <w:wAfter w:w="254" w:type="pct"/>
          <w:trHeight w:val="1488"/>
        </w:trPr>
        <w:tc>
          <w:tcPr>
            <w:tcW w:w="339" w:type="pct"/>
            <w:tcBorders>
              <w:bottom w:val="nil"/>
            </w:tcBorders>
          </w:tcPr>
          <w:p w:rsidR="00456142" w:rsidRPr="00456142" w:rsidRDefault="00456142" w:rsidP="00E53062">
            <w:pPr>
              <w:rPr>
                <w:lang w:val="en-US"/>
              </w:rPr>
            </w:pPr>
          </w:p>
          <w:p w:rsidR="00456142" w:rsidRPr="00456142" w:rsidRDefault="00456142" w:rsidP="00E53062">
            <w:pPr>
              <w:rPr>
                <w:lang w:val="en-US"/>
              </w:rPr>
            </w:pPr>
          </w:p>
          <w:p w:rsidR="00456142" w:rsidRPr="00456142" w:rsidRDefault="00456142" w:rsidP="00E53062">
            <w:pPr>
              <w:rPr>
                <w:lang w:val="en-US"/>
              </w:rPr>
            </w:pPr>
          </w:p>
          <w:p w:rsidR="00456142" w:rsidRPr="00456142" w:rsidRDefault="00456142" w:rsidP="00E53062">
            <w:pPr>
              <w:rPr>
                <w:lang w:val="en-US"/>
              </w:rPr>
            </w:pPr>
          </w:p>
          <w:p w:rsidR="00456142" w:rsidRPr="00456142" w:rsidRDefault="00456142" w:rsidP="00E53062">
            <w:pPr>
              <w:rPr>
                <w:lang w:val="en-US"/>
              </w:rPr>
            </w:pPr>
          </w:p>
          <w:p w:rsidR="00456142" w:rsidRPr="00456142" w:rsidRDefault="00456142" w:rsidP="00E53062">
            <w:pPr>
              <w:rPr>
                <w:lang w:val="en-US"/>
              </w:rPr>
            </w:pPr>
          </w:p>
          <w:p w:rsidR="00456142" w:rsidRPr="00456142" w:rsidRDefault="00456142" w:rsidP="00E53062">
            <w:pPr>
              <w:rPr>
                <w:lang w:val="en-US"/>
              </w:rPr>
            </w:pPr>
          </w:p>
          <w:p w:rsidR="00456142" w:rsidRPr="00456142" w:rsidRDefault="00456142" w:rsidP="00E53062">
            <w:pPr>
              <w:rPr>
                <w:lang w:val="en-US"/>
              </w:rPr>
            </w:pPr>
          </w:p>
          <w:p w:rsidR="00456142" w:rsidRPr="00456142" w:rsidRDefault="00456142" w:rsidP="00E53062">
            <w:pPr>
              <w:rPr>
                <w:lang w:val="en-US"/>
              </w:rPr>
            </w:pPr>
          </w:p>
          <w:p w:rsidR="00456142" w:rsidRPr="00456142" w:rsidRDefault="00456142" w:rsidP="00E53062">
            <w:pPr>
              <w:rPr>
                <w:lang w:val="en-US"/>
              </w:rPr>
            </w:pPr>
          </w:p>
          <w:p w:rsidR="00456142" w:rsidRPr="00456142" w:rsidRDefault="00456142" w:rsidP="00E53062">
            <w:pPr>
              <w:rPr>
                <w:lang w:val="en-US"/>
              </w:rPr>
            </w:pPr>
          </w:p>
          <w:p w:rsidR="00456142" w:rsidRPr="00456142" w:rsidRDefault="00456142" w:rsidP="00E53062">
            <w:pPr>
              <w:rPr>
                <w:lang w:val="en-US"/>
              </w:rPr>
            </w:pPr>
          </w:p>
          <w:p w:rsidR="00456142" w:rsidRPr="00456142" w:rsidRDefault="00456142" w:rsidP="00E53062">
            <w:pPr>
              <w:rPr>
                <w:lang w:val="en-US"/>
              </w:rPr>
            </w:pPr>
          </w:p>
          <w:p w:rsidR="00456142" w:rsidRPr="00456142" w:rsidRDefault="00456142" w:rsidP="00E53062">
            <w:pPr>
              <w:rPr>
                <w:lang w:val="en-US"/>
              </w:rPr>
            </w:pPr>
          </w:p>
          <w:p w:rsidR="00456142" w:rsidRPr="00456142" w:rsidRDefault="00456142" w:rsidP="00E53062">
            <w:pPr>
              <w:rPr>
                <w:lang w:val="en-US"/>
              </w:rPr>
            </w:pPr>
          </w:p>
          <w:p w:rsidR="00456142" w:rsidRPr="00456142" w:rsidRDefault="00456142" w:rsidP="00E53062">
            <w:pPr>
              <w:rPr>
                <w:lang w:val="en-US"/>
              </w:rPr>
            </w:pPr>
          </w:p>
          <w:p w:rsidR="00456142" w:rsidRPr="00456142" w:rsidRDefault="00456142" w:rsidP="00E53062">
            <w:pPr>
              <w:rPr>
                <w:lang w:val="en-US"/>
              </w:rPr>
            </w:pPr>
          </w:p>
          <w:p w:rsidR="00456142" w:rsidRPr="00456142" w:rsidRDefault="00456142" w:rsidP="00E53062">
            <w:pPr>
              <w:rPr>
                <w:lang w:val="en-US"/>
              </w:rPr>
            </w:pPr>
          </w:p>
          <w:p w:rsidR="00456142" w:rsidRPr="00456142" w:rsidRDefault="00456142" w:rsidP="00E53062">
            <w:pPr>
              <w:rPr>
                <w:lang w:val="en-US"/>
              </w:rPr>
            </w:pPr>
          </w:p>
          <w:p w:rsidR="00456142" w:rsidRPr="00456142" w:rsidRDefault="00456142" w:rsidP="00E53062">
            <w:pPr>
              <w:rPr>
                <w:lang w:val="en-US"/>
              </w:rPr>
            </w:pPr>
          </w:p>
          <w:p w:rsidR="00456142" w:rsidRPr="00456142" w:rsidRDefault="00456142" w:rsidP="00E53062">
            <w:pPr>
              <w:rPr>
                <w:lang w:val="en-US"/>
              </w:rPr>
            </w:pPr>
          </w:p>
          <w:p w:rsidR="00456142" w:rsidRPr="00456142" w:rsidRDefault="00456142" w:rsidP="00E53062">
            <w:pPr>
              <w:rPr>
                <w:lang w:val="en-US"/>
              </w:rPr>
            </w:pPr>
          </w:p>
          <w:p w:rsidR="00456142" w:rsidRPr="00456142" w:rsidRDefault="00456142" w:rsidP="00E53062">
            <w:pPr>
              <w:rPr>
                <w:lang w:val="en-US"/>
              </w:rPr>
            </w:pPr>
          </w:p>
          <w:p w:rsidR="00456142" w:rsidRPr="00456142" w:rsidRDefault="00456142" w:rsidP="00E53062">
            <w:pPr>
              <w:rPr>
                <w:lang w:val="en-US"/>
              </w:rPr>
            </w:pPr>
          </w:p>
          <w:p w:rsidR="00456142" w:rsidRPr="00456142" w:rsidRDefault="00456142" w:rsidP="00E53062">
            <w:pPr>
              <w:rPr>
                <w:lang w:val="en-US"/>
              </w:rPr>
            </w:pPr>
          </w:p>
          <w:p w:rsidR="00456142" w:rsidRPr="00456142" w:rsidRDefault="00456142" w:rsidP="00E53062">
            <w:pPr>
              <w:rPr>
                <w:lang w:val="en-US"/>
              </w:rPr>
            </w:pPr>
          </w:p>
        </w:tc>
        <w:tc>
          <w:tcPr>
            <w:tcW w:w="179" w:type="pct"/>
            <w:shd w:val="clear" w:color="auto" w:fill="auto"/>
          </w:tcPr>
          <w:p w:rsidR="00456142" w:rsidRPr="00F63A5A" w:rsidRDefault="00456142" w:rsidP="00E53062">
            <w:pPr>
              <w:rPr>
                <w:lang w:val="en-US"/>
              </w:rPr>
            </w:pPr>
          </w:p>
          <w:p w:rsidR="00456142" w:rsidRPr="00E06817" w:rsidRDefault="00456142" w:rsidP="00E53062">
            <w:r>
              <w:t>13</w:t>
            </w:r>
          </w:p>
        </w:tc>
        <w:tc>
          <w:tcPr>
            <w:tcW w:w="431" w:type="pct"/>
            <w:gridSpan w:val="3"/>
            <w:shd w:val="clear" w:color="auto" w:fill="auto"/>
          </w:tcPr>
          <w:p w:rsidR="00456142" w:rsidRPr="0011709C" w:rsidRDefault="00456142" w:rsidP="00E53062"/>
          <w:p w:rsidR="00456142" w:rsidRPr="00E06817" w:rsidRDefault="00456142" w:rsidP="00E53062">
            <w:r w:rsidRPr="00E06817">
              <w:rPr>
                <w:lang w:val="en-US"/>
              </w:rPr>
              <w:t>Lesson</w:t>
            </w:r>
            <w:r w:rsidRPr="00E06817">
              <w:t xml:space="preserve"> 13. Повторение по теме «Родная страна и страны изучаемого языка: культурные особенности, традиции и обычаи».</w:t>
            </w:r>
          </w:p>
          <w:p w:rsidR="00456142" w:rsidRPr="00864B25" w:rsidRDefault="00456142" w:rsidP="00E53062"/>
          <w:p w:rsidR="00456142" w:rsidRPr="00864B25" w:rsidRDefault="00456142" w:rsidP="00E53062"/>
        </w:tc>
        <w:tc>
          <w:tcPr>
            <w:tcW w:w="693" w:type="pct"/>
            <w:gridSpan w:val="2"/>
            <w:shd w:val="clear" w:color="auto" w:fill="auto"/>
          </w:tcPr>
          <w:p w:rsidR="00456142" w:rsidRPr="00E06817" w:rsidRDefault="00456142" w:rsidP="00E53062">
            <w:r w:rsidRPr="00E06817">
              <w:t>Самоконтроль основных навыков и умений, над которыми велась работа в данном цикле уроков (контроль умения учащихся самостоятельно оценивать себя в разных видах речевой деятельности).</w:t>
            </w:r>
          </w:p>
        </w:tc>
        <w:tc>
          <w:tcPr>
            <w:tcW w:w="475" w:type="pct"/>
            <w:gridSpan w:val="3"/>
            <w:shd w:val="clear" w:color="auto" w:fill="auto"/>
          </w:tcPr>
          <w:p w:rsidR="00456142" w:rsidRPr="00E06817" w:rsidRDefault="00456142" w:rsidP="00E53062">
            <w:r w:rsidRPr="00E06817">
              <w:rPr>
                <w:i/>
              </w:rPr>
              <w:t>Тема:</w:t>
            </w:r>
            <w:r w:rsidRPr="00E06817">
              <w:t xml:space="preserve"> «Родная страна и страны изучаемого языка: культурные особенности, традиции и обычаи»; знакомство с традициями празднования Рождества в Австралии, праздником </w:t>
            </w:r>
            <w:proofErr w:type="spellStart"/>
            <w:r w:rsidRPr="00E06817">
              <w:t>Kwanzaa</w:t>
            </w:r>
            <w:proofErr w:type="spellEnd"/>
            <w:r w:rsidRPr="00E06817">
              <w:t>.</w:t>
            </w:r>
          </w:p>
        </w:tc>
        <w:tc>
          <w:tcPr>
            <w:tcW w:w="601" w:type="pct"/>
            <w:gridSpan w:val="2"/>
            <w:shd w:val="clear" w:color="auto" w:fill="auto"/>
          </w:tcPr>
          <w:p w:rsidR="00456142" w:rsidRPr="00E06817" w:rsidRDefault="00456142" w:rsidP="00E53062">
            <w:pPr>
              <w:rPr>
                <w:i/>
              </w:rPr>
            </w:pPr>
            <w:r w:rsidRPr="00E06817">
              <w:rPr>
                <w:i/>
              </w:rPr>
              <w:t>Речевой материал предыдущих уроков</w:t>
            </w:r>
          </w:p>
          <w:p w:rsidR="00456142" w:rsidRPr="00E06817" w:rsidRDefault="00456142" w:rsidP="00E53062"/>
          <w:p w:rsidR="00456142" w:rsidRPr="00E06817" w:rsidRDefault="00456142" w:rsidP="00E53062">
            <w:pPr>
              <w:rPr>
                <w:i/>
                <w:lang w:val="en-US"/>
              </w:rPr>
            </w:pPr>
            <w:r w:rsidRPr="00E06817">
              <w:t>упр.</w:t>
            </w:r>
            <w:r w:rsidRPr="00E06817">
              <w:rPr>
                <w:lang w:val="en-US"/>
              </w:rPr>
              <w:t>II</w:t>
            </w:r>
            <w:r w:rsidRPr="00E06817">
              <w:t xml:space="preserve">. </w:t>
            </w:r>
            <w:r w:rsidRPr="00E06817">
              <w:rPr>
                <w:lang w:val="en-US"/>
              </w:rPr>
              <w:t>Reading</w:t>
            </w:r>
            <w:r w:rsidRPr="00E06817">
              <w:t xml:space="preserve"> </w:t>
            </w:r>
            <w:r w:rsidRPr="00E06817">
              <w:rPr>
                <w:lang w:val="en-US"/>
              </w:rPr>
              <w:t>Comprehension</w:t>
            </w:r>
            <w:r w:rsidRPr="00E06817">
              <w:t xml:space="preserve"> (</w:t>
            </w:r>
            <w:r w:rsidRPr="00E06817">
              <w:rPr>
                <w:lang w:val="en-US"/>
              </w:rPr>
              <w:t>AB</w:t>
            </w:r>
            <w:r w:rsidRPr="00E06817">
              <w:t>-</w:t>
            </w:r>
            <w:r w:rsidRPr="00E06817">
              <w:rPr>
                <w:lang w:val="en-US"/>
              </w:rPr>
              <w:t>II</w:t>
            </w:r>
            <w:r w:rsidRPr="00E06817">
              <w:t xml:space="preserve">); </w:t>
            </w:r>
            <w:r w:rsidRPr="00E06817">
              <w:rPr>
                <w:lang w:val="en-US"/>
              </w:rPr>
              <w:t>VII</w:t>
            </w:r>
            <w:r w:rsidRPr="00E06817">
              <w:t xml:space="preserve">. </w:t>
            </w:r>
            <w:r w:rsidRPr="00E06817">
              <w:rPr>
                <w:lang w:val="en-US"/>
              </w:rPr>
              <w:t>New words and word combinations from Unit 5.</w:t>
            </w:r>
          </w:p>
        </w:tc>
        <w:tc>
          <w:tcPr>
            <w:tcW w:w="428" w:type="pct"/>
            <w:shd w:val="clear" w:color="auto" w:fill="auto"/>
          </w:tcPr>
          <w:p w:rsidR="00456142" w:rsidRPr="00E06817" w:rsidRDefault="00456142" w:rsidP="00E53062">
            <w:pPr>
              <w:rPr>
                <w:lang w:val="en-US"/>
              </w:rPr>
            </w:pPr>
            <w:r w:rsidRPr="00E06817">
              <w:rPr>
                <w:i/>
              </w:rPr>
              <w:t>Речевой</w:t>
            </w:r>
            <w:r w:rsidRPr="00E06817">
              <w:rPr>
                <w:i/>
                <w:lang w:val="en-US"/>
              </w:rPr>
              <w:t xml:space="preserve"> </w:t>
            </w:r>
            <w:r w:rsidRPr="00E06817">
              <w:rPr>
                <w:i/>
              </w:rPr>
              <w:t>материал</w:t>
            </w:r>
            <w:r w:rsidRPr="00E06817">
              <w:rPr>
                <w:i/>
                <w:lang w:val="en-US"/>
              </w:rPr>
              <w:t xml:space="preserve"> </w:t>
            </w:r>
            <w:r w:rsidRPr="00E06817">
              <w:rPr>
                <w:i/>
              </w:rPr>
              <w:t>предыдущих</w:t>
            </w:r>
            <w:r w:rsidRPr="00E06817">
              <w:rPr>
                <w:i/>
                <w:lang w:val="en-US"/>
              </w:rPr>
              <w:t xml:space="preserve"> </w:t>
            </w:r>
            <w:r w:rsidRPr="00E06817">
              <w:rPr>
                <w:i/>
              </w:rPr>
              <w:t>уроков</w:t>
            </w:r>
          </w:p>
          <w:p w:rsidR="00456142" w:rsidRPr="00E06817" w:rsidRDefault="00456142" w:rsidP="00E53062">
            <w:pPr>
              <w:rPr>
                <w:lang w:val="en-US"/>
              </w:rPr>
            </w:pPr>
          </w:p>
          <w:p w:rsidR="00456142" w:rsidRPr="00E06817" w:rsidRDefault="00456142" w:rsidP="00E53062">
            <w:pPr>
              <w:rPr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.I. Listening Comprehension (AB-I)</w:t>
            </w:r>
          </w:p>
        </w:tc>
        <w:tc>
          <w:tcPr>
            <w:tcW w:w="602" w:type="pct"/>
            <w:gridSpan w:val="3"/>
            <w:shd w:val="clear" w:color="auto" w:fill="auto"/>
          </w:tcPr>
          <w:p w:rsidR="00456142" w:rsidRPr="00E06817" w:rsidRDefault="00456142" w:rsidP="00E53062">
            <w:pPr>
              <w:rPr>
                <w:i/>
              </w:rPr>
            </w:pPr>
            <w:r w:rsidRPr="00E06817">
              <w:rPr>
                <w:i/>
              </w:rPr>
              <w:t>Речевой материал предыдущих уроков</w:t>
            </w:r>
          </w:p>
          <w:p w:rsidR="00456142" w:rsidRPr="00E06817" w:rsidRDefault="00456142" w:rsidP="00E53062"/>
          <w:p w:rsidR="00456142" w:rsidRPr="00E06817" w:rsidRDefault="00456142" w:rsidP="00E53062">
            <w:pPr>
              <w:rPr>
                <w:i/>
              </w:rPr>
            </w:pPr>
            <w:r w:rsidRPr="00E06817">
              <w:t>упр.</w:t>
            </w:r>
            <w:r w:rsidRPr="00E06817">
              <w:rPr>
                <w:lang w:val="en-US"/>
              </w:rPr>
              <w:t>IV</w:t>
            </w:r>
            <w:r w:rsidRPr="00E06817">
              <w:t xml:space="preserve">. </w:t>
            </w:r>
            <w:r w:rsidRPr="00E06817">
              <w:rPr>
                <w:lang w:val="en-US"/>
              </w:rPr>
              <w:t>Speaking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456142" w:rsidRPr="00456142" w:rsidRDefault="00456142" w:rsidP="00E53062">
            <w:pPr>
              <w:rPr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.III. Use of English (AB-III); V. Writing; VI. Cultural Awareness; VIII. Self-Assessment (AB-IV)</w:t>
            </w:r>
          </w:p>
          <w:p w:rsidR="00456142" w:rsidRPr="00456142" w:rsidRDefault="00456142" w:rsidP="00E53062">
            <w:pPr>
              <w:rPr>
                <w:lang w:val="en-US"/>
              </w:rPr>
            </w:pPr>
          </w:p>
          <w:p w:rsidR="00456142" w:rsidRPr="00456142" w:rsidRDefault="00456142" w:rsidP="00E53062">
            <w:pPr>
              <w:rPr>
                <w:lang w:val="en-US"/>
              </w:rPr>
            </w:pPr>
          </w:p>
        </w:tc>
        <w:tc>
          <w:tcPr>
            <w:tcW w:w="523" w:type="pct"/>
            <w:shd w:val="clear" w:color="auto" w:fill="auto"/>
          </w:tcPr>
          <w:p w:rsidR="00456142" w:rsidRPr="0034625E" w:rsidRDefault="0034625E" w:rsidP="00E53062">
            <w:r>
              <w:t>-</w:t>
            </w:r>
          </w:p>
        </w:tc>
      </w:tr>
      <w:tr w:rsidR="0011709C" w:rsidRPr="00E06817" w:rsidTr="009B74D0">
        <w:trPr>
          <w:trHeight w:val="608"/>
        </w:trPr>
        <w:tc>
          <w:tcPr>
            <w:tcW w:w="339" w:type="pct"/>
          </w:tcPr>
          <w:p w:rsidR="0011709C" w:rsidRPr="00456142" w:rsidRDefault="0011709C" w:rsidP="00E53062">
            <w:pPr>
              <w:rPr>
                <w:lang w:val="en-US"/>
              </w:rPr>
            </w:pPr>
          </w:p>
        </w:tc>
        <w:tc>
          <w:tcPr>
            <w:tcW w:w="4661" w:type="pct"/>
            <w:gridSpan w:val="20"/>
          </w:tcPr>
          <w:p w:rsidR="0011709C" w:rsidRPr="00456142" w:rsidRDefault="0011709C" w:rsidP="00E53062">
            <w:pPr>
              <w:rPr>
                <w:lang w:val="en-US"/>
              </w:rPr>
            </w:pPr>
          </w:p>
          <w:p w:rsidR="0011709C" w:rsidRPr="00456142" w:rsidRDefault="0011709C" w:rsidP="00456142">
            <w:pPr>
              <w:jc w:val="center"/>
              <w:rPr>
                <w:b/>
              </w:rPr>
            </w:pPr>
            <w:r w:rsidRPr="00456142">
              <w:rPr>
                <w:b/>
              </w:rPr>
              <w:t>Цикл</w:t>
            </w:r>
            <w:r w:rsidRPr="00456142">
              <w:rPr>
                <w:b/>
                <w:lang w:val="en-US"/>
              </w:rPr>
              <w:t xml:space="preserve"> 6 </w:t>
            </w:r>
            <w:r w:rsidR="00456142">
              <w:rPr>
                <w:b/>
              </w:rPr>
              <w:t>Поездка в Англию.</w:t>
            </w:r>
          </w:p>
        </w:tc>
      </w:tr>
      <w:tr w:rsidR="0011709C" w:rsidRPr="00E06817" w:rsidTr="009B74D0">
        <w:trPr>
          <w:gridAfter w:val="2"/>
          <w:wAfter w:w="254" w:type="pct"/>
          <w:trHeight w:val="2521"/>
        </w:trPr>
        <w:tc>
          <w:tcPr>
            <w:tcW w:w="339" w:type="pct"/>
          </w:tcPr>
          <w:p w:rsidR="0011709C" w:rsidRPr="00E06817" w:rsidRDefault="0011709C" w:rsidP="00E53062">
            <w:pPr>
              <w:rPr>
                <w:lang w:val="en-US"/>
              </w:rPr>
            </w:pPr>
          </w:p>
        </w:tc>
        <w:tc>
          <w:tcPr>
            <w:tcW w:w="179" w:type="pct"/>
          </w:tcPr>
          <w:p w:rsidR="0011709C" w:rsidRPr="00E06817" w:rsidRDefault="0011709C" w:rsidP="00E53062">
            <w:r>
              <w:t>14</w:t>
            </w:r>
          </w:p>
        </w:tc>
        <w:tc>
          <w:tcPr>
            <w:tcW w:w="431" w:type="pct"/>
            <w:gridSpan w:val="3"/>
          </w:tcPr>
          <w:p w:rsidR="0011709C" w:rsidRPr="00E06817" w:rsidRDefault="0011709C" w:rsidP="00E53062">
            <w:r w:rsidRPr="00E06817">
              <w:rPr>
                <w:lang w:val="en-US"/>
              </w:rPr>
              <w:t>Lesson</w:t>
            </w:r>
            <w:r w:rsidRPr="00E06817">
              <w:t xml:space="preserve"> 1.</w:t>
            </w:r>
          </w:p>
          <w:p w:rsidR="0011709C" w:rsidRPr="00E06817" w:rsidRDefault="0011709C" w:rsidP="00E53062"/>
          <w:p w:rsidR="0011709C" w:rsidRPr="00E06817" w:rsidRDefault="0011709C" w:rsidP="00E53062">
            <w:r w:rsidRPr="00456142">
              <w:rPr>
                <w:b/>
              </w:rPr>
              <w:t>Экскурсия по Лондону.</w:t>
            </w:r>
            <w:r w:rsidRPr="00E06817">
              <w:t xml:space="preserve"> Чтение с целью полного понимания.</w:t>
            </w:r>
          </w:p>
        </w:tc>
        <w:tc>
          <w:tcPr>
            <w:tcW w:w="693" w:type="pct"/>
            <w:gridSpan w:val="2"/>
          </w:tcPr>
          <w:p w:rsidR="0011709C" w:rsidRPr="00E06817" w:rsidRDefault="0011709C" w:rsidP="00E53062">
            <w:r w:rsidRPr="00E06817">
              <w:t xml:space="preserve">Совершенствование грамматических навыков говорения (развитие умения читать с целью полного понимания прочитанного, </w:t>
            </w:r>
            <w:proofErr w:type="spellStart"/>
            <w:r w:rsidRPr="00E06817">
              <w:t>аудирование</w:t>
            </w:r>
            <w:proofErr w:type="spellEnd"/>
            <w:r w:rsidRPr="00E06817">
              <w:t xml:space="preserve"> и </w:t>
            </w:r>
            <w:proofErr w:type="spellStart"/>
            <w:r w:rsidRPr="00E06817">
              <w:t>чтениес</w:t>
            </w:r>
            <w:proofErr w:type="spellEnd"/>
            <w:r w:rsidRPr="00E06817">
              <w:t xml:space="preserve"> целью извлечения конкретной информации).</w:t>
            </w:r>
          </w:p>
        </w:tc>
        <w:tc>
          <w:tcPr>
            <w:tcW w:w="475" w:type="pct"/>
            <w:gridSpan w:val="3"/>
          </w:tcPr>
          <w:p w:rsidR="0011709C" w:rsidRPr="00E06817" w:rsidRDefault="0011709C" w:rsidP="00E53062">
            <w:r w:rsidRPr="00E06817">
              <w:rPr>
                <w:i/>
              </w:rPr>
              <w:t>Тема:</w:t>
            </w:r>
            <w:r w:rsidRPr="00E06817">
              <w:t xml:space="preserve"> «Путешествия»; знакомство с достопримечательностями Англии: </w:t>
            </w:r>
            <w:r w:rsidRPr="00E06817">
              <w:rPr>
                <w:lang w:val="en-US"/>
              </w:rPr>
              <w:t>Alton</w:t>
            </w:r>
            <w:r w:rsidRPr="00E06817">
              <w:t xml:space="preserve"> </w:t>
            </w:r>
            <w:r w:rsidRPr="00E06817">
              <w:rPr>
                <w:lang w:val="en-US"/>
              </w:rPr>
              <w:t>Towers</w:t>
            </w:r>
            <w:r w:rsidRPr="00E06817">
              <w:t xml:space="preserve">, </w:t>
            </w:r>
            <w:r w:rsidRPr="00E06817">
              <w:rPr>
                <w:lang w:val="en-US"/>
              </w:rPr>
              <w:t>Cadbury</w:t>
            </w:r>
            <w:r w:rsidRPr="00E06817">
              <w:t xml:space="preserve"> </w:t>
            </w:r>
            <w:r w:rsidRPr="00E06817">
              <w:rPr>
                <w:lang w:val="en-US"/>
              </w:rPr>
              <w:t>World</w:t>
            </w:r>
            <w:r w:rsidRPr="00E06817">
              <w:t xml:space="preserve">, </w:t>
            </w:r>
            <w:r w:rsidRPr="00E06817">
              <w:rPr>
                <w:lang w:val="en-US"/>
              </w:rPr>
              <w:t>York</w:t>
            </w:r>
            <w:r w:rsidRPr="00E06817">
              <w:t xml:space="preserve">, </w:t>
            </w:r>
            <w:r w:rsidRPr="00E06817">
              <w:rPr>
                <w:lang w:val="en-US"/>
              </w:rPr>
              <w:t>the</w:t>
            </w:r>
            <w:r w:rsidRPr="00E06817">
              <w:t xml:space="preserve"> </w:t>
            </w:r>
            <w:r w:rsidRPr="00E06817">
              <w:rPr>
                <w:lang w:val="en-US"/>
              </w:rPr>
              <w:t>Viking</w:t>
            </w:r>
            <w:r w:rsidRPr="00E06817">
              <w:t xml:space="preserve"> </w:t>
            </w:r>
            <w:r w:rsidRPr="00E06817">
              <w:rPr>
                <w:lang w:val="en-US"/>
              </w:rPr>
              <w:t>Centre</w:t>
            </w:r>
            <w:r w:rsidRPr="00E06817">
              <w:t>.</w:t>
            </w:r>
          </w:p>
        </w:tc>
        <w:tc>
          <w:tcPr>
            <w:tcW w:w="601" w:type="pct"/>
            <w:gridSpan w:val="2"/>
          </w:tcPr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t>грамматический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</w:t>
            </w:r>
            <w:proofErr w:type="spellStart"/>
            <w:r w:rsidRPr="00E06817">
              <w:t>Past</w:t>
            </w:r>
            <w:proofErr w:type="spellEnd"/>
            <w:r w:rsidRPr="00E06817">
              <w:t xml:space="preserve"> </w:t>
            </w:r>
            <w:proofErr w:type="spellStart"/>
            <w:r w:rsidRPr="00E06817">
              <w:t>Simple</w:t>
            </w:r>
            <w:proofErr w:type="spellEnd"/>
          </w:p>
          <w:p w:rsidR="0011709C" w:rsidRPr="00E06817" w:rsidRDefault="0011709C" w:rsidP="00E53062">
            <w:pPr>
              <w:rPr>
                <w:lang w:val="en-US"/>
              </w:rPr>
            </w:pPr>
          </w:p>
          <w:p w:rsidR="0011709C" w:rsidRPr="00E06817" w:rsidRDefault="0011709C" w:rsidP="00E53062">
            <w:pPr>
              <w:rPr>
                <w:b/>
                <w:lang w:val="en-US"/>
              </w:rPr>
            </w:pPr>
            <w:r w:rsidRPr="00E06817">
              <w:t>упр.</w:t>
            </w:r>
            <w:r w:rsidRPr="00E06817">
              <w:rPr>
                <w:lang w:val="en-US"/>
              </w:rPr>
              <w:t>1.1), 2); 2.1); 3.</w:t>
            </w:r>
          </w:p>
        </w:tc>
        <w:tc>
          <w:tcPr>
            <w:tcW w:w="428" w:type="pct"/>
          </w:tcPr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t>грамматический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Past Simple</w:t>
            </w:r>
          </w:p>
          <w:p w:rsidR="0011709C" w:rsidRPr="00E06817" w:rsidRDefault="0011709C" w:rsidP="00E53062">
            <w:pPr>
              <w:rPr>
                <w:lang w:val="en-US"/>
              </w:rPr>
            </w:pPr>
          </w:p>
          <w:p w:rsidR="0011709C" w:rsidRPr="00E06817" w:rsidRDefault="0011709C" w:rsidP="00E53062">
            <w:pPr>
              <w:rPr>
                <w:b/>
                <w:lang w:val="en-US"/>
              </w:rPr>
            </w:pPr>
          </w:p>
        </w:tc>
        <w:tc>
          <w:tcPr>
            <w:tcW w:w="602" w:type="pct"/>
            <w:gridSpan w:val="3"/>
          </w:tcPr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t>грамматический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Past Simple</w:t>
            </w:r>
          </w:p>
          <w:p w:rsidR="0011709C" w:rsidRPr="00E06817" w:rsidRDefault="0011709C" w:rsidP="00E53062">
            <w:pPr>
              <w:rPr>
                <w:lang w:val="en-US"/>
              </w:rPr>
            </w:pPr>
          </w:p>
          <w:p w:rsidR="0011709C" w:rsidRPr="00E06817" w:rsidRDefault="0011709C" w:rsidP="00E53062">
            <w:pPr>
              <w:rPr>
                <w:lang w:val="en-US"/>
              </w:rPr>
            </w:pPr>
          </w:p>
        </w:tc>
        <w:tc>
          <w:tcPr>
            <w:tcW w:w="475" w:type="pct"/>
            <w:gridSpan w:val="2"/>
          </w:tcPr>
          <w:p w:rsidR="0011709C" w:rsidRPr="00E06817" w:rsidRDefault="0011709C" w:rsidP="00E53062">
            <w:pPr>
              <w:rPr>
                <w:lang w:val="en-US"/>
              </w:rPr>
            </w:pPr>
          </w:p>
        </w:tc>
        <w:tc>
          <w:tcPr>
            <w:tcW w:w="523" w:type="pct"/>
          </w:tcPr>
          <w:p w:rsidR="0011709C" w:rsidRPr="00E06817" w:rsidRDefault="0011709C" w:rsidP="0034625E">
            <w:pPr>
              <w:rPr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 xml:space="preserve">.5. </w:t>
            </w:r>
          </w:p>
        </w:tc>
      </w:tr>
      <w:tr w:rsidR="0011709C" w:rsidRPr="00E06817" w:rsidTr="009B74D0">
        <w:trPr>
          <w:gridAfter w:val="2"/>
          <w:wAfter w:w="254" w:type="pct"/>
          <w:trHeight w:val="2521"/>
        </w:trPr>
        <w:tc>
          <w:tcPr>
            <w:tcW w:w="339" w:type="pct"/>
          </w:tcPr>
          <w:p w:rsidR="0011709C" w:rsidRPr="00E06817" w:rsidRDefault="0011709C" w:rsidP="00E53062">
            <w:pPr>
              <w:rPr>
                <w:lang w:val="en-US"/>
              </w:rPr>
            </w:pPr>
          </w:p>
        </w:tc>
        <w:tc>
          <w:tcPr>
            <w:tcW w:w="179" w:type="pct"/>
          </w:tcPr>
          <w:p w:rsidR="0011709C" w:rsidRPr="00E06817" w:rsidRDefault="0011709C" w:rsidP="00E53062">
            <w:r>
              <w:t>15</w:t>
            </w:r>
          </w:p>
        </w:tc>
        <w:tc>
          <w:tcPr>
            <w:tcW w:w="431" w:type="pct"/>
            <w:gridSpan w:val="3"/>
          </w:tcPr>
          <w:p w:rsidR="0011709C" w:rsidRPr="00E06817" w:rsidRDefault="0011709C" w:rsidP="00E53062">
            <w:r w:rsidRPr="00E06817">
              <w:rPr>
                <w:lang w:val="en-US"/>
              </w:rPr>
              <w:t>Lesson</w:t>
            </w:r>
            <w:r w:rsidRPr="00E06817">
              <w:t xml:space="preserve"> 2.  </w:t>
            </w:r>
          </w:p>
          <w:p w:rsidR="0011709C" w:rsidRPr="00E06817" w:rsidRDefault="0011709C" w:rsidP="00E53062">
            <w:r w:rsidRPr="00E06817">
              <w:t xml:space="preserve"> </w:t>
            </w:r>
            <w:r w:rsidRPr="00456142">
              <w:rPr>
                <w:b/>
              </w:rPr>
              <w:t>Посещение разных городов Великобритании.</w:t>
            </w:r>
            <w:r w:rsidRPr="00E06817">
              <w:t xml:space="preserve"> Употребление </w:t>
            </w:r>
            <w:r w:rsidRPr="00E06817">
              <w:rPr>
                <w:lang w:val="en-US"/>
              </w:rPr>
              <w:t>Past</w:t>
            </w:r>
            <w:r w:rsidRPr="00E06817">
              <w:t xml:space="preserve"> </w:t>
            </w:r>
            <w:r w:rsidRPr="00E06817">
              <w:rPr>
                <w:lang w:val="en-US"/>
              </w:rPr>
              <w:t>Simple</w:t>
            </w:r>
            <w:r w:rsidRPr="00E06817">
              <w:t xml:space="preserve"> в устной речи.</w:t>
            </w:r>
          </w:p>
        </w:tc>
        <w:tc>
          <w:tcPr>
            <w:tcW w:w="693" w:type="pct"/>
            <w:gridSpan w:val="2"/>
          </w:tcPr>
          <w:p w:rsidR="0011709C" w:rsidRPr="00E06817" w:rsidRDefault="0011709C" w:rsidP="00E53062">
            <w:r w:rsidRPr="00E06817">
              <w:t xml:space="preserve">Совершенствование грамматических навыков говорения (развитие умения читать с целью полного понимания прочитанного, </w:t>
            </w:r>
            <w:proofErr w:type="spellStart"/>
            <w:r w:rsidRPr="00E06817">
              <w:t>аудирование</w:t>
            </w:r>
            <w:proofErr w:type="spellEnd"/>
            <w:r w:rsidRPr="00E06817">
              <w:t xml:space="preserve"> и </w:t>
            </w:r>
            <w:proofErr w:type="spellStart"/>
            <w:r w:rsidRPr="00E06817">
              <w:t>чтениес</w:t>
            </w:r>
            <w:proofErr w:type="spellEnd"/>
            <w:r w:rsidRPr="00E06817">
              <w:t xml:space="preserve"> целью извлечения конкретной информации).</w:t>
            </w:r>
          </w:p>
        </w:tc>
        <w:tc>
          <w:tcPr>
            <w:tcW w:w="475" w:type="pct"/>
            <w:gridSpan w:val="3"/>
          </w:tcPr>
          <w:p w:rsidR="0011709C" w:rsidRPr="00E06817" w:rsidRDefault="0011709C" w:rsidP="00E53062">
            <w:pPr>
              <w:rPr>
                <w:i/>
              </w:rPr>
            </w:pPr>
            <w:r w:rsidRPr="00E06817">
              <w:rPr>
                <w:i/>
              </w:rPr>
              <w:t>Тема:</w:t>
            </w:r>
            <w:r w:rsidRPr="00E06817">
              <w:t xml:space="preserve"> «Путешествия»; знакомство с достопримечательностями Англии: </w:t>
            </w:r>
            <w:r w:rsidRPr="00E06817">
              <w:rPr>
                <w:lang w:val="en-US"/>
              </w:rPr>
              <w:t>Alton</w:t>
            </w:r>
            <w:r w:rsidRPr="00E06817">
              <w:t xml:space="preserve"> </w:t>
            </w:r>
            <w:r w:rsidRPr="00E06817">
              <w:rPr>
                <w:lang w:val="en-US"/>
              </w:rPr>
              <w:t>Towers</w:t>
            </w:r>
            <w:r w:rsidRPr="00E06817">
              <w:t xml:space="preserve">, </w:t>
            </w:r>
            <w:r w:rsidRPr="00E06817">
              <w:rPr>
                <w:lang w:val="en-US"/>
              </w:rPr>
              <w:t>Cadbury</w:t>
            </w:r>
            <w:r w:rsidRPr="00E06817">
              <w:t xml:space="preserve"> </w:t>
            </w:r>
            <w:r w:rsidRPr="00E06817">
              <w:rPr>
                <w:lang w:val="en-US"/>
              </w:rPr>
              <w:t>World</w:t>
            </w:r>
            <w:r w:rsidRPr="00E06817">
              <w:t xml:space="preserve">, </w:t>
            </w:r>
            <w:r w:rsidRPr="00E06817">
              <w:rPr>
                <w:lang w:val="en-US"/>
              </w:rPr>
              <w:t>York</w:t>
            </w:r>
            <w:r w:rsidRPr="00E06817">
              <w:t xml:space="preserve">, </w:t>
            </w:r>
            <w:r w:rsidRPr="00E06817">
              <w:rPr>
                <w:lang w:val="en-US"/>
              </w:rPr>
              <w:t>the</w:t>
            </w:r>
            <w:r w:rsidRPr="00E06817">
              <w:t xml:space="preserve"> </w:t>
            </w:r>
            <w:r w:rsidRPr="00E06817">
              <w:rPr>
                <w:lang w:val="en-US"/>
              </w:rPr>
              <w:t>Viking</w:t>
            </w:r>
            <w:r w:rsidRPr="00E06817">
              <w:t xml:space="preserve"> </w:t>
            </w:r>
            <w:r w:rsidRPr="00E06817">
              <w:rPr>
                <w:lang w:val="en-US"/>
              </w:rPr>
              <w:t>Centre</w:t>
            </w:r>
            <w:r w:rsidRPr="00E06817">
              <w:t>.</w:t>
            </w:r>
          </w:p>
        </w:tc>
        <w:tc>
          <w:tcPr>
            <w:tcW w:w="601" w:type="pct"/>
            <w:gridSpan w:val="2"/>
          </w:tcPr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t>грамматический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</w:t>
            </w:r>
            <w:proofErr w:type="spellStart"/>
            <w:r w:rsidRPr="00E06817">
              <w:t>Past</w:t>
            </w:r>
            <w:proofErr w:type="spellEnd"/>
            <w:r w:rsidRPr="00E06817">
              <w:t xml:space="preserve"> </w:t>
            </w:r>
            <w:proofErr w:type="spellStart"/>
            <w:r w:rsidRPr="00E06817">
              <w:t>Simple</w:t>
            </w:r>
            <w:proofErr w:type="spellEnd"/>
          </w:p>
          <w:p w:rsidR="0011709C" w:rsidRPr="00E06817" w:rsidRDefault="0011709C" w:rsidP="00E53062">
            <w:pPr>
              <w:rPr>
                <w:lang w:val="en-US"/>
              </w:rPr>
            </w:pPr>
          </w:p>
          <w:p w:rsidR="0011709C" w:rsidRPr="00E06817" w:rsidRDefault="0011709C" w:rsidP="00E53062">
            <w:pPr>
              <w:rPr>
                <w:i/>
              </w:rPr>
            </w:pPr>
            <w:r w:rsidRPr="00E06817">
              <w:t>упр.</w:t>
            </w:r>
            <w:r w:rsidRPr="00E06817">
              <w:rPr>
                <w:lang w:val="en-US"/>
              </w:rPr>
              <w:t xml:space="preserve"> 2.1); 3.</w:t>
            </w:r>
          </w:p>
        </w:tc>
        <w:tc>
          <w:tcPr>
            <w:tcW w:w="428" w:type="pct"/>
          </w:tcPr>
          <w:p w:rsidR="0011709C" w:rsidRPr="00E06817" w:rsidRDefault="0011709C" w:rsidP="00E53062">
            <w:r w:rsidRPr="00E06817">
              <w:rPr>
                <w:i/>
              </w:rPr>
              <w:t>грамматический:</w:t>
            </w:r>
            <w:r w:rsidRPr="00E06817">
              <w:t xml:space="preserve"> </w:t>
            </w:r>
            <w:r w:rsidRPr="00E06817">
              <w:rPr>
                <w:lang w:val="en-US"/>
              </w:rPr>
              <w:t>Past</w:t>
            </w:r>
            <w:r w:rsidRPr="00E06817">
              <w:t xml:space="preserve"> </w:t>
            </w:r>
            <w:r w:rsidRPr="00E06817">
              <w:rPr>
                <w:lang w:val="en-US"/>
              </w:rPr>
              <w:t>Simple</w:t>
            </w:r>
          </w:p>
          <w:p w:rsidR="0011709C" w:rsidRPr="00E06817" w:rsidRDefault="0011709C" w:rsidP="00E53062">
            <w:pPr>
              <w:rPr>
                <w:i/>
              </w:rPr>
            </w:pPr>
            <w:r w:rsidRPr="00E06817">
              <w:rPr>
                <w:i/>
              </w:rPr>
              <w:t>упр. 2</w:t>
            </w:r>
          </w:p>
        </w:tc>
        <w:tc>
          <w:tcPr>
            <w:tcW w:w="602" w:type="pct"/>
            <w:gridSpan w:val="3"/>
          </w:tcPr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t>грамматический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Past Simple</w:t>
            </w:r>
          </w:p>
          <w:p w:rsidR="0011709C" w:rsidRPr="00E06817" w:rsidRDefault="0011709C" w:rsidP="00E53062">
            <w:pPr>
              <w:rPr>
                <w:i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.2.1), 2), !3); 3.; 4.</w:t>
            </w:r>
          </w:p>
        </w:tc>
        <w:tc>
          <w:tcPr>
            <w:tcW w:w="475" w:type="pct"/>
            <w:gridSpan w:val="2"/>
          </w:tcPr>
          <w:p w:rsidR="0011709C" w:rsidRPr="00E06817" w:rsidRDefault="0011709C" w:rsidP="00E53062"/>
        </w:tc>
        <w:tc>
          <w:tcPr>
            <w:tcW w:w="523" w:type="pct"/>
          </w:tcPr>
          <w:p w:rsidR="0011709C" w:rsidRPr="0034625E" w:rsidRDefault="0011709C" w:rsidP="0034625E">
            <w:r w:rsidRPr="00E06817">
              <w:t xml:space="preserve"> </w:t>
            </w:r>
            <w:r w:rsidR="0034625E">
              <w:t>Упр.10</w:t>
            </w:r>
          </w:p>
        </w:tc>
      </w:tr>
      <w:tr w:rsidR="0011709C" w:rsidRPr="00E06817" w:rsidTr="009B74D0">
        <w:trPr>
          <w:gridAfter w:val="2"/>
          <w:wAfter w:w="254" w:type="pct"/>
          <w:trHeight w:val="608"/>
        </w:trPr>
        <w:tc>
          <w:tcPr>
            <w:tcW w:w="339" w:type="pct"/>
            <w:tcBorders>
              <w:bottom w:val="nil"/>
            </w:tcBorders>
          </w:tcPr>
          <w:p w:rsidR="0011709C" w:rsidRPr="00864B25" w:rsidRDefault="0011709C" w:rsidP="00E53062">
            <w:pPr>
              <w:rPr>
                <w:lang w:val="en-US"/>
              </w:rPr>
            </w:pPr>
          </w:p>
        </w:tc>
        <w:tc>
          <w:tcPr>
            <w:tcW w:w="179" w:type="pct"/>
          </w:tcPr>
          <w:p w:rsidR="0011709C" w:rsidRPr="00E06817" w:rsidRDefault="0011709C" w:rsidP="00E53062">
            <w:r>
              <w:t>16</w:t>
            </w:r>
          </w:p>
        </w:tc>
        <w:tc>
          <w:tcPr>
            <w:tcW w:w="431" w:type="pct"/>
            <w:gridSpan w:val="3"/>
          </w:tcPr>
          <w:p w:rsidR="0011709C" w:rsidRPr="00F63A5A" w:rsidRDefault="0011709C" w:rsidP="00E53062">
            <w:r w:rsidRPr="00E06817">
              <w:rPr>
                <w:lang w:val="en-US"/>
              </w:rPr>
              <w:t>Lesson</w:t>
            </w:r>
            <w:r w:rsidRPr="00F63A5A">
              <w:t xml:space="preserve"> 3.</w:t>
            </w:r>
          </w:p>
          <w:p w:rsidR="0011709C" w:rsidRPr="00E06817" w:rsidRDefault="00456142" w:rsidP="00E53062">
            <w:r w:rsidRPr="00456142">
              <w:rPr>
                <w:b/>
              </w:rPr>
              <w:t>Прошедшее простое и длительное время.</w:t>
            </w:r>
            <w:r w:rsidR="0011709C" w:rsidRPr="00456142">
              <w:t xml:space="preserve"> </w:t>
            </w:r>
            <w:r w:rsidR="0011709C" w:rsidRPr="00E06817">
              <w:t xml:space="preserve">Чтение и </w:t>
            </w:r>
            <w:proofErr w:type="spellStart"/>
            <w:r w:rsidR="0011709C" w:rsidRPr="00E06817">
              <w:lastRenderedPageBreak/>
              <w:t>аудирование</w:t>
            </w:r>
            <w:proofErr w:type="spellEnd"/>
            <w:r w:rsidR="0011709C" w:rsidRPr="00E06817">
              <w:t xml:space="preserve"> с целью извлечения конкретной информации.</w:t>
            </w:r>
          </w:p>
          <w:p w:rsidR="0011709C" w:rsidRPr="00E06817" w:rsidRDefault="0011709C" w:rsidP="00E53062"/>
        </w:tc>
        <w:tc>
          <w:tcPr>
            <w:tcW w:w="693" w:type="pct"/>
            <w:gridSpan w:val="2"/>
          </w:tcPr>
          <w:p w:rsidR="0011709C" w:rsidRPr="00E06817" w:rsidRDefault="0011709C" w:rsidP="00E53062">
            <w:r w:rsidRPr="00E06817">
              <w:lastRenderedPageBreak/>
              <w:t xml:space="preserve">Совершенствование грамматических навыков говорения (развитие умения читать и </w:t>
            </w:r>
            <w:proofErr w:type="spellStart"/>
            <w:r w:rsidRPr="00E06817">
              <w:t>аудировать</w:t>
            </w:r>
            <w:proofErr w:type="spellEnd"/>
            <w:r w:rsidRPr="00E06817">
              <w:t xml:space="preserve"> с целью извлечения </w:t>
            </w:r>
            <w:r w:rsidRPr="00E06817">
              <w:lastRenderedPageBreak/>
              <w:t>конкретной информации).</w:t>
            </w:r>
          </w:p>
        </w:tc>
        <w:tc>
          <w:tcPr>
            <w:tcW w:w="475" w:type="pct"/>
            <w:gridSpan w:val="3"/>
          </w:tcPr>
          <w:p w:rsidR="0011709C" w:rsidRPr="00E06817" w:rsidRDefault="0011709C" w:rsidP="00E53062">
            <w:r w:rsidRPr="00E06817">
              <w:rPr>
                <w:i/>
              </w:rPr>
              <w:lastRenderedPageBreak/>
              <w:t>Тема:</w:t>
            </w:r>
            <w:r w:rsidRPr="00E06817">
              <w:t xml:space="preserve"> «Путешествия»; знакомство с мероприятиями в </w:t>
            </w:r>
            <w:r w:rsidRPr="00E06817">
              <w:lastRenderedPageBreak/>
              <w:t xml:space="preserve">британской школе: a </w:t>
            </w:r>
            <w:proofErr w:type="spellStart"/>
            <w:r w:rsidRPr="00E06817">
              <w:t>National</w:t>
            </w:r>
            <w:proofErr w:type="spellEnd"/>
            <w:r w:rsidRPr="00E06817">
              <w:t xml:space="preserve"> </w:t>
            </w:r>
            <w:proofErr w:type="spellStart"/>
            <w:r w:rsidRPr="00E06817">
              <w:t>Skipping</w:t>
            </w:r>
            <w:proofErr w:type="spellEnd"/>
            <w:r w:rsidRPr="00E06817">
              <w:t xml:space="preserve"> </w:t>
            </w:r>
            <w:proofErr w:type="spellStart"/>
            <w:r w:rsidRPr="00E06817">
              <w:t>Day</w:t>
            </w:r>
            <w:proofErr w:type="spellEnd"/>
            <w:r w:rsidRPr="00E06817">
              <w:t xml:space="preserve">, a </w:t>
            </w:r>
            <w:proofErr w:type="spellStart"/>
            <w:r w:rsidRPr="00E06817">
              <w:t>Book</w:t>
            </w:r>
            <w:proofErr w:type="spellEnd"/>
            <w:r w:rsidRPr="00E06817">
              <w:t xml:space="preserve"> </w:t>
            </w:r>
            <w:proofErr w:type="spellStart"/>
            <w:r w:rsidRPr="00E06817">
              <w:t>Day</w:t>
            </w:r>
            <w:proofErr w:type="spellEnd"/>
            <w:r w:rsidRPr="00E06817">
              <w:t>, a '</w:t>
            </w:r>
            <w:r w:rsidRPr="00E06817">
              <w:rPr>
                <w:lang w:val="en-US"/>
              </w:rPr>
              <w:t>Come</w:t>
            </w:r>
            <w:r w:rsidRPr="00E06817">
              <w:t xml:space="preserve"> </w:t>
            </w:r>
            <w:r w:rsidRPr="00E06817">
              <w:rPr>
                <w:lang w:val="en-US"/>
              </w:rPr>
              <w:t>As</w:t>
            </w:r>
            <w:r w:rsidRPr="00E06817">
              <w:t xml:space="preserve"> </w:t>
            </w:r>
            <w:r w:rsidRPr="00E06817">
              <w:rPr>
                <w:lang w:val="en-US"/>
              </w:rPr>
              <w:t>You</w:t>
            </w:r>
            <w:r w:rsidRPr="00E06817">
              <w:t xml:space="preserve"> </w:t>
            </w:r>
            <w:r w:rsidRPr="00E06817">
              <w:rPr>
                <w:lang w:val="en-US"/>
              </w:rPr>
              <w:t>Were</w:t>
            </w:r>
            <w:r w:rsidRPr="00E06817">
              <w:t xml:space="preserve">' </w:t>
            </w:r>
            <w:r w:rsidRPr="00E06817">
              <w:rPr>
                <w:lang w:val="en-US"/>
              </w:rPr>
              <w:t>party</w:t>
            </w:r>
            <w:r w:rsidRPr="00E06817">
              <w:t xml:space="preserve">, с информацией о историческими личностями </w:t>
            </w:r>
            <w:r w:rsidRPr="00E06817">
              <w:rPr>
                <w:lang w:val="en-US"/>
              </w:rPr>
              <w:t>William</w:t>
            </w:r>
            <w:r w:rsidRPr="00E06817">
              <w:t xml:space="preserve"> </w:t>
            </w:r>
            <w:r w:rsidRPr="00E06817">
              <w:rPr>
                <w:lang w:val="en-US"/>
              </w:rPr>
              <w:t>I</w:t>
            </w:r>
            <w:r w:rsidRPr="00E06817">
              <w:t xml:space="preserve">, </w:t>
            </w:r>
            <w:r w:rsidRPr="00E06817">
              <w:rPr>
                <w:lang w:val="en-US"/>
              </w:rPr>
              <w:t>William</w:t>
            </w:r>
            <w:r w:rsidRPr="00E06817">
              <w:t xml:space="preserve"> </w:t>
            </w:r>
            <w:r w:rsidRPr="00E06817">
              <w:rPr>
                <w:lang w:val="en-US"/>
              </w:rPr>
              <w:t>II</w:t>
            </w:r>
            <w:r w:rsidRPr="00E06817">
              <w:t xml:space="preserve">, </w:t>
            </w:r>
            <w:r w:rsidRPr="00E06817">
              <w:rPr>
                <w:lang w:val="en-US"/>
              </w:rPr>
              <w:t>Henry</w:t>
            </w:r>
            <w:r w:rsidRPr="00E06817">
              <w:t xml:space="preserve"> </w:t>
            </w:r>
            <w:r w:rsidRPr="00E06817">
              <w:rPr>
                <w:lang w:val="en-US"/>
              </w:rPr>
              <w:t>I</w:t>
            </w:r>
            <w:r w:rsidRPr="00E06817">
              <w:t>.</w:t>
            </w:r>
          </w:p>
        </w:tc>
        <w:tc>
          <w:tcPr>
            <w:tcW w:w="601" w:type="pct"/>
            <w:gridSpan w:val="2"/>
          </w:tcPr>
          <w:p w:rsidR="0011709C" w:rsidRPr="00E06817" w:rsidRDefault="0011709C" w:rsidP="00E53062">
            <w:r w:rsidRPr="00E06817">
              <w:rPr>
                <w:i/>
              </w:rPr>
              <w:lastRenderedPageBreak/>
              <w:t>лексический</w:t>
            </w:r>
            <w:r w:rsidRPr="00E06817">
              <w:t xml:space="preserve">: </w:t>
            </w:r>
            <w:r w:rsidRPr="00E06817">
              <w:rPr>
                <w:lang w:val="en-US"/>
              </w:rPr>
              <w:t>to</w:t>
            </w:r>
            <w:r w:rsidRPr="00E06817">
              <w:t xml:space="preserve"> </w:t>
            </w:r>
            <w:r w:rsidRPr="00E06817">
              <w:rPr>
                <w:lang w:val="en-US"/>
              </w:rPr>
              <w:t>skip</w:t>
            </w:r>
            <w:r w:rsidRPr="00E06817">
              <w:t>;</w:t>
            </w:r>
          </w:p>
          <w:p w:rsidR="0011709C" w:rsidRPr="00E06817" w:rsidRDefault="0011709C" w:rsidP="00E53062">
            <w:r w:rsidRPr="00E06817">
              <w:rPr>
                <w:i/>
              </w:rPr>
              <w:t>грамматический:</w:t>
            </w:r>
            <w:r w:rsidRPr="00E06817">
              <w:t xml:space="preserve"> </w:t>
            </w:r>
            <w:r w:rsidRPr="00E06817">
              <w:rPr>
                <w:lang w:val="en-US"/>
              </w:rPr>
              <w:t>Past</w:t>
            </w:r>
            <w:r w:rsidRPr="00E06817">
              <w:t xml:space="preserve"> </w:t>
            </w:r>
            <w:r w:rsidRPr="00E06817">
              <w:rPr>
                <w:lang w:val="en-US"/>
              </w:rPr>
              <w:t>Progressive</w:t>
            </w:r>
          </w:p>
          <w:p w:rsidR="0011709C" w:rsidRPr="00E06817" w:rsidRDefault="0011709C" w:rsidP="00E53062"/>
          <w:p w:rsidR="0011709C" w:rsidRPr="00E06817" w:rsidRDefault="0011709C" w:rsidP="00E53062">
            <w:pPr>
              <w:rPr>
                <w:b/>
                <w:lang w:val="en-US"/>
              </w:rPr>
            </w:pPr>
            <w:r w:rsidRPr="00E06817">
              <w:t>упр.</w:t>
            </w:r>
            <w:r w:rsidRPr="00E06817">
              <w:rPr>
                <w:lang w:val="en-US"/>
              </w:rPr>
              <w:t>1.</w:t>
            </w:r>
            <w:r w:rsidRPr="00E06817">
              <w:t>2)</w:t>
            </w:r>
            <w:r w:rsidRPr="00E06817">
              <w:rPr>
                <w:lang w:val="en-US"/>
              </w:rPr>
              <w:t>, 3)</w:t>
            </w:r>
            <w:r w:rsidRPr="00E06817">
              <w:t xml:space="preserve">; </w:t>
            </w:r>
          </w:p>
        </w:tc>
        <w:tc>
          <w:tcPr>
            <w:tcW w:w="428" w:type="pct"/>
          </w:tcPr>
          <w:p w:rsidR="0011709C" w:rsidRPr="00E06817" w:rsidRDefault="0011709C" w:rsidP="00E53062">
            <w:r w:rsidRPr="00E06817">
              <w:rPr>
                <w:i/>
              </w:rPr>
              <w:t>лексический</w:t>
            </w:r>
            <w:r w:rsidRPr="00E06817">
              <w:t xml:space="preserve">: </w:t>
            </w:r>
            <w:r w:rsidRPr="00E06817">
              <w:rPr>
                <w:lang w:val="en-US"/>
              </w:rPr>
              <w:t>to</w:t>
            </w:r>
            <w:r w:rsidRPr="00E06817">
              <w:t xml:space="preserve"> </w:t>
            </w:r>
            <w:r w:rsidRPr="00E06817">
              <w:rPr>
                <w:lang w:val="en-US"/>
              </w:rPr>
              <w:t>skip</w:t>
            </w:r>
            <w:r w:rsidRPr="00E06817">
              <w:t>;</w:t>
            </w:r>
          </w:p>
          <w:p w:rsidR="0011709C" w:rsidRPr="00E06817" w:rsidRDefault="0011709C" w:rsidP="00E53062">
            <w:r w:rsidRPr="00E06817">
              <w:rPr>
                <w:i/>
              </w:rPr>
              <w:t>грамматический:</w:t>
            </w:r>
            <w:r w:rsidRPr="00E06817">
              <w:t xml:space="preserve"> </w:t>
            </w:r>
            <w:r w:rsidRPr="00E06817">
              <w:rPr>
                <w:lang w:val="en-US"/>
              </w:rPr>
              <w:t>Past</w:t>
            </w:r>
            <w:r w:rsidRPr="00E06817">
              <w:t xml:space="preserve"> </w:t>
            </w:r>
            <w:r w:rsidRPr="00E06817">
              <w:rPr>
                <w:lang w:val="en-US"/>
              </w:rPr>
              <w:t>Progressive</w:t>
            </w:r>
          </w:p>
          <w:p w:rsidR="0011709C" w:rsidRPr="00E06817" w:rsidRDefault="0011709C" w:rsidP="00E53062"/>
          <w:p w:rsidR="0011709C" w:rsidRPr="00E06817" w:rsidRDefault="0011709C" w:rsidP="00E53062">
            <w:pPr>
              <w:rPr>
                <w:i/>
              </w:rPr>
            </w:pPr>
            <w:r w:rsidRPr="00E06817">
              <w:lastRenderedPageBreak/>
              <w:t>упр.</w:t>
            </w:r>
            <w:r w:rsidRPr="00E06817">
              <w:rPr>
                <w:lang w:val="en-US"/>
              </w:rPr>
              <w:t>1.</w:t>
            </w:r>
            <w:r w:rsidRPr="00E06817">
              <w:t>1)</w:t>
            </w:r>
          </w:p>
        </w:tc>
        <w:tc>
          <w:tcPr>
            <w:tcW w:w="602" w:type="pct"/>
            <w:gridSpan w:val="3"/>
          </w:tcPr>
          <w:p w:rsidR="0011709C" w:rsidRPr="00E06817" w:rsidRDefault="0011709C" w:rsidP="00E53062">
            <w:r w:rsidRPr="00E06817">
              <w:rPr>
                <w:i/>
              </w:rPr>
              <w:lastRenderedPageBreak/>
              <w:t>грамматический:</w:t>
            </w:r>
            <w:r w:rsidRPr="00E06817">
              <w:t xml:space="preserve"> </w:t>
            </w:r>
            <w:r w:rsidRPr="00E06817">
              <w:rPr>
                <w:lang w:val="en-US"/>
              </w:rPr>
              <w:t>Past</w:t>
            </w:r>
            <w:r w:rsidRPr="00E06817">
              <w:t xml:space="preserve"> </w:t>
            </w:r>
            <w:r w:rsidRPr="00E06817">
              <w:rPr>
                <w:lang w:val="en-US"/>
              </w:rPr>
              <w:t>Progressive</w:t>
            </w:r>
          </w:p>
          <w:p w:rsidR="0011709C" w:rsidRPr="00E06817" w:rsidRDefault="0011709C" w:rsidP="00E53062"/>
          <w:p w:rsidR="0011709C" w:rsidRPr="00E06817" w:rsidRDefault="0011709C" w:rsidP="00E53062">
            <w:pPr>
              <w:rPr>
                <w:lang w:val="en-US"/>
              </w:rPr>
            </w:pPr>
          </w:p>
        </w:tc>
        <w:tc>
          <w:tcPr>
            <w:tcW w:w="475" w:type="pct"/>
            <w:gridSpan w:val="2"/>
          </w:tcPr>
          <w:p w:rsidR="0011709C" w:rsidRPr="00E06817" w:rsidRDefault="0011709C" w:rsidP="00E53062"/>
        </w:tc>
        <w:tc>
          <w:tcPr>
            <w:tcW w:w="523" w:type="pct"/>
          </w:tcPr>
          <w:p w:rsidR="0011709C" w:rsidRPr="00E06817" w:rsidRDefault="0011709C" w:rsidP="0034625E">
            <w:pPr>
              <w:rPr>
                <w:lang w:val="en-US"/>
              </w:rPr>
            </w:pPr>
            <w:r w:rsidRPr="00E06817">
              <w:t xml:space="preserve">упр.7. </w:t>
            </w:r>
          </w:p>
        </w:tc>
      </w:tr>
      <w:tr w:rsidR="0011709C" w:rsidRPr="00E06817" w:rsidTr="009B74D0">
        <w:trPr>
          <w:gridAfter w:val="2"/>
          <w:wAfter w:w="254" w:type="pct"/>
          <w:trHeight w:val="608"/>
        </w:trPr>
        <w:tc>
          <w:tcPr>
            <w:tcW w:w="339" w:type="pct"/>
            <w:tcBorders>
              <w:bottom w:val="nil"/>
            </w:tcBorders>
          </w:tcPr>
          <w:p w:rsidR="0011709C" w:rsidRDefault="0011709C" w:rsidP="00E53062">
            <w:pPr>
              <w:rPr>
                <w:lang w:val="en-US"/>
              </w:rPr>
            </w:pPr>
          </w:p>
          <w:p w:rsidR="0011709C" w:rsidRDefault="0011709C" w:rsidP="00E53062">
            <w:pPr>
              <w:rPr>
                <w:lang w:val="en-US"/>
              </w:rPr>
            </w:pPr>
          </w:p>
          <w:p w:rsidR="0011709C" w:rsidRDefault="0011709C" w:rsidP="00E53062">
            <w:pPr>
              <w:rPr>
                <w:lang w:val="en-US"/>
              </w:rPr>
            </w:pPr>
          </w:p>
          <w:p w:rsidR="0011709C" w:rsidRDefault="0011709C" w:rsidP="00E53062">
            <w:pPr>
              <w:rPr>
                <w:lang w:val="en-US"/>
              </w:rPr>
            </w:pPr>
          </w:p>
          <w:p w:rsidR="0011709C" w:rsidRDefault="0011709C" w:rsidP="00E53062">
            <w:pPr>
              <w:rPr>
                <w:lang w:val="en-US"/>
              </w:rPr>
            </w:pPr>
          </w:p>
          <w:p w:rsidR="0011709C" w:rsidRDefault="0011709C" w:rsidP="00E53062">
            <w:pPr>
              <w:rPr>
                <w:lang w:val="en-US"/>
              </w:rPr>
            </w:pPr>
          </w:p>
          <w:p w:rsidR="0011709C" w:rsidRDefault="0011709C" w:rsidP="00E53062">
            <w:pPr>
              <w:rPr>
                <w:lang w:val="en-US"/>
              </w:rPr>
            </w:pPr>
          </w:p>
          <w:p w:rsidR="0011709C" w:rsidRDefault="0011709C" w:rsidP="00E53062">
            <w:pPr>
              <w:rPr>
                <w:lang w:val="en-US"/>
              </w:rPr>
            </w:pPr>
          </w:p>
          <w:p w:rsidR="0011709C" w:rsidRDefault="0011709C" w:rsidP="00E53062">
            <w:pPr>
              <w:rPr>
                <w:lang w:val="en-US"/>
              </w:rPr>
            </w:pPr>
          </w:p>
          <w:p w:rsidR="0011709C" w:rsidRDefault="0011709C" w:rsidP="00E53062">
            <w:pPr>
              <w:rPr>
                <w:lang w:val="en-US"/>
              </w:rPr>
            </w:pPr>
          </w:p>
          <w:p w:rsidR="0011709C" w:rsidRDefault="0011709C" w:rsidP="00E53062">
            <w:pPr>
              <w:rPr>
                <w:lang w:val="en-US"/>
              </w:rPr>
            </w:pPr>
          </w:p>
          <w:p w:rsidR="0011709C" w:rsidRDefault="0011709C" w:rsidP="00E53062">
            <w:pPr>
              <w:rPr>
                <w:lang w:val="en-US"/>
              </w:rPr>
            </w:pPr>
          </w:p>
          <w:p w:rsidR="0011709C" w:rsidRDefault="0011709C" w:rsidP="00E53062">
            <w:pPr>
              <w:rPr>
                <w:lang w:val="en-US"/>
              </w:rPr>
            </w:pPr>
          </w:p>
          <w:p w:rsidR="0011709C" w:rsidRDefault="0011709C" w:rsidP="00E53062">
            <w:pPr>
              <w:rPr>
                <w:lang w:val="en-US"/>
              </w:rPr>
            </w:pPr>
          </w:p>
          <w:p w:rsidR="0011709C" w:rsidRDefault="0011709C" w:rsidP="00E53062">
            <w:pPr>
              <w:rPr>
                <w:lang w:val="en-US"/>
              </w:rPr>
            </w:pPr>
          </w:p>
          <w:p w:rsidR="0011709C" w:rsidRDefault="0011709C" w:rsidP="00E53062">
            <w:pPr>
              <w:rPr>
                <w:lang w:val="en-US"/>
              </w:rPr>
            </w:pPr>
          </w:p>
          <w:p w:rsidR="0011709C" w:rsidRDefault="0011709C" w:rsidP="00E53062">
            <w:pPr>
              <w:rPr>
                <w:lang w:val="en-US"/>
              </w:rPr>
            </w:pPr>
          </w:p>
          <w:p w:rsidR="0011709C" w:rsidRDefault="0011709C" w:rsidP="00E53062">
            <w:pPr>
              <w:rPr>
                <w:lang w:val="en-US"/>
              </w:rPr>
            </w:pPr>
          </w:p>
          <w:p w:rsidR="0011709C" w:rsidRDefault="0011709C" w:rsidP="00E53062">
            <w:pPr>
              <w:rPr>
                <w:lang w:val="en-US"/>
              </w:rPr>
            </w:pPr>
          </w:p>
          <w:p w:rsidR="0011709C" w:rsidRDefault="0011709C" w:rsidP="00E53062">
            <w:pPr>
              <w:rPr>
                <w:lang w:val="en-US"/>
              </w:rPr>
            </w:pPr>
          </w:p>
          <w:p w:rsidR="0011709C" w:rsidRDefault="0011709C" w:rsidP="00E53062">
            <w:pPr>
              <w:rPr>
                <w:lang w:val="en-US"/>
              </w:rPr>
            </w:pPr>
          </w:p>
          <w:p w:rsidR="0011709C" w:rsidRPr="00864B25" w:rsidRDefault="0011709C" w:rsidP="00E53062">
            <w:pPr>
              <w:rPr>
                <w:lang w:val="en-US"/>
              </w:rPr>
            </w:pPr>
          </w:p>
        </w:tc>
        <w:tc>
          <w:tcPr>
            <w:tcW w:w="179" w:type="pct"/>
          </w:tcPr>
          <w:p w:rsidR="0011709C" w:rsidRPr="00E06817" w:rsidRDefault="0011709C" w:rsidP="00E53062">
            <w:r>
              <w:lastRenderedPageBreak/>
              <w:t>17</w:t>
            </w:r>
          </w:p>
        </w:tc>
        <w:tc>
          <w:tcPr>
            <w:tcW w:w="431" w:type="pct"/>
            <w:gridSpan w:val="3"/>
          </w:tcPr>
          <w:p w:rsidR="0011709C" w:rsidRPr="00F63A5A" w:rsidRDefault="0011709C" w:rsidP="00E53062">
            <w:r w:rsidRPr="00E06817">
              <w:rPr>
                <w:lang w:val="en-US"/>
              </w:rPr>
              <w:t>Lesson</w:t>
            </w:r>
            <w:r w:rsidRPr="00F63A5A">
              <w:t xml:space="preserve"> 4.</w:t>
            </w:r>
          </w:p>
          <w:p w:rsidR="0011709C" w:rsidRPr="00F63A5A" w:rsidRDefault="0011709C" w:rsidP="00E53062"/>
          <w:p w:rsidR="0011709C" w:rsidRPr="00456142" w:rsidRDefault="0011709C" w:rsidP="00456142">
            <w:pPr>
              <w:rPr>
                <w:b/>
              </w:rPr>
            </w:pPr>
            <w:r w:rsidRPr="00456142">
              <w:rPr>
                <w:b/>
              </w:rPr>
              <w:t xml:space="preserve">Употребление в речи </w:t>
            </w:r>
            <w:r w:rsidR="00456142" w:rsidRPr="00456142">
              <w:rPr>
                <w:b/>
              </w:rPr>
              <w:t>прошедшего простого и длительного времени.</w:t>
            </w:r>
          </w:p>
        </w:tc>
        <w:tc>
          <w:tcPr>
            <w:tcW w:w="693" w:type="pct"/>
            <w:gridSpan w:val="2"/>
          </w:tcPr>
          <w:p w:rsidR="0011709C" w:rsidRPr="00E06817" w:rsidRDefault="0011709C" w:rsidP="00E53062">
            <w:r w:rsidRPr="00E06817">
              <w:t xml:space="preserve">Совершенствование грамматических навыков говорения (развитие умения читать и </w:t>
            </w:r>
            <w:proofErr w:type="spellStart"/>
            <w:r w:rsidRPr="00E06817">
              <w:t>аудировать</w:t>
            </w:r>
            <w:proofErr w:type="spellEnd"/>
            <w:r w:rsidRPr="00E06817">
              <w:t xml:space="preserve"> с целью извлечения конкретной информации).</w:t>
            </w:r>
          </w:p>
        </w:tc>
        <w:tc>
          <w:tcPr>
            <w:tcW w:w="475" w:type="pct"/>
            <w:gridSpan w:val="3"/>
          </w:tcPr>
          <w:p w:rsidR="0011709C" w:rsidRPr="00E06817" w:rsidRDefault="0011709C" w:rsidP="00E53062">
            <w:pPr>
              <w:rPr>
                <w:i/>
              </w:rPr>
            </w:pPr>
            <w:r w:rsidRPr="00E06817">
              <w:rPr>
                <w:i/>
              </w:rPr>
              <w:t>Тема:</w:t>
            </w:r>
            <w:r w:rsidRPr="00E06817">
              <w:t xml:space="preserve"> «Путешествия»; знакомство с мероприятиями в британской школе: a </w:t>
            </w:r>
            <w:proofErr w:type="spellStart"/>
            <w:r w:rsidRPr="00E06817">
              <w:t>National</w:t>
            </w:r>
            <w:proofErr w:type="spellEnd"/>
            <w:r w:rsidRPr="00E06817">
              <w:t xml:space="preserve"> </w:t>
            </w:r>
            <w:proofErr w:type="spellStart"/>
            <w:r w:rsidRPr="00E06817">
              <w:t>Skipping</w:t>
            </w:r>
            <w:proofErr w:type="spellEnd"/>
            <w:r w:rsidRPr="00E06817">
              <w:t xml:space="preserve"> </w:t>
            </w:r>
            <w:proofErr w:type="spellStart"/>
            <w:r w:rsidRPr="00E06817">
              <w:t>Day</w:t>
            </w:r>
            <w:proofErr w:type="spellEnd"/>
            <w:r w:rsidRPr="00E06817">
              <w:t xml:space="preserve">, a </w:t>
            </w:r>
            <w:proofErr w:type="spellStart"/>
            <w:r w:rsidRPr="00E06817">
              <w:t>Book</w:t>
            </w:r>
            <w:proofErr w:type="spellEnd"/>
            <w:r w:rsidRPr="00E06817">
              <w:t xml:space="preserve"> </w:t>
            </w:r>
            <w:proofErr w:type="spellStart"/>
            <w:r w:rsidRPr="00E06817">
              <w:t>Day</w:t>
            </w:r>
            <w:proofErr w:type="spellEnd"/>
            <w:r w:rsidRPr="00E06817">
              <w:t>, a '</w:t>
            </w:r>
            <w:r w:rsidRPr="00E06817">
              <w:rPr>
                <w:lang w:val="en-US"/>
              </w:rPr>
              <w:t>Come</w:t>
            </w:r>
            <w:r w:rsidRPr="00E06817">
              <w:t xml:space="preserve"> </w:t>
            </w:r>
            <w:r w:rsidRPr="00E06817">
              <w:rPr>
                <w:lang w:val="en-US"/>
              </w:rPr>
              <w:t>As</w:t>
            </w:r>
            <w:r w:rsidRPr="00E06817">
              <w:t xml:space="preserve"> </w:t>
            </w:r>
            <w:r w:rsidRPr="00E06817">
              <w:rPr>
                <w:lang w:val="en-US"/>
              </w:rPr>
              <w:t>You</w:t>
            </w:r>
            <w:r w:rsidRPr="00E06817">
              <w:t xml:space="preserve"> </w:t>
            </w:r>
            <w:r w:rsidRPr="00E06817">
              <w:rPr>
                <w:lang w:val="en-US"/>
              </w:rPr>
              <w:t>Were</w:t>
            </w:r>
            <w:r w:rsidRPr="00E06817">
              <w:t xml:space="preserve">' </w:t>
            </w:r>
            <w:r w:rsidRPr="00E06817">
              <w:rPr>
                <w:lang w:val="en-US"/>
              </w:rPr>
              <w:t>party</w:t>
            </w:r>
            <w:r w:rsidRPr="00E06817">
              <w:t xml:space="preserve">, с информацией о </w:t>
            </w:r>
            <w:r w:rsidRPr="00E06817">
              <w:lastRenderedPageBreak/>
              <w:t xml:space="preserve">историческими личностями </w:t>
            </w:r>
            <w:r w:rsidRPr="00E06817">
              <w:rPr>
                <w:lang w:val="en-US"/>
              </w:rPr>
              <w:t>William</w:t>
            </w:r>
            <w:r w:rsidRPr="00E06817">
              <w:t xml:space="preserve"> </w:t>
            </w:r>
            <w:r w:rsidRPr="00E06817">
              <w:rPr>
                <w:lang w:val="en-US"/>
              </w:rPr>
              <w:t>I</w:t>
            </w:r>
            <w:r w:rsidRPr="00E06817">
              <w:t xml:space="preserve">, </w:t>
            </w:r>
            <w:r w:rsidRPr="00E06817">
              <w:rPr>
                <w:lang w:val="en-US"/>
              </w:rPr>
              <w:t>William</w:t>
            </w:r>
            <w:r w:rsidRPr="00E06817">
              <w:t xml:space="preserve"> </w:t>
            </w:r>
            <w:r w:rsidRPr="00E06817">
              <w:rPr>
                <w:lang w:val="en-US"/>
              </w:rPr>
              <w:t>II</w:t>
            </w:r>
            <w:r w:rsidRPr="00E06817">
              <w:t xml:space="preserve">, </w:t>
            </w:r>
            <w:r w:rsidRPr="00E06817">
              <w:rPr>
                <w:lang w:val="en-US"/>
              </w:rPr>
              <w:t>Henry</w:t>
            </w:r>
            <w:r w:rsidRPr="00E06817">
              <w:t xml:space="preserve"> </w:t>
            </w:r>
            <w:r w:rsidRPr="00E06817">
              <w:rPr>
                <w:lang w:val="en-US"/>
              </w:rPr>
              <w:t>I</w:t>
            </w:r>
            <w:r w:rsidRPr="00E06817">
              <w:t>.</w:t>
            </w:r>
          </w:p>
        </w:tc>
        <w:tc>
          <w:tcPr>
            <w:tcW w:w="601" w:type="pct"/>
            <w:gridSpan w:val="2"/>
          </w:tcPr>
          <w:p w:rsidR="0011709C" w:rsidRPr="00E06817" w:rsidRDefault="0011709C" w:rsidP="00E53062">
            <w:r w:rsidRPr="00E06817">
              <w:rPr>
                <w:i/>
              </w:rPr>
              <w:lastRenderedPageBreak/>
              <w:t>лексический</w:t>
            </w:r>
            <w:r w:rsidRPr="00E06817">
              <w:t xml:space="preserve">: </w:t>
            </w:r>
            <w:r w:rsidRPr="00E06817">
              <w:rPr>
                <w:lang w:val="en-US"/>
              </w:rPr>
              <w:t>to</w:t>
            </w:r>
            <w:r w:rsidRPr="00E06817">
              <w:t xml:space="preserve"> </w:t>
            </w:r>
            <w:r w:rsidRPr="00E06817">
              <w:rPr>
                <w:lang w:val="en-US"/>
              </w:rPr>
              <w:t>skip</w:t>
            </w:r>
            <w:r w:rsidRPr="00E06817">
              <w:t>;</w:t>
            </w:r>
          </w:p>
          <w:p w:rsidR="0011709C" w:rsidRPr="00E06817" w:rsidRDefault="0011709C" w:rsidP="00E53062">
            <w:r w:rsidRPr="00E06817">
              <w:rPr>
                <w:i/>
              </w:rPr>
              <w:t>грамматический:</w:t>
            </w:r>
            <w:r w:rsidRPr="00E06817">
              <w:t xml:space="preserve"> </w:t>
            </w:r>
            <w:r w:rsidRPr="00E06817">
              <w:rPr>
                <w:lang w:val="en-US"/>
              </w:rPr>
              <w:t>Past</w:t>
            </w:r>
            <w:r w:rsidRPr="00E06817">
              <w:t xml:space="preserve"> </w:t>
            </w:r>
            <w:r w:rsidRPr="00E06817">
              <w:rPr>
                <w:lang w:val="en-US"/>
              </w:rPr>
              <w:t>Progressive</w:t>
            </w:r>
          </w:p>
          <w:p w:rsidR="0011709C" w:rsidRPr="00E06817" w:rsidRDefault="0011709C" w:rsidP="00E53062">
            <w:pPr>
              <w:rPr>
                <w:i/>
              </w:rPr>
            </w:pPr>
            <w:r w:rsidRPr="00E06817">
              <w:t>упр. 2.; 5.</w:t>
            </w:r>
          </w:p>
        </w:tc>
        <w:tc>
          <w:tcPr>
            <w:tcW w:w="428" w:type="pct"/>
          </w:tcPr>
          <w:p w:rsidR="0011709C" w:rsidRPr="00E06817" w:rsidRDefault="0011709C" w:rsidP="00E53062">
            <w:r w:rsidRPr="00E06817">
              <w:rPr>
                <w:i/>
              </w:rPr>
              <w:t>лексический</w:t>
            </w:r>
            <w:r w:rsidRPr="00E06817">
              <w:t xml:space="preserve">: </w:t>
            </w:r>
            <w:r w:rsidRPr="00E06817">
              <w:rPr>
                <w:lang w:val="en-US"/>
              </w:rPr>
              <w:t>to</w:t>
            </w:r>
            <w:r w:rsidRPr="00E06817">
              <w:t xml:space="preserve"> </w:t>
            </w:r>
            <w:r w:rsidRPr="00E06817">
              <w:rPr>
                <w:lang w:val="en-US"/>
              </w:rPr>
              <w:t>skip</w:t>
            </w:r>
            <w:r w:rsidRPr="00E06817">
              <w:t>;</w:t>
            </w:r>
          </w:p>
          <w:p w:rsidR="0011709C" w:rsidRPr="00E06817" w:rsidRDefault="0011709C" w:rsidP="00E53062">
            <w:r w:rsidRPr="00E06817">
              <w:rPr>
                <w:i/>
              </w:rPr>
              <w:t>грамматический:</w:t>
            </w:r>
            <w:r w:rsidRPr="00E06817">
              <w:t xml:space="preserve"> </w:t>
            </w:r>
            <w:r w:rsidRPr="00E06817">
              <w:rPr>
                <w:lang w:val="en-US"/>
              </w:rPr>
              <w:t>Past</w:t>
            </w:r>
            <w:r w:rsidRPr="00E06817">
              <w:t xml:space="preserve"> </w:t>
            </w:r>
            <w:r w:rsidRPr="00E06817">
              <w:rPr>
                <w:lang w:val="en-US"/>
              </w:rPr>
              <w:t>Progressive</w:t>
            </w:r>
          </w:p>
          <w:p w:rsidR="0011709C" w:rsidRPr="00E06817" w:rsidRDefault="0011709C" w:rsidP="00E53062">
            <w:pPr>
              <w:rPr>
                <w:i/>
              </w:rPr>
            </w:pPr>
          </w:p>
        </w:tc>
        <w:tc>
          <w:tcPr>
            <w:tcW w:w="602" w:type="pct"/>
            <w:gridSpan w:val="3"/>
          </w:tcPr>
          <w:p w:rsidR="0011709C" w:rsidRPr="00E06817" w:rsidRDefault="0011709C" w:rsidP="00E53062">
            <w:r w:rsidRPr="00E06817">
              <w:rPr>
                <w:i/>
              </w:rPr>
              <w:t>грамматический:</w:t>
            </w:r>
            <w:r w:rsidRPr="00E06817">
              <w:t xml:space="preserve"> </w:t>
            </w:r>
            <w:r w:rsidRPr="00E06817">
              <w:rPr>
                <w:lang w:val="en-US"/>
              </w:rPr>
              <w:t>Past</w:t>
            </w:r>
            <w:r w:rsidRPr="00E06817">
              <w:t xml:space="preserve"> </w:t>
            </w:r>
            <w:r w:rsidRPr="00E06817">
              <w:rPr>
                <w:lang w:val="en-US"/>
              </w:rPr>
              <w:t>Progressive</w:t>
            </w:r>
          </w:p>
          <w:p w:rsidR="0011709C" w:rsidRPr="00E06817" w:rsidRDefault="0011709C" w:rsidP="00E53062">
            <w:pPr>
              <w:rPr>
                <w:i/>
              </w:rPr>
            </w:pPr>
            <w:r w:rsidRPr="00E06817">
              <w:t>упр.3.; !4; 5.; 6</w:t>
            </w:r>
            <w:r w:rsidRPr="00E06817">
              <w:rPr>
                <w:lang w:val="en-US"/>
              </w:rPr>
              <w:t>.</w:t>
            </w:r>
          </w:p>
        </w:tc>
        <w:tc>
          <w:tcPr>
            <w:tcW w:w="475" w:type="pct"/>
            <w:gridSpan w:val="2"/>
          </w:tcPr>
          <w:p w:rsidR="0011709C" w:rsidRPr="00E06817" w:rsidRDefault="0011709C" w:rsidP="00E53062"/>
        </w:tc>
        <w:tc>
          <w:tcPr>
            <w:tcW w:w="523" w:type="pct"/>
          </w:tcPr>
          <w:p w:rsidR="0011709C" w:rsidRPr="0034625E" w:rsidRDefault="0034625E" w:rsidP="00E53062">
            <w:r>
              <w:t>Упр.1</w:t>
            </w:r>
          </w:p>
        </w:tc>
      </w:tr>
      <w:tr w:rsidR="0011709C" w:rsidRPr="00E06817" w:rsidTr="009B74D0">
        <w:trPr>
          <w:gridAfter w:val="2"/>
          <w:wAfter w:w="254" w:type="pct"/>
          <w:trHeight w:val="608"/>
        </w:trPr>
        <w:tc>
          <w:tcPr>
            <w:tcW w:w="339" w:type="pct"/>
            <w:tcBorders>
              <w:top w:val="nil"/>
            </w:tcBorders>
          </w:tcPr>
          <w:p w:rsidR="0011709C" w:rsidRPr="00864B25" w:rsidRDefault="0011709C" w:rsidP="00E53062">
            <w:pPr>
              <w:rPr>
                <w:lang w:val="en-US"/>
              </w:rPr>
            </w:pPr>
          </w:p>
        </w:tc>
        <w:tc>
          <w:tcPr>
            <w:tcW w:w="179" w:type="pct"/>
          </w:tcPr>
          <w:p w:rsidR="0011709C" w:rsidRPr="00E06817" w:rsidRDefault="0011709C" w:rsidP="00E53062">
            <w:r>
              <w:t>18</w:t>
            </w:r>
          </w:p>
        </w:tc>
        <w:tc>
          <w:tcPr>
            <w:tcW w:w="431" w:type="pct"/>
            <w:gridSpan w:val="3"/>
          </w:tcPr>
          <w:p w:rsidR="0011709C" w:rsidRPr="00E06817" w:rsidRDefault="0011709C" w:rsidP="00E53062">
            <w:r w:rsidRPr="00E06817">
              <w:rPr>
                <w:lang w:val="en-US"/>
              </w:rPr>
              <w:t>Lesson</w:t>
            </w:r>
            <w:r w:rsidRPr="00E06817">
              <w:t xml:space="preserve"> 5.</w:t>
            </w:r>
          </w:p>
          <w:p w:rsidR="0011709C" w:rsidRPr="00E06817" w:rsidRDefault="0011709C" w:rsidP="00E53062"/>
          <w:p w:rsidR="0011709C" w:rsidRPr="00E06817" w:rsidRDefault="0011709C" w:rsidP="00E53062">
            <w:r w:rsidRPr="00456142">
              <w:rPr>
                <w:b/>
              </w:rPr>
              <w:t xml:space="preserve">Введение </w:t>
            </w:r>
            <w:r w:rsidR="00456142">
              <w:rPr>
                <w:b/>
              </w:rPr>
              <w:t>н</w:t>
            </w:r>
            <w:r w:rsidR="00456142" w:rsidRPr="00456142">
              <w:rPr>
                <w:b/>
              </w:rPr>
              <w:t>астоящее совершенное время.</w:t>
            </w:r>
            <w:r w:rsidRPr="00E06817">
              <w:t xml:space="preserve"> </w:t>
            </w:r>
            <w:proofErr w:type="spellStart"/>
            <w:r w:rsidRPr="00E06817">
              <w:t>Аудирование</w:t>
            </w:r>
            <w:proofErr w:type="spellEnd"/>
            <w:r w:rsidRPr="00E06817">
              <w:t xml:space="preserve"> с целью извлечения конкретной информации.</w:t>
            </w:r>
          </w:p>
          <w:p w:rsidR="0011709C" w:rsidRPr="00E06817" w:rsidRDefault="0011709C" w:rsidP="00E53062"/>
        </w:tc>
        <w:tc>
          <w:tcPr>
            <w:tcW w:w="693" w:type="pct"/>
            <w:gridSpan w:val="2"/>
          </w:tcPr>
          <w:p w:rsidR="0011709C" w:rsidRPr="00E06817" w:rsidRDefault="0011709C" w:rsidP="00E53062">
            <w:r w:rsidRPr="00E06817">
              <w:t xml:space="preserve">Совершенствование грамматических навыков говорения (развитие умения читать и </w:t>
            </w:r>
            <w:proofErr w:type="spellStart"/>
            <w:r w:rsidRPr="00E06817">
              <w:t>аудировать</w:t>
            </w:r>
            <w:proofErr w:type="spellEnd"/>
            <w:r w:rsidRPr="00E06817">
              <w:t xml:space="preserve"> с целью извлечения конкретной информации).</w:t>
            </w:r>
          </w:p>
        </w:tc>
        <w:tc>
          <w:tcPr>
            <w:tcW w:w="475" w:type="pct"/>
            <w:gridSpan w:val="3"/>
          </w:tcPr>
          <w:p w:rsidR="0011709C" w:rsidRPr="00E06817" w:rsidRDefault="0011709C" w:rsidP="00E53062">
            <w:r w:rsidRPr="00E06817">
              <w:rPr>
                <w:i/>
              </w:rPr>
              <w:t>Тема:</w:t>
            </w:r>
            <w:r w:rsidRPr="00E06817">
              <w:t xml:space="preserve"> «Родная страна и страны изучаемого языка», знакомство с героями книг о Гарри Потере, книгой </w:t>
            </w:r>
            <w:r w:rsidRPr="00E06817">
              <w:rPr>
                <w:i/>
                <w:lang w:val="en-US"/>
              </w:rPr>
              <w:t>Fighting</w:t>
            </w:r>
            <w:r w:rsidRPr="00E06817">
              <w:rPr>
                <w:i/>
              </w:rPr>
              <w:t xml:space="preserve"> </w:t>
            </w:r>
            <w:r w:rsidRPr="00E06817">
              <w:rPr>
                <w:i/>
                <w:lang w:val="en-US"/>
              </w:rPr>
              <w:t>Back</w:t>
            </w:r>
            <w:r w:rsidRPr="00E06817">
              <w:rPr>
                <w:i/>
              </w:rPr>
              <w:t xml:space="preserve"> </w:t>
            </w:r>
            <w:r w:rsidRPr="00E06817">
              <w:rPr>
                <w:i/>
                <w:lang w:val="en-US"/>
              </w:rPr>
              <w:t>With</w:t>
            </w:r>
            <w:r w:rsidRPr="00E06817">
              <w:rPr>
                <w:i/>
              </w:rPr>
              <w:t xml:space="preserve"> </w:t>
            </w:r>
            <w:r w:rsidRPr="00E06817">
              <w:rPr>
                <w:i/>
                <w:lang w:val="en-US"/>
              </w:rPr>
              <w:t>Spirit</w:t>
            </w:r>
            <w:r w:rsidRPr="00E06817">
              <w:rPr>
                <w:i/>
              </w:rPr>
              <w:t>.</w:t>
            </w:r>
          </w:p>
        </w:tc>
        <w:tc>
          <w:tcPr>
            <w:tcW w:w="601" w:type="pct"/>
            <w:gridSpan w:val="2"/>
          </w:tcPr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t>лексический</w:t>
            </w:r>
            <w:r w:rsidRPr="00E06817">
              <w:rPr>
                <w:lang w:val="en-US"/>
              </w:rPr>
              <w:t>: ever, experience;</w:t>
            </w:r>
          </w:p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t>грамматический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Present Perfect</w:t>
            </w:r>
          </w:p>
          <w:p w:rsidR="0011709C" w:rsidRPr="00E06817" w:rsidRDefault="0011709C" w:rsidP="00E53062">
            <w:pPr>
              <w:rPr>
                <w:lang w:val="en-US"/>
              </w:rPr>
            </w:pPr>
          </w:p>
          <w:p w:rsidR="0011709C" w:rsidRPr="00E06817" w:rsidRDefault="0011709C" w:rsidP="00E53062">
            <w:pPr>
              <w:rPr>
                <w:b/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.1.1), 2), 3); *</w:t>
            </w:r>
            <w:proofErr w:type="gramStart"/>
            <w:r w:rsidRPr="00E06817">
              <w:rPr>
                <w:lang w:val="en-US"/>
              </w:rPr>
              <w:t>2.;</w:t>
            </w:r>
            <w:proofErr w:type="gramEnd"/>
            <w:r w:rsidRPr="00E06817">
              <w:rPr>
                <w:lang w:val="en-US"/>
              </w:rPr>
              <w:t xml:space="preserve"> 3.; 4.; !5. (AB ex.1.)</w:t>
            </w:r>
          </w:p>
        </w:tc>
        <w:tc>
          <w:tcPr>
            <w:tcW w:w="428" w:type="pct"/>
          </w:tcPr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t>лексический</w:t>
            </w:r>
            <w:r w:rsidRPr="00E06817">
              <w:rPr>
                <w:lang w:val="en-US"/>
              </w:rPr>
              <w:t>: ever, experience;</w:t>
            </w:r>
          </w:p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t>грамматический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Present Perfect</w:t>
            </w:r>
          </w:p>
          <w:p w:rsidR="0011709C" w:rsidRPr="00E06817" w:rsidRDefault="0011709C" w:rsidP="00E53062">
            <w:pPr>
              <w:rPr>
                <w:lang w:val="en-US"/>
              </w:rPr>
            </w:pPr>
          </w:p>
          <w:p w:rsidR="0011709C" w:rsidRPr="00E06817" w:rsidRDefault="0011709C" w:rsidP="00E53062">
            <w:pPr>
              <w:rPr>
                <w:i/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.1.1); !5. (AB ex.1.)</w:t>
            </w:r>
          </w:p>
        </w:tc>
        <w:tc>
          <w:tcPr>
            <w:tcW w:w="602" w:type="pct"/>
            <w:gridSpan w:val="3"/>
          </w:tcPr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t>лексический</w:t>
            </w:r>
            <w:r w:rsidRPr="00E06817">
              <w:rPr>
                <w:lang w:val="en-US"/>
              </w:rPr>
              <w:t>: ever;</w:t>
            </w:r>
          </w:p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t>грамматический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Present Perfect</w:t>
            </w:r>
          </w:p>
          <w:p w:rsidR="0011709C" w:rsidRPr="00E06817" w:rsidRDefault="0011709C" w:rsidP="00E53062">
            <w:pPr>
              <w:rPr>
                <w:lang w:val="en-US"/>
              </w:rPr>
            </w:pPr>
          </w:p>
          <w:p w:rsidR="0011709C" w:rsidRPr="00E06817" w:rsidRDefault="0011709C" w:rsidP="00E53062">
            <w:pPr>
              <w:rPr>
                <w:lang w:val="en-US"/>
              </w:rPr>
            </w:pPr>
          </w:p>
        </w:tc>
        <w:tc>
          <w:tcPr>
            <w:tcW w:w="475" w:type="pct"/>
            <w:gridSpan w:val="2"/>
          </w:tcPr>
          <w:p w:rsidR="0011709C" w:rsidRPr="00E06817" w:rsidRDefault="0011709C" w:rsidP="00E53062">
            <w:pPr>
              <w:rPr>
                <w:lang w:val="en-US"/>
              </w:rPr>
            </w:pPr>
          </w:p>
        </w:tc>
        <w:tc>
          <w:tcPr>
            <w:tcW w:w="523" w:type="pct"/>
          </w:tcPr>
          <w:p w:rsidR="0011709C" w:rsidRPr="00E06817" w:rsidRDefault="0011709C" w:rsidP="0034625E">
            <w:pPr>
              <w:rPr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 xml:space="preserve">.7. </w:t>
            </w:r>
          </w:p>
        </w:tc>
      </w:tr>
      <w:tr w:rsidR="0011709C" w:rsidRPr="00E06817" w:rsidTr="009B74D0">
        <w:trPr>
          <w:gridAfter w:val="2"/>
          <w:wAfter w:w="254" w:type="pct"/>
          <w:trHeight w:val="608"/>
        </w:trPr>
        <w:tc>
          <w:tcPr>
            <w:tcW w:w="339" w:type="pct"/>
            <w:tcBorders>
              <w:top w:val="nil"/>
            </w:tcBorders>
          </w:tcPr>
          <w:p w:rsidR="0011709C" w:rsidRPr="00864B25" w:rsidRDefault="0011709C" w:rsidP="00E53062">
            <w:pPr>
              <w:rPr>
                <w:lang w:val="en-US"/>
              </w:rPr>
            </w:pPr>
          </w:p>
        </w:tc>
        <w:tc>
          <w:tcPr>
            <w:tcW w:w="179" w:type="pct"/>
          </w:tcPr>
          <w:p w:rsidR="0011709C" w:rsidRPr="00E06817" w:rsidRDefault="0011709C" w:rsidP="00E53062">
            <w:r>
              <w:t>19</w:t>
            </w:r>
          </w:p>
        </w:tc>
        <w:tc>
          <w:tcPr>
            <w:tcW w:w="431" w:type="pct"/>
            <w:gridSpan w:val="3"/>
          </w:tcPr>
          <w:p w:rsidR="0011709C" w:rsidRPr="00E06817" w:rsidRDefault="0011709C" w:rsidP="00E53062">
            <w:r w:rsidRPr="00E06817">
              <w:rPr>
                <w:lang w:val="en-US"/>
              </w:rPr>
              <w:t>Lesson</w:t>
            </w:r>
            <w:r w:rsidRPr="00E06817">
              <w:t xml:space="preserve"> 6.  </w:t>
            </w:r>
          </w:p>
          <w:p w:rsidR="0011709C" w:rsidRPr="00E06817" w:rsidRDefault="0011709C" w:rsidP="00E53062"/>
          <w:p w:rsidR="0011709C" w:rsidRPr="00E06817" w:rsidRDefault="0011709C" w:rsidP="00E53062">
            <w:r w:rsidRPr="00456142">
              <w:rPr>
                <w:b/>
              </w:rPr>
              <w:t>Свободное время.</w:t>
            </w:r>
            <w:r w:rsidRPr="00E06817">
              <w:t xml:space="preserve"> Чтение с извлечением конкретной информации.</w:t>
            </w:r>
          </w:p>
          <w:p w:rsidR="0011709C" w:rsidRPr="00E06817" w:rsidRDefault="0011709C" w:rsidP="00E53062"/>
        </w:tc>
        <w:tc>
          <w:tcPr>
            <w:tcW w:w="693" w:type="pct"/>
            <w:gridSpan w:val="2"/>
          </w:tcPr>
          <w:p w:rsidR="0011709C" w:rsidRPr="00E06817" w:rsidRDefault="0011709C" w:rsidP="00E53062">
            <w:r w:rsidRPr="00E06817">
              <w:t xml:space="preserve">Совершенствование грамматических навыков говорения (развитие умения читать и </w:t>
            </w:r>
            <w:proofErr w:type="spellStart"/>
            <w:r w:rsidRPr="00E06817">
              <w:t>аудировать</w:t>
            </w:r>
            <w:proofErr w:type="spellEnd"/>
            <w:r w:rsidRPr="00E06817">
              <w:t xml:space="preserve"> с целью извлечения конкретной информации).</w:t>
            </w:r>
          </w:p>
        </w:tc>
        <w:tc>
          <w:tcPr>
            <w:tcW w:w="475" w:type="pct"/>
            <w:gridSpan w:val="3"/>
          </w:tcPr>
          <w:p w:rsidR="0011709C" w:rsidRPr="00E06817" w:rsidRDefault="0011709C" w:rsidP="00E53062">
            <w:pPr>
              <w:rPr>
                <w:i/>
              </w:rPr>
            </w:pPr>
            <w:r w:rsidRPr="00E06817">
              <w:rPr>
                <w:i/>
              </w:rPr>
              <w:t>Тема:</w:t>
            </w:r>
            <w:r w:rsidRPr="00E06817">
              <w:t xml:space="preserve"> «Свободное время»; знакомство с героями книг о Гарри Потере, книгой </w:t>
            </w:r>
            <w:r w:rsidRPr="00E06817">
              <w:rPr>
                <w:i/>
                <w:lang w:val="en-US"/>
              </w:rPr>
              <w:t>Fighting</w:t>
            </w:r>
            <w:r w:rsidRPr="00E06817">
              <w:rPr>
                <w:i/>
              </w:rPr>
              <w:t xml:space="preserve"> </w:t>
            </w:r>
            <w:r w:rsidRPr="00E06817">
              <w:rPr>
                <w:i/>
                <w:lang w:val="en-US"/>
              </w:rPr>
              <w:t>Back</w:t>
            </w:r>
            <w:r w:rsidRPr="00E06817">
              <w:rPr>
                <w:i/>
              </w:rPr>
              <w:t xml:space="preserve"> </w:t>
            </w:r>
            <w:r w:rsidRPr="00E06817">
              <w:rPr>
                <w:i/>
                <w:lang w:val="en-US"/>
              </w:rPr>
              <w:t>With</w:t>
            </w:r>
            <w:r w:rsidRPr="00E06817">
              <w:rPr>
                <w:i/>
              </w:rPr>
              <w:t xml:space="preserve"> </w:t>
            </w:r>
            <w:r w:rsidRPr="00E06817">
              <w:rPr>
                <w:i/>
                <w:lang w:val="en-US"/>
              </w:rPr>
              <w:t>Spirit</w:t>
            </w:r>
            <w:r w:rsidRPr="00E06817">
              <w:rPr>
                <w:i/>
              </w:rPr>
              <w:t>.</w:t>
            </w:r>
          </w:p>
        </w:tc>
        <w:tc>
          <w:tcPr>
            <w:tcW w:w="601" w:type="pct"/>
            <w:gridSpan w:val="2"/>
          </w:tcPr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t>лексический</w:t>
            </w:r>
            <w:r w:rsidRPr="00E06817">
              <w:rPr>
                <w:lang w:val="en-US"/>
              </w:rPr>
              <w:t>: ever, experience;</w:t>
            </w:r>
          </w:p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t>грамматический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Present Perfect</w:t>
            </w:r>
          </w:p>
          <w:p w:rsidR="0011709C" w:rsidRPr="00E06817" w:rsidRDefault="0011709C" w:rsidP="00E53062">
            <w:pPr>
              <w:rPr>
                <w:i/>
              </w:rPr>
            </w:pPr>
            <w:r w:rsidRPr="00E06817">
              <w:t>упр.  *</w:t>
            </w:r>
            <w:proofErr w:type="gramStart"/>
            <w:r w:rsidRPr="00E06817">
              <w:t>2.;</w:t>
            </w:r>
            <w:proofErr w:type="gramEnd"/>
            <w:r w:rsidRPr="00E06817">
              <w:t xml:space="preserve"> 3.; 4.; !5. (</w:t>
            </w:r>
            <w:r w:rsidRPr="00E06817">
              <w:rPr>
                <w:lang w:val="en-US"/>
              </w:rPr>
              <w:t>AB</w:t>
            </w:r>
            <w:r w:rsidRPr="00E06817">
              <w:t xml:space="preserve"> </w:t>
            </w:r>
            <w:r w:rsidRPr="00E06817">
              <w:rPr>
                <w:lang w:val="en-US"/>
              </w:rPr>
              <w:t>ex</w:t>
            </w:r>
            <w:r w:rsidRPr="00E06817">
              <w:t>.1.)</w:t>
            </w:r>
          </w:p>
        </w:tc>
        <w:tc>
          <w:tcPr>
            <w:tcW w:w="428" w:type="pct"/>
          </w:tcPr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t>лексический</w:t>
            </w:r>
            <w:r w:rsidRPr="00E06817">
              <w:rPr>
                <w:lang w:val="en-US"/>
              </w:rPr>
              <w:t>: ever, experience;</w:t>
            </w:r>
          </w:p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t>грамматический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Present Perfect</w:t>
            </w:r>
          </w:p>
          <w:p w:rsidR="0011709C" w:rsidRPr="00E06817" w:rsidRDefault="0011709C" w:rsidP="00E53062">
            <w:pPr>
              <w:rPr>
                <w:i/>
              </w:rPr>
            </w:pPr>
            <w:r w:rsidRPr="00E06817">
              <w:t>упр. 5. (</w:t>
            </w:r>
            <w:r w:rsidRPr="00E06817">
              <w:rPr>
                <w:lang w:val="en-US"/>
              </w:rPr>
              <w:t>AB</w:t>
            </w:r>
            <w:r w:rsidRPr="00E06817">
              <w:t xml:space="preserve"> </w:t>
            </w:r>
            <w:r w:rsidRPr="00E06817">
              <w:rPr>
                <w:lang w:val="en-US"/>
              </w:rPr>
              <w:t>ex</w:t>
            </w:r>
            <w:r w:rsidRPr="00E06817">
              <w:t>.1.)</w:t>
            </w:r>
          </w:p>
        </w:tc>
        <w:tc>
          <w:tcPr>
            <w:tcW w:w="602" w:type="pct"/>
            <w:gridSpan w:val="3"/>
          </w:tcPr>
          <w:p w:rsidR="0011709C" w:rsidRPr="00E06817" w:rsidRDefault="0011709C" w:rsidP="00E53062">
            <w:r w:rsidRPr="00E06817">
              <w:rPr>
                <w:i/>
              </w:rPr>
              <w:t>лексический</w:t>
            </w:r>
            <w:r w:rsidRPr="00E06817">
              <w:t xml:space="preserve">: </w:t>
            </w:r>
            <w:r w:rsidRPr="00E06817">
              <w:rPr>
                <w:lang w:val="en-US"/>
              </w:rPr>
              <w:t>ever</w:t>
            </w:r>
            <w:r w:rsidRPr="00E06817">
              <w:t>;</w:t>
            </w:r>
          </w:p>
          <w:p w:rsidR="0011709C" w:rsidRPr="00E06817" w:rsidRDefault="0011709C" w:rsidP="00E53062">
            <w:r w:rsidRPr="00E06817">
              <w:rPr>
                <w:i/>
              </w:rPr>
              <w:t>грамматический:</w:t>
            </w:r>
            <w:r w:rsidRPr="00E06817">
              <w:t xml:space="preserve"> </w:t>
            </w:r>
            <w:r w:rsidRPr="00E06817">
              <w:rPr>
                <w:lang w:val="en-US"/>
              </w:rPr>
              <w:t>Present</w:t>
            </w:r>
            <w:r w:rsidRPr="00E06817">
              <w:t xml:space="preserve"> </w:t>
            </w:r>
            <w:r w:rsidRPr="00E06817">
              <w:rPr>
                <w:lang w:val="en-US"/>
              </w:rPr>
              <w:t>Perfect</w:t>
            </w:r>
          </w:p>
          <w:p w:rsidR="0011709C" w:rsidRPr="00E06817" w:rsidRDefault="0011709C" w:rsidP="00E53062">
            <w:pPr>
              <w:rPr>
                <w:i/>
              </w:rPr>
            </w:pPr>
            <w:r w:rsidRPr="00E06817">
              <w:t>упр.*2.; 3.; 4.; 6.</w:t>
            </w:r>
          </w:p>
        </w:tc>
        <w:tc>
          <w:tcPr>
            <w:tcW w:w="475" w:type="pct"/>
            <w:gridSpan w:val="2"/>
          </w:tcPr>
          <w:p w:rsidR="0011709C" w:rsidRPr="00E06817" w:rsidRDefault="0011709C" w:rsidP="00E53062"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.!5. (AB ex.1.)</w:t>
            </w:r>
          </w:p>
        </w:tc>
        <w:tc>
          <w:tcPr>
            <w:tcW w:w="523" w:type="pct"/>
          </w:tcPr>
          <w:p w:rsidR="0011709C" w:rsidRPr="0034625E" w:rsidRDefault="0034625E" w:rsidP="00E53062">
            <w:r>
              <w:t>Упр.11</w:t>
            </w:r>
          </w:p>
        </w:tc>
      </w:tr>
      <w:tr w:rsidR="0011709C" w:rsidRPr="00E06817" w:rsidTr="009B74D0">
        <w:trPr>
          <w:gridAfter w:val="2"/>
          <w:wAfter w:w="254" w:type="pct"/>
          <w:trHeight w:val="608"/>
        </w:trPr>
        <w:tc>
          <w:tcPr>
            <w:tcW w:w="339" w:type="pct"/>
          </w:tcPr>
          <w:p w:rsidR="0011709C" w:rsidRPr="00864B25" w:rsidRDefault="0011709C" w:rsidP="00E53062">
            <w:pPr>
              <w:rPr>
                <w:lang w:val="en-US"/>
              </w:rPr>
            </w:pPr>
          </w:p>
        </w:tc>
        <w:tc>
          <w:tcPr>
            <w:tcW w:w="179" w:type="pct"/>
          </w:tcPr>
          <w:p w:rsidR="0011709C" w:rsidRPr="00E06817" w:rsidRDefault="0011709C" w:rsidP="00E53062">
            <w:r>
              <w:t>20</w:t>
            </w:r>
          </w:p>
        </w:tc>
        <w:tc>
          <w:tcPr>
            <w:tcW w:w="431" w:type="pct"/>
            <w:gridSpan w:val="3"/>
          </w:tcPr>
          <w:p w:rsidR="0011709C" w:rsidRPr="00E06817" w:rsidRDefault="0011709C" w:rsidP="00E53062">
            <w:r w:rsidRPr="00E06817">
              <w:rPr>
                <w:lang w:val="en-US"/>
              </w:rPr>
              <w:t>Lesson</w:t>
            </w:r>
            <w:r w:rsidRPr="00E06817">
              <w:t xml:space="preserve"> 7.</w:t>
            </w:r>
          </w:p>
          <w:p w:rsidR="0011709C" w:rsidRPr="00E06817" w:rsidRDefault="0011709C" w:rsidP="00E53062"/>
          <w:p w:rsidR="0011709C" w:rsidRPr="00E06817" w:rsidRDefault="0011709C" w:rsidP="00E53062">
            <w:r w:rsidRPr="00E06817">
              <w:lastRenderedPageBreak/>
              <w:t xml:space="preserve"> Родная страна и страны изучаемого языка. Посещение музеев. </w:t>
            </w:r>
            <w:proofErr w:type="spellStart"/>
            <w:r w:rsidRPr="00E06817">
              <w:t>Аудирование</w:t>
            </w:r>
            <w:proofErr w:type="spellEnd"/>
            <w:r w:rsidRPr="00E06817">
              <w:t xml:space="preserve"> с целью понимания основного содержания.</w:t>
            </w:r>
          </w:p>
          <w:p w:rsidR="0011709C" w:rsidRPr="00E06817" w:rsidRDefault="0011709C" w:rsidP="00E53062"/>
          <w:p w:rsidR="0011709C" w:rsidRPr="00E06817" w:rsidRDefault="0011709C" w:rsidP="00E53062"/>
        </w:tc>
        <w:tc>
          <w:tcPr>
            <w:tcW w:w="693" w:type="pct"/>
            <w:gridSpan w:val="2"/>
          </w:tcPr>
          <w:p w:rsidR="0011709C" w:rsidRPr="00E06817" w:rsidRDefault="0011709C" w:rsidP="00E53062">
            <w:r w:rsidRPr="00E06817">
              <w:lastRenderedPageBreak/>
              <w:t xml:space="preserve">Совершенствование грамматических </w:t>
            </w:r>
            <w:r w:rsidRPr="00E06817">
              <w:lastRenderedPageBreak/>
              <w:t xml:space="preserve">навыков говорения (развитие умения читать и </w:t>
            </w:r>
            <w:proofErr w:type="spellStart"/>
            <w:r w:rsidRPr="00E06817">
              <w:t>аудировать</w:t>
            </w:r>
            <w:proofErr w:type="spellEnd"/>
            <w:r w:rsidRPr="00E06817">
              <w:t xml:space="preserve"> с целью понимания основного содержания прочитанного / услышанного и с целью извлечения конкретной информации).</w:t>
            </w:r>
          </w:p>
        </w:tc>
        <w:tc>
          <w:tcPr>
            <w:tcW w:w="475" w:type="pct"/>
            <w:gridSpan w:val="3"/>
          </w:tcPr>
          <w:p w:rsidR="0011709C" w:rsidRPr="00E06817" w:rsidRDefault="0011709C" w:rsidP="00E53062">
            <w:r w:rsidRPr="00E06817">
              <w:rPr>
                <w:i/>
              </w:rPr>
              <w:lastRenderedPageBreak/>
              <w:t>Тема:</w:t>
            </w:r>
            <w:r w:rsidRPr="00E06817">
              <w:t xml:space="preserve"> «Родная </w:t>
            </w:r>
            <w:r w:rsidRPr="00E06817">
              <w:lastRenderedPageBreak/>
              <w:t>страна и страны изучаемого языка</w:t>
            </w:r>
            <w:proofErr w:type="gramStart"/>
            <w:r w:rsidRPr="00E06817">
              <w:t>».знакомство</w:t>
            </w:r>
            <w:proofErr w:type="gramEnd"/>
            <w:r w:rsidRPr="00E06817">
              <w:t xml:space="preserve"> с информацией о короле Англии </w:t>
            </w:r>
            <w:r w:rsidRPr="00E06817">
              <w:rPr>
                <w:lang w:val="en-US"/>
              </w:rPr>
              <w:t>Henry</w:t>
            </w:r>
            <w:r w:rsidRPr="00E06817">
              <w:t xml:space="preserve"> </w:t>
            </w:r>
            <w:r w:rsidRPr="00E06817">
              <w:rPr>
                <w:lang w:val="en-US"/>
              </w:rPr>
              <w:t>VIII</w:t>
            </w:r>
            <w:r w:rsidRPr="00E06817">
              <w:t xml:space="preserve">, с понятиями и реалиями </w:t>
            </w:r>
            <w:proofErr w:type="spellStart"/>
            <w:r w:rsidRPr="00E06817">
              <w:t>York</w:t>
            </w:r>
            <w:proofErr w:type="spellEnd"/>
            <w:r w:rsidRPr="00E06817">
              <w:t xml:space="preserve">, </w:t>
            </w:r>
            <w:proofErr w:type="spellStart"/>
            <w:r w:rsidRPr="00E06817">
              <w:t>the</w:t>
            </w:r>
            <w:proofErr w:type="spellEnd"/>
            <w:r w:rsidRPr="00E06817">
              <w:t xml:space="preserve"> </w:t>
            </w:r>
            <w:proofErr w:type="spellStart"/>
            <w:r w:rsidRPr="00E06817">
              <w:t>Vikings</w:t>
            </w:r>
            <w:proofErr w:type="spellEnd"/>
            <w:r w:rsidRPr="00E06817">
              <w:t xml:space="preserve">, </w:t>
            </w:r>
            <w:proofErr w:type="spellStart"/>
            <w:r w:rsidRPr="00E06817">
              <w:t>the</w:t>
            </w:r>
            <w:proofErr w:type="spellEnd"/>
            <w:r w:rsidRPr="00E06817">
              <w:t xml:space="preserve"> </w:t>
            </w:r>
            <w:proofErr w:type="spellStart"/>
            <w:r w:rsidRPr="00E06817">
              <w:t>Viking</w:t>
            </w:r>
            <w:proofErr w:type="spellEnd"/>
            <w:r w:rsidRPr="00E06817">
              <w:t xml:space="preserve"> </w:t>
            </w:r>
            <w:proofErr w:type="spellStart"/>
            <w:r w:rsidRPr="00E06817">
              <w:t>Centre</w:t>
            </w:r>
            <w:proofErr w:type="spellEnd"/>
            <w:r w:rsidRPr="00E06817">
              <w:t xml:space="preserve">, </w:t>
            </w:r>
            <w:proofErr w:type="spellStart"/>
            <w:r w:rsidRPr="00E06817">
              <w:t>Hampton</w:t>
            </w:r>
            <w:proofErr w:type="spellEnd"/>
            <w:r w:rsidRPr="00E06817">
              <w:t xml:space="preserve"> </w:t>
            </w:r>
            <w:r w:rsidRPr="00E06817">
              <w:rPr>
                <w:lang w:val="en-US"/>
              </w:rPr>
              <w:t>Court</w:t>
            </w:r>
            <w:r w:rsidRPr="00E06817">
              <w:t xml:space="preserve"> </w:t>
            </w:r>
            <w:r w:rsidRPr="00E06817">
              <w:rPr>
                <w:lang w:val="en-US"/>
              </w:rPr>
              <w:t>Palace</w:t>
            </w:r>
            <w:r w:rsidRPr="00E06817">
              <w:t xml:space="preserve">, </w:t>
            </w:r>
            <w:r w:rsidRPr="00E06817">
              <w:rPr>
                <w:lang w:val="en-US"/>
              </w:rPr>
              <w:t>the</w:t>
            </w:r>
            <w:r w:rsidRPr="00E06817">
              <w:t xml:space="preserve"> </w:t>
            </w:r>
            <w:r w:rsidRPr="00E06817">
              <w:rPr>
                <w:lang w:val="en-US"/>
              </w:rPr>
              <w:t>Unicorn</w:t>
            </w:r>
            <w:r w:rsidRPr="00E06817">
              <w:t xml:space="preserve"> </w:t>
            </w:r>
            <w:r w:rsidRPr="00E06817">
              <w:rPr>
                <w:lang w:val="en-US"/>
              </w:rPr>
              <w:t>Theatre</w:t>
            </w:r>
            <w:r w:rsidRPr="00E06817">
              <w:t xml:space="preserve">, </w:t>
            </w:r>
            <w:r w:rsidRPr="00E06817">
              <w:rPr>
                <w:lang w:val="en-US"/>
              </w:rPr>
              <w:t>the</w:t>
            </w:r>
            <w:r w:rsidRPr="00E06817">
              <w:t xml:space="preserve"> </w:t>
            </w:r>
            <w:r w:rsidRPr="00E06817">
              <w:rPr>
                <w:lang w:val="en-US"/>
              </w:rPr>
              <w:t>Natural</w:t>
            </w:r>
            <w:r w:rsidRPr="00E06817">
              <w:t xml:space="preserve"> </w:t>
            </w:r>
            <w:r w:rsidRPr="00E06817">
              <w:rPr>
                <w:lang w:val="en-US"/>
              </w:rPr>
              <w:t>History</w:t>
            </w:r>
            <w:r w:rsidRPr="00E06817">
              <w:t xml:space="preserve"> </w:t>
            </w:r>
            <w:r w:rsidRPr="00E06817">
              <w:rPr>
                <w:lang w:val="en-US"/>
              </w:rPr>
              <w:t>Museum</w:t>
            </w:r>
            <w:r w:rsidRPr="00E06817">
              <w:t>.</w:t>
            </w:r>
          </w:p>
        </w:tc>
        <w:tc>
          <w:tcPr>
            <w:tcW w:w="601" w:type="pct"/>
            <w:gridSpan w:val="2"/>
          </w:tcPr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lastRenderedPageBreak/>
              <w:t>грамматический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Present Perfect, </w:t>
            </w:r>
            <w:r w:rsidRPr="00E06817">
              <w:rPr>
                <w:lang w:val="en-US"/>
              </w:rPr>
              <w:lastRenderedPageBreak/>
              <w:t>Past Simple, Past Progressive</w:t>
            </w:r>
          </w:p>
          <w:p w:rsidR="0011709C" w:rsidRPr="00E06817" w:rsidRDefault="0011709C" w:rsidP="00E53062">
            <w:pPr>
              <w:rPr>
                <w:lang w:val="en-US"/>
              </w:rPr>
            </w:pPr>
          </w:p>
          <w:p w:rsidR="0011709C" w:rsidRPr="00E06817" w:rsidRDefault="0011709C" w:rsidP="00E53062">
            <w:pPr>
              <w:rPr>
                <w:i/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.1.2), 3</w:t>
            </w:r>
            <w:r w:rsidRPr="00E06817">
              <w:t>)</w:t>
            </w:r>
            <w:r w:rsidRPr="00E06817">
              <w:rPr>
                <w:lang w:val="en-US"/>
              </w:rPr>
              <w:t xml:space="preserve"> </w:t>
            </w:r>
          </w:p>
          <w:p w:rsidR="0011709C" w:rsidRPr="00E06817" w:rsidRDefault="0011709C" w:rsidP="00E53062">
            <w:pPr>
              <w:rPr>
                <w:i/>
                <w:lang w:val="en-US"/>
              </w:rPr>
            </w:pPr>
          </w:p>
        </w:tc>
        <w:tc>
          <w:tcPr>
            <w:tcW w:w="428" w:type="pct"/>
          </w:tcPr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lastRenderedPageBreak/>
              <w:t>грамматический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</w:t>
            </w:r>
            <w:r w:rsidRPr="00E06817">
              <w:rPr>
                <w:lang w:val="en-US"/>
              </w:rPr>
              <w:lastRenderedPageBreak/>
              <w:t>Present Perfect, Past Simple, Past Progressive</w:t>
            </w:r>
          </w:p>
          <w:p w:rsidR="0011709C" w:rsidRPr="00E06817" w:rsidRDefault="0011709C" w:rsidP="00E53062">
            <w:pPr>
              <w:rPr>
                <w:lang w:val="en-US"/>
              </w:rPr>
            </w:pPr>
          </w:p>
          <w:p w:rsidR="0011709C" w:rsidRPr="00E06817" w:rsidRDefault="0011709C" w:rsidP="00E53062">
            <w:pPr>
              <w:rPr>
                <w:i/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.1.1)</w:t>
            </w:r>
          </w:p>
        </w:tc>
        <w:tc>
          <w:tcPr>
            <w:tcW w:w="602" w:type="pct"/>
            <w:gridSpan w:val="3"/>
          </w:tcPr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lastRenderedPageBreak/>
              <w:t>грамматический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Present Perfect, </w:t>
            </w:r>
            <w:r w:rsidRPr="00E06817">
              <w:rPr>
                <w:lang w:val="en-US"/>
              </w:rPr>
              <w:lastRenderedPageBreak/>
              <w:t>Past Simple, Past Progressive</w:t>
            </w:r>
          </w:p>
          <w:p w:rsidR="0011709C" w:rsidRPr="00E06817" w:rsidRDefault="0011709C" w:rsidP="00E53062">
            <w:pPr>
              <w:rPr>
                <w:lang w:val="en-US"/>
              </w:rPr>
            </w:pPr>
          </w:p>
          <w:p w:rsidR="0011709C" w:rsidRPr="00E06817" w:rsidRDefault="0011709C" w:rsidP="00E53062">
            <w:pPr>
              <w:rPr>
                <w:i/>
                <w:lang w:val="en-US"/>
              </w:rPr>
            </w:pPr>
          </w:p>
        </w:tc>
        <w:tc>
          <w:tcPr>
            <w:tcW w:w="475" w:type="pct"/>
            <w:gridSpan w:val="2"/>
          </w:tcPr>
          <w:p w:rsidR="0011709C" w:rsidRPr="00E06817" w:rsidRDefault="0011709C" w:rsidP="00E53062">
            <w:pPr>
              <w:rPr>
                <w:lang w:val="en-US"/>
              </w:rPr>
            </w:pPr>
            <w:proofErr w:type="spellStart"/>
            <w:r w:rsidRPr="00E06817">
              <w:lastRenderedPageBreak/>
              <w:t>упр</w:t>
            </w:r>
            <w:proofErr w:type="spellEnd"/>
            <w:r w:rsidRPr="00E06817">
              <w:rPr>
                <w:lang w:val="en-US"/>
              </w:rPr>
              <w:t>.1.4) (AB ex.1)</w:t>
            </w:r>
          </w:p>
        </w:tc>
        <w:tc>
          <w:tcPr>
            <w:tcW w:w="523" w:type="pct"/>
          </w:tcPr>
          <w:p w:rsidR="0011709C" w:rsidRPr="00E06817" w:rsidRDefault="0011709C" w:rsidP="0034625E">
            <w:pPr>
              <w:rPr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 xml:space="preserve">.5. </w:t>
            </w:r>
          </w:p>
        </w:tc>
      </w:tr>
      <w:tr w:rsidR="0011709C" w:rsidRPr="00E06817" w:rsidTr="009B74D0">
        <w:trPr>
          <w:gridAfter w:val="2"/>
          <w:wAfter w:w="254" w:type="pct"/>
          <w:trHeight w:val="608"/>
        </w:trPr>
        <w:tc>
          <w:tcPr>
            <w:tcW w:w="339" w:type="pct"/>
          </w:tcPr>
          <w:p w:rsidR="0011709C" w:rsidRPr="00E77DD8" w:rsidRDefault="0011709C" w:rsidP="00E53062"/>
        </w:tc>
        <w:tc>
          <w:tcPr>
            <w:tcW w:w="179" w:type="pct"/>
          </w:tcPr>
          <w:p w:rsidR="0011709C" w:rsidRPr="00E06817" w:rsidRDefault="0011709C" w:rsidP="00E53062">
            <w:r>
              <w:t>21</w:t>
            </w:r>
          </w:p>
        </w:tc>
        <w:tc>
          <w:tcPr>
            <w:tcW w:w="431" w:type="pct"/>
            <w:gridSpan w:val="3"/>
          </w:tcPr>
          <w:p w:rsidR="0011709C" w:rsidRPr="00E06817" w:rsidRDefault="0011709C" w:rsidP="00E53062">
            <w:r w:rsidRPr="00E06817">
              <w:rPr>
                <w:lang w:val="en-US"/>
              </w:rPr>
              <w:t>Lesson</w:t>
            </w:r>
            <w:r w:rsidRPr="00E06817">
              <w:t xml:space="preserve"> 8.</w:t>
            </w:r>
          </w:p>
          <w:p w:rsidR="0011709C" w:rsidRPr="00E06817" w:rsidRDefault="0011709C" w:rsidP="00E53062"/>
          <w:p w:rsidR="0011709C" w:rsidRPr="00E06817" w:rsidRDefault="0011709C" w:rsidP="00E53062">
            <w:r w:rsidRPr="00456142">
              <w:rPr>
                <w:b/>
              </w:rPr>
              <w:t>Посещение музеев.</w:t>
            </w:r>
            <w:r w:rsidRPr="00E06817">
              <w:t xml:space="preserve"> Диалогическая речь (диалог-обмен мнениями).</w:t>
            </w:r>
          </w:p>
        </w:tc>
        <w:tc>
          <w:tcPr>
            <w:tcW w:w="693" w:type="pct"/>
            <w:gridSpan w:val="2"/>
          </w:tcPr>
          <w:p w:rsidR="0011709C" w:rsidRPr="00E06817" w:rsidRDefault="0011709C" w:rsidP="00E53062">
            <w:r w:rsidRPr="00E06817">
              <w:t xml:space="preserve">Совершенствование грамматических навыков говорения (развитие умения читать и </w:t>
            </w:r>
            <w:proofErr w:type="spellStart"/>
            <w:r w:rsidRPr="00E06817">
              <w:t>аудировать</w:t>
            </w:r>
            <w:proofErr w:type="spellEnd"/>
            <w:r w:rsidRPr="00E06817">
              <w:t xml:space="preserve"> с целью понимания основного содержания прочитанного / услышанного и с </w:t>
            </w:r>
            <w:r w:rsidRPr="00E06817">
              <w:lastRenderedPageBreak/>
              <w:t>целью извлечения конкретной информации).</w:t>
            </w:r>
          </w:p>
        </w:tc>
        <w:tc>
          <w:tcPr>
            <w:tcW w:w="475" w:type="pct"/>
            <w:gridSpan w:val="3"/>
          </w:tcPr>
          <w:p w:rsidR="0011709C" w:rsidRPr="00E06817" w:rsidRDefault="0011709C" w:rsidP="00E53062">
            <w:pPr>
              <w:rPr>
                <w:i/>
              </w:rPr>
            </w:pPr>
            <w:r w:rsidRPr="00E06817">
              <w:rPr>
                <w:i/>
              </w:rPr>
              <w:lastRenderedPageBreak/>
              <w:t>Тема:</w:t>
            </w:r>
            <w:r w:rsidRPr="00E06817">
              <w:t xml:space="preserve"> «Родная страна и страны изучаемого языка» знакомство с информацией о короле Англии </w:t>
            </w:r>
            <w:r w:rsidRPr="00E06817">
              <w:rPr>
                <w:lang w:val="en-US"/>
              </w:rPr>
              <w:lastRenderedPageBreak/>
              <w:t>Henry</w:t>
            </w:r>
            <w:r w:rsidRPr="00E06817">
              <w:t xml:space="preserve"> </w:t>
            </w:r>
            <w:r w:rsidRPr="00E06817">
              <w:rPr>
                <w:lang w:val="en-US"/>
              </w:rPr>
              <w:t>VIII</w:t>
            </w:r>
            <w:r w:rsidRPr="00E06817">
              <w:t xml:space="preserve">, с понятиями и реалиями </w:t>
            </w:r>
            <w:proofErr w:type="spellStart"/>
            <w:r w:rsidRPr="00E06817">
              <w:t>York</w:t>
            </w:r>
            <w:proofErr w:type="spellEnd"/>
            <w:r w:rsidRPr="00E06817">
              <w:t xml:space="preserve">, </w:t>
            </w:r>
            <w:proofErr w:type="spellStart"/>
            <w:r w:rsidRPr="00E06817">
              <w:t>the</w:t>
            </w:r>
            <w:proofErr w:type="spellEnd"/>
            <w:r w:rsidRPr="00E06817">
              <w:t xml:space="preserve"> </w:t>
            </w:r>
            <w:proofErr w:type="spellStart"/>
            <w:r w:rsidRPr="00E06817">
              <w:t>Vikings</w:t>
            </w:r>
            <w:proofErr w:type="spellEnd"/>
            <w:r w:rsidRPr="00E06817">
              <w:t xml:space="preserve">, </w:t>
            </w:r>
            <w:proofErr w:type="spellStart"/>
            <w:r w:rsidRPr="00E06817">
              <w:t>the</w:t>
            </w:r>
            <w:proofErr w:type="spellEnd"/>
            <w:r w:rsidRPr="00E06817">
              <w:t xml:space="preserve"> </w:t>
            </w:r>
            <w:proofErr w:type="spellStart"/>
            <w:r w:rsidRPr="00E06817">
              <w:t>Viking</w:t>
            </w:r>
            <w:proofErr w:type="spellEnd"/>
            <w:r w:rsidRPr="00E06817">
              <w:t xml:space="preserve"> </w:t>
            </w:r>
            <w:proofErr w:type="spellStart"/>
            <w:r w:rsidRPr="00E06817">
              <w:t>Centre</w:t>
            </w:r>
            <w:proofErr w:type="spellEnd"/>
            <w:r w:rsidRPr="00E06817">
              <w:t xml:space="preserve">, </w:t>
            </w:r>
            <w:proofErr w:type="spellStart"/>
            <w:r w:rsidRPr="00E06817">
              <w:t>Hampton</w:t>
            </w:r>
            <w:proofErr w:type="spellEnd"/>
            <w:r w:rsidRPr="00E06817">
              <w:t xml:space="preserve"> </w:t>
            </w:r>
            <w:r w:rsidRPr="00E06817">
              <w:rPr>
                <w:lang w:val="en-US"/>
              </w:rPr>
              <w:t>Court</w:t>
            </w:r>
            <w:r w:rsidRPr="00E06817">
              <w:t xml:space="preserve"> </w:t>
            </w:r>
            <w:r w:rsidRPr="00E06817">
              <w:rPr>
                <w:lang w:val="en-US"/>
              </w:rPr>
              <w:t>Palace</w:t>
            </w:r>
            <w:r w:rsidRPr="00E06817">
              <w:t xml:space="preserve">, </w:t>
            </w:r>
            <w:r w:rsidRPr="00E06817">
              <w:rPr>
                <w:lang w:val="en-US"/>
              </w:rPr>
              <w:t>the</w:t>
            </w:r>
            <w:r w:rsidRPr="00E06817">
              <w:t xml:space="preserve"> </w:t>
            </w:r>
            <w:r w:rsidRPr="00E06817">
              <w:rPr>
                <w:lang w:val="en-US"/>
              </w:rPr>
              <w:t>Unicorn</w:t>
            </w:r>
            <w:r w:rsidRPr="00E06817">
              <w:t xml:space="preserve"> </w:t>
            </w:r>
            <w:r w:rsidRPr="00E06817">
              <w:rPr>
                <w:lang w:val="en-US"/>
              </w:rPr>
              <w:t>Theatre</w:t>
            </w:r>
            <w:r w:rsidRPr="00E06817">
              <w:t xml:space="preserve">, </w:t>
            </w:r>
            <w:r w:rsidRPr="00E06817">
              <w:rPr>
                <w:lang w:val="en-US"/>
              </w:rPr>
              <w:t>the</w:t>
            </w:r>
            <w:r w:rsidRPr="00E06817">
              <w:t xml:space="preserve"> </w:t>
            </w:r>
            <w:r w:rsidRPr="00E06817">
              <w:rPr>
                <w:lang w:val="en-US"/>
              </w:rPr>
              <w:t>Natural</w:t>
            </w:r>
            <w:r w:rsidRPr="00E06817">
              <w:t xml:space="preserve"> </w:t>
            </w:r>
            <w:r w:rsidRPr="00E06817">
              <w:rPr>
                <w:lang w:val="en-US"/>
              </w:rPr>
              <w:t>History</w:t>
            </w:r>
            <w:r w:rsidRPr="00E06817">
              <w:t xml:space="preserve"> </w:t>
            </w:r>
            <w:r w:rsidRPr="00E06817">
              <w:rPr>
                <w:lang w:val="en-US"/>
              </w:rPr>
              <w:t>Museum</w:t>
            </w:r>
            <w:r w:rsidRPr="00E06817">
              <w:t>.</w:t>
            </w:r>
          </w:p>
        </w:tc>
        <w:tc>
          <w:tcPr>
            <w:tcW w:w="601" w:type="pct"/>
            <w:gridSpan w:val="2"/>
          </w:tcPr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lastRenderedPageBreak/>
              <w:t>грамматический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Present Perfect, Past Simple, Past Progressive</w:t>
            </w:r>
          </w:p>
          <w:p w:rsidR="0011709C" w:rsidRPr="00E06817" w:rsidRDefault="0011709C" w:rsidP="00E53062">
            <w:proofErr w:type="gramStart"/>
            <w:r w:rsidRPr="00E06817">
              <w:rPr>
                <w:lang w:val="en-US"/>
              </w:rPr>
              <w:t>der</w:t>
            </w:r>
            <w:proofErr w:type="gramEnd"/>
            <w:r w:rsidRPr="00E06817">
              <w:rPr>
                <w:lang w:val="en-US"/>
              </w:rPr>
              <w:t xml:space="preserve"> ex.2.)</w:t>
            </w:r>
          </w:p>
          <w:p w:rsidR="0011709C" w:rsidRPr="00E06817" w:rsidRDefault="0011709C" w:rsidP="00E53062">
            <w:pPr>
              <w:rPr>
                <w:i/>
              </w:rPr>
            </w:pPr>
            <w:r w:rsidRPr="00E06817">
              <w:t xml:space="preserve">упр. 2.; 3.; 4. </w:t>
            </w:r>
          </w:p>
          <w:p w:rsidR="0011709C" w:rsidRPr="00E06817" w:rsidRDefault="0011709C" w:rsidP="00E53062">
            <w:pPr>
              <w:rPr>
                <w:i/>
              </w:rPr>
            </w:pPr>
          </w:p>
        </w:tc>
        <w:tc>
          <w:tcPr>
            <w:tcW w:w="428" w:type="pct"/>
          </w:tcPr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t>грамматический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Present Perfect, Past Simple, Past Progressive</w:t>
            </w:r>
          </w:p>
          <w:p w:rsidR="0011709C" w:rsidRPr="00E06817" w:rsidRDefault="0011709C" w:rsidP="00E53062">
            <w:pPr>
              <w:rPr>
                <w:i/>
                <w:lang w:val="en-US"/>
              </w:rPr>
            </w:pPr>
          </w:p>
        </w:tc>
        <w:tc>
          <w:tcPr>
            <w:tcW w:w="602" w:type="pct"/>
            <w:gridSpan w:val="3"/>
          </w:tcPr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lang w:val="en-US"/>
              </w:rPr>
              <w:t>Present Perfect, Past Simple, Past Progressive</w:t>
            </w:r>
          </w:p>
          <w:p w:rsidR="0011709C" w:rsidRPr="00E06817" w:rsidRDefault="0011709C" w:rsidP="00E53062">
            <w:pPr>
              <w:rPr>
                <w:lang w:val="en-US"/>
              </w:rPr>
            </w:pPr>
          </w:p>
          <w:p w:rsidR="0011709C" w:rsidRPr="00E06817" w:rsidRDefault="0011709C" w:rsidP="00E53062">
            <w:pPr>
              <w:rPr>
                <w:i/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.2.; 3.</w:t>
            </w:r>
          </w:p>
        </w:tc>
        <w:tc>
          <w:tcPr>
            <w:tcW w:w="475" w:type="pct"/>
            <w:gridSpan w:val="2"/>
          </w:tcPr>
          <w:p w:rsidR="0011709C" w:rsidRPr="00E06817" w:rsidRDefault="0011709C" w:rsidP="00E53062">
            <w:pPr>
              <w:rPr>
                <w:lang w:val="en-US"/>
              </w:rPr>
            </w:pPr>
          </w:p>
        </w:tc>
        <w:tc>
          <w:tcPr>
            <w:tcW w:w="523" w:type="pct"/>
          </w:tcPr>
          <w:p w:rsidR="0011709C" w:rsidRPr="0034625E" w:rsidRDefault="0034625E" w:rsidP="00E53062">
            <w:r>
              <w:t>Упр.3</w:t>
            </w:r>
          </w:p>
        </w:tc>
      </w:tr>
      <w:tr w:rsidR="0011709C" w:rsidRPr="0034625E" w:rsidTr="009B74D0">
        <w:trPr>
          <w:gridAfter w:val="2"/>
          <w:wAfter w:w="254" w:type="pct"/>
          <w:trHeight w:val="608"/>
        </w:trPr>
        <w:tc>
          <w:tcPr>
            <w:tcW w:w="339" w:type="pct"/>
            <w:tcBorders>
              <w:bottom w:val="single" w:sz="4" w:space="0" w:color="auto"/>
            </w:tcBorders>
          </w:tcPr>
          <w:p w:rsidR="0011709C" w:rsidRPr="00E06817" w:rsidRDefault="0011709C" w:rsidP="00E53062">
            <w:pPr>
              <w:rPr>
                <w:lang w:val="en-US"/>
              </w:rPr>
            </w:pPr>
          </w:p>
        </w:tc>
        <w:tc>
          <w:tcPr>
            <w:tcW w:w="179" w:type="pct"/>
          </w:tcPr>
          <w:p w:rsidR="0011709C" w:rsidRPr="00E06817" w:rsidRDefault="0011709C" w:rsidP="00E53062">
            <w:r>
              <w:t>22</w:t>
            </w:r>
          </w:p>
        </w:tc>
        <w:tc>
          <w:tcPr>
            <w:tcW w:w="431" w:type="pct"/>
            <w:gridSpan w:val="3"/>
          </w:tcPr>
          <w:p w:rsidR="0011709C" w:rsidRPr="00E06817" w:rsidRDefault="0011709C" w:rsidP="00E53062">
            <w:r w:rsidRPr="00E06817">
              <w:rPr>
                <w:lang w:val="en-US"/>
              </w:rPr>
              <w:t>Lesson</w:t>
            </w:r>
            <w:r w:rsidRPr="00E06817">
              <w:t xml:space="preserve"> 9.</w:t>
            </w:r>
          </w:p>
          <w:p w:rsidR="0011709C" w:rsidRPr="00E06817" w:rsidRDefault="0011709C" w:rsidP="00E53062"/>
          <w:p w:rsidR="0011709C" w:rsidRPr="00E06817" w:rsidRDefault="0011709C" w:rsidP="00E53062">
            <w:r w:rsidRPr="00456142">
              <w:rPr>
                <w:b/>
              </w:rPr>
              <w:t>Путешествие, которое я люблю больше всего.</w:t>
            </w:r>
            <w:r w:rsidRPr="00E06817">
              <w:t xml:space="preserve"> Чтение с извлечением конкретной информации.</w:t>
            </w:r>
          </w:p>
          <w:p w:rsidR="0011709C" w:rsidRPr="00E06817" w:rsidRDefault="0011709C" w:rsidP="00E53062">
            <w:r w:rsidRPr="00E06817">
              <w:t>(</w:t>
            </w:r>
            <w:r w:rsidRPr="00E06817">
              <w:rPr>
                <w:lang w:val="en-US"/>
              </w:rPr>
              <w:t>Reader</w:t>
            </w:r>
            <w:r w:rsidRPr="00E06817">
              <w:t xml:space="preserve"> </w:t>
            </w:r>
            <w:r w:rsidRPr="00E06817">
              <w:rPr>
                <w:lang w:val="en-US"/>
              </w:rPr>
              <w:t>p</w:t>
            </w:r>
            <w:r w:rsidRPr="00E06817">
              <w:t>.49)</w:t>
            </w:r>
          </w:p>
        </w:tc>
        <w:tc>
          <w:tcPr>
            <w:tcW w:w="693" w:type="pct"/>
            <w:gridSpan w:val="2"/>
          </w:tcPr>
          <w:p w:rsidR="0011709C" w:rsidRPr="00E06817" w:rsidRDefault="0011709C" w:rsidP="00E53062">
            <w:r w:rsidRPr="00E06817">
              <w:t>Развитие умения читать, различать жанры написанного, извлекать культурологическую информацию из прочитанного (развитие умения говорить на основе прочитанного).</w:t>
            </w:r>
          </w:p>
        </w:tc>
        <w:tc>
          <w:tcPr>
            <w:tcW w:w="475" w:type="pct"/>
            <w:gridSpan w:val="3"/>
          </w:tcPr>
          <w:p w:rsidR="0011709C" w:rsidRPr="00E06817" w:rsidRDefault="0011709C" w:rsidP="00E53062">
            <w:r w:rsidRPr="00E06817">
              <w:rPr>
                <w:i/>
              </w:rPr>
              <w:t>Тема:</w:t>
            </w:r>
            <w:r w:rsidRPr="00E06817">
              <w:t xml:space="preserve"> «Родная страна и страны изучаемого языка» знакомство с понятиями и реалиями </w:t>
            </w:r>
            <w:proofErr w:type="spellStart"/>
            <w:r w:rsidRPr="00E06817">
              <w:t>the</w:t>
            </w:r>
            <w:proofErr w:type="spellEnd"/>
            <w:r w:rsidRPr="00E06817">
              <w:t xml:space="preserve"> </w:t>
            </w:r>
            <w:proofErr w:type="spellStart"/>
            <w:r w:rsidRPr="00E06817">
              <w:t>Changing</w:t>
            </w:r>
            <w:proofErr w:type="spellEnd"/>
            <w:r w:rsidRPr="00E06817">
              <w:t xml:space="preserve"> </w:t>
            </w:r>
            <w:proofErr w:type="spellStart"/>
            <w:r w:rsidRPr="00E06817">
              <w:t>of</w:t>
            </w:r>
            <w:proofErr w:type="spellEnd"/>
            <w:r w:rsidRPr="00E06817">
              <w:t xml:space="preserve"> </w:t>
            </w:r>
            <w:proofErr w:type="spellStart"/>
            <w:r w:rsidRPr="00E06817">
              <w:t>the</w:t>
            </w:r>
            <w:proofErr w:type="spellEnd"/>
            <w:r w:rsidRPr="00E06817">
              <w:t xml:space="preserve"> </w:t>
            </w:r>
            <w:proofErr w:type="spellStart"/>
            <w:r w:rsidRPr="00E06817">
              <w:t>Guard</w:t>
            </w:r>
            <w:proofErr w:type="spellEnd"/>
            <w:r w:rsidRPr="00E06817">
              <w:t xml:space="preserve">, </w:t>
            </w:r>
            <w:proofErr w:type="spellStart"/>
            <w:r w:rsidRPr="00E06817">
              <w:t>Windsor</w:t>
            </w:r>
            <w:proofErr w:type="spellEnd"/>
            <w:r w:rsidRPr="00E06817">
              <w:t xml:space="preserve">, </w:t>
            </w:r>
            <w:proofErr w:type="spellStart"/>
            <w:r w:rsidRPr="00E06817">
              <w:t>Windsor</w:t>
            </w:r>
            <w:proofErr w:type="spellEnd"/>
            <w:r w:rsidRPr="00E06817">
              <w:t xml:space="preserve"> </w:t>
            </w:r>
            <w:proofErr w:type="spellStart"/>
            <w:r w:rsidRPr="00E06817">
              <w:t>Castle</w:t>
            </w:r>
            <w:proofErr w:type="spellEnd"/>
            <w:r w:rsidRPr="00E06817">
              <w:t xml:space="preserve">, </w:t>
            </w:r>
            <w:proofErr w:type="spellStart"/>
            <w:r w:rsidRPr="00E06817">
              <w:t>Canterbury</w:t>
            </w:r>
            <w:proofErr w:type="spellEnd"/>
            <w:r w:rsidRPr="00E06817">
              <w:t xml:space="preserve">, </w:t>
            </w:r>
            <w:proofErr w:type="spellStart"/>
            <w:r w:rsidRPr="00E06817">
              <w:rPr>
                <w:i/>
              </w:rPr>
              <w:t>Canterbury</w:t>
            </w:r>
            <w:proofErr w:type="spellEnd"/>
            <w:r w:rsidRPr="00E06817">
              <w:rPr>
                <w:i/>
              </w:rPr>
              <w:t xml:space="preserve"> </w:t>
            </w:r>
            <w:r w:rsidRPr="00E06817">
              <w:rPr>
                <w:i/>
                <w:lang w:val="en-US"/>
              </w:rPr>
              <w:t>Tales</w:t>
            </w:r>
            <w:r w:rsidRPr="00E06817">
              <w:rPr>
                <w:i/>
              </w:rPr>
              <w:t>.</w:t>
            </w:r>
          </w:p>
        </w:tc>
        <w:tc>
          <w:tcPr>
            <w:tcW w:w="601" w:type="pct"/>
            <w:gridSpan w:val="2"/>
          </w:tcPr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t>лексический</w:t>
            </w:r>
            <w:r w:rsidRPr="00E06817">
              <w:rPr>
                <w:lang w:val="en-US"/>
              </w:rPr>
              <w:t>: an attraction, an impression;</w:t>
            </w:r>
          </w:p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t>грамматический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Present Perfect, Past Simple, Past Progressive</w:t>
            </w:r>
          </w:p>
          <w:p w:rsidR="0011709C" w:rsidRPr="00E06817" w:rsidRDefault="0011709C" w:rsidP="00E53062">
            <w:pPr>
              <w:rPr>
                <w:lang w:val="en-US"/>
              </w:rPr>
            </w:pPr>
          </w:p>
          <w:p w:rsidR="0011709C" w:rsidRPr="00E06817" w:rsidRDefault="0011709C" w:rsidP="00E53062">
            <w:pPr>
              <w:rPr>
                <w:b/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 Reader – 4.1), 2), 3), 4), 5)</w:t>
            </w:r>
          </w:p>
        </w:tc>
        <w:tc>
          <w:tcPr>
            <w:tcW w:w="428" w:type="pct"/>
          </w:tcPr>
          <w:p w:rsidR="0011709C" w:rsidRPr="00E06817" w:rsidRDefault="0011709C" w:rsidP="00E53062">
            <w:pPr>
              <w:rPr>
                <w:i/>
                <w:lang w:val="en-US"/>
              </w:rPr>
            </w:pPr>
          </w:p>
        </w:tc>
        <w:tc>
          <w:tcPr>
            <w:tcW w:w="602" w:type="pct"/>
            <w:gridSpan w:val="3"/>
          </w:tcPr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t>грамматический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Present Perfect, Past Simple, Past Progressive</w:t>
            </w:r>
          </w:p>
          <w:p w:rsidR="0011709C" w:rsidRPr="00E06817" w:rsidRDefault="0011709C" w:rsidP="00E53062">
            <w:pPr>
              <w:rPr>
                <w:lang w:val="en-US"/>
              </w:rPr>
            </w:pPr>
          </w:p>
          <w:p w:rsidR="0011709C" w:rsidRPr="00E06817" w:rsidRDefault="0011709C" w:rsidP="00E53062">
            <w:pPr>
              <w:rPr>
                <w:i/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 Reader – 4.7)</w:t>
            </w:r>
          </w:p>
        </w:tc>
        <w:tc>
          <w:tcPr>
            <w:tcW w:w="475" w:type="pct"/>
            <w:gridSpan w:val="2"/>
          </w:tcPr>
          <w:p w:rsidR="0011709C" w:rsidRPr="00E06817" w:rsidRDefault="0011709C" w:rsidP="00E53062">
            <w:pPr>
              <w:rPr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 Reader – 4.6)</w:t>
            </w:r>
          </w:p>
        </w:tc>
        <w:tc>
          <w:tcPr>
            <w:tcW w:w="523" w:type="pct"/>
          </w:tcPr>
          <w:p w:rsidR="0011709C" w:rsidRPr="0034625E" w:rsidRDefault="0011709C" w:rsidP="0034625E"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 xml:space="preserve">. </w:t>
            </w:r>
            <w:r w:rsidR="0034625E">
              <w:t>4</w:t>
            </w:r>
          </w:p>
        </w:tc>
      </w:tr>
      <w:tr w:rsidR="0011709C" w:rsidRPr="0034625E" w:rsidTr="009B74D0">
        <w:trPr>
          <w:gridAfter w:val="2"/>
          <w:wAfter w:w="254" w:type="pct"/>
          <w:trHeight w:val="608"/>
        </w:trPr>
        <w:tc>
          <w:tcPr>
            <w:tcW w:w="339" w:type="pct"/>
            <w:tcBorders>
              <w:top w:val="single" w:sz="4" w:space="0" w:color="auto"/>
            </w:tcBorders>
          </w:tcPr>
          <w:p w:rsidR="0011709C" w:rsidRPr="00E06817" w:rsidRDefault="0011709C" w:rsidP="00E53062">
            <w:pPr>
              <w:rPr>
                <w:lang w:val="en-US"/>
              </w:rPr>
            </w:pPr>
          </w:p>
        </w:tc>
        <w:tc>
          <w:tcPr>
            <w:tcW w:w="179" w:type="pct"/>
          </w:tcPr>
          <w:p w:rsidR="0011709C" w:rsidRPr="00E06817" w:rsidRDefault="0011709C" w:rsidP="00E53062">
            <w:r>
              <w:t>23</w:t>
            </w:r>
          </w:p>
        </w:tc>
        <w:tc>
          <w:tcPr>
            <w:tcW w:w="431" w:type="pct"/>
            <w:gridSpan w:val="3"/>
          </w:tcPr>
          <w:p w:rsidR="0011709C" w:rsidRPr="00E06817" w:rsidRDefault="0011709C" w:rsidP="00E53062">
            <w:r w:rsidRPr="00E06817">
              <w:rPr>
                <w:lang w:val="en-US"/>
              </w:rPr>
              <w:t>Lesson</w:t>
            </w:r>
            <w:r w:rsidRPr="00E06817">
              <w:t xml:space="preserve"> 10.</w:t>
            </w:r>
          </w:p>
          <w:p w:rsidR="0011709C" w:rsidRPr="00E06817" w:rsidRDefault="0011709C" w:rsidP="00E53062"/>
          <w:p w:rsidR="0011709C" w:rsidRPr="00E06817" w:rsidRDefault="0011709C" w:rsidP="00E53062">
            <w:r w:rsidRPr="009B74D0">
              <w:rPr>
                <w:b/>
              </w:rPr>
              <w:t>Посещение разных городов мира.</w:t>
            </w:r>
            <w:r w:rsidRPr="00E06817">
              <w:t xml:space="preserve"> </w:t>
            </w:r>
            <w:proofErr w:type="spellStart"/>
            <w:r w:rsidRPr="00E06817">
              <w:t>Аудирование</w:t>
            </w:r>
            <w:proofErr w:type="spellEnd"/>
            <w:r w:rsidRPr="00E06817">
              <w:t xml:space="preserve"> с целью извлечения конкретной информации.</w:t>
            </w:r>
          </w:p>
          <w:p w:rsidR="0011709C" w:rsidRPr="00E06817" w:rsidRDefault="0011709C" w:rsidP="00E53062"/>
        </w:tc>
        <w:tc>
          <w:tcPr>
            <w:tcW w:w="693" w:type="pct"/>
            <w:gridSpan w:val="2"/>
          </w:tcPr>
          <w:p w:rsidR="0011709C" w:rsidRPr="00E06817" w:rsidRDefault="0011709C" w:rsidP="00E53062">
            <w:r w:rsidRPr="00E06817">
              <w:t xml:space="preserve">Развитие речевого умения: диалогическая форма речи (развитие умения читать и с целью полного понимания прочитанного, чтение и </w:t>
            </w:r>
            <w:proofErr w:type="spellStart"/>
            <w:r w:rsidRPr="00E06817">
              <w:t>аудированиес</w:t>
            </w:r>
            <w:proofErr w:type="spellEnd"/>
            <w:r w:rsidRPr="00E06817">
              <w:t xml:space="preserve"> целью извлечения конкретной информации).</w:t>
            </w:r>
          </w:p>
        </w:tc>
        <w:tc>
          <w:tcPr>
            <w:tcW w:w="475" w:type="pct"/>
            <w:gridSpan w:val="3"/>
          </w:tcPr>
          <w:p w:rsidR="0011709C" w:rsidRPr="00E06817" w:rsidRDefault="0011709C" w:rsidP="00E53062">
            <w:r w:rsidRPr="00E06817">
              <w:rPr>
                <w:i/>
              </w:rPr>
              <w:t>Тема:</w:t>
            </w:r>
            <w:r w:rsidRPr="00E06817">
              <w:t xml:space="preserve"> «Родная страна и страны изучаемого языка» знакомство с понятиями и реалиями </w:t>
            </w:r>
            <w:r w:rsidRPr="00E06817">
              <w:rPr>
                <w:lang w:val="en-US"/>
              </w:rPr>
              <w:t>the</w:t>
            </w:r>
            <w:r w:rsidRPr="00E06817">
              <w:t xml:space="preserve"> </w:t>
            </w:r>
            <w:r w:rsidRPr="00E06817">
              <w:rPr>
                <w:lang w:val="en-US"/>
              </w:rPr>
              <w:t>London</w:t>
            </w:r>
            <w:r w:rsidRPr="00E06817">
              <w:t xml:space="preserve"> </w:t>
            </w:r>
            <w:r w:rsidRPr="00E06817">
              <w:rPr>
                <w:lang w:val="en-US"/>
              </w:rPr>
              <w:t>Transport</w:t>
            </w:r>
            <w:r w:rsidRPr="00E06817">
              <w:t xml:space="preserve"> </w:t>
            </w:r>
            <w:r w:rsidRPr="00E06817">
              <w:rPr>
                <w:lang w:val="en-US"/>
              </w:rPr>
              <w:t>Museum</w:t>
            </w:r>
            <w:r w:rsidRPr="00E06817">
              <w:t xml:space="preserve">, </w:t>
            </w:r>
            <w:r w:rsidRPr="00E06817">
              <w:rPr>
                <w:lang w:val="en-US"/>
              </w:rPr>
              <w:t>the</w:t>
            </w:r>
            <w:r w:rsidRPr="00E06817">
              <w:t xml:space="preserve"> </w:t>
            </w:r>
            <w:r w:rsidRPr="00E06817">
              <w:rPr>
                <w:lang w:val="en-US"/>
              </w:rPr>
              <w:t>British</w:t>
            </w:r>
            <w:r w:rsidRPr="00E06817">
              <w:t xml:space="preserve"> </w:t>
            </w:r>
            <w:r w:rsidRPr="00E06817">
              <w:rPr>
                <w:lang w:val="en-US"/>
              </w:rPr>
              <w:t>Museum</w:t>
            </w:r>
            <w:r w:rsidRPr="00E06817">
              <w:t>.</w:t>
            </w:r>
          </w:p>
        </w:tc>
        <w:tc>
          <w:tcPr>
            <w:tcW w:w="601" w:type="pct"/>
            <w:gridSpan w:val="2"/>
          </w:tcPr>
          <w:p w:rsidR="0011709C" w:rsidRPr="00E06817" w:rsidRDefault="0011709C" w:rsidP="00E53062">
            <w:pPr>
              <w:rPr>
                <w:i/>
              </w:rPr>
            </w:pPr>
            <w:r w:rsidRPr="00E06817">
              <w:rPr>
                <w:i/>
              </w:rPr>
              <w:t>Речевой материал предыдущих уроков;</w:t>
            </w:r>
          </w:p>
          <w:p w:rsidR="0011709C" w:rsidRPr="00E06817" w:rsidRDefault="0011709C" w:rsidP="00E53062">
            <w:r w:rsidRPr="00E06817">
              <w:rPr>
                <w:lang w:val="en-US"/>
              </w:rPr>
              <w:t>an</w:t>
            </w:r>
            <w:r w:rsidRPr="00E06817">
              <w:t xml:space="preserve"> </w:t>
            </w:r>
            <w:r w:rsidRPr="00E06817">
              <w:rPr>
                <w:lang w:val="en-US"/>
              </w:rPr>
              <w:t>excursion</w:t>
            </w:r>
            <w:r w:rsidRPr="00E06817">
              <w:t xml:space="preserve">, </w:t>
            </w:r>
            <w:r w:rsidRPr="00E06817">
              <w:rPr>
                <w:lang w:val="en-US"/>
              </w:rPr>
              <w:t>abroad</w:t>
            </w:r>
          </w:p>
          <w:p w:rsidR="0011709C" w:rsidRPr="00E06817" w:rsidRDefault="0011709C" w:rsidP="00E53062"/>
          <w:p w:rsidR="0011709C" w:rsidRPr="00E06817" w:rsidRDefault="0011709C" w:rsidP="00E53062">
            <w:pPr>
              <w:rPr>
                <w:i/>
                <w:lang w:val="en-US"/>
              </w:rPr>
            </w:pPr>
            <w:r w:rsidRPr="00E06817">
              <w:t>упр.</w:t>
            </w:r>
            <w:r w:rsidRPr="00E06817">
              <w:rPr>
                <w:lang w:val="en-US"/>
              </w:rPr>
              <w:t>1.2); 2.1), 2)</w:t>
            </w:r>
          </w:p>
        </w:tc>
        <w:tc>
          <w:tcPr>
            <w:tcW w:w="428" w:type="pct"/>
          </w:tcPr>
          <w:p w:rsidR="0011709C" w:rsidRPr="00E06817" w:rsidRDefault="0011709C" w:rsidP="00E53062">
            <w:pPr>
              <w:rPr>
                <w:i/>
              </w:rPr>
            </w:pPr>
            <w:r w:rsidRPr="00E06817">
              <w:rPr>
                <w:i/>
              </w:rPr>
              <w:t>Речевой материал предыдущих уроков;</w:t>
            </w:r>
          </w:p>
          <w:p w:rsidR="0011709C" w:rsidRPr="00E06817" w:rsidRDefault="0011709C" w:rsidP="00E53062">
            <w:r w:rsidRPr="00E06817">
              <w:rPr>
                <w:lang w:val="en-US"/>
              </w:rPr>
              <w:t>an</w:t>
            </w:r>
            <w:r w:rsidRPr="00E06817">
              <w:t xml:space="preserve"> </w:t>
            </w:r>
            <w:r w:rsidRPr="00E06817">
              <w:rPr>
                <w:lang w:val="en-US"/>
              </w:rPr>
              <w:t>excursion</w:t>
            </w:r>
            <w:r w:rsidRPr="00E06817">
              <w:t xml:space="preserve">, </w:t>
            </w:r>
            <w:r w:rsidRPr="00E06817">
              <w:rPr>
                <w:lang w:val="en-US"/>
              </w:rPr>
              <w:t>abroad</w:t>
            </w:r>
          </w:p>
          <w:p w:rsidR="0011709C" w:rsidRPr="00E06817" w:rsidRDefault="0011709C" w:rsidP="00E53062"/>
          <w:p w:rsidR="0011709C" w:rsidRPr="00E06817" w:rsidRDefault="0011709C" w:rsidP="00E53062">
            <w:pPr>
              <w:rPr>
                <w:i/>
                <w:lang w:val="en-US"/>
              </w:rPr>
            </w:pPr>
            <w:r w:rsidRPr="00E06817">
              <w:t>упр.</w:t>
            </w:r>
            <w:r w:rsidRPr="00E06817">
              <w:rPr>
                <w:lang w:val="en-US"/>
              </w:rPr>
              <w:t>1.1)</w:t>
            </w:r>
          </w:p>
        </w:tc>
        <w:tc>
          <w:tcPr>
            <w:tcW w:w="602" w:type="pct"/>
            <w:gridSpan w:val="3"/>
          </w:tcPr>
          <w:p w:rsidR="0011709C" w:rsidRPr="00E06817" w:rsidRDefault="0011709C" w:rsidP="00E53062">
            <w:pPr>
              <w:rPr>
                <w:i/>
              </w:rPr>
            </w:pPr>
            <w:r w:rsidRPr="00E06817">
              <w:rPr>
                <w:i/>
              </w:rPr>
              <w:t>Речевой материал предыдущих уроков;</w:t>
            </w:r>
          </w:p>
          <w:p w:rsidR="0011709C" w:rsidRPr="00E06817" w:rsidRDefault="0011709C" w:rsidP="00E53062">
            <w:r w:rsidRPr="00E06817">
              <w:rPr>
                <w:lang w:val="en-US"/>
              </w:rPr>
              <w:t>an</w:t>
            </w:r>
            <w:r w:rsidRPr="00E06817">
              <w:t xml:space="preserve"> </w:t>
            </w:r>
            <w:r w:rsidRPr="00E06817">
              <w:rPr>
                <w:lang w:val="en-US"/>
              </w:rPr>
              <w:t>excursion</w:t>
            </w:r>
          </w:p>
          <w:p w:rsidR="0011709C" w:rsidRPr="00E06817" w:rsidRDefault="0011709C" w:rsidP="00E53062"/>
          <w:p w:rsidR="0011709C" w:rsidRPr="00E06817" w:rsidRDefault="0011709C" w:rsidP="00E53062">
            <w:pPr>
              <w:rPr>
                <w:i/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.2.1), 2); 3.; 4.</w:t>
            </w:r>
          </w:p>
        </w:tc>
        <w:tc>
          <w:tcPr>
            <w:tcW w:w="475" w:type="pct"/>
            <w:gridSpan w:val="2"/>
          </w:tcPr>
          <w:p w:rsidR="0011709C" w:rsidRPr="00E06817" w:rsidRDefault="0011709C" w:rsidP="00E53062">
            <w:pPr>
              <w:rPr>
                <w:lang w:val="en-US"/>
              </w:rPr>
            </w:pPr>
          </w:p>
        </w:tc>
        <w:tc>
          <w:tcPr>
            <w:tcW w:w="523" w:type="pct"/>
          </w:tcPr>
          <w:p w:rsidR="0011709C" w:rsidRPr="00E06817" w:rsidRDefault="0011709C" w:rsidP="0034625E">
            <w:pPr>
              <w:rPr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 xml:space="preserve">.5. </w:t>
            </w:r>
          </w:p>
        </w:tc>
      </w:tr>
      <w:tr w:rsidR="0011709C" w:rsidRPr="009B74D0" w:rsidTr="009B74D0">
        <w:trPr>
          <w:gridAfter w:val="2"/>
          <w:wAfter w:w="254" w:type="pct"/>
          <w:trHeight w:val="608"/>
        </w:trPr>
        <w:tc>
          <w:tcPr>
            <w:tcW w:w="339" w:type="pct"/>
          </w:tcPr>
          <w:p w:rsidR="0011709C" w:rsidRPr="00E06817" w:rsidRDefault="0011709C" w:rsidP="00E53062">
            <w:pPr>
              <w:rPr>
                <w:lang w:val="en-US"/>
              </w:rPr>
            </w:pPr>
          </w:p>
        </w:tc>
        <w:tc>
          <w:tcPr>
            <w:tcW w:w="179" w:type="pct"/>
          </w:tcPr>
          <w:p w:rsidR="0011709C" w:rsidRPr="00E06817" w:rsidRDefault="0011709C" w:rsidP="00E53062">
            <w:r>
              <w:t>24</w:t>
            </w:r>
          </w:p>
        </w:tc>
        <w:tc>
          <w:tcPr>
            <w:tcW w:w="4229" w:type="pct"/>
            <w:gridSpan w:val="17"/>
          </w:tcPr>
          <w:p w:rsidR="0011709C" w:rsidRPr="009B74D0" w:rsidRDefault="009B74D0" w:rsidP="00E53062">
            <w:pPr>
              <w:jc w:val="center"/>
            </w:pPr>
            <w:r w:rsidRPr="009B74D0">
              <w:rPr>
                <w:b/>
              </w:rPr>
              <w:t xml:space="preserve">Урок повторение лексико-грамматического </w:t>
            </w:r>
            <w:proofErr w:type="gramStart"/>
            <w:r w:rsidRPr="009B74D0">
              <w:rPr>
                <w:b/>
              </w:rPr>
              <w:t>материала</w:t>
            </w:r>
            <w:r w:rsidR="0011709C" w:rsidRPr="009B74D0">
              <w:t xml:space="preserve"> !</w:t>
            </w:r>
            <w:proofErr w:type="gramEnd"/>
            <w:r w:rsidR="0011709C" w:rsidRPr="009B74D0">
              <w:t>* (</w:t>
            </w:r>
            <w:r w:rsidR="0011709C" w:rsidRPr="00E06817">
              <w:rPr>
                <w:lang w:val="en-US"/>
              </w:rPr>
              <w:t>AB</w:t>
            </w:r>
            <w:r w:rsidR="0011709C" w:rsidRPr="009B74D0">
              <w:t xml:space="preserve"> </w:t>
            </w:r>
            <w:r w:rsidR="0011709C" w:rsidRPr="00E06817">
              <w:rPr>
                <w:lang w:val="en-US"/>
              </w:rPr>
              <w:t>p</w:t>
            </w:r>
            <w:r w:rsidR="0011709C" w:rsidRPr="009B74D0">
              <w:t>.84)</w:t>
            </w:r>
          </w:p>
        </w:tc>
      </w:tr>
      <w:tr w:rsidR="009B74D0" w:rsidRPr="0034625E" w:rsidTr="009B74D0">
        <w:trPr>
          <w:gridAfter w:val="2"/>
          <w:wAfter w:w="254" w:type="pct"/>
          <w:trHeight w:val="608"/>
        </w:trPr>
        <w:tc>
          <w:tcPr>
            <w:tcW w:w="339" w:type="pct"/>
          </w:tcPr>
          <w:p w:rsidR="009B74D0" w:rsidRPr="00E06817" w:rsidRDefault="009B74D0" w:rsidP="00E53062">
            <w:pPr>
              <w:rPr>
                <w:lang w:val="en-US"/>
              </w:rPr>
            </w:pPr>
          </w:p>
        </w:tc>
        <w:tc>
          <w:tcPr>
            <w:tcW w:w="179" w:type="pct"/>
          </w:tcPr>
          <w:p w:rsidR="009B74D0" w:rsidRDefault="009B74D0" w:rsidP="00E53062">
            <w:r>
              <w:t>25</w:t>
            </w:r>
          </w:p>
        </w:tc>
        <w:tc>
          <w:tcPr>
            <w:tcW w:w="411" w:type="pct"/>
            <w:gridSpan w:val="2"/>
          </w:tcPr>
          <w:p w:rsidR="009B74D0" w:rsidRPr="00E06817" w:rsidRDefault="009B74D0" w:rsidP="00E53062">
            <w:r w:rsidRPr="00E06817">
              <w:rPr>
                <w:lang w:val="en-US"/>
              </w:rPr>
              <w:t>Lesson</w:t>
            </w:r>
            <w:r w:rsidRPr="00E06817">
              <w:t xml:space="preserve"> 12.</w:t>
            </w:r>
          </w:p>
          <w:p w:rsidR="009B74D0" w:rsidRPr="00E06817" w:rsidRDefault="009B74D0" w:rsidP="00E53062"/>
          <w:p w:rsidR="009B74D0" w:rsidRPr="00E06817" w:rsidRDefault="009B74D0" w:rsidP="00E53062">
            <w:r w:rsidRPr="009B74D0">
              <w:rPr>
                <w:b/>
              </w:rPr>
              <w:t>Проект «Мои самые интересные воспоминания».</w:t>
            </w:r>
            <w:r w:rsidRPr="00E06817">
              <w:t xml:space="preserve"> Контроль говорения (монологическая речь).</w:t>
            </w:r>
          </w:p>
        </w:tc>
        <w:tc>
          <w:tcPr>
            <w:tcW w:w="718" w:type="pct"/>
            <w:gridSpan w:val="4"/>
          </w:tcPr>
          <w:p w:rsidR="009B74D0" w:rsidRPr="00E06817" w:rsidRDefault="009B74D0" w:rsidP="00E53062">
            <w:r w:rsidRPr="00E06817">
              <w:t xml:space="preserve">Развитие речевых умений (скрытый контроль уровня </w:t>
            </w:r>
            <w:proofErr w:type="spellStart"/>
            <w:r w:rsidRPr="00E06817">
              <w:t>сформированности</w:t>
            </w:r>
            <w:proofErr w:type="spellEnd"/>
            <w:r w:rsidRPr="00E06817">
              <w:t xml:space="preserve"> речевых умений).</w:t>
            </w:r>
          </w:p>
        </w:tc>
        <w:tc>
          <w:tcPr>
            <w:tcW w:w="465" w:type="pct"/>
          </w:tcPr>
          <w:p w:rsidR="009B74D0" w:rsidRPr="00E06817" w:rsidRDefault="009B74D0" w:rsidP="00E53062">
            <w:r w:rsidRPr="00E06817">
              <w:rPr>
                <w:i/>
              </w:rPr>
              <w:t>Тема:</w:t>
            </w:r>
            <w:r w:rsidRPr="00E06817">
              <w:t xml:space="preserve"> «Родная страна и страны изучаемого языка»; факты родной культуры в сопоставлении их с фактами культуры стран изучаемого языка.</w:t>
            </w:r>
          </w:p>
        </w:tc>
        <w:tc>
          <w:tcPr>
            <w:tcW w:w="527" w:type="pct"/>
            <w:gridSpan w:val="2"/>
          </w:tcPr>
          <w:p w:rsidR="009B74D0" w:rsidRPr="00E06817" w:rsidRDefault="009B74D0" w:rsidP="00E53062">
            <w:pPr>
              <w:rPr>
                <w:i/>
              </w:rPr>
            </w:pPr>
            <w:r w:rsidRPr="00E06817">
              <w:rPr>
                <w:i/>
              </w:rPr>
              <w:t>Речевой материал предыдущих уроков;</w:t>
            </w:r>
          </w:p>
          <w:p w:rsidR="009B74D0" w:rsidRPr="00E06817" w:rsidRDefault="009B74D0" w:rsidP="00E53062">
            <w:r w:rsidRPr="00E06817">
              <w:rPr>
                <w:lang w:val="en-US"/>
              </w:rPr>
              <w:t>an</w:t>
            </w:r>
            <w:r w:rsidRPr="00E06817">
              <w:t xml:space="preserve"> </w:t>
            </w:r>
            <w:r w:rsidRPr="00E06817">
              <w:rPr>
                <w:lang w:val="en-US"/>
              </w:rPr>
              <w:t>excursion</w:t>
            </w:r>
            <w:r w:rsidRPr="00E06817">
              <w:t xml:space="preserve">, </w:t>
            </w:r>
            <w:r w:rsidRPr="00E06817">
              <w:rPr>
                <w:lang w:val="en-US"/>
              </w:rPr>
              <w:t>abroad</w:t>
            </w:r>
          </w:p>
          <w:p w:rsidR="009B74D0" w:rsidRPr="00E06817" w:rsidRDefault="009B74D0" w:rsidP="00E53062"/>
          <w:p w:rsidR="009B74D0" w:rsidRPr="00E06817" w:rsidRDefault="009B74D0" w:rsidP="00E53062">
            <w:pPr>
              <w:rPr>
                <w:i/>
                <w:lang w:val="en-US"/>
              </w:rPr>
            </w:pPr>
            <w:r w:rsidRPr="00E06817">
              <w:t>упр.</w:t>
            </w:r>
            <w:r w:rsidRPr="00E06817">
              <w:rPr>
                <w:lang w:val="en-US"/>
              </w:rPr>
              <w:t>1.2); 2.1), 2)</w:t>
            </w:r>
          </w:p>
        </w:tc>
        <w:tc>
          <w:tcPr>
            <w:tcW w:w="527" w:type="pct"/>
            <w:gridSpan w:val="3"/>
          </w:tcPr>
          <w:p w:rsidR="009B74D0" w:rsidRPr="00E06817" w:rsidRDefault="009B74D0" w:rsidP="00E53062">
            <w:pPr>
              <w:rPr>
                <w:i/>
              </w:rPr>
            </w:pPr>
            <w:r w:rsidRPr="00E06817">
              <w:rPr>
                <w:i/>
              </w:rPr>
              <w:t>Речевой материал предыдущих уроков;</w:t>
            </w:r>
          </w:p>
          <w:p w:rsidR="009B74D0" w:rsidRPr="00E06817" w:rsidRDefault="009B74D0" w:rsidP="00E53062">
            <w:r w:rsidRPr="00E06817">
              <w:rPr>
                <w:lang w:val="en-US"/>
              </w:rPr>
              <w:t>an</w:t>
            </w:r>
            <w:r w:rsidRPr="00E06817">
              <w:t xml:space="preserve"> </w:t>
            </w:r>
            <w:r w:rsidRPr="00E06817">
              <w:rPr>
                <w:lang w:val="en-US"/>
              </w:rPr>
              <w:t>excursion</w:t>
            </w:r>
            <w:r w:rsidRPr="00E06817">
              <w:t xml:space="preserve">, </w:t>
            </w:r>
            <w:r w:rsidRPr="00E06817">
              <w:rPr>
                <w:lang w:val="en-US"/>
              </w:rPr>
              <w:t>abroad</w:t>
            </w:r>
          </w:p>
          <w:p w:rsidR="009B74D0" w:rsidRPr="00E06817" w:rsidRDefault="009B74D0" w:rsidP="00E53062"/>
          <w:p w:rsidR="009B74D0" w:rsidRPr="00E06817" w:rsidRDefault="009B74D0" w:rsidP="00E53062">
            <w:pPr>
              <w:rPr>
                <w:i/>
                <w:lang w:val="en-US"/>
              </w:rPr>
            </w:pPr>
            <w:r w:rsidRPr="00E06817">
              <w:t>упр.</w:t>
            </w:r>
            <w:r w:rsidRPr="00E06817">
              <w:rPr>
                <w:lang w:val="en-US"/>
              </w:rPr>
              <w:t>1.1)</w:t>
            </w:r>
          </w:p>
        </w:tc>
        <w:tc>
          <w:tcPr>
            <w:tcW w:w="527" w:type="pct"/>
          </w:tcPr>
          <w:p w:rsidR="009B74D0" w:rsidRPr="00E06817" w:rsidRDefault="009B74D0" w:rsidP="00E53062">
            <w:pPr>
              <w:rPr>
                <w:i/>
              </w:rPr>
            </w:pPr>
            <w:r w:rsidRPr="00E06817">
              <w:rPr>
                <w:i/>
              </w:rPr>
              <w:t>Речевой материал предыдущих уроков;</w:t>
            </w:r>
          </w:p>
          <w:p w:rsidR="009B74D0" w:rsidRPr="00E06817" w:rsidRDefault="009B74D0" w:rsidP="00E53062">
            <w:r w:rsidRPr="00E06817">
              <w:rPr>
                <w:lang w:val="en-US"/>
              </w:rPr>
              <w:t>an</w:t>
            </w:r>
            <w:r w:rsidRPr="00E06817">
              <w:t xml:space="preserve"> </w:t>
            </w:r>
            <w:r w:rsidRPr="00E06817">
              <w:rPr>
                <w:lang w:val="en-US"/>
              </w:rPr>
              <w:t>excursion</w:t>
            </w:r>
          </w:p>
          <w:p w:rsidR="009B74D0" w:rsidRPr="00E06817" w:rsidRDefault="009B74D0" w:rsidP="00E53062"/>
          <w:p w:rsidR="009B74D0" w:rsidRPr="00E06817" w:rsidRDefault="009B74D0" w:rsidP="00E53062">
            <w:pPr>
              <w:rPr>
                <w:i/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.2.1), 2); 3.; 4.</w:t>
            </w:r>
          </w:p>
        </w:tc>
        <w:tc>
          <w:tcPr>
            <w:tcW w:w="527" w:type="pct"/>
            <w:gridSpan w:val="2"/>
          </w:tcPr>
          <w:p w:rsidR="009B74D0" w:rsidRPr="00E06817" w:rsidRDefault="009B74D0" w:rsidP="00E53062">
            <w:pPr>
              <w:rPr>
                <w:lang w:val="en-US"/>
              </w:rPr>
            </w:pPr>
          </w:p>
        </w:tc>
        <w:tc>
          <w:tcPr>
            <w:tcW w:w="527" w:type="pct"/>
            <w:gridSpan w:val="2"/>
          </w:tcPr>
          <w:p w:rsidR="009B74D0" w:rsidRPr="00E06817" w:rsidRDefault="009B74D0" w:rsidP="0034625E">
            <w:pPr>
              <w:rPr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>
              <w:rPr>
                <w:lang w:val="en-US"/>
              </w:rPr>
              <w:t>.</w:t>
            </w:r>
            <w:r w:rsidRPr="00F63A5A">
              <w:rPr>
                <w:lang w:val="en-US"/>
              </w:rPr>
              <w:t>6</w:t>
            </w:r>
            <w:r w:rsidRPr="00E06817">
              <w:rPr>
                <w:lang w:val="en-US"/>
              </w:rPr>
              <w:t xml:space="preserve">. </w:t>
            </w:r>
          </w:p>
        </w:tc>
      </w:tr>
      <w:tr w:rsidR="009B74D0" w:rsidRPr="0034625E" w:rsidTr="009B74D0">
        <w:trPr>
          <w:gridAfter w:val="2"/>
          <w:wAfter w:w="254" w:type="pct"/>
          <w:trHeight w:val="1963"/>
        </w:trPr>
        <w:tc>
          <w:tcPr>
            <w:tcW w:w="339" w:type="pct"/>
          </w:tcPr>
          <w:p w:rsidR="009B74D0" w:rsidRPr="009B74D0" w:rsidRDefault="009B74D0" w:rsidP="00E53062">
            <w:pPr>
              <w:rPr>
                <w:lang w:val="en-US"/>
              </w:rPr>
            </w:pPr>
          </w:p>
        </w:tc>
        <w:tc>
          <w:tcPr>
            <w:tcW w:w="179" w:type="pct"/>
          </w:tcPr>
          <w:p w:rsidR="009B74D0" w:rsidRPr="00E06817" w:rsidRDefault="009B74D0" w:rsidP="00E53062">
            <w:r>
              <w:t>26</w:t>
            </w:r>
          </w:p>
        </w:tc>
        <w:tc>
          <w:tcPr>
            <w:tcW w:w="431" w:type="pct"/>
            <w:gridSpan w:val="3"/>
          </w:tcPr>
          <w:p w:rsidR="009B74D0" w:rsidRPr="00E06817" w:rsidRDefault="009B74D0" w:rsidP="009B74D0">
            <w:r w:rsidRPr="00E06817">
              <w:rPr>
                <w:lang w:val="en-US"/>
              </w:rPr>
              <w:t>Lessons</w:t>
            </w:r>
            <w:r w:rsidRPr="00E06817">
              <w:t xml:space="preserve"> 13.</w:t>
            </w:r>
          </w:p>
          <w:p w:rsidR="009B74D0" w:rsidRPr="00E06817" w:rsidRDefault="009B74D0" w:rsidP="009B74D0"/>
          <w:p w:rsidR="009B74D0" w:rsidRDefault="009B74D0" w:rsidP="009B74D0">
            <w:r w:rsidRPr="009B74D0">
              <w:rPr>
                <w:b/>
              </w:rPr>
              <w:t xml:space="preserve">Контроль </w:t>
            </w:r>
            <w:proofErr w:type="spellStart"/>
            <w:r w:rsidRPr="009B74D0">
              <w:rPr>
                <w:b/>
              </w:rPr>
              <w:t>аудирования</w:t>
            </w:r>
            <w:proofErr w:type="spellEnd"/>
            <w:r w:rsidRPr="00E06817">
              <w:t xml:space="preserve"> </w:t>
            </w:r>
            <w:r w:rsidRPr="009B74D0">
              <w:rPr>
                <w:b/>
              </w:rPr>
              <w:t>по теме «Родная страна и страны изучаемого языка».</w:t>
            </w:r>
          </w:p>
          <w:p w:rsidR="009B74D0" w:rsidRPr="00E06817" w:rsidRDefault="009B74D0" w:rsidP="00E53062"/>
        </w:tc>
        <w:tc>
          <w:tcPr>
            <w:tcW w:w="693" w:type="pct"/>
            <w:gridSpan w:val="2"/>
          </w:tcPr>
          <w:p w:rsidR="009B74D0" w:rsidRPr="00E06817" w:rsidRDefault="009B74D0" w:rsidP="00E53062">
            <w:r w:rsidRPr="00E06817">
              <w:t>Самоконтроль основных навыков и умений, над которыми велась работа в данном цикле уроков (контроль умения учащихся самостоятельно оценивать себя в разных видах речевой деятельности).</w:t>
            </w:r>
          </w:p>
        </w:tc>
        <w:tc>
          <w:tcPr>
            <w:tcW w:w="475" w:type="pct"/>
            <w:gridSpan w:val="3"/>
          </w:tcPr>
          <w:p w:rsidR="009B74D0" w:rsidRPr="00E06817" w:rsidRDefault="009B74D0" w:rsidP="00E53062">
            <w:r w:rsidRPr="00E06817">
              <w:rPr>
                <w:i/>
              </w:rPr>
              <w:t>Тема:</w:t>
            </w:r>
            <w:r w:rsidRPr="00E06817">
              <w:t xml:space="preserve"> «Родная страна и страны изучаемого языка», «Досуг и увлечения»; факты родной культуры в сопоставлении их с фактами культуры стран изучаемого языка.</w:t>
            </w:r>
          </w:p>
        </w:tc>
        <w:tc>
          <w:tcPr>
            <w:tcW w:w="2629" w:type="pct"/>
            <w:gridSpan w:val="9"/>
          </w:tcPr>
          <w:p w:rsidR="009B74D0" w:rsidRPr="00E06817" w:rsidRDefault="009B74D0" w:rsidP="00E53062">
            <w:pPr>
              <w:rPr>
                <w:i/>
              </w:rPr>
            </w:pPr>
            <w:r w:rsidRPr="00E06817">
              <w:rPr>
                <w:i/>
              </w:rPr>
              <w:t>Речевой материал предыдущих уроков</w:t>
            </w:r>
          </w:p>
          <w:p w:rsidR="009B74D0" w:rsidRPr="00E06817" w:rsidRDefault="009B74D0" w:rsidP="00E53062"/>
          <w:p w:rsidR="009B74D0" w:rsidRPr="00E06817" w:rsidRDefault="009B74D0" w:rsidP="00E53062">
            <w:pPr>
              <w:rPr>
                <w:i/>
                <w:lang w:val="en-US"/>
              </w:rPr>
            </w:pPr>
            <w:r w:rsidRPr="00E06817">
              <w:t>упр.</w:t>
            </w:r>
            <w:r w:rsidRPr="00E06817">
              <w:rPr>
                <w:lang w:val="en-US"/>
              </w:rPr>
              <w:t>II</w:t>
            </w:r>
            <w:r w:rsidRPr="00E06817">
              <w:t xml:space="preserve">. </w:t>
            </w:r>
            <w:r w:rsidRPr="00E06817">
              <w:rPr>
                <w:lang w:val="en-US"/>
              </w:rPr>
              <w:t>Reading</w:t>
            </w:r>
            <w:r w:rsidRPr="00E06817">
              <w:t xml:space="preserve"> </w:t>
            </w:r>
            <w:r w:rsidRPr="00E06817">
              <w:rPr>
                <w:lang w:val="en-US"/>
              </w:rPr>
              <w:t>Comprehension</w:t>
            </w:r>
            <w:r w:rsidRPr="00E06817">
              <w:t xml:space="preserve"> (</w:t>
            </w:r>
            <w:r w:rsidRPr="00E06817">
              <w:rPr>
                <w:lang w:val="en-US"/>
              </w:rPr>
              <w:t>AB</w:t>
            </w:r>
            <w:r w:rsidRPr="00E06817">
              <w:t>-</w:t>
            </w:r>
            <w:r w:rsidRPr="00E06817">
              <w:rPr>
                <w:lang w:val="en-US"/>
              </w:rPr>
              <w:t>II</w:t>
            </w:r>
            <w:r w:rsidRPr="00E06817">
              <w:t xml:space="preserve">); </w:t>
            </w:r>
            <w:r w:rsidRPr="00E06817">
              <w:rPr>
                <w:lang w:val="en-US"/>
              </w:rPr>
              <w:t>VII</w:t>
            </w:r>
            <w:r w:rsidRPr="00E06817">
              <w:t xml:space="preserve">. </w:t>
            </w:r>
            <w:r w:rsidRPr="00E06817">
              <w:rPr>
                <w:lang w:val="en-US"/>
              </w:rPr>
              <w:t>New words and word combinations from Unit 6.</w:t>
            </w:r>
          </w:p>
        </w:tc>
      </w:tr>
      <w:tr w:rsidR="009B74D0" w:rsidRPr="0034625E" w:rsidTr="009B74D0">
        <w:trPr>
          <w:gridAfter w:val="2"/>
          <w:wAfter w:w="254" w:type="pct"/>
          <w:trHeight w:val="1963"/>
        </w:trPr>
        <w:tc>
          <w:tcPr>
            <w:tcW w:w="339" w:type="pct"/>
          </w:tcPr>
          <w:p w:rsidR="009B74D0" w:rsidRPr="009B74D0" w:rsidRDefault="009B74D0" w:rsidP="00E53062">
            <w:pPr>
              <w:rPr>
                <w:lang w:val="en-US"/>
              </w:rPr>
            </w:pPr>
          </w:p>
        </w:tc>
        <w:tc>
          <w:tcPr>
            <w:tcW w:w="179" w:type="pct"/>
          </w:tcPr>
          <w:p w:rsidR="009B74D0" w:rsidRDefault="009B74D0" w:rsidP="00E53062">
            <w:r>
              <w:t>27</w:t>
            </w:r>
          </w:p>
        </w:tc>
        <w:tc>
          <w:tcPr>
            <w:tcW w:w="431" w:type="pct"/>
            <w:gridSpan w:val="3"/>
          </w:tcPr>
          <w:p w:rsidR="009B74D0" w:rsidRPr="00E06817" w:rsidRDefault="009B74D0" w:rsidP="009B74D0"/>
          <w:p w:rsidR="009B74D0" w:rsidRPr="00E06817" w:rsidRDefault="009B74D0" w:rsidP="009B74D0">
            <w:r w:rsidRPr="00E06817">
              <w:rPr>
                <w:lang w:val="en-US"/>
              </w:rPr>
              <w:t>Lesson</w:t>
            </w:r>
            <w:r w:rsidRPr="00E06817">
              <w:t xml:space="preserve"> 14.</w:t>
            </w:r>
          </w:p>
          <w:p w:rsidR="009B74D0" w:rsidRPr="00D96688" w:rsidRDefault="009B74D0" w:rsidP="009B74D0">
            <w:pPr>
              <w:rPr>
                <w:b/>
              </w:rPr>
            </w:pPr>
            <w:r w:rsidRPr="00D96688">
              <w:rPr>
                <w:b/>
              </w:rPr>
              <w:t>Контроль лексики и грамматики по теме «Родная страна и страны изучаемого языка».</w:t>
            </w:r>
          </w:p>
          <w:p w:rsidR="009B74D0" w:rsidRPr="009B74D0" w:rsidRDefault="009B74D0" w:rsidP="009B74D0"/>
        </w:tc>
        <w:tc>
          <w:tcPr>
            <w:tcW w:w="693" w:type="pct"/>
            <w:gridSpan w:val="2"/>
          </w:tcPr>
          <w:p w:rsidR="009B74D0" w:rsidRPr="00E06817" w:rsidRDefault="009B74D0" w:rsidP="00E53062">
            <w:r w:rsidRPr="00E06817">
              <w:t>Самоконтроль основных навыков и умений, над которыми велась работа в данном цикле уроков (контроль умения учащихся самостоятельно оценивать себя в разных видах речевой деятельности).</w:t>
            </w:r>
          </w:p>
        </w:tc>
        <w:tc>
          <w:tcPr>
            <w:tcW w:w="475" w:type="pct"/>
            <w:gridSpan w:val="3"/>
          </w:tcPr>
          <w:p w:rsidR="009B74D0" w:rsidRPr="00E06817" w:rsidRDefault="009B74D0" w:rsidP="00E53062">
            <w:r w:rsidRPr="00E06817">
              <w:rPr>
                <w:i/>
              </w:rPr>
              <w:t>Тема:</w:t>
            </w:r>
            <w:r w:rsidRPr="00E06817">
              <w:t xml:space="preserve"> «Родная страна и страны изучаемого языка», «Досуг и увлечения»; факты родной культуры в сопоставлении их с фактами </w:t>
            </w:r>
            <w:r w:rsidRPr="00E06817">
              <w:lastRenderedPageBreak/>
              <w:t>культуры стран изучаемого языка.</w:t>
            </w:r>
          </w:p>
        </w:tc>
        <w:tc>
          <w:tcPr>
            <w:tcW w:w="2629" w:type="pct"/>
            <w:gridSpan w:val="9"/>
          </w:tcPr>
          <w:p w:rsidR="009B74D0" w:rsidRPr="00E06817" w:rsidRDefault="009B74D0" w:rsidP="00E53062">
            <w:pPr>
              <w:rPr>
                <w:i/>
              </w:rPr>
            </w:pPr>
            <w:r w:rsidRPr="00E06817">
              <w:rPr>
                <w:i/>
              </w:rPr>
              <w:lastRenderedPageBreak/>
              <w:t>Речевой материал предыдущих уроков</w:t>
            </w:r>
          </w:p>
          <w:p w:rsidR="009B74D0" w:rsidRPr="00E06817" w:rsidRDefault="009B74D0" w:rsidP="00E53062"/>
          <w:p w:rsidR="009B74D0" w:rsidRPr="00E06817" w:rsidRDefault="009B74D0" w:rsidP="00E53062">
            <w:pPr>
              <w:rPr>
                <w:i/>
                <w:lang w:val="en-US"/>
              </w:rPr>
            </w:pPr>
            <w:r w:rsidRPr="00E06817">
              <w:t>упр.</w:t>
            </w:r>
            <w:r w:rsidRPr="00E06817">
              <w:rPr>
                <w:lang w:val="en-US"/>
              </w:rPr>
              <w:t>II</w:t>
            </w:r>
            <w:r w:rsidRPr="00E06817">
              <w:t xml:space="preserve">. </w:t>
            </w:r>
            <w:r w:rsidRPr="00E06817">
              <w:rPr>
                <w:lang w:val="en-US"/>
              </w:rPr>
              <w:t>Reading</w:t>
            </w:r>
            <w:r w:rsidRPr="00E06817">
              <w:t xml:space="preserve"> </w:t>
            </w:r>
            <w:r w:rsidRPr="00E06817">
              <w:rPr>
                <w:lang w:val="en-US"/>
              </w:rPr>
              <w:t>Comprehension</w:t>
            </w:r>
            <w:r w:rsidRPr="00E06817">
              <w:t xml:space="preserve"> (</w:t>
            </w:r>
            <w:r w:rsidRPr="00E06817">
              <w:rPr>
                <w:lang w:val="en-US"/>
              </w:rPr>
              <w:t>AB</w:t>
            </w:r>
            <w:r w:rsidRPr="00E06817">
              <w:t>-</w:t>
            </w:r>
            <w:r w:rsidRPr="00E06817">
              <w:rPr>
                <w:lang w:val="en-US"/>
              </w:rPr>
              <w:t>II</w:t>
            </w:r>
            <w:r w:rsidRPr="00E06817">
              <w:t xml:space="preserve">); </w:t>
            </w:r>
            <w:r w:rsidRPr="00E06817">
              <w:rPr>
                <w:lang w:val="en-US"/>
              </w:rPr>
              <w:t>VII</w:t>
            </w:r>
            <w:r w:rsidRPr="00E06817">
              <w:t xml:space="preserve">. </w:t>
            </w:r>
            <w:r w:rsidRPr="00E06817">
              <w:rPr>
                <w:lang w:val="en-US"/>
              </w:rPr>
              <w:t>New words and word combinations from Unit 6.</w:t>
            </w:r>
          </w:p>
        </w:tc>
      </w:tr>
      <w:tr w:rsidR="009B74D0" w:rsidRPr="0034625E" w:rsidTr="009B74D0">
        <w:trPr>
          <w:gridAfter w:val="2"/>
          <w:wAfter w:w="254" w:type="pct"/>
          <w:trHeight w:val="1963"/>
        </w:trPr>
        <w:tc>
          <w:tcPr>
            <w:tcW w:w="339" w:type="pct"/>
          </w:tcPr>
          <w:p w:rsidR="009B74D0" w:rsidRPr="009B74D0" w:rsidRDefault="009B74D0" w:rsidP="00E53062">
            <w:pPr>
              <w:rPr>
                <w:lang w:val="en-US"/>
              </w:rPr>
            </w:pPr>
          </w:p>
        </w:tc>
        <w:tc>
          <w:tcPr>
            <w:tcW w:w="179" w:type="pct"/>
          </w:tcPr>
          <w:p w:rsidR="009B74D0" w:rsidRDefault="009B74D0" w:rsidP="00E53062">
            <w:r>
              <w:t>28</w:t>
            </w:r>
          </w:p>
        </w:tc>
        <w:tc>
          <w:tcPr>
            <w:tcW w:w="431" w:type="pct"/>
            <w:gridSpan w:val="3"/>
          </w:tcPr>
          <w:p w:rsidR="009B74D0" w:rsidRPr="00E06817" w:rsidRDefault="009B74D0" w:rsidP="009B74D0">
            <w:r w:rsidRPr="00E06817">
              <w:rPr>
                <w:lang w:val="en-US"/>
              </w:rPr>
              <w:t>Lesson</w:t>
            </w:r>
            <w:r w:rsidRPr="00E06817">
              <w:t xml:space="preserve"> 15. </w:t>
            </w:r>
          </w:p>
          <w:p w:rsidR="009B74D0" w:rsidRPr="00D96688" w:rsidRDefault="009B74D0" w:rsidP="009B74D0">
            <w:pPr>
              <w:rPr>
                <w:b/>
              </w:rPr>
            </w:pPr>
            <w:r w:rsidRPr="00D96688">
              <w:rPr>
                <w:b/>
              </w:rPr>
              <w:t>Контроль письма по темам «Родная страна и страны изучаемого языка», «Досуг и увлечения».</w:t>
            </w:r>
          </w:p>
          <w:p w:rsidR="009B74D0" w:rsidRPr="00E06817" w:rsidRDefault="009B74D0" w:rsidP="009B74D0"/>
        </w:tc>
        <w:tc>
          <w:tcPr>
            <w:tcW w:w="693" w:type="pct"/>
            <w:gridSpan w:val="2"/>
          </w:tcPr>
          <w:p w:rsidR="009B74D0" w:rsidRPr="00E06817" w:rsidRDefault="009B74D0" w:rsidP="00E53062">
            <w:r w:rsidRPr="00E06817">
              <w:t>Самоконтроль основных навыков и умений, над которыми велась работа в данном цикле уроков (контроль умения учащихся самостоятельно оценивать себя в разных видах речевой деятельности).</w:t>
            </w:r>
          </w:p>
        </w:tc>
        <w:tc>
          <w:tcPr>
            <w:tcW w:w="475" w:type="pct"/>
            <w:gridSpan w:val="3"/>
          </w:tcPr>
          <w:p w:rsidR="009B74D0" w:rsidRPr="00E06817" w:rsidRDefault="009B74D0" w:rsidP="00E53062">
            <w:r w:rsidRPr="00E06817">
              <w:rPr>
                <w:i/>
              </w:rPr>
              <w:t>Тема:</w:t>
            </w:r>
            <w:r w:rsidRPr="00E06817">
              <w:t xml:space="preserve"> «Родная страна и страны изучаемого языка», «Досуг и увлечения»; факты родной культуры в сопоставлении их с фактами культуры стран изучаемого языка.</w:t>
            </w:r>
          </w:p>
        </w:tc>
        <w:tc>
          <w:tcPr>
            <w:tcW w:w="2629" w:type="pct"/>
            <w:gridSpan w:val="9"/>
          </w:tcPr>
          <w:p w:rsidR="009B74D0" w:rsidRPr="00E06817" w:rsidRDefault="009B74D0" w:rsidP="00E53062">
            <w:pPr>
              <w:rPr>
                <w:i/>
              </w:rPr>
            </w:pPr>
            <w:r w:rsidRPr="00E06817">
              <w:rPr>
                <w:i/>
              </w:rPr>
              <w:t>Речевой материал предыдущих уроков</w:t>
            </w:r>
          </w:p>
          <w:p w:rsidR="009B74D0" w:rsidRPr="00E06817" w:rsidRDefault="009B74D0" w:rsidP="00E53062"/>
          <w:p w:rsidR="009B74D0" w:rsidRPr="00E06817" w:rsidRDefault="009B74D0" w:rsidP="00E53062">
            <w:pPr>
              <w:rPr>
                <w:i/>
                <w:lang w:val="en-US"/>
              </w:rPr>
            </w:pPr>
            <w:r w:rsidRPr="00E06817">
              <w:t>упр.</w:t>
            </w:r>
            <w:r w:rsidRPr="00E06817">
              <w:rPr>
                <w:lang w:val="en-US"/>
              </w:rPr>
              <w:t>II</w:t>
            </w:r>
            <w:r w:rsidRPr="00E06817">
              <w:t xml:space="preserve">. </w:t>
            </w:r>
            <w:r w:rsidRPr="00E06817">
              <w:rPr>
                <w:lang w:val="en-US"/>
              </w:rPr>
              <w:t>Reading</w:t>
            </w:r>
            <w:r w:rsidRPr="00E06817">
              <w:t xml:space="preserve"> </w:t>
            </w:r>
            <w:r w:rsidRPr="00E06817">
              <w:rPr>
                <w:lang w:val="en-US"/>
              </w:rPr>
              <w:t>Comprehension</w:t>
            </w:r>
            <w:r w:rsidRPr="00E06817">
              <w:t xml:space="preserve"> (</w:t>
            </w:r>
            <w:r w:rsidRPr="00E06817">
              <w:rPr>
                <w:lang w:val="en-US"/>
              </w:rPr>
              <w:t>AB</w:t>
            </w:r>
            <w:r w:rsidRPr="00E06817">
              <w:t>-</w:t>
            </w:r>
            <w:r w:rsidRPr="00E06817">
              <w:rPr>
                <w:lang w:val="en-US"/>
              </w:rPr>
              <w:t>II</w:t>
            </w:r>
            <w:r w:rsidRPr="00E06817">
              <w:t xml:space="preserve">); </w:t>
            </w:r>
            <w:r w:rsidRPr="00E06817">
              <w:rPr>
                <w:lang w:val="en-US"/>
              </w:rPr>
              <w:t>VII</w:t>
            </w:r>
            <w:r w:rsidRPr="00E06817">
              <w:t xml:space="preserve">. </w:t>
            </w:r>
            <w:r w:rsidRPr="00E06817">
              <w:rPr>
                <w:lang w:val="en-US"/>
              </w:rPr>
              <w:t>New words and word combinations from Unit 6.</w:t>
            </w:r>
          </w:p>
        </w:tc>
      </w:tr>
      <w:tr w:rsidR="009B74D0" w:rsidRPr="0034625E" w:rsidTr="009B74D0">
        <w:trPr>
          <w:gridAfter w:val="2"/>
          <w:wAfter w:w="254" w:type="pct"/>
          <w:trHeight w:val="1963"/>
        </w:trPr>
        <w:tc>
          <w:tcPr>
            <w:tcW w:w="339" w:type="pct"/>
          </w:tcPr>
          <w:p w:rsidR="009B74D0" w:rsidRPr="009B74D0" w:rsidRDefault="009B74D0" w:rsidP="00E53062">
            <w:pPr>
              <w:rPr>
                <w:lang w:val="en-US"/>
              </w:rPr>
            </w:pPr>
          </w:p>
        </w:tc>
        <w:tc>
          <w:tcPr>
            <w:tcW w:w="179" w:type="pct"/>
          </w:tcPr>
          <w:p w:rsidR="009B74D0" w:rsidRDefault="009B74D0" w:rsidP="00E53062">
            <w:r>
              <w:t>29</w:t>
            </w:r>
          </w:p>
        </w:tc>
        <w:tc>
          <w:tcPr>
            <w:tcW w:w="431" w:type="pct"/>
            <w:gridSpan w:val="3"/>
          </w:tcPr>
          <w:p w:rsidR="009B74D0" w:rsidRPr="00E06817" w:rsidRDefault="009B74D0" w:rsidP="009B74D0">
            <w:r w:rsidRPr="00E06817">
              <w:rPr>
                <w:lang w:val="en-US"/>
              </w:rPr>
              <w:t>Lesson</w:t>
            </w:r>
            <w:r w:rsidRPr="00E06817">
              <w:t xml:space="preserve"> 16.</w:t>
            </w:r>
          </w:p>
          <w:p w:rsidR="009B74D0" w:rsidRPr="00E06817" w:rsidRDefault="009B74D0" w:rsidP="009B74D0">
            <w:r w:rsidRPr="00D96688">
              <w:rPr>
                <w:b/>
              </w:rPr>
              <w:t xml:space="preserve">К о н т р о л ь н а я   р а б о т а   к   ц и к л а м   у р о к о в   5 – </w:t>
            </w:r>
            <w:proofErr w:type="gramStart"/>
            <w:r w:rsidRPr="00D96688">
              <w:rPr>
                <w:b/>
              </w:rPr>
              <w:t>6 !</w:t>
            </w:r>
            <w:proofErr w:type="gramEnd"/>
            <w:r w:rsidRPr="00D96688">
              <w:rPr>
                <w:b/>
              </w:rPr>
              <w:t>*</w:t>
            </w:r>
            <w:r w:rsidRPr="00E06817">
              <w:t xml:space="preserve"> </w:t>
            </w:r>
            <w:r w:rsidRPr="00E06817">
              <w:lastRenderedPageBreak/>
              <w:t>(</w:t>
            </w:r>
            <w:r w:rsidRPr="00E06817">
              <w:rPr>
                <w:lang w:val="en-US"/>
              </w:rPr>
              <w:t>Assessment</w:t>
            </w:r>
            <w:r w:rsidRPr="00E06817">
              <w:t xml:space="preserve"> </w:t>
            </w:r>
            <w:r w:rsidRPr="00E06817">
              <w:rPr>
                <w:lang w:val="en-US"/>
              </w:rPr>
              <w:t>Tasks</w:t>
            </w:r>
            <w:r w:rsidRPr="00E06817">
              <w:t>)</w:t>
            </w:r>
          </w:p>
          <w:p w:rsidR="009B74D0" w:rsidRPr="00E06817" w:rsidRDefault="009B74D0" w:rsidP="009B74D0">
            <w:pPr>
              <w:rPr>
                <w:lang w:val="en-US"/>
              </w:rPr>
            </w:pPr>
          </w:p>
        </w:tc>
        <w:tc>
          <w:tcPr>
            <w:tcW w:w="693" w:type="pct"/>
            <w:gridSpan w:val="2"/>
          </w:tcPr>
          <w:p w:rsidR="009B74D0" w:rsidRPr="00E06817" w:rsidRDefault="009B74D0" w:rsidP="00E53062">
            <w:r w:rsidRPr="00E06817">
              <w:lastRenderedPageBreak/>
              <w:t xml:space="preserve">Самоконтроль основных навыков и умений, над которыми велась работа в данном цикле уроков (контроль умения </w:t>
            </w:r>
            <w:r w:rsidRPr="00E06817">
              <w:lastRenderedPageBreak/>
              <w:t>учащихся самостоятельно оценивать себя в разных видах речевой деятельности).</w:t>
            </w:r>
          </w:p>
        </w:tc>
        <w:tc>
          <w:tcPr>
            <w:tcW w:w="475" w:type="pct"/>
            <w:gridSpan w:val="3"/>
          </w:tcPr>
          <w:p w:rsidR="009B74D0" w:rsidRPr="00E06817" w:rsidRDefault="009B74D0" w:rsidP="00E53062">
            <w:r w:rsidRPr="00E06817">
              <w:rPr>
                <w:i/>
              </w:rPr>
              <w:lastRenderedPageBreak/>
              <w:t>Тема:</w:t>
            </w:r>
            <w:r w:rsidRPr="00E06817">
              <w:t xml:space="preserve"> «Родная страна и страны изучаемого языка», «Досуг и </w:t>
            </w:r>
            <w:r w:rsidRPr="00E06817">
              <w:lastRenderedPageBreak/>
              <w:t>увлечения»; факты родной культуры в сопоставлении их с фактами культуры стран изучаемого языка.</w:t>
            </w:r>
          </w:p>
        </w:tc>
        <w:tc>
          <w:tcPr>
            <w:tcW w:w="2629" w:type="pct"/>
            <w:gridSpan w:val="9"/>
          </w:tcPr>
          <w:p w:rsidR="009B74D0" w:rsidRPr="00E06817" w:rsidRDefault="009B74D0" w:rsidP="00E53062">
            <w:pPr>
              <w:rPr>
                <w:i/>
              </w:rPr>
            </w:pPr>
            <w:r w:rsidRPr="00E06817">
              <w:rPr>
                <w:i/>
              </w:rPr>
              <w:lastRenderedPageBreak/>
              <w:t>Речевой материал предыдущих уроков</w:t>
            </w:r>
          </w:p>
          <w:p w:rsidR="009B74D0" w:rsidRPr="00E06817" w:rsidRDefault="009B74D0" w:rsidP="00E53062"/>
          <w:p w:rsidR="009B74D0" w:rsidRPr="00E06817" w:rsidRDefault="009B74D0" w:rsidP="00E53062">
            <w:pPr>
              <w:rPr>
                <w:i/>
                <w:lang w:val="en-US"/>
              </w:rPr>
            </w:pPr>
            <w:r w:rsidRPr="00E06817">
              <w:t>упр.</w:t>
            </w:r>
            <w:r w:rsidRPr="00E06817">
              <w:rPr>
                <w:lang w:val="en-US"/>
              </w:rPr>
              <w:t>II</w:t>
            </w:r>
            <w:r w:rsidRPr="00E06817">
              <w:t xml:space="preserve">. </w:t>
            </w:r>
            <w:r w:rsidRPr="00E06817">
              <w:rPr>
                <w:lang w:val="en-US"/>
              </w:rPr>
              <w:t>Reading</w:t>
            </w:r>
            <w:r w:rsidRPr="00E06817">
              <w:t xml:space="preserve"> </w:t>
            </w:r>
            <w:r w:rsidRPr="00E06817">
              <w:rPr>
                <w:lang w:val="en-US"/>
              </w:rPr>
              <w:t>Comprehension</w:t>
            </w:r>
            <w:r w:rsidRPr="00E06817">
              <w:t xml:space="preserve"> (</w:t>
            </w:r>
            <w:r w:rsidRPr="00E06817">
              <w:rPr>
                <w:lang w:val="en-US"/>
              </w:rPr>
              <w:t>AB</w:t>
            </w:r>
            <w:r w:rsidRPr="00E06817">
              <w:t>-</w:t>
            </w:r>
            <w:r w:rsidRPr="00E06817">
              <w:rPr>
                <w:lang w:val="en-US"/>
              </w:rPr>
              <w:t>II</w:t>
            </w:r>
            <w:r w:rsidRPr="00E06817">
              <w:t xml:space="preserve">); </w:t>
            </w:r>
            <w:r w:rsidRPr="00E06817">
              <w:rPr>
                <w:lang w:val="en-US"/>
              </w:rPr>
              <w:t>VII</w:t>
            </w:r>
            <w:r w:rsidRPr="00E06817">
              <w:t xml:space="preserve">. </w:t>
            </w:r>
            <w:r w:rsidRPr="00E06817">
              <w:rPr>
                <w:lang w:val="en-US"/>
              </w:rPr>
              <w:t>New words and word combinations from Unit 6.</w:t>
            </w:r>
          </w:p>
        </w:tc>
      </w:tr>
      <w:tr w:rsidR="009B74D0" w:rsidRPr="0034625E" w:rsidTr="009B74D0">
        <w:trPr>
          <w:gridAfter w:val="2"/>
          <w:wAfter w:w="254" w:type="pct"/>
          <w:trHeight w:val="1963"/>
        </w:trPr>
        <w:tc>
          <w:tcPr>
            <w:tcW w:w="339" w:type="pct"/>
          </w:tcPr>
          <w:p w:rsidR="009B74D0" w:rsidRPr="009B74D0" w:rsidRDefault="009B74D0" w:rsidP="00E53062">
            <w:pPr>
              <w:rPr>
                <w:lang w:val="en-US"/>
              </w:rPr>
            </w:pPr>
          </w:p>
        </w:tc>
        <w:tc>
          <w:tcPr>
            <w:tcW w:w="179" w:type="pct"/>
          </w:tcPr>
          <w:p w:rsidR="009B74D0" w:rsidRPr="00E06817" w:rsidRDefault="009B74D0" w:rsidP="009B74D0">
            <w:r>
              <w:t>30</w:t>
            </w:r>
          </w:p>
          <w:p w:rsidR="009B74D0" w:rsidRDefault="009B74D0" w:rsidP="00E53062"/>
        </w:tc>
        <w:tc>
          <w:tcPr>
            <w:tcW w:w="431" w:type="pct"/>
            <w:gridSpan w:val="3"/>
          </w:tcPr>
          <w:p w:rsidR="009B74D0" w:rsidRPr="00E06817" w:rsidRDefault="009B74D0" w:rsidP="009B74D0">
            <w:r w:rsidRPr="00E06817">
              <w:rPr>
                <w:lang w:val="en-US"/>
              </w:rPr>
              <w:t>Lesson</w:t>
            </w:r>
            <w:r w:rsidRPr="00E06817">
              <w:t xml:space="preserve"> 17.</w:t>
            </w:r>
          </w:p>
          <w:p w:rsidR="009B74D0" w:rsidRPr="00D96688" w:rsidRDefault="009B74D0" w:rsidP="009B74D0">
            <w:pPr>
              <w:rPr>
                <w:b/>
              </w:rPr>
            </w:pPr>
            <w:r w:rsidRPr="00D96688">
              <w:rPr>
                <w:b/>
              </w:rPr>
              <w:t>Повторение по теме «Родная страна и страны изучаемого языка».</w:t>
            </w:r>
          </w:p>
        </w:tc>
        <w:tc>
          <w:tcPr>
            <w:tcW w:w="693" w:type="pct"/>
            <w:gridSpan w:val="2"/>
          </w:tcPr>
          <w:p w:rsidR="009B74D0" w:rsidRPr="00E06817" w:rsidRDefault="009B74D0" w:rsidP="00E53062">
            <w:r w:rsidRPr="00E06817">
              <w:t>Самоконтроль основных навыков и умений, над которыми велась работа в данном цикле уроков (контроль умения учащихся самостоятельно оценивать себя в разных видах речевой деятельности).</w:t>
            </w:r>
          </w:p>
        </w:tc>
        <w:tc>
          <w:tcPr>
            <w:tcW w:w="475" w:type="pct"/>
            <w:gridSpan w:val="3"/>
          </w:tcPr>
          <w:p w:rsidR="009B74D0" w:rsidRPr="00E06817" w:rsidRDefault="009B74D0" w:rsidP="00E53062">
            <w:r w:rsidRPr="00E06817">
              <w:rPr>
                <w:i/>
              </w:rPr>
              <w:t>Тема:</w:t>
            </w:r>
            <w:r w:rsidRPr="00E06817">
              <w:t xml:space="preserve"> «Родная страна и страны изучаемого языка», «Досуг и увлечения»; факты родной культуры в сопоставлении их с фактами культуры стран изучаемого языка.</w:t>
            </w:r>
          </w:p>
        </w:tc>
        <w:tc>
          <w:tcPr>
            <w:tcW w:w="2629" w:type="pct"/>
            <w:gridSpan w:val="9"/>
          </w:tcPr>
          <w:p w:rsidR="009B74D0" w:rsidRPr="00E06817" w:rsidRDefault="009B74D0" w:rsidP="00E53062">
            <w:pPr>
              <w:rPr>
                <w:i/>
              </w:rPr>
            </w:pPr>
            <w:r w:rsidRPr="00E06817">
              <w:rPr>
                <w:i/>
              </w:rPr>
              <w:t>Речевой материал предыдущих уроков</w:t>
            </w:r>
          </w:p>
          <w:p w:rsidR="009B74D0" w:rsidRPr="00E06817" w:rsidRDefault="009B74D0" w:rsidP="00E53062"/>
          <w:p w:rsidR="009B74D0" w:rsidRPr="00E06817" w:rsidRDefault="009B74D0" w:rsidP="00E53062">
            <w:pPr>
              <w:rPr>
                <w:i/>
                <w:lang w:val="en-US"/>
              </w:rPr>
            </w:pPr>
            <w:r w:rsidRPr="00E06817">
              <w:t>упр.</w:t>
            </w:r>
            <w:r w:rsidRPr="00E06817">
              <w:rPr>
                <w:lang w:val="en-US"/>
              </w:rPr>
              <w:t>II</w:t>
            </w:r>
            <w:r w:rsidRPr="00E06817">
              <w:t xml:space="preserve">. </w:t>
            </w:r>
            <w:r w:rsidRPr="00E06817">
              <w:rPr>
                <w:lang w:val="en-US"/>
              </w:rPr>
              <w:t>Reading</w:t>
            </w:r>
            <w:r w:rsidRPr="00E06817">
              <w:t xml:space="preserve"> </w:t>
            </w:r>
            <w:r w:rsidRPr="00E06817">
              <w:rPr>
                <w:lang w:val="en-US"/>
              </w:rPr>
              <w:t>Comprehension</w:t>
            </w:r>
            <w:r w:rsidRPr="00E06817">
              <w:t xml:space="preserve"> (</w:t>
            </w:r>
            <w:r w:rsidRPr="00E06817">
              <w:rPr>
                <w:lang w:val="en-US"/>
              </w:rPr>
              <w:t>AB</w:t>
            </w:r>
            <w:r w:rsidRPr="00E06817">
              <w:t>-</w:t>
            </w:r>
            <w:r w:rsidRPr="00E06817">
              <w:rPr>
                <w:lang w:val="en-US"/>
              </w:rPr>
              <w:t>II</w:t>
            </w:r>
            <w:r w:rsidRPr="00E06817">
              <w:t xml:space="preserve">); </w:t>
            </w:r>
            <w:r w:rsidRPr="00E06817">
              <w:rPr>
                <w:lang w:val="en-US"/>
              </w:rPr>
              <w:t>VII</w:t>
            </w:r>
            <w:r w:rsidRPr="00E06817">
              <w:t xml:space="preserve">. </w:t>
            </w:r>
            <w:r w:rsidRPr="00E06817">
              <w:rPr>
                <w:lang w:val="en-US"/>
              </w:rPr>
              <w:t>New words and word combinations from Unit 6.</w:t>
            </w:r>
          </w:p>
        </w:tc>
      </w:tr>
    </w:tbl>
    <w:p w:rsidR="0011709C" w:rsidRPr="00F63A5A" w:rsidRDefault="0011709C" w:rsidP="0011709C">
      <w:pPr>
        <w:rPr>
          <w:b/>
          <w:lang w:val="en-US"/>
        </w:rPr>
      </w:pPr>
    </w:p>
    <w:p w:rsidR="0011709C" w:rsidRPr="00F63A5A" w:rsidRDefault="0011709C" w:rsidP="0011709C">
      <w:pPr>
        <w:jc w:val="center"/>
        <w:rPr>
          <w:b/>
          <w:lang w:val="en-US"/>
        </w:rPr>
      </w:pPr>
    </w:p>
    <w:p w:rsidR="0011709C" w:rsidRPr="00F63A5A" w:rsidRDefault="0011709C" w:rsidP="0011709C">
      <w:pPr>
        <w:jc w:val="center"/>
        <w:rPr>
          <w:b/>
          <w:lang w:val="en-US"/>
        </w:rPr>
      </w:pPr>
    </w:p>
    <w:p w:rsidR="0011709C" w:rsidRPr="00F63A5A" w:rsidRDefault="0011709C" w:rsidP="0011709C">
      <w:pPr>
        <w:jc w:val="center"/>
        <w:rPr>
          <w:b/>
          <w:lang w:val="en-US"/>
        </w:rPr>
      </w:pPr>
    </w:p>
    <w:p w:rsidR="0011709C" w:rsidRPr="00F63A5A" w:rsidRDefault="0011709C" w:rsidP="009B74D0">
      <w:pPr>
        <w:rPr>
          <w:b/>
          <w:lang w:val="en-US"/>
        </w:rPr>
      </w:pPr>
    </w:p>
    <w:p w:rsidR="0011709C" w:rsidRPr="00F63A5A" w:rsidRDefault="0011709C" w:rsidP="0011709C">
      <w:pPr>
        <w:jc w:val="center"/>
        <w:rPr>
          <w:b/>
          <w:lang w:val="en-US"/>
        </w:rPr>
      </w:pPr>
    </w:p>
    <w:p w:rsidR="0011709C" w:rsidRPr="00F63A5A" w:rsidRDefault="0011709C" w:rsidP="0011709C">
      <w:pPr>
        <w:jc w:val="center"/>
        <w:rPr>
          <w:b/>
          <w:lang w:val="en-US"/>
        </w:rPr>
      </w:pPr>
    </w:p>
    <w:p w:rsidR="0011709C" w:rsidRPr="00F63A5A" w:rsidRDefault="0011709C" w:rsidP="0011709C">
      <w:pPr>
        <w:jc w:val="center"/>
        <w:rPr>
          <w:b/>
          <w:lang w:val="en-US"/>
        </w:rPr>
      </w:pPr>
    </w:p>
    <w:p w:rsidR="0011709C" w:rsidRPr="00E06817" w:rsidRDefault="0011709C" w:rsidP="0011709C">
      <w:pPr>
        <w:jc w:val="center"/>
        <w:rPr>
          <w:b/>
          <w:lang w:val="en-US"/>
        </w:rPr>
      </w:pPr>
      <w:r w:rsidRPr="00E06817">
        <w:rPr>
          <w:b/>
          <w:lang w:val="en-US"/>
        </w:rPr>
        <w:t>IV</w:t>
      </w:r>
      <w:r w:rsidRPr="00E06817">
        <w:rPr>
          <w:b/>
        </w:rPr>
        <w:t xml:space="preserve"> четверть 24 урока</w:t>
      </w:r>
    </w:p>
    <w:p w:rsidR="0011709C" w:rsidRPr="00E06817" w:rsidRDefault="0011709C" w:rsidP="0011709C"/>
    <w:tbl>
      <w:tblPr>
        <w:tblW w:w="5522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719"/>
        <w:gridCol w:w="297"/>
        <w:gridCol w:w="1150"/>
        <w:gridCol w:w="180"/>
        <w:gridCol w:w="2224"/>
        <w:gridCol w:w="1499"/>
        <w:gridCol w:w="284"/>
        <w:gridCol w:w="13"/>
        <w:gridCol w:w="1881"/>
        <w:gridCol w:w="1832"/>
        <w:gridCol w:w="1666"/>
        <w:gridCol w:w="72"/>
        <w:gridCol w:w="1179"/>
        <w:gridCol w:w="1502"/>
        <w:gridCol w:w="817"/>
      </w:tblGrid>
      <w:tr w:rsidR="0011709C" w:rsidRPr="00E06817" w:rsidTr="009B74D0">
        <w:trPr>
          <w:trHeight w:val="345"/>
        </w:trPr>
        <w:tc>
          <w:tcPr>
            <w:tcW w:w="311" w:type="pct"/>
            <w:tcBorders>
              <w:bottom w:val="nil"/>
            </w:tcBorders>
            <w:textDirection w:val="btLr"/>
          </w:tcPr>
          <w:p w:rsidR="0011709C" w:rsidRPr="00E06817" w:rsidRDefault="0011709C" w:rsidP="00E53062">
            <w:pPr>
              <w:ind w:left="113" w:right="113"/>
              <w:jc w:val="center"/>
              <w:rPr>
                <w:b/>
                <w:lang w:val="en-US"/>
              </w:rPr>
            </w:pPr>
          </w:p>
        </w:tc>
        <w:tc>
          <w:tcPr>
            <w:tcW w:w="220" w:type="pct"/>
            <w:vMerge w:val="restart"/>
            <w:textDirection w:val="btLr"/>
          </w:tcPr>
          <w:p w:rsidR="0011709C" w:rsidRPr="00E06817" w:rsidRDefault="0011709C" w:rsidP="00E53062">
            <w:pPr>
              <w:ind w:left="113" w:right="113"/>
              <w:jc w:val="center"/>
              <w:rPr>
                <w:b/>
              </w:rPr>
            </w:pPr>
            <w:proofErr w:type="spellStart"/>
            <w:r w:rsidRPr="00E06817">
              <w:rPr>
                <w:b/>
                <w:lang w:val="en-US"/>
              </w:rPr>
              <w:t>Урок</w:t>
            </w:r>
            <w:proofErr w:type="spellEnd"/>
          </w:p>
        </w:tc>
        <w:tc>
          <w:tcPr>
            <w:tcW w:w="443" w:type="pct"/>
            <w:gridSpan w:val="2"/>
            <w:vMerge w:val="restart"/>
          </w:tcPr>
          <w:p w:rsidR="0011709C" w:rsidRPr="00E06817" w:rsidRDefault="0011709C" w:rsidP="00E53062">
            <w:pPr>
              <w:jc w:val="center"/>
              <w:rPr>
                <w:b/>
              </w:rPr>
            </w:pPr>
            <w:proofErr w:type="spellStart"/>
            <w:r w:rsidRPr="00E06817">
              <w:rPr>
                <w:b/>
                <w:lang w:val="en-US"/>
              </w:rPr>
              <w:t>Название</w:t>
            </w:r>
            <w:proofErr w:type="spellEnd"/>
            <w:r w:rsidRPr="00E06817">
              <w:rPr>
                <w:b/>
                <w:lang w:val="en-US"/>
              </w:rPr>
              <w:t xml:space="preserve"> </w:t>
            </w:r>
            <w:proofErr w:type="spellStart"/>
            <w:r w:rsidRPr="00E06817">
              <w:rPr>
                <w:b/>
                <w:lang w:val="en-US"/>
              </w:rPr>
              <w:t>урока</w:t>
            </w:r>
            <w:proofErr w:type="spellEnd"/>
          </w:p>
        </w:tc>
        <w:tc>
          <w:tcPr>
            <w:tcW w:w="736" w:type="pct"/>
            <w:gridSpan w:val="2"/>
            <w:vMerge w:val="restart"/>
          </w:tcPr>
          <w:p w:rsidR="0011709C" w:rsidRPr="00E06817" w:rsidRDefault="0011709C" w:rsidP="00E53062">
            <w:pPr>
              <w:jc w:val="center"/>
              <w:rPr>
                <w:b/>
                <w:lang w:val="en-US"/>
              </w:rPr>
            </w:pPr>
            <w:r w:rsidRPr="00E06817">
              <w:rPr>
                <w:b/>
              </w:rPr>
              <w:t>Цель урока</w:t>
            </w:r>
            <w:r w:rsidRPr="00E06817">
              <w:rPr>
                <w:b/>
                <w:lang w:val="en-US"/>
              </w:rPr>
              <w:t xml:space="preserve"> (</w:t>
            </w:r>
            <w:proofErr w:type="spellStart"/>
            <w:r w:rsidRPr="00E06817">
              <w:rPr>
                <w:b/>
                <w:lang w:val="en-US"/>
              </w:rPr>
              <w:t>сопутствующая</w:t>
            </w:r>
            <w:proofErr w:type="spellEnd"/>
            <w:r w:rsidRPr="00E06817">
              <w:rPr>
                <w:b/>
                <w:lang w:val="en-US"/>
              </w:rPr>
              <w:t xml:space="preserve"> </w:t>
            </w:r>
            <w:proofErr w:type="spellStart"/>
            <w:r w:rsidRPr="00E06817">
              <w:rPr>
                <w:b/>
                <w:lang w:val="en-US"/>
              </w:rPr>
              <w:t>задача</w:t>
            </w:r>
            <w:proofErr w:type="spellEnd"/>
            <w:r w:rsidRPr="00E06817">
              <w:rPr>
                <w:b/>
                <w:lang w:val="en-US"/>
              </w:rPr>
              <w:t>)</w:t>
            </w:r>
          </w:p>
        </w:tc>
        <w:tc>
          <w:tcPr>
            <w:tcW w:w="459" w:type="pct"/>
            <w:vMerge w:val="restart"/>
          </w:tcPr>
          <w:p w:rsidR="0011709C" w:rsidRPr="00E06817" w:rsidRDefault="0011709C" w:rsidP="00E53062">
            <w:pPr>
              <w:jc w:val="center"/>
              <w:rPr>
                <w:b/>
              </w:rPr>
            </w:pPr>
            <w:r w:rsidRPr="00E06817">
              <w:rPr>
                <w:b/>
              </w:rPr>
              <w:t>Предметное содержание речи; социокультурное содержание</w:t>
            </w:r>
          </w:p>
        </w:tc>
        <w:tc>
          <w:tcPr>
            <w:tcW w:w="2121" w:type="pct"/>
            <w:gridSpan w:val="7"/>
          </w:tcPr>
          <w:p w:rsidR="0011709C" w:rsidRPr="00E06817" w:rsidRDefault="0011709C" w:rsidP="00E53062">
            <w:pPr>
              <w:jc w:val="center"/>
              <w:rPr>
                <w:b/>
              </w:rPr>
            </w:pPr>
            <w:proofErr w:type="spellStart"/>
            <w:r w:rsidRPr="00E06817">
              <w:rPr>
                <w:b/>
                <w:lang w:val="en-US"/>
              </w:rPr>
              <w:t>Речевой</w:t>
            </w:r>
            <w:proofErr w:type="spellEnd"/>
            <w:r w:rsidRPr="00E06817">
              <w:rPr>
                <w:b/>
                <w:lang w:val="en-US"/>
              </w:rPr>
              <w:t xml:space="preserve"> </w:t>
            </w:r>
            <w:proofErr w:type="spellStart"/>
            <w:r w:rsidRPr="00E06817">
              <w:rPr>
                <w:b/>
                <w:lang w:val="en-US"/>
              </w:rPr>
              <w:t>материал</w:t>
            </w:r>
            <w:proofErr w:type="spellEnd"/>
          </w:p>
        </w:tc>
        <w:tc>
          <w:tcPr>
            <w:tcW w:w="710" w:type="pct"/>
            <w:gridSpan w:val="2"/>
            <w:vMerge w:val="restart"/>
          </w:tcPr>
          <w:p w:rsidR="0011709C" w:rsidRPr="00E06817" w:rsidRDefault="0011709C" w:rsidP="00E53062">
            <w:pPr>
              <w:jc w:val="center"/>
              <w:rPr>
                <w:b/>
              </w:rPr>
            </w:pPr>
            <w:r w:rsidRPr="00E06817">
              <w:rPr>
                <w:b/>
              </w:rPr>
              <w:t>Домашнее задание</w:t>
            </w:r>
          </w:p>
        </w:tc>
      </w:tr>
      <w:tr w:rsidR="0011709C" w:rsidRPr="00E06817" w:rsidTr="009B74D0">
        <w:trPr>
          <w:trHeight w:val="518"/>
        </w:trPr>
        <w:tc>
          <w:tcPr>
            <w:tcW w:w="311" w:type="pct"/>
            <w:tcBorders>
              <w:top w:val="nil"/>
            </w:tcBorders>
          </w:tcPr>
          <w:p w:rsidR="0011709C" w:rsidRPr="00864B25" w:rsidRDefault="0011709C" w:rsidP="00E53062">
            <w:pPr>
              <w:rPr>
                <w:b/>
              </w:rPr>
            </w:pPr>
            <w:r w:rsidRPr="00864B25">
              <w:rPr>
                <w:b/>
              </w:rPr>
              <w:t>Дата</w:t>
            </w:r>
          </w:p>
        </w:tc>
        <w:tc>
          <w:tcPr>
            <w:tcW w:w="220" w:type="pct"/>
            <w:vMerge/>
          </w:tcPr>
          <w:p w:rsidR="0011709C" w:rsidRPr="00E06817" w:rsidRDefault="0011709C" w:rsidP="00E53062"/>
        </w:tc>
        <w:tc>
          <w:tcPr>
            <w:tcW w:w="443" w:type="pct"/>
            <w:gridSpan w:val="2"/>
            <w:vMerge/>
          </w:tcPr>
          <w:p w:rsidR="0011709C" w:rsidRPr="00E06817" w:rsidRDefault="0011709C" w:rsidP="00E53062"/>
        </w:tc>
        <w:tc>
          <w:tcPr>
            <w:tcW w:w="736" w:type="pct"/>
            <w:gridSpan w:val="2"/>
            <w:vMerge/>
          </w:tcPr>
          <w:p w:rsidR="0011709C" w:rsidRPr="00E06817" w:rsidRDefault="0011709C" w:rsidP="00E53062"/>
        </w:tc>
        <w:tc>
          <w:tcPr>
            <w:tcW w:w="459" w:type="pct"/>
            <w:vMerge/>
          </w:tcPr>
          <w:p w:rsidR="0011709C" w:rsidRPr="00E06817" w:rsidRDefault="0011709C" w:rsidP="00E53062"/>
        </w:tc>
        <w:tc>
          <w:tcPr>
            <w:tcW w:w="667" w:type="pct"/>
            <w:gridSpan w:val="3"/>
          </w:tcPr>
          <w:p w:rsidR="0011709C" w:rsidRPr="00E06817" w:rsidRDefault="0011709C" w:rsidP="00E53062">
            <w:pPr>
              <w:jc w:val="center"/>
              <w:rPr>
                <w:b/>
              </w:rPr>
            </w:pPr>
            <w:r w:rsidRPr="00E06817">
              <w:rPr>
                <w:b/>
              </w:rPr>
              <w:t>Чтение</w:t>
            </w:r>
          </w:p>
        </w:tc>
        <w:tc>
          <w:tcPr>
            <w:tcW w:w="561" w:type="pct"/>
          </w:tcPr>
          <w:p w:rsidR="0011709C" w:rsidRPr="00E06817" w:rsidRDefault="0011709C" w:rsidP="00E53062">
            <w:pPr>
              <w:jc w:val="center"/>
              <w:rPr>
                <w:b/>
              </w:rPr>
            </w:pPr>
            <w:proofErr w:type="spellStart"/>
            <w:r w:rsidRPr="00E06817">
              <w:rPr>
                <w:b/>
              </w:rPr>
              <w:t>Аудирование</w:t>
            </w:r>
            <w:proofErr w:type="spellEnd"/>
          </w:p>
        </w:tc>
        <w:tc>
          <w:tcPr>
            <w:tcW w:w="532" w:type="pct"/>
            <w:gridSpan w:val="2"/>
          </w:tcPr>
          <w:p w:rsidR="0011709C" w:rsidRPr="00E06817" w:rsidRDefault="0011709C" w:rsidP="00E53062">
            <w:pPr>
              <w:jc w:val="center"/>
              <w:rPr>
                <w:b/>
              </w:rPr>
            </w:pPr>
            <w:r w:rsidRPr="00E06817">
              <w:rPr>
                <w:b/>
              </w:rPr>
              <w:t>Говорение</w:t>
            </w:r>
          </w:p>
        </w:tc>
        <w:tc>
          <w:tcPr>
            <w:tcW w:w="361" w:type="pct"/>
          </w:tcPr>
          <w:p w:rsidR="0011709C" w:rsidRPr="00E06817" w:rsidRDefault="0011709C" w:rsidP="00E53062">
            <w:pPr>
              <w:jc w:val="center"/>
              <w:rPr>
                <w:b/>
              </w:rPr>
            </w:pPr>
            <w:r w:rsidRPr="00E06817">
              <w:rPr>
                <w:b/>
              </w:rPr>
              <w:t>Письмо</w:t>
            </w:r>
          </w:p>
        </w:tc>
        <w:tc>
          <w:tcPr>
            <w:tcW w:w="710" w:type="pct"/>
            <w:gridSpan w:val="2"/>
            <w:vMerge/>
          </w:tcPr>
          <w:p w:rsidR="0011709C" w:rsidRPr="00E06817" w:rsidRDefault="0011709C" w:rsidP="00E53062">
            <w:pPr>
              <w:rPr>
                <w:lang w:val="en-US"/>
              </w:rPr>
            </w:pPr>
          </w:p>
        </w:tc>
      </w:tr>
      <w:tr w:rsidR="0011709C" w:rsidRPr="00E06817" w:rsidTr="009B74D0">
        <w:trPr>
          <w:trHeight w:val="608"/>
        </w:trPr>
        <w:tc>
          <w:tcPr>
            <w:tcW w:w="311" w:type="pct"/>
          </w:tcPr>
          <w:p w:rsidR="0011709C" w:rsidRPr="00E06817" w:rsidRDefault="0011709C" w:rsidP="00E53062">
            <w:pPr>
              <w:rPr>
                <w:highlight w:val="yellow"/>
              </w:rPr>
            </w:pPr>
          </w:p>
        </w:tc>
        <w:tc>
          <w:tcPr>
            <w:tcW w:w="4689" w:type="pct"/>
            <w:gridSpan w:val="15"/>
          </w:tcPr>
          <w:p w:rsidR="0011709C" w:rsidRPr="00E06817" w:rsidRDefault="0011709C" w:rsidP="00E53062">
            <w:pPr>
              <w:rPr>
                <w:highlight w:val="yellow"/>
              </w:rPr>
            </w:pPr>
          </w:p>
          <w:p w:rsidR="0011709C" w:rsidRPr="00E06817" w:rsidRDefault="0011709C" w:rsidP="00E53062">
            <w:pPr>
              <w:jc w:val="center"/>
              <w:rPr>
                <w:highlight w:val="yellow"/>
                <w:lang w:val="en-US"/>
              </w:rPr>
            </w:pPr>
            <w:r w:rsidRPr="00E06817">
              <w:t>Цикл</w:t>
            </w:r>
            <w:r w:rsidRPr="00E06817">
              <w:rPr>
                <w:lang w:val="en-US"/>
              </w:rPr>
              <w:t xml:space="preserve"> 7 </w:t>
            </w:r>
            <w:proofErr w:type="spellStart"/>
            <w:r w:rsidRPr="00E06817">
              <w:t>My</w:t>
            </w:r>
            <w:proofErr w:type="spellEnd"/>
            <w:r w:rsidRPr="00E06817">
              <w:t xml:space="preserve"> </w:t>
            </w:r>
            <w:proofErr w:type="spellStart"/>
            <w:r w:rsidRPr="00E06817">
              <w:t>future</w:t>
            </w:r>
            <w:proofErr w:type="spellEnd"/>
            <w:r w:rsidRPr="00E06817">
              <w:t xml:space="preserve"> </w:t>
            </w:r>
            <w:proofErr w:type="spellStart"/>
            <w:r w:rsidRPr="00E06817">
              <w:t>holiday</w:t>
            </w:r>
            <w:proofErr w:type="spellEnd"/>
            <w:r w:rsidRPr="00E06817">
              <w:t>.</w:t>
            </w:r>
          </w:p>
        </w:tc>
      </w:tr>
      <w:tr w:rsidR="0011709C" w:rsidRPr="00E06817" w:rsidTr="009B74D0">
        <w:trPr>
          <w:trHeight w:val="2109"/>
        </w:trPr>
        <w:tc>
          <w:tcPr>
            <w:tcW w:w="311" w:type="pct"/>
          </w:tcPr>
          <w:p w:rsidR="0011709C" w:rsidRPr="000C4EA6" w:rsidRDefault="0011709C" w:rsidP="00E53062"/>
        </w:tc>
        <w:tc>
          <w:tcPr>
            <w:tcW w:w="220" w:type="pct"/>
          </w:tcPr>
          <w:p w:rsidR="0011709C" w:rsidRPr="00EE4B48" w:rsidRDefault="0011709C" w:rsidP="00E53062">
            <w:r>
              <w:t>1</w:t>
            </w:r>
          </w:p>
        </w:tc>
        <w:tc>
          <w:tcPr>
            <w:tcW w:w="443" w:type="pct"/>
            <w:gridSpan w:val="2"/>
          </w:tcPr>
          <w:p w:rsidR="0011709C" w:rsidRPr="00E06817" w:rsidRDefault="0011709C" w:rsidP="00E53062">
            <w:r w:rsidRPr="00E06817">
              <w:rPr>
                <w:lang w:val="en-US"/>
              </w:rPr>
              <w:t>Lesson</w:t>
            </w:r>
            <w:r w:rsidRPr="00E06817">
              <w:t xml:space="preserve"> 1.</w:t>
            </w:r>
          </w:p>
          <w:p w:rsidR="0011709C" w:rsidRPr="00E06817" w:rsidRDefault="0011709C" w:rsidP="00E53062"/>
          <w:p w:rsidR="0011709C" w:rsidRPr="00E06817" w:rsidRDefault="0011709C" w:rsidP="00E53062">
            <w:r w:rsidRPr="009B74D0">
              <w:rPr>
                <w:b/>
              </w:rPr>
              <w:t>Путешествия.</w:t>
            </w:r>
            <w:r w:rsidRPr="00E06817">
              <w:t xml:space="preserve"> Семейное путешествие. Употребление </w:t>
            </w:r>
            <w:r w:rsidRPr="00E06817">
              <w:rPr>
                <w:lang w:val="en-US"/>
              </w:rPr>
              <w:t>the</w:t>
            </w:r>
            <w:r w:rsidRPr="00E06817">
              <w:t xml:space="preserve"> </w:t>
            </w:r>
            <w:r w:rsidRPr="00E06817">
              <w:rPr>
                <w:lang w:val="en-US"/>
              </w:rPr>
              <w:t>Present</w:t>
            </w:r>
            <w:r w:rsidRPr="00E06817">
              <w:t xml:space="preserve"> </w:t>
            </w:r>
            <w:r w:rsidRPr="00E06817">
              <w:rPr>
                <w:lang w:val="en-US"/>
              </w:rPr>
              <w:t>Progressive</w:t>
            </w:r>
            <w:r w:rsidRPr="00E06817">
              <w:t xml:space="preserve"> в значении будущего времени.  </w:t>
            </w:r>
            <w:proofErr w:type="spellStart"/>
            <w:r w:rsidRPr="00E06817">
              <w:t>Аудирование</w:t>
            </w:r>
            <w:proofErr w:type="spellEnd"/>
            <w:r w:rsidRPr="00E06817">
              <w:t xml:space="preserve"> с целью </w:t>
            </w:r>
            <w:r w:rsidRPr="00E06817">
              <w:lastRenderedPageBreak/>
              <w:t>извлечения конкретной информации.</w:t>
            </w:r>
          </w:p>
          <w:p w:rsidR="0011709C" w:rsidRPr="00E06817" w:rsidRDefault="0011709C" w:rsidP="00E53062"/>
        </w:tc>
        <w:tc>
          <w:tcPr>
            <w:tcW w:w="736" w:type="pct"/>
            <w:gridSpan w:val="2"/>
          </w:tcPr>
          <w:p w:rsidR="0011709C" w:rsidRPr="00E06817" w:rsidRDefault="0011709C" w:rsidP="00E53062">
            <w:r w:rsidRPr="00E06817">
              <w:lastRenderedPageBreak/>
              <w:t xml:space="preserve">Формирование грамматических навыков чтения и говорения (развитие умения читать и </w:t>
            </w:r>
            <w:proofErr w:type="spellStart"/>
            <w:r w:rsidRPr="00E06817">
              <w:t>аудировать</w:t>
            </w:r>
            <w:proofErr w:type="spellEnd"/>
            <w:r w:rsidRPr="00E06817">
              <w:t xml:space="preserve"> с целью извлечения конкретной информации).</w:t>
            </w:r>
          </w:p>
        </w:tc>
        <w:tc>
          <w:tcPr>
            <w:tcW w:w="459" w:type="pct"/>
          </w:tcPr>
          <w:p w:rsidR="0011709C" w:rsidRPr="00E06817" w:rsidRDefault="0011709C" w:rsidP="00E53062">
            <w:r w:rsidRPr="00E06817">
              <w:rPr>
                <w:i/>
              </w:rPr>
              <w:t>Тема:</w:t>
            </w:r>
            <w:r w:rsidRPr="00E06817">
              <w:t xml:space="preserve"> «Путешествия» знакомство с достопримечательностями Шотландии.</w:t>
            </w:r>
          </w:p>
        </w:tc>
        <w:tc>
          <w:tcPr>
            <w:tcW w:w="667" w:type="pct"/>
            <w:gridSpan w:val="3"/>
          </w:tcPr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t>лексический</w:t>
            </w:r>
            <w:r w:rsidRPr="00E06817">
              <w:rPr>
                <w:lang w:val="en-US"/>
              </w:rPr>
              <w:t>: to arrive (in, at), in (</w:t>
            </w:r>
            <w:r w:rsidRPr="00E06817">
              <w:t>через</w:t>
            </w:r>
            <w:r w:rsidRPr="00E06817">
              <w:rPr>
                <w:lang w:val="en-US"/>
              </w:rPr>
              <w:t>), a seashore, a ticket, to tour;</w:t>
            </w:r>
          </w:p>
          <w:p w:rsidR="0011709C" w:rsidRPr="00E06817" w:rsidRDefault="0011709C" w:rsidP="00E53062">
            <w:r w:rsidRPr="00E06817">
              <w:rPr>
                <w:i/>
              </w:rPr>
              <w:t>грамматический:</w:t>
            </w:r>
            <w:r w:rsidRPr="00E06817">
              <w:t xml:space="preserve"> </w:t>
            </w:r>
            <w:r w:rsidRPr="00E06817">
              <w:rPr>
                <w:lang w:val="en-US"/>
              </w:rPr>
              <w:t>Present</w:t>
            </w:r>
            <w:r w:rsidRPr="00E06817">
              <w:t xml:space="preserve"> </w:t>
            </w:r>
            <w:r w:rsidRPr="00E06817">
              <w:rPr>
                <w:lang w:val="en-US"/>
              </w:rPr>
              <w:t>Progressive</w:t>
            </w:r>
            <w:r w:rsidRPr="00E06817">
              <w:t xml:space="preserve"> в значении будущего времени</w:t>
            </w:r>
          </w:p>
          <w:p w:rsidR="0011709C" w:rsidRPr="00E06817" w:rsidRDefault="0011709C" w:rsidP="00E53062"/>
          <w:p w:rsidR="0011709C" w:rsidRPr="00E06817" w:rsidRDefault="0011709C" w:rsidP="00E53062">
            <w:pPr>
              <w:rPr>
                <w:b/>
                <w:lang w:val="en-US"/>
              </w:rPr>
            </w:pPr>
            <w:r w:rsidRPr="00E06817">
              <w:t>упр.</w:t>
            </w:r>
            <w:r w:rsidRPr="00E06817">
              <w:rPr>
                <w:lang w:val="en-US"/>
              </w:rPr>
              <w:t>1.1), 2), 3), 4); 2</w:t>
            </w:r>
          </w:p>
        </w:tc>
        <w:tc>
          <w:tcPr>
            <w:tcW w:w="561" w:type="pct"/>
          </w:tcPr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t>лексический</w:t>
            </w:r>
            <w:r w:rsidRPr="00E06817">
              <w:rPr>
                <w:lang w:val="en-US"/>
              </w:rPr>
              <w:t>: to arrive (in, at), in (</w:t>
            </w:r>
            <w:r w:rsidRPr="00E06817">
              <w:t>через</w:t>
            </w:r>
            <w:r w:rsidRPr="00E06817">
              <w:rPr>
                <w:lang w:val="en-US"/>
              </w:rPr>
              <w:t>), a seashore, a ticket, to tour;</w:t>
            </w:r>
          </w:p>
          <w:p w:rsidR="0011709C" w:rsidRPr="00E06817" w:rsidRDefault="0011709C" w:rsidP="00E53062">
            <w:r w:rsidRPr="00E06817">
              <w:rPr>
                <w:i/>
              </w:rPr>
              <w:t>грамматический:</w:t>
            </w:r>
            <w:r w:rsidRPr="00E06817">
              <w:t xml:space="preserve"> </w:t>
            </w:r>
            <w:r w:rsidRPr="00E06817">
              <w:rPr>
                <w:lang w:val="en-US"/>
              </w:rPr>
              <w:t>Present</w:t>
            </w:r>
            <w:r w:rsidRPr="00E06817">
              <w:t xml:space="preserve"> </w:t>
            </w:r>
            <w:r w:rsidRPr="00E06817">
              <w:rPr>
                <w:lang w:val="en-US"/>
              </w:rPr>
              <w:t>Progressive</w:t>
            </w:r>
            <w:r w:rsidRPr="00E06817">
              <w:t xml:space="preserve"> в значении будущего времени</w:t>
            </w:r>
          </w:p>
          <w:p w:rsidR="0011709C" w:rsidRPr="00E06817" w:rsidRDefault="0011709C" w:rsidP="00E53062"/>
          <w:p w:rsidR="0011709C" w:rsidRPr="00E06817" w:rsidRDefault="0011709C" w:rsidP="00E53062">
            <w:pPr>
              <w:rPr>
                <w:b/>
                <w:lang w:val="en-US"/>
              </w:rPr>
            </w:pPr>
            <w:r w:rsidRPr="00E06817">
              <w:t>упр.</w:t>
            </w:r>
            <w:r w:rsidRPr="00E06817">
              <w:rPr>
                <w:lang w:val="en-US"/>
              </w:rPr>
              <w:t>1.1)</w:t>
            </w:r>
          </w:p>
        </w:tc>
        <w:tc>
          <w:tcPr>
            <w:tcW w:w="532" w:type="pct"/>
            <w:gridSpan w:val="2"/>
          </w:tcPr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t>лексический</w:t>
            </w:r>
            <w:r w:rsidRPr="00E06817">
              <w:rPr>
                <w:lang w:val="en-US"/>
              </w:rPr>
              <w:t>: to arrive (in, at), in (</w:t>
            </w:r>
            <w:r w:rsidRPr="00E06817">
              <w:t>через</w:t>
            </w:r>
            <w:r w:rsidRPr="00E06817">
              <w:rPr>
                <w:lang w:val="en-US"/>
              </w:rPr>
              <w:t>), a seashore, a ticket, to tour;</w:t>
            </w:r>
          </w:p>
          <w:p w:rsidR="0011709C" w:rsidRPr="00E06817" w:rsidRDefault="0011709C" w:rsidP="00E53062">
            <w:r w:rsidRPr="00E06817">
              <w:rPr>
                <w:i/>
              </w:rPr>
              <w:t>грамматический:</w:t>
            </w:r>
            <w:r w:rsidRPr="00E06817">
              <w:t xml:space="preserve"> </w:t>
            </w:r>
            <w:r w:rsidRPr="00E06817">
              <w:rPr>
                <w:lang w:val="en-US"/>
              </w:rPr>
              <w:t>Present</w:t>
            </w:r>
            <w:r w:rsidRPr="00E06817">
              <w:t xml:space="preserve"> </w:t>
            </w:r>
            <w:r w:rsidRPr="00E06817">
              <w:rPr>
                <w:lang w:val="en-US"/>
              </w:rPr>
              <w:t>Progressive</w:t>
            </w:r>
            <w:r w:rsidRPr="00E06817">
              <w:t xml:space="preserve"> в значении будущего времени</w:t>
            </w:r>
          </w:p>
          <w:p w:rsidR="0011709C" w:rsidRPr="00E06817" w:rsidRDefault="0011709C" w:rsidP="00E53062"/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lang w:val="en-US"/>
              </w:rPr>
              <w:t>.</w:t>
            </w:r>
          </w:p>
        </w:tc>
        <w:tc>
          <w:tcPr>
            <w:tcW w:w="361" w:type="pct"/>
          </w:tcPr>
          <w:p w:rsidR="0011709C" w:rsidRPr="00E06817" w:rsidRDefault="0011709C" w:rsidP="00E53062"/>
        </w:tc>
        <w:tc>
          <w:tcPr>
            <w:tcW w:w="710" w:type="pct"/>
            <w:gridSpan w:val="2"/>
          </w:tcPr>
          <w:p w:rsidR="0011709C" w:rsidRPr="00E06817" w:rsidRDefault="0011709C" w:rsidP="0034625E">
            <w:pPr>
              <w:rPr>
                <w:lang w:val="en-US"/>
              </w:rPr>
            </w:pPr>
            <w:r w:rsidRPr="00E06817">
              <w:t xml:space="preserve">упр.6. </w:t>
            </w:r>
          </w:p>
        </w:tc>
      </w:tr>
      <w:tr w:rsidR="0011709C" w:rsidRPr="00E06817" w:rsidTr="009B74D0">
        <w:trPr>
          <w:trHeight w:val="2109"/>
        </w:trPr>
        <w:tc>
          <w:tcPr>
            <w:tcW w:w="311" w:type="pct"/>
          </w:tcPr>
          <w:p w:rsidR="0011709C" w:rsidRPr="00E06817" w:rsidRDefault="0011709C" w:rsidP="00E53062"/>
        </w:tc>
        <w:tc>
          <w:tcPr>
            <w:tcW w:w="220" w:type="pct"/>
          </w:tcPr>
          <w:p w:rsidR="0011709C" w:rsidRPr="00E06817" w:rsidRDefault="0011709C" w:rsidP="00E53062">
            <w:r>
              <w:t>2</w:t>
            </w:r>
          </w:p>
        </w:tc>
        <w:tc>
          <w:tcPr>
            <w:tcW w:w="443" w:type="pct"/>
            <w:gridSpan w:val="2"/>
          </w:tcPr>
          <w:p w:rsidR="0011709C" w:rsidRPr="00E06817" w:rsidRDefault="0011709C" w:rsidP="00E53062">
            <w:r w:rsidRPr="00E06817">
              <w:rPr>
                <w:lang w:val="en-US"/>
              </w:rPr>
              <w:t>Lesson</w:t>
            </w:r>
            <w:r w:rsidRPr="00E06817">
              <w:t xml:space="preserve"> 2.</w:t>
            </w:r>
          </w:p>
          <w:p w:rsidR="0011709C" w:rsidRPr="00E06817" w:rsidRDefault="0011709C" w:rsidP="00E53062"/>
          <w:p w:rsidR="0011709C" w:rsidRPr="00E06817" w:rsidRDefault="0011709C" w:rsidP="00E53062">
            <w:r w:rsidRPr="009B74D0">
              <w:rPr>
                <w:b/>
              </w:rPr>
              <w:t>Путешествие семьей.</w:t>
            </w:r>
            <w:r w:rsidRPr="00E06817">
              <w:t xml:space="preserve"> Употребление </w:t>
            </w:r>
            <w:r w:rsidRPr="00E06817">
              <w:rPr>
                <w:lang w:val="en-US"/>
              </w:rPr>
              <w:t>the</w:t>
            </w:r>
            <w:r w:rsidRPr="00E06817">
              <w:t xml:space="preserve"> </w:t>
            </w:r>
            <w:r w:rsidRPr="00E06817">
              <w:rPr>
                <w:lang w:val="en-US"/>
              </w:rPr>
              <w:t>Present</w:t>
            </w:r>
            <w:r w:rsidRPr="00E06817">
              <w:t xml:space="preserve"> </w:t>
            </w:r>
            <w:r w:rsidRPr="00E06817">
              <w:rPr>
                <w:lang w:val="en-US"/>
              </w:rPr>
              <w:t>Progressive</w:t>
            </w:r>
            <w:r w:rsidRPr="00E06817">
              <w:t xml:space="preserve"> в значении будущего времени в письменной речи.</w:t>
            </w:r>
          </w:p>
        </w:tc>
        <w:tc>
          <w:tcPr>
            <w:tcW w:w="736" w:type="pct"/>
            <w:gridSpan w:val="2"/>
          </w:tcPr>
          <w:p w:rsidR="0011709C" w:rsidRPr="00E06817" w:rsidRDefault="0011709C" w:rsidP="00E53062">
            <w:r w:rsidRPr="00E06817">
              <w:t>Формирование грамматических навыков чтения и говорения (развитие навыка письма).</w:t>
            </w:r>
          </w:p>
        </w:tc>
        <w:tc>
          <w:tcPr>
            <w:tcW w:w="459" w:type="pct"/>
          </w:tcPr>
          <w:p w:rsidR="0011709C" w:rsidRPr="00E06817" w:rsidRDefault="0011709C" w:rsidP="00E53062">
            <w:pPr>
              <w:rPr>
                <w:i/>
              </w:rPr>
            </w:pPr>
            <w:r w:rsidRPr="00E06817">
              <w:rPr>
                <w:i/>
              </w:rPr>
              <w:t>Тема:</w:t>
            </w:r>
            <w:r w:rsidRPr="00E06817">
              <w:t xml:space="preserve"> «Путешествия» знакомство с достопримечательностями Шотландии.</w:t>
            </w:r>
          </w:p>
        </w:tc>
        <w:tc>
          <w:tcPr>
            <w:tcW w:w="667" w:type="pct"/>
            <w:gridSpan w:val="3"/>
          </w:tcPr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t>лексический</w:t>
            </w:r>
            <w:r w:rsidRPr="00E06817">
              <w:rPr>
                <w:lang w:val="en-US"/>
              </w:rPr>
              <w:t>: to arrive (in, at), in (</w:t>
            </w:r>
            <w:r w:rsidRPr="00E06817">
              <w:t>через</w:t>
            </w:r>
            <w:r w:rsidRPr="00E06817">
              <w:rPr>
                <w:lang w:val="en-US"/>
              </w:rPr>
              <w:t>), a seashore, a ticket, to tour;</w:t>
            </w:r>
          </w:p>
          <w:p w:rsidR="0011709C" w:rsidRPr="00E06817" w:rsidRDefault="0011709C" w:rsidP="00E53062">
            <w:r w:rsidRPr="00E06817">
              <w:rPr>
                <w:i/>
              </w:rPr>
              <w:t>грамматический:</w:t>
            </w:r>
            <w:r w:rsidRPr="00E06817">
              <w:t xml:space="preserve"> </w:t>
            </w:r>
            <w:r w:rsidRPr="00E06817">
              <w:rPr>
                <w:lang w:val="en-US"/>
              </w:rPr>
              <w:t>Present</w:t>
            </w:r>
            <w:r w:rsidRPr="00E06817">
              <w:t xml:space="preserve"> </w:t>
            </w:r>
            <w:r w:rsidRPr="00E06817">
              <w:rPr>
                <w:lang w:val="en-US"/>
              </w:rPr>
              <w:t>Progressive</w:t>
            </w:r>
            <w:r w:rsidRPr="00E06817">
              <w:t xml:space="preserve"> в значении будущего времени</w:t>
            </w:r>
          </w:p>
          <w:p w:rsidR="0011709C" w:rsidRPr="00E06817" w:rsidRDefault="0011709C" w:rsidP="00E53062">
            <w:pPr>
              <w:rPr>
                <w:i/>
              </w:rPr>
            </w:pPr>
            <w:r w:rsidRPr="00E06817">
              <w:rPr>
                <w:i/>
              </w:rPr>
              <w:t>упр. 4</w:t>
            </w:r>
          </w:p>
        </w:tc>
        <w:tc>
          <w:tcPr>
            <w:tcW w:w="561" w:type="pct"/>
          </w:tcPr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t>лексический</w:t>
            </w:r>
            <w:r w:rsidRPr="00E06817">
              <w:rPr>
                <w:lang w:val="en-US"/>
              </w:rPr>
              <w:t>: to arrive (in, at), in (</w:t>
            </w:r>
            <w:r w:rsidRPr="00E06817">
              <w:t>через</w:t>
            </w:r>
            <w:r w:rsidRPr="00E06817">
              <w:rPr>
                <w:lang w:val="en-US"/>
              </w:rPr>
              <w:t>), a seashore, a ticket, to tour;</w:t>
            </w:r>
          </w:p>
          <w:p w:rsidR="0011709C" w:rsidRPr="00E06817" w:rsidRDefault="0011709C" w:rsidP="00E53062">
            <w:r w:rsidRPr="00E06817">
              <w:rPr>
                <w:i/>
              </w:rPr>
              <w:t>грамматический:</w:t>
            </w:r>
            <w:r w:rsidRPr="00E06817">
              <w:t xml:space="preserve"> </w:t>
            </w:r>
            <w:r w:rsidRPr="00E06817">
              <w:rPr>
                <w:lang w:val="en-US"/>
              </w:rPr>
              <w:t>Present</w:t>
            </w:r>
            <w:r w:rsidRPr="00E06817">
              <w:t xml:space="preserve"> </w:t>
            </w:r>
            <w:r w:rsidRPr="00E06817">
              <w:rPr>
                <w:lang w:val="en-US"/>
              </w:rPr>
              <w:t>Progressive</w:t>
            </w:r>
            <w:r w:rsidRPr="00E06817">
              <w:t xml:space="preserve"> в значении будущего времени</w:t>
            </w:r>
          </w:p>
          <w:p w:rsidR="0011709C" w:rsidRPr="00E06817" w:rsidRDefault="0011709C" w:rsidP="00E53062">
            <w:pPr>
              <w:rPr>
                <w:i/>
              </w:rPr>
            </w:pPr>
          </w:p>
        </w:tc>
        <w:tc>
          <w:tcPr>
            <w:tcW w:w="532" w:type="pct"/>
            <w:gridSpan w:val="2"/>
          </w:tcPr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t>лексический</w:t>
            </w:r>
            <w:r w:rsidRPr="00E06817">
              <w:rPr>
                <w:lang w:val="en-US"/>
              </w:rPr>
              <w:t>: to arrive (in, at), in (</w:t>
            </w:r>
            <w:r w:rsidRPr="00E06817">
              <w:t>через</w:t>
            </w:r>
            <w:r w:rsidRPr="00E06817">
              <w:rPr>
                <w:lang w:val="en-US"/>
              </w:rPr>
              <w:t>), a seashore, a ticket, to tour;</w:t>
            </w:r>
          </w:p>
          <w:p w:rsidR="0011709C" w:rsidRPr="00E06817" w:rsidRDefault="0011709C" w:rsidP="00E53062">
            <w:r w:rsidRPr="00E06817">
              <w:rPr>
                <w:i/>
              </w:rPr>
              <w:t>грамматический:</w:t>
            </w:r>
            <w:r w:rsidRPr="00E06817">
              <w:t xml:space="preserve"> </w:t>
            </w:r>
            <w:r w:rsidRPr="00E06817">
              <w:rPr>
                <w:lang w:val="en-US"/>
              </w:rPr>
              <w:t>Present</w:t>
            </w:r>
            <w:r w:rsidRPr="00E06817">
              <w:t xml:space="preserve"> </w:t>
            </w:r>
            <w:r w:rsidRPr="00E06817">
              <w:rPr>
                <w:lang w:val="en-US"/>
              </w:rPr>
              <w:t>Progressive</w:t>
            </w:r>
            <w:r w:rsidRPr="00E06817">
              <w:t xml:space="preserve"> в значении будущего времени</w:t>
            </w:r>
          </w:p>
          <w:p w:rsidR="0011709C" w:rsidRPr="00E06817" w:rsidRDefault="0011709C" w:rsidP="00E53062"/>
          <w:p w:rsidR="0011709C" w:rsidRPr="00E06817" w:rsidRDefault="0011709C" w:rsidP="00E53062">
            <w:pPr>
              <w:rPr>
                <w:i/>
              </w:rPr>
            </w:pPr>
            <w:r w:rsidRPr="00E06817">
              <w:t>упр.3. (</w:t>
            </w:r>
            <w:r w:rsidRPr="00E06817">
              <w:rPr>
                <w:lang w:val="en-US"/>
              </w:rPr>
              <w:t>AB</w:t>
            </w:r>
            <w:r w:rsidRPr="00E06817">
              <w:t xml:space="preserve"> </w:t>
            </w:r>
            <w:r w:rsidRPr="00E06817">
              <w:rPr>
                <w:lang w:val="en-US"/>
              </w:rPr>
              <w:t>ex</w:t>
            </w:r>
            <w:r w:rsidRPr="00E06817">
              <w:t>.</w:t>
            </w:r>
            <w:r w:rsidRPr="00E06817">
              <w:rPr>
                <w:lang w:val="en-US"/>
              </w:rPr>
              <w:t>1.</w:t>
            </w:r>
            <w:r w:rsidRPr="00E06817">
              <w:t>); 4</w:t>
            </w:r>
          </w:p>
        </w:tc>
        <w:tc>
          <w:tcPr>
            <w:tcW w:w="361" w:type="pct"/>
          </w:tcPr>
          <w:p w:rsidR="0011709C" w:rsidRPr="00E06817" w:rsidRDefault="0011709C" w:rsidP="00E53062"/>
        </w:tc>
        <w:tc>
          <w:tcPr>
            <w:tcW w:w="710" w:type="pct"/>
            <w:gridSpan w:val="2"/>
          </w:tcPr>
          <w:p w:rsidR="0011709C" w:rsidRPr="00E06817" w:rsidRDefault="0011709C" w:rsidP="00E53062">
            <w:r w:rsidRPr="00E06817">
              <w:t>Упр. 5</w:t>
            </w:r>
          </w:p>
          <w:p w:rsidR="0011709C" w:rsidRPr="00E06817" w:rsidRDefault="0011709C" w:rsidP="00E53062"/>
        </w:tc>
      </w:tr>
      <w:tr w:rsidR="0011709C" w:rsidRPr="00E06817" w:rsidTr="009B74D0">
        <w:trPr>
          <w:trHeight w:val="608"/>
        </w:trPr>
        <w:tc>
          <w:tcPr>
            <w:tcW w:w="311" w:type="pct"/>
          </w:tcPr>
          <w:p w:rsidR="0011709C" w:rsidRPr="000C4EA6" w:rsidRDefault="0011709C" w:rsidP="00E53062">
            <w:pPr>
              <w:rPr>
                <w:lang w:val="en-US"/>
              </w:rPr>
            </w:pPr>
          </w:p>
        </w:tc>
        <w:tc>
          <w:tcPr>
            <w:tcW w:w="220" w:type="pct"/>
          </w:tcPr>
          <w:p w:rsidR="0011709C" w:rsidRPr="00E06817" w:rsidRDefault="0011709C" w:rsidP="00E53062">
            <w:r>
              <w:t>3</w:t>
            </w:r>
          </w:p>
        </w:tc>
        <w:tc>
          <w:tcPr>
            <w:tcW w:w="443" w:type="pct"/>
            <w:gridSpan w:val="2"/>
          </w:tcPr>
          <w:p w:rsidR="0011709C" w:rsidRPr="00E06817" w:rsidRDefault="0011709C" w:rsidP="00E53062">
            <w:r w:rsidRPr="00E06817">
              <w:rPr>
                <w:lang w:val="en-US"/>
              </w:rPr>
              <w:t>Lesson</w:t>
            </w:r>
            <w:r w:rsidRPr="00E06817">
              <w:t xml:space="preserve"> 3.</w:t>
            </w:r>
          </w:p>
          <w:p w:rsidR="0011709C" w:rsidRPr="00E06817" w:rsidRDefault="0011709C" w:rsidP="00E53062"/>
          <w:p w:rsidR="0011709C" w:rsidRPr="00E06817" w:rsidRDefault="0011709C" w:rsidP="00E53062">
            <w:r w:rsidRPr="009B74D0">
              <w:rPr>
                <w:b/>
              </w:rPr>
              <w:t>Морское путешествие.</w:t>
            </w:r>
            <w:r w:rsidRPr="00E06817">
              <w:t xml:space="preserve"> Структура </w:t>
            </w:r>
            <w:r w:rsidRPr="00E06817">
              <w:rPr>
                <w:lang w:val="en-US"/>
              </w:rPr>
              <w:t>to</w:t>
            </w:r>
            <w:r w:rsidRPr="00E06817">
              <w:t xml:space="preserve"> </w:t>
            </w:r>
            <w:r w:rsidRPr="00E06817">
              <w:rPr>
                <w:lang w:val="en-US"/>
              </w:rPr>
              <w:t>be</w:t>
            </w:r>
            <w:r w:rsidRPr="00E06817">
              <w:t xml:space="preserve"> </w:t>
            </w:r>
            <w:r w:rsidRPr="00E06817">
              <w:rPr>
                <w:lang w:val="en-US"/>
              </w:rPr>
              <w:t>going</w:t>
            </w:r>
            <w:r w:rsidRPr="00E06817">
              <w:t xml:space="preserve"> </w:t>
            </w:r>
            <w:r w:rsidRPr="00E06817">
              <w:rPr>
                <w:lang w:val="en-US"/>
              </w:rPr>
              <w:t>to</w:t>
            </w:r>
            <w:r w:rsidRPr="00E06817">
              <w:t xml:space="preserve">. Чтение с целью полного </w:t>
            </w:r>
            <w:r w:rsidRPr="00E06817">
              <w:lastRenderedPageBreak/>
              <w:t>понимания прочитанного.</w:t>
            </w:r>
          </w:p>
          <w:p w:rsidR="0011709C" w:rsidRPr="00E06817" w:rsidRDefault="0011709C" w:rsidP="00E53062"/>
        </w:tc>
        <w:tc>
          <w:tcPr>
            <w:tcW w:w="736" w:type="pct"/>
            <w:gridSpan w:val="2"/>
          </w:tcPr>
          <w:p w:rsidR="0011709C" w:rsidRPr="00E06817" w:rsidRDefault="0011709C" w:rsidP="00E53062">
            <w:r w:rsidRPr="00E06817">
              <w:lastRenderedPageBreak/>
              <w:t>Совершенствование грамматических навыков чтения и говорения (развитие умения читать с целью полного понимания прочитанного).</w:t>
            </w:r>
          </w:p>
        </w:tc>
        <w:tc>
          <w:tcPr>
            <w:tcW w:w="459" w:type="pct"/>
          </w:tcPr>
          <w:p w:rsidR="0011709C" w:rsidRPr="00E06817" w:rsidRDefault="0011709C" w:rsidP="00E53062">
            <w:r w:rsidRPr="00E06817">
              <w:rPr>
                <w:i/>
              </w:rPr>
              <w:t>Тема:</w:t>
            </w:r>
            <w:r w:rsidRPr="00E06817">
              <w:t xml:space="preserve"> «Путешествия» знакомство с популярными в Британии способом путешестви</w:t>
            </w:r>
            <w:r w:rsidRPr="00E06817">
              <w:lastRenderedPageBreak/>
              <w:t>я на лодке по реке.</w:t>
            </w:r>
          </w:p>
        </w:tc>
        <w:tc>
          <w:tcPr>
            <w:tcW w:w="667" w:type="pct"/>
            <w:gridSpan w:val="3"/>
          </w:tcPr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lastRenderedPageBreak/>
              <w:t>грамматический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to be going to</w:t>
            </w:r>
          </w:p>
          <w:p w:rsidR="0011709C" w:rsidRPr="00E06817" w:rsidRDefault="0011709C" w:rsidP="00E53062">
            <w:pPr>
              <w:rPr>
                <w:lang w:val="en-US"/>
              </w:rPr>
            </w:pPr>
          </w:p>
          <w:p w:rsidR="0011709C" w:rsidRPr="00E06817" w:rsidRDefault="0011709C" w:rsidP="00E53062">
            <w:pPr>
              <w:rPr>
                <w:b/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 xml:space="preserve">.1.1), 2); 2.; </w:t>
            </w:r>
          </w:p>
        </w:tc>
        <w:tc>
          <w:tcPr>
            <w:tcW w:w="561" w:type="pct"/>
          </w:tcPr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t>грамматический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to be going to</w:t>
            </w:r>
          </w:p>
          <w:p w:rsidR="0011709C" w:rsidRPr="00E06817" w:rsidRDefault="0011709C" w:rsidP="00E53062">
            <w:pPr>
              <w:rPr>
                <w:lang w:val="en-US"/>
              </w:rPr>
            </w:pPr>
          </w:p>
          <w:p w:rsidR="0011709C" w:rsidRPr="00E06817" w:rsidRDefault="0011709C" w:rsidP="00E53062">
            <w:pPr>
              <w:rPr>
                <w:b/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.1.1); 2 2)</w:t>
            </w:r>
          </w:p>
        </w:tc>
        <w:tc>
          <w:tcPr>
            <w:tcW w:w="532" w:type="pct"/>
            <w:gridSpan w:val="2"/>
          </w:tcPr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t>грамматический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to be going to</w:t>
            </w:r>
          </w:p>
          <w:p w:rsidR="0011709C" w:rsidRPr="00E06817" w:rsidRDefault="0011709C" w:rsidP="00E53062">
            <w:pPr>
              <w:rPr>
                <w:lang w:val="en-US"/>
              </w:rPr>
            </w:pPr>
          </w:p>
          <w:p w:rsidR="0011709C" w:rsidRPr="00E06817" w:rsidRDefault="0011709C" w:rsidP="00E53062">
            <w:pPr>
              <w:rPr>
                <w:b/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.2</w:t>
            </w:r>
          </w:p>
        </w:tc>
        <w:tc>
          <w:tcPr>
            <w:tcW w:w="361" w:type="pct"/>
          </w:tcPr>
          <w:p w:rsidR="0011709C" w:rsidRPr="00E06817" w:rsidRDefault="0011709C" w:rsidP="00E53062">
            <w:pPr>
              <w:rPr>
                <w:lang w:val="en-US"/>
              </w:rPr>
            </w:pPr>
          </w:p>
        </w:tc>
        <w:tc>
          <w:tcPr>
            <w:tcW w:w="710" w:type="pct"/>
            <w:gridSpan w:val="2"/>
          </w:tcPr>
          <w:p w:rsidR="0011709C" w:rsidRPr="00E06817" w:rsidRDefault="0011709C" w:rsidP="0034625E">
            <w:pPr>
              <w:rPr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 xml:space="preserve">.6. </w:t>
            </w:r>
          </w:p>
        </w:tc>
      </w:tr>
      <w:tr w:rsidR="0011709C" w:rsidRPr="0034625E" w:rsidTr="009B74D0">
        <w:trPr>
          <w:trHeight w:val="608"/>
        </w:trPr>
        <w:tc>
          <w:tcPr>
            <w:tcW w:w="311" w:type="pct"/>
          </w:tcPr>
          <w:p w:rsidR="0011709C" w:rsidRPr="000C4EA6" w:rsidRDefault="0011709C" w:rsidP="00E53062">
            <w:pPr>
              <w:rPr>
                <w:lang w:val="en-US"/>
              </w:rPr>
            </w:pPr>
          </w:p>
        </w:tc>
        <w:tc>
          <w:tcPr>
            <w:tcW w:w="220" w:type="pct"/>
          </w:tcPr>
          <w:p w:rsidR="0011709C" w:rsidRPr="00E06817" w:rsidRDefault="0011709C" w:rsidP="00E53062">
            <w:r>
              <w:t>4</w:t>
            </w:r>
          </w:p>
        </w:tc>
        <w:tc>
          <w:tcPr>
            <w:tcW w:w="443" w:type="pct"/>
            <w:gridSpan w:val="2"/>
          </w:tcPr>
          <w:p w:rsidR="0011709C" w:rsidRPr="00E06817" w:rsidRDefault="0011709C" w:rsidP="00E53062">
            <w:r w:rsidRPr="00E06817">
              <w:rPr>
                <w:lang w:val="en-US"/>
              </w:rPr>
              <w:t>Lesson</w:t>
            </w:r>
            <w:r w:rsidRPr="00E06817">
              <w:t xml:space="preserve"> 4.   </w:t>
            </w:r>
          </w:p>
          <w:p w:rsidR="0011709C" w:rsidRPr="00E06817" w:rsidRDefault="0011709C" w:rsidP="00E53062">
            <w:r w:rsidRPr="00E06817">
              <w:br/>
            </w:r>
            <w:r w:rsidRPr="009B74D0">
              <w:rPr>
                <w:b/>
              </w:rPr>
              <w:t>Путешествие по разным частям Великобритании</w:t>
            </w:r>
            <w:r w:rsidRPr="00E06817">
              <w:t xml:space="preserve">. Употребление структуры </w:t>
            </w:r>
            <w:r w:rsidRPr="00E06817">
              <w:rPr>
                <w:lang w:val="en-US"/>
              </w:rPr>
              <w:t>to</w:t>
            </w:r>
            <w:r w:rsidRPr="00E06817">
              <w:t xml:space="preserve"> </w:t>
            </w:r>
            <w:r w:rsidRPr="00E06817">
              <w:rPr>
                <w:lang w:val="en-US"/>
              </w:rPr>
              <w:t>be</w:t>
            </w:r>
            <w:r w:rsidRPr="00E06817">
              <w:t xml:space="preserve"> </w:t>
            </w:r>
            <w:r w:rsidRPr="00E06817">
              <w:rPr>
                <w:lang w:val="en-US"/>
              </w:rPr>
              <w:t>going</w:t>
            </w:r>
            <w:r w:rsidRPr="00E06817">
              <w:t xml:space="preserve"> </w:t>
            </w:r>
            <w:r w:rsidRPr="00E06817">
              <w:rPr>
                <w:lang w:val="en-US"/>
              </w:rPr>
              <w:t>to</w:t>
            </w:r>
            <w:r w:rsidRPr="00E06817">
              <w:t xml:space="preserve"> в устной речи.</w:t>
            </w:r>
          </w:p>
          <w:p w:rsidR="0011709C" w:rsidRPr="00E06817" w:rsidRDefault="0011709C" w:rsidP="00E53062">
            <w:r w:rsidRPr="00E06817">
              <w:t xml:space="preserve">            </w:t>
            </w:r>
          </w:p>
        </w:tc>
        <w:tc>
          <w:tcPr>
            <w:tcW w:w="736" w:type="pct"/>
            <w:gridSpan w:val="2"/>
          </w:tcPr>
          <w:p w:rsidR="0011709C" w:rsidRPr="00E06817" w:rsidRDefault="0011709C" w:rsidP="00E53062">
            <w:r w:rsidRPr="00E06817">
              <w:t>Совершенствование грамматических навыков чтения и говорения (развитие умения читать с целью полного понимания прочитанного).</w:t>
            </w:r>
          </w:p>
        </w:tc>
        <w:tc>
          <w:tcPr>
            <w:tcW w:w="459" w:type="pct"/>
          </w:tcPr>
          <w:p w:rsidR="0011709C" w:rsidRPr="00E06817" w:rsidRDefault="0011709C" w:rsidP="00E53062">
            <w:pPr>
              <w:rPr>
                <w:i/>
              </w:rPr>
            </w:pPr>
            <w:r w:rsidRPr="00E06817">
              <w:rPr>
                <w:i/>
              </w:rPr>
              <w:t>Тема:</w:t>
            </w:r>
            <w:r w:rsidRPr="00E06817">
              <w:t xml:space="preserve"> «Путешествия» знакомство с популярными в Британии способом путешествия на лодке по реке.</w:t>
            </w:r>
          </w:p>
        </w:tc>
        <w:tc>
          <w:tcPr>
            <w:tcW w:w="667" w:type="pct"/>
            <w:gridSpan w:val="3"/>
          </w:tcPr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t>грамматический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to be going to</w:t>
            </w:r>
          </w:p>
          <w:p w:rsidR="0011709C" w:rsidRPr="00E06817" w:rsidRDefault="0011709C" w:rsidP="00E53062">
            <w:pPr>
              <w:rPr>
                <w:i/>
                <w:lang w:val="en-US"/>
              </w:rPr>
            </w:pPr>
            <w:proofErr w:type="spellStart"/>
            <w:r w:rsidRPr="00E06817">
              <w:rPr>
                <w:i/>
              </w:rPr>
              <w:t>упр</w:t>
            </w:r>
            <w:proofErr w:type="spellEnd"/>
            <w:r w:rsidRPr="00E06817">
              <w:rPr>
                <w:i/>
                <w:lang w:val="en-US"/>
              </w:rPr>
              <w:t>. 3</w:t>
            </w:r>
          </w:p>
        </w:tc>
        <w:tc>
          <w:tcPr>
            <w:tcW w:w="561" w:type="pct"/>
          </w:tcPr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t>грамматический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to be going to</w:t>
            </w:r>
          </w:p>
          <w:p w:rsidR="0011709C" w:rsidRPr="00E06817" w:rsidRDefault="0011709C" w:rsidP="00E53062">
            <w:pPr>
              <w:rPr>
                <w:i/>
              </w:rPr>
            </w:pPr>
          </w:p>
        </w:tc>
        <w:tc>
          <w:tcPr>
            <w:tcW w:w="532" w:type="pct"/>
            <w:gridSpan w:val="2"/>
          </w:tcPr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t>грамматический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to be going to</w:t>
            </w:r>
          </w:p>
          <w:p w:rsidR="0011709C" w:rsidRPr="00E06817" w:rsidRDefault="0011709C" w:rsidP="00E53062">
            <w:pPr>
              <w:rPr>
                <w:i/>
                <w:lang w:val="en-US"/>
              </w:rPr>
            </w:pPr>
            <w:proofErr w:type="spellStart"/>
            <w:r w:rsidRPr="00E06817">
              <w:rPr>
                <w:i/>
              </w:rPr>
              <w:t>упр</w:t>
            </w:r>
            <w:proofErr w:type="spellEnd"/>
            <w:r w:rsidRPr="00E06817">
              <w:rPr>
                <w:i/>
                <w:lang w:val="en-US"/>
              </w:rPr>
              <w:t>. 3, 4</w:t>
            </w:r>
          </w:p>
        </w:tc>
        <w:tc>
          <w:tcPr>
            <w:tcW w:w="361" w:type="pct"/>
          </w:tcPr>
          <w:p w:rsidR="0011709C" w:rsidRPr="00E06817" w:rsidRDefault="0011709C" w:rsidP="00E53062"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.*5 (AB ex.1.)</w:t>
            </w:r>
          </w:p>
        </w:tc>
        <w:tc>
          <w:tcPr>
            <w:tcW w:w="710" w:type="pct"/>
            <w:gridSpan w:val="2"/>
          </w:tcPr>
          <w:p w:rsidR="0011709C" w:rsidRPr="0034625E" w:rsidRDefault="0034625E" w:rsidP="00E53062">
            <w:r>
              <w:t>Упр.5</w:t>
            </w:r>
          </w:p>
        </w:tc>
      </w:tr>
      <w:tr w:rsidR="0011709C" w:rsidRPr="0034625E" w:rsidTr="009B74D0">
        <w:trPr>
          <w:trHeight w:val="608"/>
        </w:trPr>
        <w:tc>
          <w:tcPr>
            <w:tcW w:w="311" w:type="pct"/>
          </w:tcPr>
          <w:p w:rsidR="0011709C" w:rsidRPr="000C4EA6" w:rsidRDefault="0011709C" w:rsidP="00E53062">
            <w:pPr>
              <w:rPr>
                <w:lang w:val="en-US"/>
              </w:rPr>
            </w:pPr>
          </w:p>
        </w:tc>
        <w:tc>
          <w:tcPr>
            <w:tcW w:w="220" w:type="pct"/>
          </w:tcPr>
          <w:p w:rsidR="0011709C" w:rsidRPr="00E06817" w:rsidRDefault="0011709C" w:rsidP="00E53062">
            <w:r>
              <w:t>5</w:t>
            </w:r>
          </w:p>
        </w:tc>
        <w:tc>
          <w:tcPr>
            <w:tcW w:w="443" w:type="pct"/>
            <w:gridSpan w:val="2"/>
          </w:tcPr>
          <w:p w:rsidR="0011709C" w:rsidRPr="00E06817" w:rsidRDefault="0011709C" w:rsidP="00E53062">
            <w:r w:rsidRPr="00E06817">
              <w:rPr>
                <w:lang w:val="en-US"/>
              </w:rPr>
              <w:t>Lesson</w:t>
            </w:r>
            <w:r w:rsidRPr="00E06817">
              <w:t xml:space="preserve"> 5.</w:t>
            </w:r>
          </w:p>
          <w:p w:rsidR="0011709C" w:rsidRPr="00E06817" w:rsidRDefault="0011709C" w:rsidP="00E53062"/>
          <w:p w:rsidR="0011709C" w:rsidRPr="00E06817" w:rsidRDefault="0011709C" w:rsidP="00E53062">
            <w:r w:rsidRPr="009B74D0">
              <w:rPr>
                <w:b/>
              </w:rPr>
              <w:t>Поездка в Брайтон.</w:t>
            </w:r>
            <w:r w:rsidRPr="00E06817">
              <w:t xml:space="preserve"> Чтение с целью полного понимания прочитанного.</w:t>
            </w:r>
          </w:p>
        </w:tc>
        <w:tc>
          <w:tcPr>
            <w:tcW w:w="736" w:type="pct"/>
            <w:gridSpan w:val="2"/>
          </w:tcPr>
          <w:p w:rsidR="0011709C" w:rsidRPr="00E06817" w:rsidRDefault="0011709C" w:rsidP="00E53062">
            <w:r w:rsidRPr="00E06817">
              <w:t xml:space="preserve">Формирование грамматических навыков чтения и говорения (развитие умения читать с целью полного понимания </w:t>
            </w:r>
            <w:proofErr w:type="gramStart"/>
            <w:r w:rsidRPr="00E06817">
              <w:t>прочитанного )</w:t>
            </w:r>
            <w:proofErr w:type="gramEnd"/>
            <w:r w:rsidRPr="00E06817">
              <w:t>.</w:t>
            </w:r>
          </w:p>
        </w:tc>
        <w:tc>
          <w:tcPr>
            <w:tcW w:w="459" w:type="pct"/>
          </w:tcPr>
          <w:p w:rsidR="0011709C" w:rsidRPr="00E06817" w:rsidRDefault="0011709C" w:rsidP="00E53062">
            <w:r w:rsidRPr="00E06817">
              <w:rPr>
                <w:i/>
              </w:rPr>
              <w:t>Тема:</w:t>
            </w:r>
            <w:r w:rsidRPr="00E06817">
              <w:t xml:space="preserve"> «Путешествия» знакомство с информацией о британском курортном городе Брайтон.</w:t>
            </w:r>
          </w:p>
        </w:tc>
        <w:tc>
          <w:tcPr>
            <w:tcW w:w="667" w:type="pct"/>
            <w:gridSpan w:val="3"/>
          </w:tcPr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t>лексический</w:t>
            </w:r>
            <w:r w:rsidRPr="00E06817">
              <w:rPr>
                <w:lang w:val="en-US"/>
              </w:rPr>
              <w:t>: a camera, a desert, maybe, space, a note;</w:t>
            </w:r>
          </w:p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t>грамматический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Future Simple, Shall I …? (asking for advice)</w:t>
            </w:r>
          </w:p>
          <w:p w:rsidR="0011709C" w:rsidRPr="00E06817" w:rsidRDefault="0011709C" w:rsidP="00E53062">
            <w:pPr>
              <w:rPr>
                <w:lang w:val="en-US"/>
              </w:rPr>
            </w:pPr>
          </w:p>
          <w:p w:rsidR="0011709C" w:rsidRPr="00E06817" w:rsidRDefault="0011709C" w:rsidP="00E53062">
            <w:pPr>
              <w:rPr>
                <w:b/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.1.1), 2), 3); 2.; 3; 4.1)</w:t>
            </w:r>
          </w:p>
        </w:tc>
        <w:tc>
          <w:tcPr>
            <w:tcW w:w="561" w:type="pct"/>
          </w:tcPr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t>лексический</w:t>
            </w:r>
            <w:r w:rsidRPr="00E06817">
              <w:rPr>
                <w:lang w:val="en-US"/>
              </w:rPr>
              <w:t>: a camera, a desert, maybe, space, a note;</w:t>
            </w:r>
          </w:p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t>грамматический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Future Simple, Shall I …? (asking for advice)</w:t>
            </w:r>
          </w:p>
          <w:p w:rsidR="0011709C" w:rsidRPr="00E06817" w:rsidRDefault="0011709C" w:rsidP="00E53062">
            <w:pPr>
              <w:rPr>
                <w:lang w:val="en-US"/>
              </w:rPr>
            </w:pPr>
          </w:p>
          <w:p w:rsidR="0011709C" w:rsidRPr="00E06817" w:rsidRDefault="0011709C" w:rsidP="00E53062">
            <w:pPr>
              <w:rPr>
                <w:i/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.1.1)</w:t>
            </w:r>
          </w:p>
        </w:tc>
        <w:tc>
          <w:tcPr>
            <w:tcW w:w="532" w:type="pct"/>
            <w:gridSpan w:val="2"/>
          </w:tcPr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t>лексический</w:t>
            </w:r>
            <w:r w:rsidRPr="00E06817">
              <w:rPr>
                <w:lang w:val="en-US"/>
              </w:rPr>
              <w:t>: a camera, a desert, maybe, space;</w:t>
            </w:r>
          </w:p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t>грамматический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Future Simple, Shall I …? (asking for advice)</w:t>
            </w:r>
          </w:p>
          <w:p w:rsidR="0011709C" w:rsidRPr="00E06817" w:rsidRDefault="0011709C" w:rsidP="00E53062">
            <w:pPr>
              <w:rPr>
                <w:lang w:val="en-US"/>
              </w:rPr>
            </w:pPr>
          </w:p>
          <w:p w:rsidR="0011709C" w:rsidRPr="00E06817" w:rsidRDefault="0011709C" w:rsidP="00E53062">
            <w:pPr>
              <w:rPr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.1.3); 2.; 3.; 4.1), !2), 3)</w:t>
            </w:r>
          </w:p>
        </w:tc>
        <w:tc>
          <w:tcPr>
            <w:tcW w:w="361" w:type="pct"/>
          </w:tcPr>
          <w:p w:rsidR="0011709C" w:rsidRPr="00E06817" w:rsidRDefault="0011709C" w:rsidP="00E53062">
            <w:pPr>
              <w:rPr>
                <w:lang w:val="en-US"/>
              </w:rPr>
            </w:pPr>
          </w:p>
        </w:tc>
        <w:tc>
          <w:tcPr>
            <w:tcW w:w="710" w:type="pct"/>
            <w:gridSpan w:val="2"/>
          </w:tcPr>
          <w:p w:rsidR="0011709C" w:rsidRPr="00E06817" w:rsidRDefault="0011709C" w:rsidP="0034625E">
            <w:pPr>
              <w:rPr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 xml:space="preserve">.5. </w:t>
            </w:r>
          </w:p>
        </w:tc>
      </w:tr>
      <w:tr w:rsidR="0011709C" w:rsidRPr="0034625E" w:rsidTr="009B74D0">
        <w:trPr>
          <w:gridAfter w:val="1"/>
          <w:wAfter w:w="250" w:type="pct"/>
          <w:trHeight w:val="608"/>
        </w:trPr>
        <w:tc>
          <w:tcPr>
            <w:tcW w:w="311" w:type="pct"/>
            <w:tcBorders>
              <w:top w:val="single" w:sz="4" w:space="0" w:color="auto"/>
            </w:tcBorders>
          </w:tcPr>
          <w:p w:rsidR="0011709C" w:rsidRPr="00E06817" w:rsidRDefault="0011709C" w:rsidP="00E53062">
            <w:pPr>
              <w:rPr>
                <w:lang w:val="en-US"/>
              </w:rPr>
            </w:pPr>
          </w:p>
        </w:tc>
        <w:tc>
          <w:tcPr>
            <w:tcW w:w="311" w:type="pct"/>
            <w:gridSpan w:val="2"/>
          </w:tcPr>
          <w:p w:rsidR="0011709C" w:rsidRPr="00E06817" w:rsidRDefault="0011709C" w:rsidP="00E53062">
            <w:r>
              <w:t>6</w:t>
            </w:r>
          </w:p>
        </w:tc>
        <w:tc>
          <w:tcPr>
            <w:tcW w:w="407" w:type="pct"/>
            <w:gridSpan w:val="2"/>
          </w:tcPr>
          <w:p w:rsidR="0011709C" w:rsidRPr="00E06817" w:rsidRDefault="0011709C" w:rsidP="00E53062">
            <w:r w:rsidRPr="00E06817">
              <w:rPr>
                <w:lang w:val="en-US"/>
              </w:rPr>
              <w:t>Lesson</w:t>
            </w:r>
            <w:r w:rsidRPr="00E06817">
              <w:t xml:space="preserve"> 6.</w:t>
            </w:r>
          </w:p>
          <w:p w:rsidR="0011709C" w:rsidRPr="00E06817" w:rsidRDefault="0011709C" w:rsidP="00E53062"/>
          <w:p w:rsidR="0011709C" w:rsidRPr="00E06817" w:rsidRDefault="0011709C" w:rsidP="00E53062">
            <w:r w:rsidRPr="009B74D0">
              <w:rPr>
                <w:b/>
              </w:rPr>
              <w:t>Посещение разных городов Великобритании</w:t>
            </w:r>
            <w:r w:rsidRPr="00E06817">
              <w:t>, России и городов мира. Употребление способов выражения будущего времени в устной речи.</w:t>
            </w:r>
          </w:p>
          <w:p w:rsidR="0011709C" w:rsidRPr="00E06817" w:rsidRDefault="0011709C" w:rsidP="00E53062"/>
        </w:tc>
        <w:tc>
          <w:tcPr>
            <w:tcW w:w="681" w:type="pct"/>
          </w:tcPr>
          <w:p w:rsidR="0011709C" w:rsidRPr="00E06817" w:rsidRDefault="0011709C" w:rsidP="00E53062">
            <w:r w:rsidRPr="00E06817">
              <w:t xml:space="preserve">Формирование грамматических навыков чтения и говорения (развитие умения читать с целью полного понимания </w:t>
            </w:r>
            <w:proofErr w:type="gramStart"/>
            <w:r w:rsidRPr="00E06817">
              <w:t>прочитанного )</w:t>
            </w:r>
            <w:proofErr w:type="gramEnd"/>
            <w:r w:rsidRPr="00E06817">
              <w:t>.</w:t>
            </w:r>
          </w:p>
        </w:tc>
        <w:tc>
          <w:tcPr>
            <w:tcW w:w="546" w:type="pct"/>
            <w:gridSpan w:val="2"/>
          </w:tcPr>
          <w:p w:rsidR="0011709C" w:rsidRPr="00E06817" w:rsidRDefault="0011709C" w:rsidP="00E53062">
            <w:r w:rsidRPr="00E06817">
              <w:rPr>
                <w:i/>
              </w:rPr>
              <w:t>Тема:</w:t>
            </w:r>
            <w:r w:rsidRPr="00E06817">
              <w:t xml:space="preserve"> «Путешествия» знакомство с достопримечательностями Испании.</w:t>
            </w:r>
          </w:p>
        </w:tc>
        <w:tc>
          <w:tcPr>
            <w:tcW w:w="580" w:type="pct"/>
            <w:gridSpan w:val="2"/>
          </w:tcPr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t>лексический</w:t>
            </w:r>
            <w:r w:rsidRPr="00E06817">
              <w:rPr>
                <w:lang w:val="en-US"/>
              </w:rPr>
              <w:t>: to call, to join, to reserve;</w:t>
            </w:r>
          </w:p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t>грамматический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Present Progressive в </w:t>
            </w:r>
            <w:proofErr w:type="spellStart"/>
            <w:r w:rsidRPr="00E06817">
              <w:rPr>
                <w:lang w:val="en-US"/>
              </w:rPr>
              <w:t>значении</w:t>
            </w:r>
            <w:proofErr w:type="spellEnd"/>
            <w:r w:rsidRPr="00E06817">
              <w:rPr>
                <w:lang w:val="en-US"/>
              </w:rPr>
              <w:t xml:space="preserve"> </w:t>
            </w:r>
            <w:proofErr w:type="spellStart"/>
            <w:r w:rsidRPr="00E06817">
              <w:rPr>
                <w:lang w:val="en-US"/>
              </w:rPr>
              <w:t>будущего</w:t>
            </w:r>
            <w:proofErr w:type="spellEnd"/>
            <w:r w:rsidRPr="00E06817">
              <w:rPr>
                <w:lang w:val="en-US"/>
              </w:rPr>
              <w:t xml:space="preserve"> </w:t>
            </w:r>
            <w:proofErr w:type="spellStart"/>
            <w:r w:rsidRPr="00E06817">
              <w:rPr>
                <w:lang w:val="en-US"/>
              </w:rPr>
              <w:t>действия</w:t>
            </w:r>
            <w:proofErr w:type="spellEnd"/>
            <w:r w:rsidRPr="00E06817">
              <w:rPr>
                <w:lang w:val="en-US"/>
              </w:rPr>
              <w:t>, to be going to, Future Simple</w:t>
            </w:r>
          </w:p>
          <w:p w:rsidR="0011709C" w:rsidRPr="00E06817" w:rsidRDefault="0011709C" w:rsidP="00E53062">
            <w:pPr>
              <w:rPr>
                <w:lang w:val="en-US"/>
              </w:rPr>
            </w:pPr>
          </w:p>
          <w:p w:rsidR="0011709C" w:rsidRPr="00E06817" w:rsidRDefault="0011709C" w:rsidP="00E53062">
            <w:pPr>
              <w:rPr>
                <w:i/>
                <w:lang w:val="en-US"/>
              </w:rPr>
            </w:pPr>
            <w:r w:rsidRPr="00E06817">
              <w:t>упр.</w:t>
            </w:r>
            <w:r w:rsidRPr="00E06817">
              <w:rPr>
                <w:lang w:val="en-US"/>
              </w:rPr>
              <w:t>1.1), 2); 2.; 4.</w:t>
            </w:r>
          </w:p>
        </w:tc>
        <w:tc>
          <w:tcPr>
            <w:tcW w:w="561" w:type="pct"/>
          </w:tcPr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t>лексический</w:t>
            </w:r>
            <w:r w:rsidRPr="00E06817">
              <w:rPr>
                <w:lang w:val="en-US"/>
              </w:rPr>
              <w:t>: to call, to join, to reserve;</w:t>
            </w:r>
          </w:p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t>грамматический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Present Progressive в </w:t>
            </w:r>
            <w:proofErr w:type="spellStart"/>
            <w:r w:rsidRPr="00E06817">
              <w:rPr>
                <w:lang w:val="en-US"/>
              </w:rPr>
              <w:t>значении</w:t>
            </w:r>
            <w:proofErr w:type="spellEnd"/>
            <w:r w:rsidRPr="00E06817">
              <w:rPr>
                <w:lang w:val="en-US"/>
              </w:rPr>
              <w:t xml:space="preserve"> </w:t>
            </w:r>
            <w:proofErr w:type="spellStart"/>
            <w:r w:rsidRPr="00E06817">
              <w:rPr>
                <w:lang w:val="en-US"/>
              </w:rPr>
              <w:t>будущего</w:t>
            </w:r>
            <w:proofErr w:type="spellEnd"/>
            <w:r w:rsidRPr="00E06817">
              <w:rPr>
                <w:lang w:val="en-US"/>
              </w:rPr>
              <w:t xml:space="preserve"> </w:t>
            </w:r>
            <w:proofErr w:type="spellStart"/>
            <w:r w:rsidRPr="00E06817">
              <w:rPr>
                <w:lang w:val="en-US"/>
              </w:rPr>
              <w:t>действия</w:t>
            </w:r>
            <w:proofErr w:type="spellEnd"/>
            <w:r w:rsidRPr="00E06817">
              <w:rPr>
                <w:lang w:val="en-US"/>
              </w:rPr>
              <w:t>, to be going to, Future Simple</w:t>
            </w:r>
          </w:p>
          <w:p w:rsidR="0011709C" w:rsidRPr="00E06817" w:rsidRDefault="0011709C" w:rsidP="00E53062">
            <w:pPr>
              <w:rPr>
                <w:lang w:val="en-US"/>
              </w:rPr>
            </w:pPr>
          </w:p>
          <w:p w:rsidR="0011709C" w:rsidRPr="00E06817" w:rsidRDefault="0011709C" w:rsidP="00E53062">
            <w:pPr>
              <w:rPr>
                <w:i/>
                <w:lang w:val="en-US"/>
              </w:rPr>
            </w:pPr>
            <w:r w:rsidRPr="00E06817">
              <w:t>упр.</w:t>
            </w:r>
            <w:r w:rsidRPr="00E06817">
              <w:rPr>
                <w:lang w:val="en-US"/>
              </w:rPr>
              <w:t>1.1)</w:t>
            </w:r>
          </w:p>
        </w:tc>
        <w:tc>
          <w:tcPr>
            <w:tcW w:w="532" w:type="pct"/>
            <w:gridSpan w:val="2"/>
          </w:tcPr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t>лексический</w:t>
            </w:r>
            <w:r w:rsidRPr="00E06817">
              <w:rPr>
                <w:lang w:val="en-US"/>
              </w:rPr>
              <w:t>: to call;</w:t>
            </w:r>
          </w:p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t>грамматический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Present Progressive в </w:t>
            </w:r>
            <w:proofErr w:type="spellStart"/>
            <w:r w:rsidRPr="00E06817">
              <w:rPr>
                <w:lang w:val="en-US"/>
              </w:rPr>
              <w:t>значении</w:t>
            </w:r>
            <w:proofErr w:type="spellEnd"/>
            <w:r w:rsidRPr="00E06817">
              <w:rPr>
                <w:lang w:val="en-US"/>
              </w:rPr>
              <w:t xml:space="preserve"> </w:t>
            </w:r>
            <w:proofErr w:type="spellStart"/>
            <w:r w:rsidRPr="00E06817">
              <w:rPr>
                <w:lang w:val="en-US"/>
              </w:rPr>
              <w:t>будущего</w:t>
            </w:r>
            <w:proofErr w:type="spellEnd"/>
            <w:r w:rsidRPr="00E06817">
              <w:rPr>
                <w:lang w:val="en-US"/>
              </w:rPr>
              <w:t xml:space="preserve"> </w:t>
            </w:r>
            <w:proofErr w:type="spellStart"/>
            <w:r w:rsidRPr="00E06817">
              <w:rPr>
                <w:lang w:val="en-US"/>
              </w:rPr>
              <w:t>действия</w:t>
            </w:r>
            <w:proofErr w:type="spellEnd"/>
            <w:r w:rsidRPr="00E06817">
              <w:rPr>
                <w:lang w:val="en-US"/>
              </w:rPr>
              <w:t>, to be going to, Future Simple</w:t>
            </w:r>
          </w:p>
          <w:p w:rsidR="0011709C" w:rsidRPr="00E06817" w:rsidRDefault="0011709C" w:rsidP="00E53062">
            <w:pPr>
              <w:rPr>
                <w:lang w:val="en-US"/>
              </w:rPr>
            </w:pPr>
          </w:p>
          <w:p w:rsidR="0011709C" w:rsidRPr="00E06817" w:rsidRDefault="0011709C" w:rsidP="00E53062">
            <w:pPr>
              <w:rPr>
                <w:i/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.2.; 4.</w:t>
            </w:r>
          </w:p>
        </w:tc>
        <w:tc>
          <w:tcPr>
            <w:tcW w:w="361" w:type="pct"/>
          </w:tcPr>
          <w:p w:rsidR="0011709C" w:rsidRPr="00E06817" w:rsidRDefault="0011709C" w:rsidP="00E53062">
            <w:pPr>
              <w:rPr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.*3. (AB ex.1.)</w:t>
            </w:r>
          </w:p>
        </w:tc>
        <w:tc>
          <w:tcPr>
            <w:tcW w:w="460" w:type="pct"/>
          </w:tcPr>
          <w:p w:rsidR="0011709C" w:rsidRPr="0034625E" w:rsidRDefault="0011709C" w:rsidP="0034625E"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.5</w:t>
            </w:r>
            <w:r w:rsidR="0034625E">
              <w:t>.</w:t>
            </w:r>
          </w:p>
        </w:tc>
      </w:tr>
      <w:tr w:rsidR="0011709C" w:rsidRPr="00E06817" w:rsidTr="009B74D0">
        <w:trPr>
          <w:gridAfter w:val="1"/>
          <w:wAfter w:w="250" w:type="pct"/>
          <w:trHeight w:val="608"/>
        </w:trPr>
        <w:tc>
          <w:tcPr>
            <w:tcW w:w="311" w:type="pct"/>
          </w:tcPr>
          <w:p w:rsidR="0011709C" w:rsidRPr="00E06817" w:rsidRDefault="0011709C" w:rsidP="00E53062">
            <w:pPr>
              <w:rPr>
                <w:lang w:val="en-US"/>
              </w:rPr>
            </w:pPr>
          </w:p>
        </w:tc>
        <w:tc>
          <w:tcPr>
            <w:tcW w:w="311" w:type="pct"/>
            <w:gridSpan w:val="2"/>
            <w:tcBorders>
              <w:top w:val="nil"/>
            </w:tcBorders>
          </w:tcPr>
          <w:p w:rsidR="0011709C" w:rsidRPr="00E06817" w:rsidRDefault="0011709C" w:rsidP="00E53062">
            <w:r>
              <w:t>7</w:t>
            </w:r>
          </w:p>
        </w:tc>
        <w:tc>
          <w:tcPr>
            <w:tcW w:w="407" w:type="pct"/>
            <w:gridSpan w:val="2"/>
          </w:tcPr>
          <w:p w:rsidR="0011709C" w:rsidRPr="00E06817" w:rsidRDefault="0011709C" w:rsidP="00E53062">
            <w:r w:rsidRPr="00E06817">
              <w:rPr>
                <w:lang w:val="en-US"/>
              </w:rPr>
              <w:t>Lesson</w:t>
            </w:r>
            <w:r w:rsidRPr="00E06817">
              <w:t xml:space="preserve"> 7.</w:t>
            </w:r>
          </w:p>
          <w:p w:rsidR="0011709C" w:rsidRPr="00E06817" w:rsidRDefault="0011709C" w:rsidP="00E53062"/>
          <w:p w:rsidR="0011709C" w:rsidRPr="009B74D0" w:rsidRDefault="0011709C" w:rsidP="00E53062">
            <w:pPr>
              <w:rPr>
                <w:b/>
              </w:rPr>
            </w:pPr>
            <w:r w:rsidRPr="009B74D0">
              <w:rPr>
                <w:b/>
              </w:rPr>
              <w:t>Домашнее чтение.</w:t>
            </w:r>
          </w:p>
          <w:p w:rsidR="0011709C" w:rsidRPr="00E06817" w:rsidRDefault="0011709C" w:rsidP="00E53062"/>
          <w:p w:rsidR="0011709C" w:rsidRPr="00E06817" w:rsidRDefault="0011709C" w:rsidP="00E53062">
            <w:r w:rsidRPr="00E06817">
              <w:t>Чтение с целью полного понимания.</w:t>
            </w:r>
          </w:p>
          <w:p w:rsidR="0011709C" w:rsidRPr="00E06817" w:rsidRDefault="0011709C" w:rsidP="00E53062">
            <w:r w:rsidRPr="00E06817">
              <w:t>(</w:t>
            </w:r>
            <w:r w:rsidRPr="00E06817">
              <w:rPr>
                <w:lang w:val="en-US"/>
              </w:rPr>
              <w:t>Reader</w:t>
            </w:r>
            <w:r w:rsidRPr="00E06817">
              <w:t xml:space="preserve"> </w:t>
            </w:r>
            <w:r w:rsidRPr="00E06817">
              <w:rPr>
                <w:lang w:val="en-US"/>
              </w:rPr>
              <w:t>p</w:t>
            </w:r>
            <w:r w:rsidRPr="00E06817">
              <w:t>.56)</w:t>
            </w:r>
          </w:p>
        </w:tc>
        <w:tc>
          <w:tcPr>
            <w:tcW w:w="681" w:type="pct"/>
          </w:tcPr>
          <w:p w:rsidR="0011709C" w:rsidRPr="00E06817" w:rsidRDefault="0011709C" w:rsidP="00E53062">
            <w:r w:rsidRPr="00E06817">
              <w:t>Развитие умения читать (развитие умения чтение с целью полного понимания услышанного).</w:t>
            </w:r>
          </w:p>
        </w:tc>
        <w:tc>
          <w:tcPr>
            <w:tcW w:w="546" w:type="pct"/>
            <w:gridSpan w:val="2"/>
          </w:tcPr>
          <w:p w:rsidR="0011709C" w:rsidRPr="00E06817" w:rsidRDefault="0011709C" w:rsidP="00E53062">
            <w:r w:rsidRPr="00E06817">
              <w:rPr>
                <w:i/>
              </w:rPr>
              <w:t>Тема:</w:t>
            </w:r>
            <w:r w:rsidRPr="00E06817">
              <w:t xml:space="preserve"> «Путешествия» знакомство с жизнью сверстников в британской школе-интернате.</w:t>
            </w:r>
          </w:p>
        </w:tc>
        <w:tc>
          <w:tcPr>
            <w:tcW w:w="580" w:type="pct"/>
            <w:gridSpan w:val="2"/>
          </w:tcPr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t>Речевой</w:t>
            </w:r>
            <w:r w:rsidRPr="00E06817">
              <w:rPr>
                <w:i/>
                <w:lang w:val="en-US"/>
              </w:rPr>
              <w:t xml:space="preserve"> </w:t>
            </w:r>
            <w:r w:rsidRPr="00E06817">
              <w:rPr>
                <w:i/>
              </w:rPr>
              <w:t>материал</w:t>
            </w:r>
            <w:r w:rsidRPr="00E06817">
              <w:rPr>
                <w:i/>
                <w:lang w:val="en-US"/>
              </w:rPr>
              <w:t xml:space="preserve"> </w:t>
            </w:r>
            <w:r w:rsidRPr="00E06817">
              <w:rPr>
                <w:i/>
              </w:rPr>
              <w:t>предыдущих</w:t>
            </w:r>
            <w:r w:rsidRPr="00E06817">
              <w:rPr>
                <w:i/>
                <w:lang w:val="en-US"/>
              </w:rPr>
              <w:t xml:space="preserve"> </w:t>
            </w:r>
            <w:r w:rsidRPr="00E06817">
              <w:rPr>
                <w:i/>
              </w:rPr>
              <w:t>уроков</w:t>
            </w:r>
            <w:r w:rsidRPr="00E06817">
              <w:rPr>
                <w:i/>
                <w:lang w:val="en-US"/>
              </w:rPr>
              <w:t>;</w:t>
            </w:r>
          </w:p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lang w:val="en-US"/>
              </w:rPr>
              <w:t>a chance, eager, a goal, ill, nervous, score, a team, a temperature (to run a temperature)</w:t>
            </w:r>
          </w:p>
          <w:p w:rsidR="0011709C" w:rsidRPr="00E06817" w:rsidRDefault="0011709C" w:rsidP="00E53062">
            <w:pPr>
              <w:rPr>
                <w:lang w:val="en-US"/>
              </w:rPr>
            </w:pPr>
          </w:p>
          <w:p w:rsidR="0011709C" w:rsidRPr="00E06817" w:rsidRDefault="0011709C" w:rsidP="00E53062">
            <w:pPr>
              <w:rPr>
                <w:b/>
                <w:lang w:val="en-US"/>
              </w:rPr>
            </w:pPr>
            <w:proofErr w:type="spellStart"/>
            <w:r w:rsidRPr="00E06817">
              <w:lastRenderedPageBreak/>
              <w:t>упр</w:t>
            </w:r>
            <w:proofErr w:type="spellEnd"/>
            <w:r w:rsidRPr="00E06817">
              <w:rPr>
                <w:lang w:val="en-US"/>
              </w:rPr>
              <w:t>. Reader – 5.1), 2), 3), 4)</w:t>
            </w:r>
          </w:p>
        </w:tc>
        <w:tc>
          <w:tcPr>
            <w:tcW w:w="561" w:type="pct"/>
          </w:tcPr>
          <w:p w:rsidR="0011709C" w:rsidRPr="00E06817" w:rsidRDefault="0011709C" w:rsidP="00E53062">
            <w:pPr>
              <w:rPr>
                <w:i/>
                <w:lang w:val="en-US"/>
              </w:rPr>
            </w:pPr>
          </w:p>
        </w:tc>
        <w:tc>
          <w:tcPr>
            <w:tcW w:w="532" w:type="pct"/>
            <w:gridSpan w:val="2"/>
          </w:tcPr>
          <w:p w:rsidR="0011709C" w:rsidRPr="00E06817" w:rsidRDefault="0011709C" w:rsidP="00E53062">
            <w:pPr>
              <w:rPr>
                <w:i/>
                <w:lang w:val="en-US"/>
              </w:rPr>
            </w:pPr>
          </w:p>
        </w:tc>
        <w:tc>
          <w:tcPr>
            <w:tcW w:w="361" w:type="pct"/>
          </w:tcPr>
          <w:p w:rsidR="0011709C" w:rsidRPr="00E06817" w:rsidRDefault="0011709C" w:rsidP="00E53062">
            <w:r w:rsidRPr="00E06817">
              <w:t xml:space="preserve">упр. </w:t>
            </w:r>
            <w:r w:rsidRPr="00E06817">
              <w:rPr>
                <w:lang w:val="en-US"/>
              </w:rPr>
              <w:t>Reader – *5.5)</w:t>
            </w:r>
          </w:p>
        </w:tc>
        <w:tc>
          <w:tcPr>
            <w:tcW w:w="460" w:type="pct"/>
          </w:tcPr>
          <w:p w:rsidR="0011709C" w:rsidRPr="0034625E" w:rsidRDefault="0011709C" w:rsidP="0034625E">
            <w:r w:rsidRPr="00E06817">
              <w:t xml:space="preserve">упр. </w:t>
            </w:r>
            <w:r w:rsidR="0034625E">
              <w:t>4</w:t>
            </w:r>
          </w:p>
        </w:tc>
      </w:tr>
      <w:tr w:rsidR="0011709C" w:rsidRPr="00E06817" w:rsidTr="009B74D0">
        <w:trPr>
          <w:gridAfter w:val="1"/>
          <w:wAfter w:w="250" w:type="pct"/>
          <w:trHeight w:val="608"/>
        </w:trPr>
        <w:tc>
          <w:tcPr>
            <w:tcW w:w="311" w:type="pct"/>
            <w:tcBorders>
              <w:bottom w:val="nil"/>
            </w:tcBorders>
          </w:tcPr>
          <w:p w:rsidR="0011709C" w:rsidRPr="000C4EA6" w:rsidRDefault="0011709C" w:rsidP="00E53062">
            <w:pPr>
              <w:rPr>
                <w:lang w:val="en-US"/>
              </w:rPr>
            </w:pPr>
          </w:p>
        </w:tc>
        <w:tc>
          <w:tcPr>
            <w:tcW w:w="311" w:type="pct"/>
            <w:gridSpan w:val="2"/>
          </w:tcPr>
          <w:p w:rsidR="0011709C" w:rsidRPr="00EE4B48" w:rsidRDefault="0011709C" w:rsidP="00E53062">
            <w:r>
              <w:t>8</w:t>
            </w:r>
          </w:p>
        </w:tc>
        <w:tc>
          <w:tcPr>
            <w:tcW w:w="407" w:type="pct"/>
            <w:gridSpan w:val="2"/>
          </w:tcPr>
          <w:p w:rsidR="0011709C" w:rsidRPr="00E06817" w:rsidRDefault="0011709C" w:rsidP="00E53062">
            <w:r w:rsidRPr="00E06817">
              <w:rPr>
                <w:lang w:val="en-US"/>
              </w:rPr>
              <w:t>Lesson</w:t>
            </w:r>
            <w:r w:rsidRPr="00E06817">
              <w:t xml:space="preserve"> 8.</w:t>
            </w:r>
          </w:p>
          <w:p w:rsidR="0011709C" w:rsidRPr="00E06817" w:rsidRDefault="0011709C" w:rsidP="00E53062"/>
          <w:p w:rsidR="0011709C" w:rsidRPr="00E06817" w:rsidRDefault="0011709C" w:rsidP="00E53062">
            <w:r w:rsidRPr="009B74D0">
              <w:rPr>
                <w:b/>
              </w:rPr>
              <w:t>Морское путешествие.</w:t>
            </w:r>
            <w:r w:rsidRPr="00E06817">
              <w:t xml:space="preserve"> Чтение с целью извлечения конкретной информации.</w:t>
            </w:r>
          </w:p>
        </w:tc>
        <w:tc>
          <w:tcPr>
            <w:tcW w:w="681" w:type="pct"/>
          </w:tcPr>
          <w:p w:rsidR="0011709C" w:rsidRPr="00E06817" w:rsidRDefault="0011709C" w:rsidP="00E53062">
            <w:r w:rsidRPr="00E06817">
              <w:t xml:space="preserve">Развитие речевого умения: диалогическая форма речи (развитие умения читать и </w:t>
            </w:r>
            <w:proofErr w:type="spellStart"/>
            <w:r w:rsidRPr="00E06817">
              <w:t>аудировать</w:t>
            </w:r>
            <w:proofErr w:type="spellEnd"/>
            <w:r w:rsidRPr="00E06817">
              <w:t xml:space="preserve"> с целью извлечения конкретной информации).</w:t>
            </w:r>
          </w:p>
        </w:tc>
        <w:tc>
          <w:tcPr>
            <w:tcW w:w="546" w:type="pct"/>
            <w:gridSpan w:val="2"/>
          </w:tcPr>
          <w:p w:rsidR="0011709C" w:rsidRPr="00E06817" w:rsidRDefault="0011709C" w:rsidP="00E53062">
            <w:r w:rsidRPr="00E06817">
              <w:rPr>
                <w:i/>
              </w:rPr>
              <w:t>Тема:</w:t>
            </w:r>
            <w:r w:rsidRPr="00E06817">
              <w:t xml:space="preserve"> «Путешествия» знакомство с особенностями морского путешествия.</w:t>
            </w:r>
          </w:p>
        </w:tc>
        <w:tc>
          <w:tcPr>
            <w:tcW w:w="580" w:type="pct"/>
            <w:gridSpan w:val="2"/>
          </w:tcPr>
          <w:p w:rsidR="0011709C" w:rsidRPr="00E06817" w:rsidRDefault="0011709C" w:rsidP="00E53062">
            <w:pPr>
              <w:rPr>
                <w:i/>
                <w:lang w:val="en-US"/>
              </w:rPr>
            </w:pPr>
            <w:r w:rsidRPr="00E06817">
              <w:rPr>
                <w:i/>
              </w:rPr>
              <w:t>Речевой</w:t>
            </w:r>
            <w:r w:rsidRPr="00E06817">
              <w:rPr>
                <w:i/>
                <w:lang w:val="en-US"/>
              </w:rPr>
              <w:t xml:space="preserve"> </w:t>
            </w:r>
            <w:r w:rsidRPr="00E06817">
              <w:rPr>
                <w:i/>
              </w:rPr>
              <w:t>материал</w:t>
            </w:r>
            <w:r w:rsidRPr="00E06817">
              <w:rPr>
                <w:i/>
                <w:lang w:val="en-US"/>
              </w:rPr>
              <w:t xml:space="preserve"> </w:t>
            </w:r>
            <w:r w:rsidRPr="00E06817">
              <w:rPr>
                <w:i/>
              </w:rPr>
              <w:t>предыдущих</w:t>
            </w:r>
            <w:r w:rsidRPr="00E06817">
              <w:rPr>
                <w:i/>
                <w:lang w:val="en-US"/>
              </w:rPr>
              <w:t xml:space="preserve"> </w:t>
            </w:r>
            <w:r w:rsidRPr="00E06817">
              <w:rPr>
                <w:i/>
              </w:rPr>
              <w:t>уроков</w:t>
            </w:r>
            <w:r w:rsidRPr="00E06817">
              <w:rPr>
                <w:i/>
                <w:lang w:val="en-US"/>
              </w:rPr>
              <w:t>;</w:t>
            </w:r>
          </w:p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lang w:val="en-US"/>
              </w:rPr>
              <w:t>board, a ship, a voyage, at sea, a deck</w:t>
            </w:r>
          </w:p>
          <w:p w:rsidR="0011709C" w:rsidRPr="00E06817" w:rsidRDefault="0011709C" w:rsidP="00E53062">
            <w:pPr>
              <w:rPr>
                <w:lang w:val="en-US"/>
              </w:rPr>
            </w:pPr>
          </w:p>
          <w:p w:rsidR="0011709C" w:rsidRPr="00E06817" w:rsidRDefault="0011709C" w:rsidP="00E53062">
            <w:pPr>
              <w:rPr>
                <w:i/>
                <w:lang w:val="en-US"/>
              </w:rPr>
            </w:pPr>
            <w:r w:rsidRPr="00E06817">
              <w:t>упр.</w:t>
            </w:r>
            <w:r w:rsidRPr="00E06817">
              <w:rPr>
                <w:lang w:val="en-US"/>
              </w:rPr>
              <w:t>1.1), 2); 2.; 3.</w:t>
            </w:r>
          </w:p>
        </w:tc>
        <w:tc>
          <w:tcPr>
            <w:tcW w:w="561" w:type="pct"/>
          </w:tcPr>
          <w:p w:rsidR="0011709C" w:rsidRPr="00E06817" w:rsidRDefault="0011709C" w:rsidP="00E53062">
            <w:pPr>
              <w:rPr>
                <w:i/>
                <w:lang w:val="en-US"/>
              </w:rPr>
            </w:pPr>
            <w:r w:rsidRPr="00E06817">
              <w:rPr>
                <w:i/>
              </w:rPr>
              <w:t>Речевой</w:t>
            </w:r>
            <w:r w:rsidRPr="00E06817">
              <w:rPr>
                <w:i/>
                <w:lang w:val="en-US"/>
              </w:rPr>
              <w:t xml:space="preserve"> </w:t>
            </w:r>
            <w:r w:rsidRPr="00E06817">
              <w:rPr>
                <w:i/>
              </w:rPr>
              <w:t>материал</w:t>
            </w:r>
            <w:r w:rsidRPr="00E06817">
              <w:rPr>
                <w:i/>
                <w:lang w:val="en-US"/>
              </w:rPr>
              <w:t xml:space="preserve"> </w:t>
            </w:r>
            <w:r w:rsidRPr="00E06817">
              <w:rPr>
                <w:i/>
              </w:rPr>
              <w:t>предыдущих</w:t>
            </w:r>
            <w:r w:rsidRPr="00E06817">
              <w:rPr>
                <w:i/>
                <w:lang w:val="en-US"/>
              </w:rPr>
              <w:t xml:space="preserve"> </w:t>
            </w:r>
            <w:r w:rsidRPr="00E06817">
              <w:rPr>
                <w:i/>
              </w:rPr>
              <w:t>уроков</w:t>
            </w:r>
            <w:r w:rsidRPr="00E06817">
              <w:rPr>
                <w:i/>
                <w:lang w:val="en-US"/>
              </w:rPr>
              <w:t>;</w:t>
            </w:r>
          </w:p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lang w:val="en-US"/>
              </w:rPr>
              <w:t>board, a ship, a voyage, at sea, a deck</w:t>
            </w:r>
          </w:p>
          <w:p w:rsidR="0011709C" w:rsidRPr="00E06817" w:rsidRDefault="0011709C" w:rsidP="00E53062">
            <w:pPr>
              <w:rPr>
                <w:lang w:val="en-US"/>
              </w:rPr>
            </w:pPr>
          </w:p>
          <w:p w:rsidR="0011709C" w:rsidRPr="00E06817" w:rsidRDefault="0011709C" w:rsidP="00E53062">
            <w:pPr>
              <w:rPr>
                <w:i/>
                <w:lang w:val="en-US"/>
              </w:rPr>
            </w:pPr>
            <w:r w:rsidRPr="00E06817">
              <w:t>упр.</w:t>
            </w:r>
            <w:r w:rsidRPr="00E06817">
              <w:rPr>
                <w:lang w:val="en-US"/>
              </w:rPr>
              <w:t>1.1)</w:t>
            </w:r>
          </w:p>
        </w:tc>
        <w:tc>
          <w:tcPr>
            <w:tcW w:w="532" w:type="pct"/>
            <w:gridSpan w:val="2"/>
          </w:tcPr>
          <w:p w:rsidR="0011709C" w:rsidRPr="00E06817" w:rsidRDefault="0011709C" w:rsidP="00E53062">
            <w:pPr>
              <w:rPr>
                <w:i/>
                <w:lang w:val="en-US"/>
              </w:rPr>
            </w:pPr>
            <w:r w:rsidRPr="00E06817">
              <w:rPr>
                <w:i/>
              </w:rPr>
              <w:t>Речевой</w:t>
            </w:r>
            <w:r w:rsidRPr="00E06817">
              <w:rPr>
                <w:i/>
                <w:lang w:val="en-US"/>
              </w:rPr>
              <w:t xml:space="preserve"> </w:t>
            </w:r>
            <w:r w:rsidRPr="00E06817">
              <w:rPr>
                <w:i/>
              </w:rPr>
              <w:t>материал</w:t>
            </w:r>
            <w:r w:rsidRPr="00E06817">
              <w:rPr>
                <w:i/>
                <w:lang w:val="en-US"/>
              </w:rPr>
              <w:t xml:space="preserve"> </w:t>
            </w:r>
            <w:r w:rsidRPr="00E06817">
              <w:rPr>
                <w:i/>
              </w:rPr>
              <w:t>предыдущих</w:t>
            </w:r>
            <w:r w:rsidRPr="00E06817">
              <w:rPr>
                <w:i/>
                <w:lang w:val="en-US"/>
              </w:rPr>
              <w:t xml:space="preserve"> </w:t>
            </w:r>
            <w:r w:rsidRPr="00E06817">
              <w:rPr>
                <w:i/>
              </w:rPr>
              <w:t>уроков</w:t>
            </w:r>
            <w:r w:rsidRPr="00E06817">
              <w:rPr>
                <w:i/>
                <w:lang w:val="en-US"/>
              </w:rPr>
              <w:t>;</w:t>
            </w:r>
          </w:p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lang w:val="en-US"/>
              </w:rPr>
              <w:t>board, a ship, a voyage, at sea</w:t>
            </w:r>
          </w:p>
          <w:p w:rsidR="0011709C" w:rsidRPr="00E06817" w:rsidRDefault="0011709C" w:rsidP="00E53062">
            <w:pPr>
              <w:rPr>
                <w:lang w:val="en-US"/>
              </w:rPr>
            </w:pPr>
          </w:p>
          <w:p w:rsidR="0011709C" w:rsidRPr="00E06817" w:rsidRDefault="0011709C" w:rsidP="00E53062">
            <w:pPr>
              <w:rPr>
                <w:i/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.2.; 3.; 4.</w:t>
            </w:r>
          </w:p>
        </w:tc>
        <w:tc>
          <w:tcPr>
            <w:tcW w:w="361" w:type="pct"/>
          </w:tcPr>
          <w:p w:rsidR="0011709C" w:rsidRPr="00E06817" w:rsidRDefault="0011709C" w:rsidP="00E53062">
            <w:pPr>
              <w:rPr>
                <w:lang w:val="en-US"/>
              </w:rPr>
            </w:pPr>
          </w:p>
        </w:tc>
        <w:tc>
          <w:tcPr>
            <w:tcW w:w="460" w:type="pct"/>
          </w:tcPr>
          <w:p w:rsidR="0011709C" w:rsidRPr="00E06817" w:rsidRDefault="0011709C" w:rsidP="0034625E">
            <w:pPr>
              <w:rPr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 xml:space="preserve">.5. </w:t>
            </w:r>
          </w:p>
        </w:tc>
      </w:tr>
      <w:tr w:rsidR="0011709C" w:rsidRPr="00E06817" w:rsidTr="009B74D0">
        <w:trPr>
          <w:gridAfter w:val="1"/>
          <w:wAfter w:w="250" w:type="pct"/>
          <w:trHeight w:val="608"/>
        </w:trPr>
        <w:tc>
          <w:tcPr>
            <w:tcW w:w="311" w:type="pct"/>
            <w:tcBorders>
              <w:top w:val="nil"/>
            </w:tcBorders>
          </w:tcPr>
          <w:p w:rsidR="0011709C" w:rsidRPr="000C4EA6" w:rsidRDefault="0011709C" w:rsidP="00E53062">
            <w:pPr>
              <w:rPr>
                <w:lang w:val="en-US"/>
              </w:rPr>
            </w:pPr>
          </w:p>
        </w:tc>
        <w:tc>
          <w:tcPr>
            <w:tcW w:w="311" w:type="pct"/>
            <w:gridSpan w:val="2"/>
          </w:tcPr>
          <w:p w:rsidR="0011709C" w:rsidRPr="00EE4B48" w:rsidRDefault="0011709C" w:rsidP="00E53062">
            <w:r>
              <w:t>9</w:t>
            </w:r>
          </w:p>
        </w:tc>
        <w:tc>
          <w:tcPr>
            <w:tcW w:w="4128" w:type="pct"/>
            <w:gridSpan w:val="12"/>
          </w:tcPr>
          <w:p w:rsidR="0011709C" w:rsidRPr="00E06817" w:rsidRDefault="0011709C" w:rsidP="00E53062">
            <w:pPr>
              <w:rPr>
                <w:lang w:val="en-US"/>
              </w:rPr>
            </w:pPr>
          </w:p>
          <w:p w:rsidR="0011709C" w:rsidRPr="00E06817" w:rsidRDefault="0011709C" w:rsidP="00E53062">
            <w:pPr>
              <w:jc w:val="center"/>
              <w:rPr>
                <w:lang w:val="en-US"/>
              </w:rPr>
            </w:pPr>
            <w:r w:rsidRPr="00E06817">
              <w:rPr>
                <w:lang w:val="en-US"/>
              </w:rPr>
              <w:t xml:space="preserve">C o n s o l </w:t>
            </w:r>
            <w:proofErr w:type="spellStart"/>
            <w:r w:rsidRPr="00E06817">
              <w:rPr>
                <w:lang w:val="en-US"/>
              </w:rPr>
              <w:t>i</w:t>
            </w:r>
            <w:proofErr w:type="spellEnd"/>
            <w:r w:rsidRPr="00E06817">
              <w:rPr>
                <w:lang w:val="en-US"/>
              </w:rPr>
              <w:t xml:space="preserve"> d a t </w:t>
            </w:r>
            <w:proofErr w:type="spellStart"/>
            <w:r w:rsidRPr="00E06817">
              <w:rPr>
                <w:lang w:val="en-US"/>
              </w:rPr>
              <w:t>i</w:t>
            </w:r>
            <w:proofErr w:type="spellEnd"/>
            <w:r w:rsidRPr="00E06817">
              <w:rPr>
                <w:lang w:val="en-US"/>
              </w:rPr>
              <w:t xml:space="preserve"> o n   l e s </w:t>
            </w:r>
            <w:proofErr w:type="spellStart"/>
            <w:r w:rsidRPr="00E06817">
              <w:rPr>
                <w:lang w:val="en-US"/>
              </w:rPr>
              <w:t>s</w:t>
            </w:r>
            <w:proofErr w:type="spellEnd"/>
            <w:r w:rsidRPr="00E06817">
              <w:rPr>
                <w:lang w:val="en-US"/>
              </w:rPr>
              <w:t xml:space="preserve"> o n !* (AB p.100)</w:t>
            </w:r>
          </w:p>
        </w:tc>
      </w:tr>
      <w:tr w:rsidR="0011709C" w:rsidRPr="0034625E" w:rsidTr="009B74D0">
        <w:trPr>
          <w:gridAfter w:val="1"/>
          <w:wAfter w:w="250" w:type="pct"/>
          <w:trHeight w:val="2074"/>
        </w:trPr>
        <w:tc>
          <w:tcPr>
            <w:tcW w:w="311" w:type="pct"/>
          </w:tcPr>
          <w:p w:rsidR="0011709C" w:rsidRPr="00EE4B48" w:rsidRDefault="0011709C" w:rsidP="00E53062"/>
        </w:tc>
        <w:tc>
          <w:tcPr>
            <w:tcW w:w="311" w:type="pct"/>
            <w:gridSpan w:val="2"/>
          </w:tcPr>
          <w:p w:rsidR="0011709C" w:rsidRPr="00E06817" w:rsidRDefault="0011709C" w:rsidP="00E53062">
            <w:r>
              <w:t>10</w:t>
            </w:r>
          </w:p>
        </w:tc>
        <w:tc>
          <w:tcPr>
            <w:tcW w:w="407" w:type="pct"/>
            <w:gridSpan w:val="2"/>
          </w:tcPr>
          <w:p w:rsidR="0011709C" w:rsidRPr="00E06817" w:rsidRDefault="0011709C" w:rsidP="00E53062">
            <w:r w:rsidRPr="00E06817">
              <w:rPr>
                <w:lang w:val="en-US"/>
              </w:rPr>
              <w:t>Lesson</w:t>
            </w:r>
            <w:r w:rsidRPr="00E06817">
              <w:t xml:space="preserve"> 10.</w:t>
            </w:r>
          </w:p>
          <w:p w:rsidR="0011709C" w:rsidRPr="009B74D0" w:rsidRDefault="0011709C" w:rsidP="00E53062">
            <w:pPr>
              <w:rPr>
                <w:b/>
              </w:rPr>
            </w:pPr>
            <w:r w:rsidRPr="009B74D0">
              <w:rPr>
                <w:b/>
              </w:rPr>
              <w:t>Проект «Мои будущие каникулы»</w:t>
            </w:r>
          </w:p>
        </w:tc>
        <w:tc>
          <w:tcPr>
            <w:tcW w:w="681" w:type="pct"/>
          </w:tcPr>
          <w:p w:rsidR="0011709C" w:rsidRPr="00E06817" w:rsidRDefault="0011709C" w:rsidP="00E53062">
            <w:r w:rsidRPr="00E06817">
              <w:t xml:space="preserve">Развитие речевых умений (скрытый контроль уровня </w:t>
            </w:r>
            <w:proofErr w:type="spellStart"/>
            <w:r w:rsidRPr="00E06817">
              <w:t>сформированности</w:t>
            </w:r>
            <w:proofErr w:type="spellEnd"/>
            <w:r w:rsidRPr="00E06817">
              <w:t xml:space="preserve"> речевых умений).</w:t>
            </w:r>
          </w:p>
        </w:tc>
        <w:tc>
          <w:tcPr>
            <w:tcW w:w="550" w:type="pct"/>
            <w:gridSpan w:val="3"/>
          </w:tcPr>
          <w:p w:rsidR="0011709C" w:rsidRPr="00E06817" w:rsidRDefault="0011709C" w:rsidP="00E53062">
            <w:r w:rsidRPr="00E06817">
              <w:rPr>
                <w:i/>
              </w:rPr>
              <w:t>Тема:</w:t>
            </w:r>
            <w:r w:rsidRPr="00E06817">
              <w:t xml:space="preserve"> «Путешествия»; факты родной культуры в сопоставлении их с фактами культуры стран изучаемого языка.</w:t>
            </w:r>
          </w:p>
        </w:tc>
        <w:tc>
          <w:tcPr>
            <w:tcW w:w="2490" w:type="pct"/>
            <w:gridSpan w:val="6"/>
          </w:tcPr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lang w:val="en-US"/>
              </w:rPr>
              <w:t>Project 1. My Future Holidays</w:t>
            </w:r>
          </w:p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lang w:val="en-US"/>
              </w:rPr>
              <w:t>Project 2. My Plans for the Coming Weekend</w:t>
            </w:r>
          </w:p>
        </w:tc>
      </w:tr>
      <w:tr w:rsidR="0011709C" w:rsidRPr="0034625E" w:rsidTr="009B74D0">
        <w:trPr>
          <w:gridAfter w:val="1"/>
          <w:wAfter w:w="250" w:type="pct"/>
          <w:trHeight w:val="1032"/>
        </w:trPr>
        <w:tc>
          <w:tcPr>
            <w:tcW w:w="311" w:type="pct"/>
            <w:tcBorders>
              <w:bottom w:val="single" w:sz="4" w:space="0" w:color="auto"/>
            </w:tcBorders>
          </w:tcPr>
          <w:p w:rsidR="0011709C" w:rsidRPr="00E06817" w:rsidRDefault="0011709C" w:rsidP="00E53062">
            <w:pPr>
              <w:rPr>
                <w:lang w:val="en-US"/>
              </w:rPr>
            </w:pPr>
          </w:p>
        </w:tc>
        <w:tc>
          <w:tcPr>
            <w:tcW w:w="311" w:type="pct"/>
            <w:gridSpan w:val="2"/>
            <w:shd w:val="clear" w:color="auto" w:fill="auto"/>
          </w:tcPr>
          <w:p w:rsidR="0011709C" w:rsidRPr="00EE4B48" w:rsidRDefault="0011709C" w:rsidP="00E53062">
            <w:r>
              <w:t>11</w:t>
            </w:r>
          </w:p>
        </w:tc>
        <w:tc>
          <w:tcPr>
            <w:tcW w:w="407" w:type="pct"/>
            <w:gridSpan w:val="2"/>
            <w:shd w:val="clear" w:color="auto" w:fill="auto"/>
          </w:tcPr>
          <w:p w:rsidR="0011709C" w:rsidRPr="00E06817" w:rsidRDefault="0011709C" w:rsidP="00E53062">
            <w:r w:rsidRPr="00E06817">
              <w:rPr>
                <w:lang w:val="en-US"/>
              </w:rPr>
              <w:t>Lessons</w:t>
            </w:r>
            <w:r w:rsidRPr="00E06817">
              <w:t xml:space="preserve"> 11.</w:t>
            </w:r>
          </w:p>
          <w:p w:rsidR="0011709C" w:rsidRPr="009B74D0" w:rsidRDefault="0011709C" w:rsidP="00E53062">
            <w:pPr>
              <w:rPr>
                <w:b/>
              </w:rPr>
            </w:pPr>
            <w:r w:rsidRPr="009B74D0">
              <w:rPr>
                <w:b/>
              </w:rPr>
              <w:t xml:space="preserve">Контроль </w:t>
            </w:r>
            <w:proofErr w:type="spellStart"/>
            <w:r w:rsidRPr="009B74D0">
              <w:rPr>
                <w:b/>
              </w:rPr>
              <w:lastRenderedPageBreak/>
              <w:t>аудирования</w:t>
            </w:r>
            <w:proofErr w:type="spellEnd"/>
            <w:r w:rsidRPr="00E06817">
              <w:t xml:space="preserve"> </w:t>
            </w:r>
            <w:r w:rsidRPr="009B74D0">
              <w:rPr>
                <w:b/>
              </w:rPr>
              <w:t>по теме «Путешествия».</w:t>
            </w:r>
          </w:p>
          <w:p w:rsidR="0011709C" w:rsidRPr="00E06817" w:rsidRDefault="0011709C" w:rsidP="00E53062"/>
          <w:p w:rsidR="0011709C" w:rsidRPr="00E06817" w:rsidRDefault="0011709C" w:rsidP="00E53062"/>
          <w:p w:rsidR="0011709C" w:rsidRPr="00E06817" w:rsidRDefault="0011709C" w:rsidP="00E53062"/>
        </w:tc>
        <w:tc>
          <w:tcPr>
            <w:tcW w:w="681" w:type="pct"/>
            <w:shd w:val="clear" w:color="auto" w:fill="auto"/>
          </w:tcPr>
          <w:p w:rsidR="0011709C" w:rsidRPr="00E06817" w:rsidRDefault="0011709C" w:rsidP="00E53062">
            <w:r w:rsidRPr="00E06817">
              <w:lastRenderedPageBreak/>
              <w:t xml:space="preserve">Самоконтроль основных навыков и умений, над </w:t>
            </w:r>
            <w:r w:rsidRPr="00E06817">
              <w:lastRenderedPageBreak/>
              <w:t>которыми велась работа в данном цикле уроков (контроль умения учащихся самостоятельно оценивать себя в разных видах речевой деятельности).</w:t>
            </w:r>
          </w:p>
        </w:tc>
        <w:tc>
          <w:tcPr>
            <w:tcW w:w="546" w:type="pct"/>
            <w:gridSpan w:val="2"/>
            <w:shd w:val="clear" w:color="auto" w:fill="auto"/>
          </w:tcPr>
          <w:p w:rsidR="0011709C" w:rsidRPr="00E06817" w:rsidRDefault="0011709C" w:rsidP="00E53062">
            <w:r w:rsidRPr="00E06817">
              <w:rPr>
                <w:i/>
              </w:rPr>
              <w:lastRenderedPageBreak/>
              <w:t>Тема:</w:t>
            </w:r>
            <w:r w:rsidRPr="00E06817">
              <w:t xml:space="preserve"> «Путешествия по своей </w:t>
            </w:r>
            <w:r w:rsidRPr="00E06817">
              <w:lastRenderedPageBreak/>
              <w:t xml:space="preserve">стране и за рубежом», «Досуг и увлечения», «Каникулы»; знакомство с городами, которые популярны у туристов </w:t>
            </w:r>
            <w:proofErr w:type="spellStart"/>
            <w:r w:rsidRPr="00E06817">
              <w:t>York</w:t>
            </w:r>
            <w:proofErr w:type="spellEnd"/>
            <w:r w:rsidRPr="00E06817">
              <w:t xml:space="preserve">, </w:t>
            </w:r>
            <w:proofErr w:type="spellStart"/>
            <w:r w:rsidRPr="00E06817">
              <w:t>Bath</w:t>
            </w:r>
            <w:proofErr w:type="spellEnd"/>
            <w:r w:rsidRPr="00E06817">
              <w:t>.</w:t>
            </w:r>
          </w:p>
        </w:tc>
        <w:tc>
          <w:tcPr>
            <w:tcW w:w="580" w:type="pct"/>
            <w:gridSpan w:val="2"/>
            <w:shd w:val="clear" w:color="auto" w:fill="auto"/>
          </w:tcPr>
          <w:p w:rsidR="0011709C" w:rsidRPr="00E06817" w:rsidRDefault="0011709C" w:rsidP="00E53062">
            <w:pPr>
              <w:rPr>
                <w:i/>
              </w:rPr>
            </w:pPr>
            <w:r w:rsidRPr="00E06817">
              <w:rPr>
                <w:i/>
              </w:rPr>
              <w:lastRenderedPageBreak/>
              <w:t xml:space="preserve">Речевой материал предыдущих </w:t>
            </w:r>
            <w:r w:rsidRPr="00E06817">
              <w:rPr>
                <w:i/>
              </w:rPr>
              <w:lastRenderedPageBreak/>
              <w:t>уроков</w:t>
            </w:r>
          </w:p>
          <w:p w:rsidR="0011709C" w:rsidRPr="00E06817" w:rsidRDefault="0011709C" w:rsidP="00E53062"/>
          <w:p w:rsidR="0011709C" w:rsidRPr="00E06817" w:rsidRDefault="0011709C" w:rsidP="00E53062">
            <w:pPr>
              <w:rPr>
                <w:i/>
                <w:lang w:val="en-US"/>
              </w:rPr>
            </w:pPr>
            <w:r w:rsidRPr="00E06817">
              <w:t>упр.</w:t>
            </w:r>
            <w:r w:rsidRPr="00E06817">
              <w:rPr>
                <w:lang w:val="en-US"/>
              </w:rPr>
              <w:t>II</w:t>
            </w:r>
            <w:r w:rsidRPr="00E06817">
              <w:t xml:space="preserve">. </w:t>
            </w:r>
            <w:r w:rsidRPr="00E06817">
              <w:rPr>
                <w:lang w:val="en-US"/>
              </w:rPr>
              <w:t>Reading</w:t>
            </w:r>
            <w:r w:rsidRPr="00E06817">
              <w:t xml:space="preserve"> </w:t>
            </w:r>
            <w:r w:rsidRPr="00E06817">
              <w:rPr>
                <w:lang w:val="en-US"/>
              </w:rPr>
              <w:t>Comprehension</w:t>
            </w:r>
            <w:r w:rsidRPr="00E06817">
              <w:t xml:space="preserve"> (</w:t>
            </w:r>
            <w:r w:rsidRPr="00E06817">
              <w:rPr>
                <w:lang w:val="en-US"/>
              </w:rPr>
              <w:t>AB</w:t>
            </w:r>
            <w:r w:rsidRPr="00E06817">
              <w:t>-</w:t>
            </w:r>
            <w:r w:rsidRPr="00E06817">
              <w:rPr>
                <w:lang w:val="en-US"/>
              </w:rPr>
              <w:t>II</w:t>
            </w:r>
            <w:r w:rsidRPr="00E06817">
              <w:t xml:space="preserve">); </w:t>
            </w:r>
            <w:r w:rsidRPr="00E06817">
              <w:rPr>
                <w:lang w:val="en-US"/>
              </w:rPr>
              <w:t>VII</w:t>
            </w:r>
            <w:r w:rsidRPr="00E06817">
              <w:t xml:space="preserve">. </w:t>
            </w:r>
            <w:r w:rsidRPr="00E06817">
              <w:rPr>
                <w:lang w:val="en-US"/>
              </w:rPr>
              <w:t>New words and word combinations from Unit 7.</w:t>
            </w:r>
          </w:p>
        </w:tc>
        <w:tc>
          <w:tcPr>
            <w:tcW w:w="561" w:type="pct"/>
            <w:shd w:val="clear" w:color="auto" w:fill="auto"/>
          </w:tcPr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lastRenderedPageBreak/>
              <w:t>Речевой</w:t>
            </w:r>
            <w:r w:rsidRPr="00E06817">
              <w:rPr>
                <w:i/>
                <w:lang w:val="en-US"/>
              </w:rPr>
              <w:t xml:space="preserve"> </w:t>
            </w:r>
            <w:r w:rsidRPr="00E06817">
              <w:rPr>
                <w:i/>
              </w:rPr>
              <w:t>материал</w:t>
            </w:r>
            <w:r w:rsidRPr="00E06817">
              <w:rPr>
                <w:i/>
                <w:lang w:val="en-US"/>
              </w:rPr>
              <w:t xml:space="preserve"> </w:t>
            </w:r>
            <w:r w:rsidRPr="00E06817">
              <w:rPr>
                <w:i/>
              </w:rPr>
              <w:t>предыдущих</w:t>
            </w:r>
            <w:r w:rsidRPr="00E06817">
              <w:rPr>
                <w:i/>
                <w:lang w:val="en-US"/>
              </w:rPr>
              <w:t xml:space="preserve"> </w:t>
            </w:r>
            <w:r w:rsidRPr="00E06817">
              <w:rPr>
                <w:i/>
              </w:rPr>
              <w:lastRenderedPageBreak/>
              <w:t>уроков</w:t>
            </w:r>
          </w:p>
          <w:p w:rsidR="0011709C" w:rsidRPr="00E06817" w:rsidRDefault="0011709C" w:rsidP="00E53062">
            <w:pPr>
              <w:rPr>
                <w:lang w:val="en-US"/>
              </w:rPr>
            </w:pPr>
          </w:p>
          <w:p w:rsidR="0011709C" w:rsidRPr="00E06817" w:rsidRDefault="0011709C" w:rsidP="00E53062">
            <w:pPr>
              <w:rPr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.I. Listening Comprehension (AB-I)</w:t>
            </w:r>
          </w:p>
        </w:tc>
        <w:tc>
          <w:tcPr>
            <w:tcW w:w="510" w:type="pct"/>
            <w:shd w:val="clear" w:color="auto" w:fill="auto"/>
          </w:tcPr>
          <w:p w:rsidR="0011709C" w:rsidRPr="00E06817" w:rsidRDefault="0011709C" w:rsidP="00E53062">
            <w:pPr>
              <w:rPr>
                <w:i/>
              </w:rPr>
            </w:pPr>
            <w:r w:rsidRPr="00E06817">
              <w:rPr>
                <w:i/>
              </w:rPr>
              <w:lastRenderedPageBreak/>
              <w:t xml:space="preserve">Речевой материал предыдущих </w:t>
            </w:r>
            <w:r w:rsidRPr="00E06817">
              <w:rPr>
                <w:i/>
              </w:rPr>
              <w:lastRenderedPageBreak/>
              <w:t>уроков</w:t>
            </w:r>
          </w:p>
          <w:p w:rsidR="0011709C" w:rsidRPr="00E06817" w:rsidRDefault="0011709C" w:rsidP="00E53062"/>
          <w:p w:rsidR="0011709C" w:rsidRPr="00E06817" w:rsidRDefault="0011709C" w:rsidP="00E53062">
            <w:pPr>
              <w:rPr>
                <w:i/>
              </w:rPr>
            </w:pPr>
            <w:r w:rsidRPr="00E06817">
              <w:t>упр.</w:t>
            </w:r>
            <w:r w:rsidRPr="00E06817">
              <w:rPr>
                <w:lang w:val="en-US"/>
              </w:rPr>
              <w:t>IV</w:t>
            </w:r>
            <w:r w:rsidRPr="00E06817">
              <w:t xml:space="preserve">. </w:t>
            </w:r>
            <w:r w:rsidRPr="00E06817">
              <w:rPr>
                <w:lang w:val="en-US"/>
              </w:rPr>
              <w:t>Speaking</w:t>
            </w:r>
          </w:p>
        </w:tc>
        <w:tc>
          <w:tcPr>
            <w:tcW w:w="383" w:type="pct"/>
            <w:gridSpan w:val="2"/>
            <w:shd w:val="clear" w:color="auto" w:fill="auto"/>
          </w:tcPr>
          <w:p w:rsidR="0011709C" w:rsidRPr="00E06817" w:rsidRDefault="0011709C" w:rsidP="00E53062">
            <w:pPr>
              <w:rPr>
                <w:lang w:val="en-US"/>
              </w:rPr>
            </w:pPr>
            <w:proofErr w:type="spellStart"/>
            <w:r w:rsidRPr="00E06817">
              <w:lastRenderedPageBreak/>
              <w:t>упр</w:t>
            </w:r>
            <w:proofErr w:type="spellEnd"/>
            <w:r w:rsidRPr="00E06817">
              <w:rPr>
                <w:lang w:val="en-US"/>
              </w:rPr>
              <w:t xml:space="preserve">.III. Use of English </w:t>
            </w:r>
            <w:r w:rsidRPr="00E06817">
              <w:rPr>
                <w:lang w:val="en-US"/>
              </w:rPr>
              <w:lastRenderedPageBreak/>
              <w:t>(AB-III); V. Writing; VI. Cultural Awareness; VIII. Self-Assessment (AB-IV)</w:t>
            </w:r>
          </w:p>
        </w:tc>
        <w:tc>
          <w:tcPr>
            <w:tcW w:w="460" w:type="pct"/>
            <w:shd w:val="clear" w:color="auto" w:fill="auto"/>
          </w:tcPr>
          <w:p w:rsidR="0011709C" w:rsidRPr="0034625E" w:rsidRDefault="0034625E" w:rsidP="00E53062">
            <w:r>
              <w:lastRenderedPageBreak/>
              <w:t>-</w:t>
            </w:r>
          </w:p>
        </w:tc>
      </w:tr>
      <w:tr w:rsidR="0011709C" w:rsidRPr="000C4EA6" w:rsidTr="009B74D0">
        <w:trPr>
          <w:gridAfter w:val="1"/>
          <w:wAfter w:w="250" w:type="pct"/>
          <w:trHeight w:val="864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</w:tcPr>
          <w:p w:rsidR="0011709C" w:rsidRPr="0011709C" w:rsidRDefault="0011709C" w:rsidP="00E53062">
            <w:pPr>
              <w:rPr>
                <w:lang w:val="en-US"/>
              </w:rPr>
            </w:pPr>
          </w:p>
        </w:tc>
        <w:tc>
          <w:tcPr>
            <w:tcW w:w="311" w:type="pct"/>
            <w:gridSpan w:val="2"/>
            <w:shd w:val="clear" w:color="auto" w:fill="auto"/>
          </w:tcPr>
          <w:p w:rsidR="0011709C" w:rsidRPr="00EE4B48" w:rsidRDefault="0011709C" w:rsidP="00E53062">
            <w:r>
              <w:t>12</w:t>
            </w:r>
          </w:p>
          <w:p w:rsidR="0011709C" w:rsidRPr="00E06817" w:rsidRDefault="0011709C" w:rsidP="00E53062">
            <w:pPr>
              <w:rPr>
                <w:lang w:val="en-US"/>
              </w:rPr>
            </w:pPr>
          </w:p>
          <w:p w:rsidR="0011709C" w:rsidRPr="00E06817" w:rsidRDefault="0011709C" w:rsidP="00E53062">
            <w:pPr>
              <w:rPr>
                <w:lang w:val="en-US"/>
              </w:rPr>
            </w:pPr>
          </w:p>
          <w:p w:rsidR="0011709C" w:rsidRPr="00E06817" w:rsidRDefault="0011709C" w:rsidP="00E53062">
            <w:pPr>
              <w:rPr>
                <w:lang w:val="en-US"/>
              </w:rPr>
            </w:pPr>
          </w:p>
          <w:p w:rsidR="0011709C" w:rsidRPr="00E06817" w:rsidRDefault="0011709C" w:rsidP="00E53062">
            <w:pPr>
              <w:rPr>
                <w:lang w:val="en-US"/>
              </w:rPr>
            </w:pPr>
          </w:p>
          <w:p w:rsidR="0011709C" w:rsidRPr="00E06817" w:rsidRDefault="0011709C" w:rsidP="00E53062">
            <w:pPr>
              <w:rPr>
                <w:lang w:val="en-US"/>
              </w:rPr>
            </w:pPr>
          </w:p>
          <w:p w:rsidR="0011709C" w:rsidRPr="00E06817" w:rsidRDefault="0011709C" w:rsidP="00E53062">
            <w:pPr>
              <w:rPr>
                <w:lang w:val="en-US"/>
              </w:rPr>
            </w:pPr>
          </w:p>
          <w:p w:rsidR="0011709C" w:rsidRPr="00E06817" w:rsidRDefault="0011709C" w:rsidP="00E53062"/>
          <w:p w:rsidR="0011709C" w:rsidRPr="00E06817" w:rsidRDefault="0011709C" w:rsidP="00E53062"/>
          <w:p w:rsidR="0011709C" w:rsidRPr="00E06817" w:rsidRDefault="0011709C" w:rsidP="00E53062"/>
        </w:tc>
        <w:tc>
          <w:tcPr>
            <w:tcW w:w="407" w:type="pct"/>
            <w:gridSpan w:val="2"/>
            <w:shd w:val="clear" w:color="auto" w:fill="auto"/>
          </w:tcPr>
          <w:p w:rsidR="0011709C" w:rsidRPr="00E06817" w:rsidRDefault="0011709C" w:rsidP="00E53062">
            <w:r w:rsidRPr="00E06817">
              <w:rPr>
                <w:lang w:val="en-US"/>
              </w:rPr>
              <w:t>Lesson</w:t>
            </w:r>
            <w:r w:rsidRPr="00E06817">
              <w:t xml:space="preserve"> 12.</w:t>
            </w:r>
          </w:p>
          <w:p w:rsidR="0011709C" w:rsidRPr="009B74D0" w:rsidRDefault="0011709C" w:rsidP="00E53062">
            <w:pPr>
              <w:rPr>
                <w:b/>
              </w:rPr>
            </w:pPr>
            <w:r w:rsidRPr="009B74D0">
              <w:rPr>
                <w:b/>
              </w:rPr>
              <w:t xml:space="preserve">Контроль лексики и грамматики по теме «Путешествия». </w:t>
            </w:r>
          </w:p>
          <w:p w:rsidR="0011709C" w:rsidRPr="000C4EA6" w:rsidRDefault="0011709C" w:rsidP="00E53062"/>
        </w:tc>
        <w:tc>
          <w:tcPr>
            <w:tcW w:w="681" w:type="pct"/>
            <w:shd w:val="clear" w:color="auto" w:fill="auto"/>
          </w:tcPr>
          <w:p w:rsidR="0011709C" w:rsidRPr="000C4EA6" w:rsidRDefault="0011709C" w:rsidP="00E53062"/>
        </w:tc>
        <w:tc>
          <w:tcPr>
            <w:tcW w:w="546" w:type="pct"/>
            <w:gridSpan w:val="2"/>
            <w:shd w:val="clear" w:color="auto" w:fill="auto"/>
          </w:tcPr>
          <w:p w:rsidR="0011709C" w:rsidRPr="000C4EA6" w:rsidRDefault="0011709C" w:rsidP="00E53062"/>
        </w:tc>
        <w:tc>
          <w:tcPr>
            <w:tcW w:w="580" w:type="pct"/>
            <w:gridSpan w:val="2"/>
            <w:shd w:val="clear" w:color="auto" w:fill="auto"/>
          </w:tcPr>
          <w:p w:rsidR="0011709C" w:rsidRPr="000C4EA6" w:rsidRDefault="0011709C" w:rsidP="00E53062">
            <w:pPr>
              <w:rPr>
                <w:i/>
              </w:rPr>
            </w:pPr>
          </w:p>
        </w:tc>
        <w:tc>
          <w:tcPr>
            <w:tcW w:w="561" w:type="pct"/>
            <w:shd w:val="clear" w:color="auto" w:fill="auto"/>
          </w:tcPr>
          <w:p w:rsidR="0011709C" w:rsidRPr="000C4EA6" w:rsidRDefault="0011709C" w:rsidP="00E53062">
            <w:pPr>
              <w:rPr>
                <w:i/>
              </w:rPr>
            </w:pPr>
          </w:p>
        </w:tc>
        <w:tc>
          <w:tcPr>
            <w:tcW w:w="510" w:type="pct"/>
            <w:shd w:val="clear" w:color="auto" w:fill="auto"/>
          </w:tcPr>
          <w:p w:rsidR="0011709C" w:rsidRPr="000C4EA6" w:rsidRDefault="0011709C" w:rsidP="00E53062">
            <w:pPr>
              <w:rPr>
                <w:i/>
              </w:rPr>
            </w:pPr>
          </w:p>
        </w:tc>
        <w:tc>
          <w:tcPr>
            <w:tcW w:w="383" w:type="pct"/>
            <w:gridSpan w:val="2"/>
            <w:shd w:val="clear" w:color="auto" w:fill="auto"/>
          </w:tcPr>
          <w:p w:rsidR="0011709C" w:rsidRPr="000C4EA6" w:rsidRDefault="0011709C" w:rsidP="00E53062"/>
        </w:tc>
        <w:tc>
          <w:tcPr>
            <w:tcW w:w="460" w:type="pct"/>
            <w:shd w:val="clear" w:color="auto" w:fill="auto"/>
          </w:tcPr>
          <w:p w:rsidR="0011709C" w:rsidRPr="000C4EA6" w:rsidRDefault="0034625E" w:rsidP="00E53062">
            <w:r>
              <w:t>-</w:t>
            </w:r>
          </w:p>
        </w:tc>
      </w:tr>
      <w:tr w:rsidR="0011709C" w:rsidRPr="00E06817" w:rsidTr="009B74D0">
        <w:trPr>
          <w:trHeight w:val="509"/>
        </w:trPr>
        <w:tc>
          <w:tcPr>
            <w:tcW w:w="311" w:type="pct"/>
          </w:tcPr>
          <w:p w:rsidR="0011709C" w:rsidRPr="00E06817" w:rsidRDefault="0011709C" w:rsidP="00E53062"/>
        </w:tc>
        <w:tc>
          <w:tcPr>
            <w:tcW w:w="4689" w:type="pct"/>
            <w:gridSpan w:val="15"/>
          </w:tcPr>
          <w:p w:rsidR="0011709C" w:rsidRPr="00E06817" w:rsidRDefault="0011709C" w:rsidP="00E53062"/>
          <w:p w:rsidR="0011709C" w:rsidRPr="00E06817" w:rsidRDefault="0011709C" w:rsidP="00E53062"/>
          <w:p w:rsidR="0011709C" w:rsidRPr="00E06817" w:rsidRDefault="0011709C" w:rsidP="00E53062"/>
          <w:p w:rsidR="0011709C" w:rsidRPr="00E06817" w:rsidRDefault="0011709C" w:rsidP="00E53062"/>
          <w:p w:rsidR="0011709C" w:rsidRPr="0034625E" w:rsidRDefault="0011709C" w:rsidP="00E53062">
            <w:pPr>
              <w:jc w:val="center"/>
              <w:rPr>
                <w:b/>
              </w:rPr>
            </w:pPr>
            <w:r w:rsidRPr="0034625E">
              <w:rPr>
                <w:b/>
              </w:rPr>
              <w:t>Цикл</w:t>
            </w:r>
            <w:r w:rsidRPr="0034625E">
              <w:rPr>
                <w:b/>
                <w:lang w:val="en-US"/>
              </w:rPr>
              <w:t xml:space="preserve"> 8 My best impressions.</w:t>
            </w:r>
          </w:p>
        </w:tc>
      </w:tr>
      <w:tr w:rsidR="0011709C" w:rsidRPr="00E06817" w:rsidTr="009B74D0">
        <w:trPr>
          <w:gridAfter w:val="1"/>
          <w:wAfter w:w="250" w:type="pct"/>
          <w:trHeight w:val="1783"/>
        </w:trPr>
        <w:tc>
          <w:tcPr>
            <w:tcW w:w="311" w:type="pct"/>
          </w:tcPr>
          <w:p w:rsidR="0011709C" w:rsidRPr="000C4EA6" w:rsidRDefault="0011709C" w:rsidP="00E53062">
            <w:pPr>
              <w:rPr>
                <w:lang w:val="en-US"/>
              </w:rPr>
            </w:pPr>
          </w:p>
        </w:tc>
        <w:tc>
          <w:tcPr>
            <w:tcW w:w="311" w:type="pct"/>
            <w:gridSpan w:val="2"/>
          </w:tcPr>
          <w:p w:rsidR="0011709C" w:rsidRPr="00E06817" w:rsidRDefault="0011709C" w:rsidP="00E53062">
            <w:r>
              <w:t>13</w:t>
            </w:r>
          </w:p>
        </w:tc>
        <w:tc>
          <w:tcPr>
            <w:tcW w:w="407" w:type="pct"/>
            <w:gridSpan w:val="2"/>
          </w:tcPr>
          <w:p w:rsidR="0011709C" w:rsidRPr="00E06817" w:rsidRDefault="0011709C" w:rsidP="00E53062">
            <w:r w:rsidRPr="00E06817">
              <w:rPr>
                <w:lang w:val="en-US"/>
              </w:rPr>
              <w:t>Lessons</w:t>
            </w:r>
            <w:r w:rsidRPr="00E06817">
              <w:t xml:space="preserve"> 1.</w:t>
            </w:r>
          </w:p>
          <w:p w:rsidR="0011709C" w:rsidRPr="00E06817" w:rsidRDefault="0011709C" w:rsidP="00E53062"/>
          <w:p w:rsidR="0011709C" w:rsidRPr="00E06817" w:rsidRDefault="0011709C" w:rsidP="00E53062">
            <w:r w:rsidRPr="009B74D0">
              <w:rPr>
                <w:b/>
              </w:rPr>
              <w:t>Страны изучаемого языка и родная страна.</w:t>
            </w:r>
            <w:r w:rsidRPr="00E06817">
              <w:t xml:space="preserve"> Праздники в Лондоне. Употребление лексических единиц в устной речи.</w:t>
            </w:r>
          </w:p>
          <w:p w:rsidR="0011709C" w:rsidRPr="00E06817" w:rsidRDefault="0011709C" w:rsidP="00E53062"/>
        </w:tc>
        <w:tc>
          <w:tcPr>
            <w:tcW w:w="681" w:type="pct"/>
          </w:tcPr>
          <w:p w:rsidR="0011709C" w:rsidRPr="00E06817" w:rsidRDefault="0011709C" w:rsidP="00E53062">
            <w:r w:rsidRPr="00E06817">
              <w:t>Совершенствование грамматических навыков (развитие умения говорить).</w:t>
            </w:r>
          </w:p>
        </w:tc>
        <w:tc>
          <w:tcPr>
            <w:tcW w:w="546" w:type="pct"/>
            <w:gridSpan w:val="2"/>
          </w:tcPr>
          <w:p w:rsidR="0011709C" w:rsidRPr="00E06817" w:rsidRDefault="0011709C" w:rsidP="00E53062">
            <w:r w:rsidRPr="00E06817">
              <w:rPr>
                <w:i/>
              </w:rPr>
              <w:t>Тема:</w:t>
            </w:r>
            <w:r w:rsidRPr="00E06817">
              <w:t xml:space="preserve"> « Страны изучаемого языка и родная страна»; знакомство с понятиями и реалиями </w:t>
            </w:r>
            <w:r w:rsidRPr="00E06817">
              <w:rPr>
                <w:lang w:val="en-US"/>
              </w:rPr>
              <w:t>marathon</w:t>
            </w:r>
            <w:r w:rsidRPr="00E06817">
              <w:t xml:space="preserve">, </w:t>
            </w:r>
            <w:r w:rsidRPr="00E06817">
              <w:rPr>
                <w:lang w:val="en-US"/>
              </w:rPr>
              <w:t>the</w:t>
            </w:r>
            <w:r w:rsidRPr="00E06817">
              <w:t xml:space="preserve"> </w:t>
            </w:r>
            <w:r w:rsidRPr="00E06817">
              <w:rPr>
                <w:lang w:val="en-US"/>
              </w:rPr>
              <w:t>London</w:t>
            </w:r>
            <w:r w:rsidRPr="00E06817">
              <w:t xml:space="preserve"> </w:t>
            </w:r>
            <w:r w:rsidRPr="00E06817">
              <w:rPr>
                <w:lang w:val="en-US"/>
              </w:rPr>
              <w:t>Marathon</w:t>
            </w:r>
            <w:r w:rsidRPr="00E06817">
              <w:t xml:space="preserve">, </w:t>
            </w:r>
            <w:r w:rsidRPr="00E06817">
              <w:rPr>
                <w:lang w:val="en-US"/>
              </w:rPr>
              <w:t>the</w:t>
            </w:r>
            <w:r w:rsidRPr="00E06817">
              <w:t xml:space="preserve"> </w:t>
            </w:r>
            <w:r w:rsidRPr="00E06817">
              <w:rPr>
                <w:lang w:val="en-US"/>
              </w:rPr>
              <w:t>London</w:t>
            </w:r>
            <w:r w:rsidRPr="00E06817">
              <w:t xml:space="preserve"> </w:t>
            </w:r>
            <w:r w:rsidRPr="00E06817">
              <w:rPr>
                <w:lang w:val="en-US"/>
              </w:rPr>
              <w:t>Stroll</w:t>
            </w:r>
            <w:r w:rsidRPr="00E06817">
              <w:t xml:space="preserve"> (</w:t>
            </w:r>
            <w:proofErr w:type="spellStart"/>
            <w:r w:rsidRPr="00E06817">
              <w:rPr>
                <w:lang w:val="en-US"/>
              </w:rPr>
              <w:t>strollerton</w:t>
            </w:r>
            <w:proofErr w:type="spellEnd"/>
            <w:r w:rsidRPr="00E06817">
              <w:t>).</w:t>
            </w:r>
          </w:p>
        </w:tc>
        <w:tc>
          <w:tcPr>
            <w:tcW w:w="580" w:type="pct"/>
            <w:gridSpan w:val="2"/>
          </w:tcPr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t>лексический</w:t>
            </w:r>
            <w:r w:rsidRPr="00E06817">
              <w:rPr>
                <w:lang w:val="en-US"/>
              </w:rPr>
              <w:t>: a stroll;</w:t>
            </w:r>
          </w:p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t>грамматический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Present / Past / Future Simple, Present / Past Progressive, Present Perfect, to be going to</w:t>
            </w:r>
          </w:p>
          <w:p w:rsidR="0011709C" w:rsidRPr="00E06817" w:rsidRDefault="0011709C" w:rsidP="00E53062">
            <w:pPr>
              <w:rPr>
                <w:lang w:val="en-US"/>
              </w:rPr>
            </w:pPr>
          </w:p>
          <w:p w:rsidR="0011709C" w:rsidRPr="00E06817" w:rsidRDefault="0011709C" w:rsidP="00E53062">
            <w:pPr>
              <w:rPr>
                <w:b/>
                <w:lang w:val="en-US"/>
              </w:rPr>
            </w:pPr>
            <w:r w:rsidRPr="00E06817">
              <w:t>упр.</w:t>
            </w:r>
            <w:r w:rsidRPr="00E06817">
              <w:rPr>
                <w:lang w:val="en-US"/>
              </w:rPr>
              <w:t>1.1); 2.2), 3)</w:t>
            </w:r>
          </w:p>
        </w:tc>
        <w:tc>
          <w:tcPr>
            <w:tcW w:w="561" w:type="pct"/>
          </w:tcPr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t>лексический</w:t>
            </w:r>
            <w:r w:rsidRPr="00E06817">
              <w:rPr>
                <w:lang w:val="en-US"/>
              </w:rPr>
              <w:t>: a stroll;</w:t>
            </w:r>
          </w:p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t>грамматический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Present / Past / Future Simple, Present / Past Progressive, Present Perfect, to be going to</w:t>
            </w:r>
          </w:p>
          <w:p w:rsidR="0011709C" w:rsidRPr="00E06817" w:rsidRDefault="0011709C" w:rsidP="00E53062">
            <w:pPr>
              <w:rPr>
                <w:lang w:val="en-US"/>
              </w:rPr>
            </w:pPr>
          </w:p>
          <w:p w:rsidR="0011709C" w:rsidRPr="00E06817" w:rsidRDefault="0011709C" w:rsidP="00E53062">
            <w:pPr>
              <w:rPr>
                <w:b/>
                <w:lang w:val="en-US"/>
              </w:rPr>
            </w:pPr>
            <w:r w:rsidRPr="00E06817">
              <w:t>упр.</w:t>
            </w:r>
            <w:r w:rsidRPr="00E06817">
              <w:rPr>
                <w:lang w:val="en-US"/>
              </w:rPr>
              <w:t>2.2)</w:t>
            </w:r>
          </w:p>
        </w:tc>
        <w:tc>
          <w:tcPr>
            <w:tcW w:w="532" w:type="pct"/>
            <w:gridSpan w:val="2"/>
          </w:tcPr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t>грамматический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Present / Past / Future Simple, Present / Past Progressive, Present Perfect, to be going to</w:t>
            </w:r>
          </w:p>
          <w:p w:rsidR="0011709C" w:rsidRPr="00E06817" w:rsidRDefault="0011709C" w:rsidP="00E53062">
            <w:pPr>
              <w:rPr>
                <w:lang w:val="en-US"/>
              </w:rPr>
            </w:pPr>
          </w:p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t>упр.</w:t>
            </w:r>
            <w:r w:rsidRPr="00E06817">
              <w:rPr>
                <w:lang w:val="en-US"/>
              </w:rPr>
              <w:t xml:space="preserve">2.1), 4); </w:t>
            </w:r>
          </w:p>
        </w:tc>
        <w:tc>
          <w:tcPr>
            <w:tcW w:w="361" w:type="pct"/>
          </w:tcPr>
          <w:p w:rsidR="0011709C" w:rsidRPr="00E06817" w:rsidRDefault="0011709C" w:rsidP="00E53062">
            <w:pPr>
              <w:rPr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.1. *2) (AB ex.1</w:t>
            </w:r>
          </w:p>
        </w:tc>
        <w:tc>
          <w:tcPr>
            <w:tcW w:w="460" w:type="pct"/>
          </w:tcPr>
          <w:p w:rsidR="0011709C" w:rsidRPr="00E06817" w:rsidRDefault="0011709C" w:rsidP="0034625E">
            <w:pPr>
              <w:rPr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 xml:space="preserve">.5. </w:t>
            </w:r>
          </w:p>
        </w:tc>
      </w:tr>
      <w:tr w:rsidR="0011709C" w:rsidRPr="00E06817" w:rsidTr="009B74D0">
        <w:trPr>
          <w:gridAfter w:val="1"/>
          <w:wAfter w:w="250" w:type="pct"/>
          <w:trHeight w:val="1783"/>
        </w:trPr>
        <w:tc>
          <w:tcPr>
            <w:tcW w:w="311" w:type="pct"/>
          </w:tcPr>
          <w:p w:rsidR="0011709C" w:rsidRPr="000C4EA6" w:rsidRDefault="0011709C" w:rsidP="00E53062">
            <w:pPr>
              <w:rPr>
                <w:lang w:val="en-US"/>
              </w:rPr>
            </w:pPr>
          </w:p>
        </w:tc>
        <w:tc>
          <w:tcPr>
            <w:tcW w:w="311" w:type="pct"/>
            <w:gridSpan w:val="2"/>
          </w:tcPr>
          <w:p w:rsidR="0011709C" w:rsidRPr="00E06817" w:rsidRDefault="0011709C" w:rsidP="00E53062">
            <w:r>
              <w:t>14</w:t>
            </w:r>
          </w:p>
        </w:tc>
        <w:tc>
          <w:tcPr>
            <w:tcW w:w="407" w:type="pct"/>
            <w:gridSpan w:val="2"/>
          </w:tcPr>
          <w:p w:rsidR="0011709C" w:rsidRPr="00E06817" w:rsidRDefault="0011709C" w:rsidP="00E53062">
            <w:r w:rsidRPr="00E06817">
              <w:rPr>
                <w:lang w:val="en-US"/>
              </w:rPr>
              <w:t>Lesson</w:t>
            </w:r>
            <w:r w:rsidRPr="00E06817">
              <w:t xml:space="preserve"> 2.</w:t>
            </w:r>
          </w:p>
          <w:p w:rsidR="0011709C" w:rsidRPr="00E06817" w:rsidRDefault="0011709C" w:rsidP="00E53062"/>
          <w:p w:rsidR="0011709C" w:rsidRPr="00E06817" w:rsidRDefault="0011709C" w:rsidP="00E53062">
            <w:r w:rsidRPr="009B74D0">
              <w:rPr>
                <w:b/>
              </w:rPr>
              <w:t>Местные праздники</w:t>
            </w:r>
            <w:r w:rsidRPr="00E06817">
              <w:t>. Монолог-описание.</w:t>
            </w:r>
          </w:p>
        </w:tc>
        <w:tc>
          <w:tcPr>
            <w:tcW w:w="681" w:type="pct"/>
          </w:tcPr>
          <w:p w:rsidR="0011709C" w:rsidRPr="00E06817" w:rsidRDefault="0011709C" w:rsidP="00E53062">
            <w:r w:rsidRPr="00E06817">
              <w:t>Совершенствование грамматических навыков (развитие умения говорить).</w:t>
            </w:r>
          </w:p>
        </w:tc>
        <w:tc>
          <w:tcPr>
            <w:tcW w:w="546" w:type="pct"/>
            <w:gridSpan w:val="2"/>
          </w:tcPr>
          <w:p w:rsidR="0011709C" w:rsidRPr="00E06817" w:rsidRDefault="0011709C" w:rsidP="00E53062">
            <w:pPr>
              <w:rPr>
                <w:i/>
              </w:rPr>
            </w:pPr>
            <w:r w:rsidRPr="00E06817">
              <w:rPr>
                <w:i/>
              </w:rPr>
              <w:t>Тема:</w:t>
            </w:r>
            <w:r w:rsidRPr="00E06817">
              <w:t xml:space="preserve"> «Страны изучаемого языка и родная страна»; знакомство с понятиями и реалиями</w:t>
            </w:r>
          </w:p>
        </w:tc>
        <w:tc>
          <w:tcPr>
            <w:tcW w:w="580" w:type="pct"/>
            <w:gridSpan w:val="2"/>
          </w:tcPr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t>грамматический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Present / Past / Future Simple, Present / Past Progressive, Present Perfect, to be going to</w:t>
            </w:r>
          </w:p>
          <w:p w:rsidR="0011709C" w:rsidRPr="00E06817" w:rsidRDefault="0011709C" w:rsidP="00E53062">
            <w:pPr>
              <w:rPr>
                <w:i/>
                <w:lang w:val="en-US"/>
              </w:rPr>
            </w:pPr>
          </w:p>
        </w:tc>
        <w:tc>
          <w:tcPr>
            <w:tcW w:w="561" w:type="pct"/>
          </w:tcPr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t>грамматический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Present / Past / Future Simple, Present / Past Progressive, Present Perfect, to be going to</w:t>
            </w:r>
          </w:p>
          <w:p w:rsidR="0011709C" w:rsidRPr="00E06817" w:rsidRDefault="0011709C" w:rsidP="00E53062">
            <w:pPr>
              <w:rPr>
                <w:i/>
                <w:lang w:val="en-US"/>
              </w:rPr>
            </w:pPr>
          </w:p>
        </w:tc>
        <w:tc>
          <w:tcPr>
            <w:tcW w:w="532" w:type="pct"/>
            <w:gridSpan w:val="2"/>
          </w:tcPr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t>грамматический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Present / Past / Future Simple, Present / Past Progressive, Present Perfect, to be going to</w:t>
            </w:r>
          </w:p>
          <w:p w:rsidR="0011709C" w:rsidRPr="00E06817" w:rsidRDefault="0011709C" w:rsidP="00E53062">
            <w:pPr>
              <w:rPr>
                <w:i/>
              </w:rPr>
            </w:pPr>
            <w:r w:rsidRPr="00E06817">
              <w:rPr>
                <w:i/>
              </w:rPr>
              <w:t>упр. 3, 4</w:t>
            </w:r>
          </w:p>
        </w:tc>
        <w:tc>
          <w:tcPr>
            <w:tcW w:w="361" w:type="pct"/>
          </w:tcPr>
          <w:p w:rsidR="0011709C" w:rsidRPr="00E06817" w:rsidRDefault="0011709C" w:rsidP="00E53062">
            <w:r w:rsidRPr="00E06817">
              <w:t>Упр. 2.5) (</w:t>
            </w:r>
            <w:r w:rsidRPr="00E06817">
              <w:rPr>
                <w:lang w:val="en-US"/>
              </w:rPr>
              <w:t>AB</w:t>
            </w:r>
            <w:r w:rsidRPr="00E06817">
              <w:t xml:space="preserve"> </w:t>
            </w:r>
            <w:r w:rsidRPr="00E06817">
              <w:rPr>
                <w:lang w:val="en-US"/>
              </w:rPr>
              <w:t>ex</w:t>
            </w:r>
            <w:r w:rsidRPr="00E06817">
              <w:t>.2.)</w:t>
            </w:r>
          </w:p>
        </w:tc>
        <w:tc>
          <w:tcPr>
            <w:tcW w:w="460" w:type="pct"/>
          </w:tcPr>
          <w:p w:rsidR="0011709C" w:rsidRPr="0034625E" w:rsidRDefault="0034625E" w:rsidP="00E53062">
            <w:r>
              <w:t>Упр.14</w:t>
            </w:r>
          </w:p>
        </w:tc>
      </w:tr>
      <w:tr w:rsidR="0011709C" w:rsidRPr="0034625E" w:rsidTr="009B74D0">
        <w:trPr>
          <w:gridAfter w:val="1"/>
          <w:wAfter w:w="250" w:type="pct"/>
          <w:trHeight w:val="608"/>
        </w:trPr>
        <w:tc>
          <w:tcPr>
            <w:tcW w:w="311" w:type="pct"/>
          </w:tcPr>
          <w:p w:rsidR="0011709C" w:rsidRPr="000C4EA6" w:rsidRDefault="0011709C" w:rsidP="00E53062">
            <w:pPr>
              <w:rPr>
                <w:lang w:val="en-US"/>
              </w:rPr>
            </w:pPr>
          </w:p>
        </w:tc>
        <w:tc>
          <w:tcPr>
            <w:tcW w:w="311" w:type="pct"/>
            <w:gridSpan w:val="2"/>
          </w:tcPr>
          <w:p w:rsidR="0011709C" w:rsidRPr="00E06817" w:rsidRDefault="0011709C" w:rsidP="00E53062">
            <w:r>
              <w:t>15-16</w:t>
            </w:r>
          </w:p>
        </w:tc>
        <w:tc>
          <w:tcPr>
            <w:tcW w:w="407" w:type="pct"/>
            <w:gridSpan w:val="2"/>
          </w:tcPr>
          <w:p w:rsidR="0011709C" w:rsidRPr="00E06817" w:rsidRDefault="0011709C" w:rsidP="00E53062">
            <w:r w:rsidRPr="00E06817">
              <w:rPr>
                <w:lang w:val="en-US"/>
              </w:rPr>
              <w:t>Lessons</w:t>
            </w:r>
            <w:r w:rsidRPr="00E06817">
              <w:t xml:space="preserve"> 3.</w:t>
            </w:r>
          </w:p>
          <w:p w:rsidR="0011709C" w:rsidRPr="00E06817" w:rsidRDefault="0011709C" w:rsidP="00E53062"/>
          <w:p w:rsidR="0011709C" w:rsidRPr="00E06817" w:rsidRDefault="0011709C" w:rsidP="00E53062">
            <w:r w:rsidRPr="009B74D0">
              <w:rPr>
                <w:b/>
              </w:rPr>
              <w:t>Достопримечательности Лондона.</w:t>
            </w:r>
            <w:r w:rsidRPr="00E06817">
              <w:t xml:space="preserve"> </w:t>
            </w:r>
            <w:proofErr w:type="spellStart"/>
            <w:r w:rsidRPr="00E06817">
              <w:lastRenderedPageBreak/>
              <w:t>Аудирование</w:t>
            </w:r>
            <w:proofErr w:type="spellEnd"/>
            <w:r w:rsidRPr="00E06817">
              <w:t xml:space="preserve"> с целью понимания основного содержания.</w:t>
            </w:r>
          </w:p>
        </w:tc>
        <w:tc>
          <w:tcPr>
            <w:tcW w:w="681" w:type="pct"/>
          </w:tcPr>
          <w:p w:rsidR="0011709C" w:rsidRPr="00E06817" w:rsidRDefault="0011709C" w:rsidP="00E53062">
            <w:r w:rsidRPr="00E06817">
              <w:lastRenderedPageBreak/>
              <w:t xml:space="preserve">Совершенствование грамматических навыков (развитие умения говорить, </w:t>
            </w:r>
            <w:proofErr w:type="spellStart"/>
            <w:r w:rsidRPr="00E06817">
              <w:t>аудирование</w:t>
            </w:r>
            <w:proofErr w:type="spellEnd"/>
            <w:r w:rsidRPr="00E06817">
              <w:t xml:space="preserve"> с целью понимания </w:t>
            </w:r>
            <w:r w:rsidRPr="00E06817">
              <w:lastRenderedPageBreak/>
              <w:t>основного содержания).</w:t>
            </w:r>
          </w:p>
        </w:tc>
        <w:tc>
          <w:tcPr>
            <w:tcW w:w="546" w:type="pct"/>
            <w:gridSpan w:val="2"/>
          </w:tcPr>
          <w:p w:rsidR="0011709C" w:rsidRPr="00E06817" w:rsidRDefault="0011709C" w:rsidP="00E53062">
            <w:r w:rsidRPr="00E06817">
              <w:rPr>
                <w:i/>
              </w:rPr>
              <w:lastRenderedPageBreak/>
              <w:t>Тема:</w:t>
            </w:r>
            <w:r w:rsidRPr="00E06817">
              <w:t xml:space="preserve"> « Страны изучаемого языка и родная страна»; знакомство с </w:t>
            </w:r>
            <w:r w:rsidRPr="00E06817">
              <w:lastRenderedPageBreak/>
              <w:t xml:space="preserve">понятиями и реалиями </w:t>
            </w:r>
            <w:r w:rsidRPr="00E06817">
              <w:rPr>
                <w:lang w:val="en-US"/>
              </w:rPr>
              <w:t>the</w:t>
            </w:r>
            <w:r w:rsidRPr="00E06817">
              <w:t xml:space="preserve"> </w:t>
            </w:r>
            <w:r w:rsidRPr="00E06817">
              <w:rPr>
                <w:lang w:val="en-US"/>
              </w:rPr>
              <w:t>London</w:t>
            </w:r>
            <w:r w:rsidRPr="00E06817">
              <w:t xml:space="preserve"> </w:t>
            </w:r>
            <w:r w:rsidRPr="00E06817">
              <w:rPr>
                <w:lang w:val="en-US"/>
              </w:rPr>
              <w:t>Eye</w:t>
            </w:r>
            <w:r w:rsidRPr="00E06817">
              <w:t xml:space="preserve">, </w:t>
            </w:r>
            <w:r w:rsidRPr="00E06817">
              <w:rPr>
                <w:lang w:val="en-US"/>
              </w:rPr>
              <w:t>the</w:t>
            </w:r>
            <w:r w:rsidRPr="00E06817">
              <w:t xml:space="preserve"> </w:t>
            </w:r>
            <w:r w:rsidRPr="00E06817">
              <w:rPr>
                <w:lang w:val="en-US"/>
              </w:rPr>
              <w:t>Tower</w:t>
            </w:r>
            <w:r w:rsidRPr="00E06817">
              <w:t xml:space="preserve"> </w:t>
            </w:r>
            <w:r w:rsidRPr="00E06817">
              <w:rPr>
                <w:lang w:val="en-US"/>
              </w:rPr>
              <w:t>of</w:t>
            </w:r>
            <w:r w:rsidRPr="00E06817">
              <w:t xml:space="preserve"> </w:t>
            </w:r>
            <w:r w:rsidRPr="00E06817">
              <w:rPr>
                <w:lang w:val="en-US"/>
              </w:rPr>
              <w:t>London</w:t>
            </w:r>
            <w:r w:rsidRPr="00E06817">
              <w:t xml:space="preserve">, </w:t>
            </w:r>
            <w:r w:rsidRPr="00E06817">
              <w:rPr>
                <w:lang w:val="en-US"/>
              </w:rPr>
              <w:t>beefeaters</w:t>
            </w:r>
            <w:r w:rsidRPr="00E06817">
              <w:t xml:space="preserve">, </w:t>
            </w:r>
            <w:r w:rsidRPr="00E06817">
              <w:rPr>
                <w:lang w:val="en-US"/>
              </w:rPr>
              <w:t>ravens</w:t>
            </w:r>
            <w:r w:rsidRPr="00E06817">
              <w:t xml:space="preserve"> </w:t>
            </w:r>
            <w:r w:rsidRPr="00E06817">
              <w:rPr>
                <w:lang w:val="en-US"/>
              </w:rPr>
              <w:t>in</w:t>
            </w:r>
            <w:r w:rsidRPr="00E06817">
              <w:t xml:space="preserve"> </w:t>
            </w:r>
            <w:r w:rsidRPr="00E06817">
              <w:rPr>
                <w:lang w:val="en-US"/>
              </w:rPr>
              <w:t>the</w:t>
            </w:r>
            <w:r w:rsidRPr="00E06817">
              <w:t xml:space="preserve"> </w:t>
            </w:r>
            <w:r w:rsidRPr="00E06817">
              <w:rPr>
                <w:lang w:val="en-US"/>
              </w:rPr>
              <w:t>Tower</w:t>
            </w:r>
            <w:r w:rsidRPr="00E06817">
              <w:t xml:space="preserve"> </w:t>
            </w:r>
            <w:r w:rsidRPr="00E06817">
              <w:rPr>
                <w:lang w:val="en-US"/>
              </w:rPr>
              <w:t>of</w:t>
            </w:r>
            <w:r w:rsidRPr="00E06817">
              <w:t xml:space="preserve"> </w:t>
            </w:r>
            <w:r w:rsidRPr="00E06817">
              <w:rPr>
                <w:lang w:val="en-US"/>
              </w:rPr>
              <w:t>London</w:t>
            </w:r>
            <w:r w:rsidRPr="00E06817">
              <w:t xml:space="preserve">, </w:t>
            </w:r>
            <w:r w:rsidRPr="00E06817">
              <w:rPr>
                <w:lang w:val="en-US"/>
              </w:rPr>
              <w:t>Buckingham</w:t>
            </w:r>
            <w:r w:rsidRPr="00E06817">
              <w:t xml:space="preserve"> </w:t>
            </w:r>
            <w:r w:rsidRPr="00E06817">
              <w:rPr>
                <w:lang w:val="en-US"/>
              </w:rPr>
              <w:t>Palace</w:t>
            </w:r>
            <w:r w:rsidRPr="00E06817">
              <w:t>.</w:t>
            </w:r>
          </w:p>
        </w:tc>
        <w:tc>
          <w:tcPr>
            <w:tcW w:w="580" w:type="pct"/>
            <w:gridSpan w:val="2"/>
          </w:tcPr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lastRenderedPageBreak/>
              <w:t>лексический</w:t>
            </w:r>
            <w:r w:rsidRPr="00E06817">
              <w:rPr>
                <w:lang w:val="en-US"/>
              </w:rPr>
              <w:t>: a raven;</w:t>
            </w:r>
          </w:p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t>грамматический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Present / Past / Future Simple, Present / Past </w:t>
            </w:r>
            <w:r w:rsidRPr="00E06817">
              <w:rPr>
                <w:lang w:val="en-US"/>
              </w:rPr>
              <w:lastRenderedPageBreak/>
              <w:t>Progressive, Present Perfect</w:t>
            </w:r>
          </w:p>
          <w:p w:rsidR="0011709C" w:rsidRPr="00E06817" w:rsidRDefault="0011709C" w:rsidP="00E53062">
            <w:pPr>
              <w:rPr>
                <w:lang w:val="en-US"/>
              </w:rPr>
            </w:pPr>
          </w:p>
          <w:p w:rsidR="0011709C" w:rsidRPr="00E06817" w:rsidRDefault="0011709C" w:rsidP="00E53062">
            <w:pPr>
              <w:rPr>
                <w:b/>
                <w:lang w:val="en-US"/>
              </w:rPr>
            </w:pPr>
            <w:r w:rsidRPr="00E06817">
              <w:t>упр.</w:t>
            </w:r>
            <w:r w:rsidRPr="00E06817">
              <w:rPr>
                <w:lang w:val="en-US"/>
              </w:rPr>
              <w:t>2.1); 3.1)</w:t>
            </w:r>
          </w:p>
        </w:tc>
        <w:tc>
          <w:tcPr>
            <w:tcW w:w="561" w:type="pct"/>
          </w:tcPr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lastRenderedPageBreak/>
              <w:t>лексический</w:t>
            </w:r>
            <w:r w:rsidRPr="00E06817">
              <w:rPr>
                <w:lang w:val="en-US"/>
              </w:rPr>
              <w:t>: a raven;</w:t>
            </w:r>
          </w:p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t>грамматический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Present / Past / Future Simple, Present / Past </w:t>
            </w:r>
            <w:r w:rsidRPr="00E06817">
              <w:rPr>
                <w:lang w:val="en-US"/>
              </w:rPr>
              <w:lastRenderedPageBreak/>
              <w:t>Progressive, Present Perfect</w:t>
            </w:r>
          </w:p>
          <w:p w:rsidR="0011709C" w:rsidRPr="00E06817" w:rsidRDefault="0011709C" w:rsidP="00E53062">
            <w:pPr>
              <w:rPr>
                <w:lang w:val="en-US"/>
              </w:rPr>
            </w:pPr>
          </w:p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t>упр.</w:t>
            </w:r>
            <w:r w:rsidRPr="00E06817">
              <w:rPr>
                <w:lang w:val="en-US"/>
              </w:rPr>
              <w:t>1.1)</w:t>
            </w:r>
          </w:p>
        </w:tc>
        <w:tc>
          <w:tcPr>
            <w:tcW w:w="532" w:type="pct"/>
            <w:gridSpan w:val="2"/>
          </w:tcPr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lastRenderedPageBreak/>
              <w:t>грамматический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Present / Past / Future Simple, Present / Past Progressive, </w:t>
            </w:r>
            <w:r w:rsidRPr="00E06817">
              <w:rPr>
                <w:lang w:val="en-US"/>
              </w:rPr>
              <w:lastRenderedPageBreak/>
              <w:t>Present Perfect</w:t>
            </w:r>
          </w:p>
          <w:p w:rsidR="0011709C" w:rsidRPr="00E06817" w:rsidRDefault="0011709C" w:rsidP="00E53062">
            <w:pPr>
              <w:rPr>
                <w:lang w:val="en-US"/>
              </w:rPr>
            </w:pPr>
          </w:p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t>упр.</w:t>
            </w:r>
            <w:r w:rsidRPr="00E06817">
              <w:rPr>
                <w:lang w:val="en-US"/>
              </w:rPr>
              <w:t>!3.2); 4.1), 2); !5; *6.1), 2), 3)</w:t>
            </w:r>
          </w:p>
        </w:tc>
        <w:tc>
          <w:tcPr>
            <w:tcW w:w="361" w:type="pct"/>
          </w:tcPr>
          <w:p w:rsidR="0011709C" w:rsidRPr="00E06817" w:rsidRDefault="0011709C" w:rsidP="00E53062">
            <w:pPr>
              <w:rPr>
                <w:lang w:val="en-US"/>
              </w:rPr>
            </w:pPr>
            <w:proofErr w:type="spellStart"/>
            <w:r w:rsidRPr="00E06817">
              <w:lastRenderedPageBreak/>
              <w:t>упр</w:t>
            </w:r>
            <w:proofErr w:type="spellEnd"/>
            <w:r w:rsidRPr="00E06817">
              <w:rPr>
                <w:lang w:val="en-US"/>
              </w:rPr>
              <w:t>.1.2) (AB ex.1); 2.2) (AB ex.2.)</w:t>
            </w:r>
          </w:p>
        </w:tc>
        <w:tc>
          <w:tcPr>
            <w:tcW w:w="460" w:type="pct"/>
          </w:tcPr>
          <w:p w:rsidR="0011709C" w:rsidRPr="00E06817" w:rsidRDefault="0011709C" w:rsidP="0034625E">
            <w:pPr>
              <w:rPr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 xml:space="preserve">.7. </w:t>
            </w:r>
          </w:p>
        </w:tc>
      </w:tr>
      <w:tr w:rsidR="0011709C" w:rsidRPr="0034625E" w:rsidTr="009B74D0">
        <w:trPr>
          <w:gridAfter w:val="1"/>
          <w:wAfter w:w="250" w:type="pct"/>
          <w:trHeight w:val="841"/>
        </w:trPr>
        <w:tc>
          <w:tcPr>
            <w:tcW w:w="311" w:type="pct"/>
            <w:tcBorders>
              <w:top w:val="nil"/>
            </w:tcBorders>
          </w:tcPr>
          <w:p w:rsidR="0011709C" w:rsidRPr="00E06817" w:rsidRDefault="0011709C" w:rsidP="00E53062">
            <w:pPr>
              <w:rPr>
                <w:lang w:val="en-US"/>
              </w:rPr>
            </w:pPr>
          </w:p>
        </w:tc>
        <w:tc>
          <w:tcPr>
            <w:tcW w:w="311" w:type="pct"/>
            <w:gridSpan w:val="2"/>
          </w:tcPr>
          <w:p w:rsidR="0011709C" w:rsidRPr="00E06817" w:rsidRDefault="0011709C" w:rsidP="00E53062">
            <w:r>
              <w:t>17</w:t>
            </w:r>
          </w:p>
        </w:tc>
        <w:tc>
          <w:tcPr>
            <w:tcW w:w="407" w:type="pct"/>
            <w:gridSpan w:val="2"/>
            <w:shd w:val="clear" w:color="auto" w:fill="auto"/>
          </w:tcPr>
          <w:p w:rsidR="0011709C" w:rsidRPr="00E06817" w:rsidRDefault="0011709C" w:rsidP="00E53062">
            <w:r w:rsidRPr="00E06817">
              <w:rPr>
                <w:lang w:val="en-US"/>
              </w:rPr>
              <w:t>Lesson</w:t>
            </w:r>
            <w:r w:rsidRPr="00E06817">
              <w:t xml:space="preserve"> 4.</w:t>
            </w:r>
          </w:p>
          <w:p w:rsidR="0011709C" w:rsidRPr="009B74D0" w:rsidRDefault="0011709C" w:rsidP="00E53062">
            <w:pPr>
              <w:rPr>
                <w:b/>
              </w:rPr>
            </w:pPr>
          </w:p>
          <w:p w:rsidR="0011709C" w:rsidRPr="00E06817" w:rsidRDefault="0011709C" w:rsidP="00E53062">
            <w:r w:rsidRPr="009B74D0">
              <w:rPr>
                <w:b/>
              </w:rPr>
              <w:t>Известные люди.</w:t>
            </w:r>
            <w:r w:rsidRPr="00E06817">
              <w:t xml:space="preserve"> Употребление глагола </w:t>
            </w:r>
            <w:r w:rsidRPr="00E06817">
              <w:rPr>
                <w:lang w:val="en-US"/>
              </w:rPr>
              <w:t>to</w:t>
            </w:r>
            <w:r w:rsidRPr="00E06817">
              <w:t xml:space="preserve"> </w:t>
            </w:r>
            <w:r w:rsidRPr="00E06817">
              <w:rPr>
                <w:lang w:val="en-US"/>
              </w:rPr>
              <w:t>be</w:t>
            </w:r>
            <w:r w:rsidRPr="00E06817">
              <w:t xml:space="preserve"> в </w:t>
            </w:r>
            <w:r w:rsidRPr="00E06817">
              <w:rPr>
                <w:lang w:val="en-US"/>
              </w:rPr>
              <w:t>Past</w:t>
            </w:r>
            <w:r w:rsidRPr="00E06817">
              <w:t xml:space="preserve"> </w:t>
            </w:r>
            <w:r w:rsidRPr="00E06817">
              <w:rPr>
                <w:lang w:val="en-US"/>
              </w:rPr>
              <w:t>Simple</w:t>
            </w:r>
            <w:r w:rsidRPr="00E06817">
              <w:t xml:space="preserve"> в устной речи.</w:t>
            </w:r>
          </w:p>
          <w:p w:rsidR="0011709C" w:rsidRPr="00E06817" w:rsidRDefault="0011709C" w:rsidP="00E53062"/>
        </w:tc>
        <w:tc>
          <w:tcPr>
            <w:tcW w:w="681" w:type="pct"/>
            <w:shd w:val="clear" w:color="auto" w:fill="auto"/>
          </w:tcPr>
          <w:p w:rsidR="0011709C" w:rsidRPr="00E06817" w:rsidRDefault="0011709C" w:rsidP="00E53062">
            <w:r w:rsidRPr="00E06817">
              <w:t>Совершенствование грамматических навыков (развитие умения говорить).</w:t>
            </w:r>
          </w:p>
        </w:tc>
        <w:tc>
          <w:tcPr>
            <w:tcW w:w="546" w:type="pct"/>
            <w:gridSpan w:val="2"/>
            <w:shd w:val="clear" w:color="auto" w:fill="auto"/>
          </w:tcPr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t>Тема:</w:t>
            </w:r>
            <w:r w:rsidRPr="00E06817">
              <w:t xml:space="preserve"> «Страны изучаемого языка и родная страна»; знакомство с информацией об известных людях </w:t>
            </w:r>
            <w:proofErr w:type="spellStart"/>
            <w:r w:rsidRPr="00E06817">
              <w:t>James</w:t>
            </w:r>
            <w:proofErr w:type="spellEnd"/>
            <w:r w:rsidRPr="00E06817">
              <w:t xml:space="preserve"> </w:t>
            </w:r>
            <w:proofErr w:type="spellStart"/>
            <w:r w:rsidRPr="00E06817">
              <w:t>Cook</w:t>
            </w:r>
            <w:proofErr w:type="spellEnd"/>
            <w:r w:rsidRPr="00E06817">
              <w:t xml:space="preserve">, H. </w:t>
            </w:r>
            <w:r w:rsidRPr="00E06817">
              <w:rPr>
                <w:lang w:val="en-US"/>
              </w:rPr>
              <w:t>Nelson</w:t>
            </w:r>
            <w:r w:rsidRPr="00E06817">
              <w:t xml:space="preserve">, </w:t>
            </w:r>
            <w:r w:rsidRPr="00E06817">
              <w:rPr>
                <w:lang w:val="en-US"/>
              </w:rPr>
              <w:t>Queen</w:t>
            </w:r>
            <w:r w:rsidRPr="00E06817">
              <w:t xml:space="preserve"> </w:t>
            </w:r>
            <w:r w:rsidRPr="00E06817">
              <w:rPr>
                <w:lang w:val="en-US"/>
              </w:rPr>
              <w:t>Victoria</w:t>
            </w:r>
            <w:r w:rsidRPr="00E06817">
              <w:t xml:space="preserve">, </w:t>
            </w:r>
            <w:r w:rsidRPr="00E06817">
              <w:rPr>
                <w:lang w:val="en-US"/>
              </w:rPr>
              <w:t>the</w:t>
            </w:r>
            <w:r w:rsidRPr="00E06817">
              <w:t xml:space="preserve"> </w:t>
            </w:r>
            <w:r w:rsidRPr="00E06817">
              <w:rPr>
                <w:lang w:val="en-US"/>
              </w:rPr>
              <w:t>Beatles</w:t>
            </w:r>
            <w:r w:rsidRPr="00E06817">
              <w:t xml:space="preserve">, </w:t>
            </w:r>
            <w:r w:rsidRPr="00E06817">
              <w:rPr>
                <w:lang w:val="en-US"/>
              </w:rPr>
              <w:t>W</w:t>
            </w:r>
            <w:r w:rsidRPr="00E06817">
              <w:t xml:space="preserve">. </w:t>
            </w:r>
            <w:r w:rsidRPr="00E06817">
              <w:rPr>
                <w:lang w:val="en-US"/>
              </w:rPr>
              <w:t>Shakespeare</w:t>
            </w:r>
            <w:r w:rsidRPr="00E06817">
              <w:t xml:space="preserve">, </w:t>
            </w:r>
            <w:r w:rsidRPr="00E06817">
              <w:rPr>
                <w:lang w:val="en-US"/>
              </w:rPr>
              <w:t>M</w:t>
            </w:r>
            <w:r w:rsidRPr="00E06817">
              <w:t xml:space="preserve">. </w:t>
            </w:r>
            <w:r w:rsidRPr="00E06817">
              <w:rPr>
                <w:lang w:val="en-US"/>
              </w:rPr>
              <w:t>Twain</w:t>
            </w:r>
            <w:r w:rsidRPr="00E06817">
              <w:t xml:space="preserve">, </w:t>
            </w:r>
            <w:r w:rsidRPr="00E06817">
              <w:rPr>
                <w:lang w:val="en-US"/>
              </w:rPr>
              <w:t>D</w:t>
            </w:r>
            <w:r w:rsidRPr="00E06817">
              <w:t xml:space="preserve">. </w:t>
            </w:r>
            <w:r w:rsidRPr="00E06817">
              <w:rPr>
                <w:lang w:val="en-US"/>
              </w:rPr>
              <w:t>Defoe</w:t>
            </w:r>
            <w:r w:rsidRPr="00E06817">
              <w:t xml:space="preserve">, </w:t>
            </w:r>
            <w:r w:rsidRPr="00E06817">
              <w:rPr>
                <w:lang w:val="en-US"/>
              </w:rPr>
              <w:t>J</w:t>
            </w:r>
            <w:r w:rsidRPr="00E06817">
              <w:t>.</w:t>
            </w:r>
            <w:r w:rsidRPr="00E06817">
              <w:rPr>
                <w:lang w:val="en-US"/>
              </w:rPr>
              <w:t>R</w:t>
            </w:r>
            <w:r w:rsidRPr="00E06817">
              <w:t>.</w:t>
            </w:r>
            <w:r w:rsidRPr="00E06817">
              <w:rPr>
                <w:lang w:val="en-US"/>
              </w:rPr>
              <w:t>R</w:t>
            </w:r>
            <w:r w:rsidRPr="00E06817">
              <w:t xml:space="preserve">. </w:t>
            </w:r>
            <w:r w:rsidRPr="00E06817">
              <w:rPr>
                <w:lang w:val="en-US"/>
              </w:rPr>
              <w:t>Tolkien</w:t>
            </w:r>
            <w:r w:rsidRPr="00E06817">
              <w:t xml:space="preserve">, </w:t>
            </w:r>
            <w:r w:rsidRPr="00E06817">
              <w:rPr>
                <w:lang w:val="en-US"/>
              </w:rPr>
              <w:t>J</w:t>
            </w:r>
            <w:r w:rsidRPr="00E06817">
              <w:t>.</w:t>
            </w:r>
            <w:r w:rsidRPr="00E06817">
              <w:rPr>
                <w:lang w:val="en-US"/>
              </w:rPr>
              <w:t>M</w:t>
            </w:r>
            <w:r w:rsidRPr="00E06817">
              <w:t xml:space="preserve">. </w:t>
            </w:r>
            <w:r w:rsidRPr="00E06817">
              <w:rPr>
                <w:lang w:val="en-US"/>
              </w:rPr>
              <w:t>Barrie</w:t>
            </w:r>
            <w:r w:rsidRPr="00E06817">
              <w:t xml:space="preserve">, </w:t>
            </w:r>
            <w:r w:rsidRPr="00E06817">
              <w:rPr>
                <w:lang w:val="en-US"/>
              </w:rPr>
              <w:t>A</w:t>
            </w:r>
            <w:r w:rsidRPr="00E06817">
              <w:t xml:space="preserve">. </w:t>
            </w:r>
            <w:proofErr w:type="spellStart"/>
            <w:r w:rsidRPr="00E06817">
              <w:rPr>
                <w:lang w:val="en-US"/>
              </w:rPr>
              <w:t>Nikitin</w:t>
            </w:r>
            <w:proofErr w:type="spellEnd"/>
            <w:r w:rsidRPr="00E06817">
              <w:t xml:space="preserve">, </w:t>
            </w:r>
            <w:r w:rsidRPr="00E06817">
              <w:rPr>
                <w:lang w:val="en-US"/>
              </w:rPr>
              <w:t>Yu</w:t>
            </w:r>
            <w:r w:rsidRPr="00E06817">
              <w:t xml:space="preserve">. </w:t>
            </w:r>
            <w:r w:rsidRPr="00E06817">
              <w:rPr>
                <w:lang w:val="en-US"/>
              </w:rPr>
              <w:t xml:space="preserve">Gagarin, V. Tereshkova, F. </w:t>
            </w:r>
            <w:proofErr w:type="spellStart"/>
            <w:r w:rsidRPr="00E06817">
              <w:rPr>
                <w:lang w:val="en-US"/>
              </w:rPr>
              <w:t>Shalyapin</w:t>
            </w:r>
            <w:proofErr w:type="spellEnd"/>
            <w:r w:rsidRPr="00E06817">
              <w:rPr>
                <w:lang w:val="en-US"/>
              </w:rPr>
              <w:t xml:space="preserve">, Yu. </w:t>
            </w:r>
            <w:proofErr w:type="spellStart"/>
            <w:r w:rsidRPr="00E06817">
              <w:rPr>
                <w:lang w:val="en-US"/>
              </w:rPr>
              <w:lastRenderedPageBreak/>
              <w:t>Nikulin</w:t>
            </w:r>
            <w:proofErr w:type="spellEnd"/>
            <w:r w:rsidRPr="00E06817">
              <w:rPr>
                <w:lang w:val="en-US"/>
              </w:rPr>
              <w:t xml:space="preserve">, I. </w:t>
            </w:r>
            <w:proofErr w:type="spellStart"/>
            <w:r w:rsidRPr="00E06817">
              <w:rPr>
                <w:lang w:val="en-US"/>
              </w:rPr>
              <w:t>Levitan</w:t>
            </w:r>
            <w:proofErr w:type="spellEnd"/>
            <w:r w:rsidRPr="00E06817">
              <w:rPr>
                <w:lang w:val="en-US"/>
              </w:rPr>
              <w:t xml:space="preserve">, Peter the Great, P. Tchaikovsky, </w:t>
            </w:r>
            <w:r w:rsidRPr="00E06817">
              <w:t>достопримечательностями</w:t>
            </w:r>
            <w:r w:rsidRPr="00E06817">
              <w:rPr>
                <w:lang w:val="en-US"/>
              </w:rPr>
              <w:t xml:space="preserve"> Stratford-upon-Avon, Kensington Palace.</w:t>
            </w:r>
          </w:p>
        </w:tc>
        <w:tc>
          <w:tcPr>
            <w:tcW w:w="580" w:type="pct"/>
            <w:gridSpan w:val="2"/>
            <w:shd w:val="clear" w:color="auto" w:fill="auto"/>
          </w:tcPr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lastRenderedPageBreak/>
              <w:t>лексический</w:t>
            </w:r>
            <w:r w:rsidRPr="00E06817">
              <w:rPr>
                <w:lang w:val="en-US"/>
              </w:rPr>
              <w:t>: to be born;</w:t>
            </w:r>
          </w:p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t>грамматический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Present / Past Simple, Present Perfect</w:t>
            </w:r>
          </w:p>
          <w:p w:rsidR="0011709C" w:rsidRPr="00E06817" w:rsidRDefault="0011709C" w:rsidP="00E53062">
            <w:pPr>
              <w:rPr>
                <w:lang w:val="en-US"/>
              </w:rPr>
            </w:pPr>
          </w:p>
          <w:p w:rsidR="0011709C" w:rsidRPr="00E06817" w:rsidRDefault="0011709C" w:rsidP="00E53062">
            <w:pPr>
              <w:rPr>
                <w:b/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.1.1); 3.1), 2)</w:t>
            </w:r>
          </w:p>
        </w:tc>
        <w:tc>
          <w:tcPr>
            <w:tcW w:w="561" w:type="pct"/>
            <w:shd w:val="clear" w:color="auto" w:fill="auto"/>
          </w:tcPr>
          <w:p w:rsidR="0011709C" w:rsidRPr="00E06817" w:rsidRDefault="0011709C" w:rsidP="00E53062">
            <w:pPr>
              <w:rPr>
                <w:lang w:val="en-US"/>
              </w:rPr>
            </w:pPr>
          </w:p>
        </w:tc>
        <w:tc>
          <w:tcPr>
            <w:tcW w:w="532" w:type="pct"/>
            <w:gridSpan w:val="2"/>
            <w:shd w:val="clear" w:color="auto" w:fill="auto"/>
          </w:tcPr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t>лексический</w:t>
            </w:r>
            <w:r w:rsidRPr="00E06817">
              <w:rPr>
                <w:lang w:val="en-US"/>
              </w:rPr>
              <w:t>: to be born;</w:t>
            </w:r>
          </w:p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t>грамматический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Present / Past Simple, Present Perfect</w:t>
            </w:r>
          </w:p>
          <w:p w:rsidR="0011709C" w:rsidRPr="00E06817" w:rsidRDefault="0011709C" w:rsidP="00E53062">
            <w:pPr>
              <w:rPr>
                <w:lang w:val="en-US"/>
              </w:rPr>
            </w:pPr>
          </w:p>
          <w:p w:rsidR="0011709C" w:rsidRPr="00E06817" w:rsidRDefault="0011709C" w:rsidP="00E53062">
            <w:pPr>
              <w:rPr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.1.2); 2.; 3.1), 2)</w:t>
            </w:r>
          </w:p>
        </w:tc>
        <w:tc>
          <w:tcPr>
            <w:tcW w:w="361" w:type="pct"/>
            <w:shd w:val="clear" w:color="auto" w:fill="auto"/>
          </w:tcPr>
          <w:p w:rsidR="0011709C" w:rsidRPr="00E06817" w:rsidRDefault="0011709C" w:rsidP="00E53062">
            <w:pPr>
              <w:rPr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.2.</w:t>
            </w:r>
          </w:p>
        </w:tc>
        <w:tc>
          <w:tcPr>
            <w:tcW w:w="460" w:type="pct"/>
            <w:shd w:val="clear" w:color="auto" w:fill="auto"/>
          </w:tcPr>
          <w:p w:rsidR="0011709C" w:rsidRPr="00E06817" w:rsidRDefault="0011709C" w:rsidP="0034625E">
            <w:pPr>
              <w:rPr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 xml:space="preserve">.4. </w:t>
            </w:r>
          </w:p>
        </w:tc>
      </w:tr>
      <w:tr w:rsidR="0011709C" w:rsidRPr="0034625E" w:rsidTr="009B74D0">
        <w:trPr>
          <w:gridAfter w:val="1"/>
          <w:wAfter w:w="250" w:type="pct"/>
          <w:trHeight w:val="2481"/>
        </w:trPr>
        <w:tc>
          <w:tcPr>
            <w:tcW w:w="311" w:type="pct"/>
          </w:tcPr>
          <w:p w:rsidR="0011709C" w:rsidRPr="0011709C" w:rsidRDefault="0011709C" w:rsidP="00E53062">
            <w:pPr>
              <w:rPr>
                <w:lang w:val="en-US"/>
              </w:rPr>
            </w:pPr>
          </w:p>
        </w:tc>
        <w:tc>
          <w:tcPr>
            <w:tcW w:w="311" w:type="pct"/>
            <w:gridSpan w:val="2"/>
          </w:tcPr>
          <w:p w:rsidR="0011709C" w:rsidRPr="00E06817" w:rsidRDefault="0011709C" w:rsidP="00E53062">
            <w:r>
              <w:t>18</w:t>
            </w:r>
          </w:p>
        </w:tc>
        <w:tc>
          <w:tcPr>
            <w:tcW w:w="407" w:type="pct"/>
            <w:gridSpan w:val="2"/>
          </w:tcPr>
          <w:p w:rsidR="0011709C" w:rsidRPr="00E06817" w:rsidRDefault="0011709C" w:rsidP="00E53062">
            <w:r w:rsidRPr="00E06817">
              <w:rPr>
                <w:lang w:val="en-US"/>
              </w:rPr>
              <w:t>Lessons</w:t>
            </w:r>
            <w:r w:rsidRPr="00E06817">
              <w:t xml:space="preserve"> 5.</w:t>
            </w:r>
          </w:p>
          <w:p w:rsidR="0011709C" w:rsidRPr="00E06817" w:rsidRDefault="0011709C" w:rsidP="00E53062"/>
          <w:p w:rsidR="0011709C" w:rsidRPr="00E06817" w:rsidRDefault="009B74D0" w:rsidP="00E53062">
            <w:r w:rsidRPr="009B74D0">
              <w:rPr>
                <w:b/>
              </w:rPr>
              <w:t>Игры и мероприятия.</w:t>
            </w:r>
            <w:r>
              <w:t xml:space="preserve"> </w:t>
            </w:r>
            <w:r w:rsidR="0011709C" w:rsidRPr="00E06817">
              <w:t>Употребление лексических единиц в устной речи.</w:t>
            </w:r>
          </w:p>
          <w:p w:rsidR="0011709C" w:rsidRPr="00E06817" w:rsidRDefault="0011709C" w:rsidP="00E53062"/>
        </w:tc>
        <w:tc>
          <w:tcPr>
            <w:tcW w:w="681" w:type="pct"/>
          </w:tcPr>
          <w:p w:rsidR="0011709C" w:rsidRPr="00E06817" w:rsidRDefault="0011709C" w:rsidP="00E53062">
            <w:r w:rsidRPr="00E06817">
              <w:t>Совершенствование грамматических навыков (развитие умения говорить).</w:t>
            </w:r>
          </w:p>
        </w:tc>
        <w:tc>
          <w:tcPr>
            <w:tcW w:w="546" w:type="pct"/>
            <w:gridSpan w:val="2"/>
          </w:tcPr>
          <w:p w:rsidR="0011709C" w:rsidRPr="00E06817" w:rsidRDefault="0011709C" w:rsidP="00E53062">
            <w:r w:rsidRPr="00E06817">
              <w:rPr>
                <w:i/>
              </w:rPr>
              <w:t>Тема:</w:t>
            </w:r>
            <w:r w:rsidRPr="00E06817">
              <w:t xml:space="preserve"> « Страны изучаемого языка и родная страна »; знакомство с понятиями и реалиями </w:t>
            </w:r>
            <w:r w:rsidRPr="00E06817">
              <w:rPr>
                <w:lang w:val="en-US"/>
              </w:rPr>
              <w:t>a</w:t>
            </w:r>
            <w:r w:rsidRPr="00E06817">
              <w:t xml:space="preserve"> </w:t>
            </w:r>
            <w:r w:rsidRPr="00E06817">
              <w:rPr>
                <w:lang w:val="en-US"/>
              </w:rPr>
              <w:t>theme</w:t>
            </w:r>
            <w:r w:rsidRPr="00E06817">
              <w:t xml:space="preserve"> </w:t>
            </w:r>
            <w:r w:rsidRPr="00E06817">
              <w:rPr>
                <w:lang w:val="en-US"/>
              </w:rPr>
              <w:t>park</w:t>
            </w:r>
            <w:r w:rsidRPr="00E06817">
              <w:t xml:space="preserve">, </w:t>
            </w:r>
            <w:r w:rsidRPr="00E06817">
              <w:rPr>
                <w:lang w:val="en-US"/>
              </w:rPr>
              <w:t>the</w:t>
            </w:r>
            <w:r w:rsidRPr="00E06817">
              <w:t xml:space="preserve"> </w:t>
            </w:r>
            <w:proofErr w:type="spellStart"/>
            <w:r w:rsidRPr="00E06817">
              <w:rPr>
                <w:lang w:val="en-US"/>
              </w:rPr>
              <w:t>Playstation</w:t>
            </w:r>
            <w:proofErr w:type="spellEnd"/>
            <w:r w:rsidRPr="00E06817">
              <w:t xml:space="preserve"> </w:t>
            </w:r>
            <w:r w:rsidRPr="00E06817">
              <w:rPr>
                <w:lang w:val="en-US"/>
              </w:rPr>
              <w:t>Park</w:t>
            </w:r>
            <w:r w:rsidRPr="00E06817">
              <w:t xml:space="preserve">, </w:t>
            </w:r>
            <w:r w:rsidRPr="00E06817">
              <w:rPr>
                <w:lang w:val="en-US"/>
              </w:rPr>
              <w:t>the</w:t>
            </w:r>
            <w:r w:rsidRPr="00E06817">
              <w:t xml:space="preserve"> </w:t>
            </w:r>
            <w:r w:rsidRPr="00E06817">
              <w:rPr>
                <w:lang w:val="en-US"/>
              </w:rPr>
              <w:t>Eiffel</w:t>
            </w:r>
            <w:r w:rsidRPr="00E06817">
              <w:t xml:space="preserve"> </w:t>
            </w:r>
            <w:r w:rsidRPr="00E06817">
              <w:rPr>
                <w:lang w:val="en-US"/>
              </w:rPr>
              <w:t>Tower</w:t>
            </w:r>
            <w:r w:rsidRPr="00E06817">
              <w:t xml:space="preserve">, </w:t>
            </w:r>
            <w:r w:rsidRPr="00E06817">
              <w:rPr>
                <w:lang w:val="en-US"/>
              </w:rPr>
              <w:t>the</w:t>
            </w:r>
            <w:r w:rsidRPr="00E06817">
              <w:t xml:space="preserve"> </w:t>
            </w:r>
            <w:r w:rsidRPr="00E06817">
              <w:rPr>
                <w:lang w:val="en-US"/>
              </w:rPr>
              <w:t>proms</w:t>
            </w:r>
            <w:r w:rsidRPr="00E06817">
              <w:t xml:space="preserve">, </w:t>
            </w:r>
            <w:r w:rsidRPr="00E06817">
              <w:rPr>
                <w:lang w:val="en-US"/>
              </w:rPr>
              <w:t>Alton</w:t>
            </w:r>
            <w:r w:rsidRPr="00E06817">
              <w:t xml:space="preserve"> </w:t>
            </w:r>
            <w:r w:rsidRPr="00E06817">
              <w:rPr>
                <w:lang w:val="en-US"/>
              </w:rPr>
              <w:t>Towers</w:t>
            </w:r>
            <w:r w:rsidRPr="00E06817">
              <w:t xml:space="preserve">, </w:t>
            </w:r>
            <w:r w:rsidRPr="00E06817">
              <w:rPr>
                <w:lang w:val="en-US"/>
              </w:rPr>
              <w:t>the</w:t>
            </w:r>
            <w:r w:rsidRPr="00E06817">
              <w:t xml:space="preserve"> </w:t>
            </w:r>
            <w:r w:rsidRPr="00E06817">
              <w:rPr>
                <w:lang w:val="en-US"/>
              </w:rPr>
              <w:t>Gorky</w:t>
            </w:r>
            <w:r w:rsidRPr="00E06817">
              <w:t xml:space="preserve"> </w:t>
            </w:r>
            <w:r w:rsidRPr="00E06817">
              <w:rPr>
                <w:lang w:val="en-US"/>
              </w:rPr>
              <w:t>Park</w:t>
            </w:r>
            <w:r w:rsidRPr="00E06817">
              <w:t>.</w:t>
            </w:r>
          </w:p>
        </w:tc>
        <w:tc>
          <w:tcPr>
            <w:tcW w:w="580" w:type="pct"/>
            <w:gridSpan w:val="2"/>
          </w:tcPr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t>грамматический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Present / Past / Future Simple, Present / Past Progressive, Present Perfect, to be going to, </w:t>
            </w:r>
            <w:proofErr w:type="spellStart"/>
            <w:r w:rsidRPr="00E06817">
              <w:rPr>
                <w:lang w:val="en-US"/>
              </w:rPr>
              <w:t>модальные</w:t>
            </w:r>
            <w:proofErr w:type="spellEnd"/>
            <w:r w:rsidRPr="00E06817">
              <w:rPr>
                <w:lang w:val="en-US"/>
              </w:rPr>
              <w:t xml:space="preserve"> </w:t>
            </w:r>
            <w:proofErr w:type="spellStart"/>
            <w:r w:rsidRPr="00E06817">
              <w:rPr>
                <w:lang w:val="en-US"/>
              </w:rPr>
              <w:t>глаголы</w:t>
            </w:r>
            <w:proofErr w:type="spellEnd"/>
            <w:r w:rsidRPr="00E06817">
              <w:rPr>
                <w:lang w:val="en-US"/>
              </w:rPr>
              <w:t xml:space="preserve"> can, should, must</w:t>
            </w:r>
          </w:p>
          <w:p w:rsidR="0011709C" w:rsidRPr="00E06817" w:rsidRDefault="0011709C" w:rsidP="00E53062">
            <w:pPr>
              <w:rPr>
                <w:lang w:val="en-US"/>
              </w:rPr>
            </w:pPr>
          </w:p>
          <w:p w:rsidR="0011709C" w:rsidRPr="00E06817" w:rsidRDefault="0011709C" w:rsidP="00E53062">
            <w:pPr>
              <w:rPr>
                <w:b/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.1.1), 2), 3), 4); 2.1)</w:t>
            </w:r>
          </w:p>
        </w:tc>
        <w:tc>
          <w:tcPr>
            <w:tcW w:w="561" w:type="pct"/>
          </w:tcPr>
          <w:p w:rsidR="0011709C" w:rsidRPr="00E06817" w:rsidRDefault="0011709C" w:rsidP="00E53062">
            <w:pPr>
              <w:rPr>
                <w:i/>
                <w:lang w:val="en-US"/>
              </w:rPr>
            </w:pPr>
          </w:p>
        </w:tc>
        <w:tc>
          <w:tcPr>
            <w:tcW w:w="532" w:type="pct"/>
            <w:gridSpan w:val="2"/>
          </w:tcPr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t>грамматический</w:t>
            </w:r>
            <w:r w:rsidRPr="00E06817">
              <w:rPr>
                <w:i/>
                <w:lang w:val="en-US"/>
              </w:rPr>
              <w:t>:</w:t>
            </w:r>
            <w:r w:rsidRPr="00E06817">
              <w:rPr>
                <w:lang w:val="en-US"/>
              </w:rPr>
              <w:t xml:space="preserve"> Present / Past / Future Simple, Present / Past Progressive, Present Perfect, to be going to, </w:t>
            </w:r>
            <w:proofErr w:type="spellStart"/>
            <w:r w:rsidRPr="00E06817">
              <w:rPr>
                <w:lang w:val="en-US"/>
              </w:rPr>
              <w:t>модальные</w:t>
            </w:r>
            <w:proofErr w:type="spellEnd"/>
            <w:r w:rsidRPr="00E06817">
              <w:rPr>
                <w:lang w:val="en-US"/>
              </w:rPr>
              <w:t xml:space="preserve"> </w:t>
            </w:r>
            <w:proofErr w:type="spellStart"/>
            <w:r w:rsidRPr="00E06817">
              <w:rPr>
                <w:lang w:val="en-US"/>
              </w:rPr>
              <w:t>глаголы</w:t>
            </w:r>
            <w:proofErr w:type="spellEnd"/>
            <w:r w:rsidRPr="00E06817">
              <w:rPr>
                <w:lang w:val="en-US"/>
              </w:rPr>
              <w:t xml:space="preserve"> can, should, must</w:t>
            </w:r>
          </w:p>
          <w:p w:rsidR="0011709C" w:rsidRPr="00E06817" w:rsidRDefault="0011709C" w:rsidP="00E53062">
            <w:pPr>
              <w:rPr>
                <w:lang w:val="en-US"/>
              </w:rPr>
            </w:pPr>
          </w:p>
          <w:p w:rsidR="0011709C" w:rsidRPr="00E06817" w:rsidRDefault="0011709C" w:rsidP="00E53062">
            <w:pPr>
              <w:rPr>
                <w:i/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.1.1), 2), 3), 5); 2.1), 2), 3)</w:t>
            </w:r>
          </w:p>
        </w:tc>
        <w:tc>
          <w:tcPr>
            <w:tcW w:w="361" w:type="pct"/>
          </w:tcPr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t>упр.</w:t>
            </w:r>
            <w:r w:rsidRPr="00E06817">
              <w:rPr>
                <w:lang w:val="en-US"/>
              </w:rPr>
              <w:t>1.5)</w:t>
            </w:r>
          </w:p>
        </w:tc>
        <w:tc>
          <w:tcPr>
            <w:tcW w:w="460" w:type="pct"/>
          </w:tcPr>
          <w:p w:rsidR="0011709C" w:rsidRPr="00E06817" w:rsidRDefault="0011709C" w:rsidP="0034625E">
            <w:pPr>
              <w:rPr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 xml:space="preserve">.3. </w:t>
            </w:r>
          </w:p>
        </w:tc>
      </w:tr>
      <w:tr w:rsidR="0011709C" w:rsidRPr="00E06817" w:rsidTr="009B74D0">
        <w:trPr>
          <w:gridAfter w:val="1"/>
          <w:wAfter w:w="250" w:type="pct"/>
          <w:trHeight w:val="2459"/>
        </w:trPr>
        <w:tc>
          <w:tcPr>
            <w:tcW w:w="311" w:type="pct"/>
          </w:tcPr>
          <w:p w:rsidR="0011709C" w:rsidRPr="0011709C" w:rsidRDefault="0011709C" w:rsidP="00E53062">
            <w:pPr>
              <w:rPr>
                <w:lang w:val="en-US"/>
              </w:rPr>
            </w:pPr>
          </w:p>
        </w:tc>
        <w:tc>
          <w:tcPr>
            <w:tcW w:w="311" w:type="pct"/>
            <w:gridSpan w:val="2"/>
          </w:tcPr>
          <w:p w:rsidR="0011709C" w:rsidRPr="00EE4B48" w:rsidRDefault="0011709C" w:rsidP="00E53062">
            <w:r>
              <w:t>19</w:t>
            </w:r>
          </w:p>
        </w:tc>
        <w:tc>
          <w:tcPr>
            <w:tcW w:w="407" w:type="pct"/>
            <w:gridSpan w:val="2"/>
          </w:tcPr>
          <w:p w:rsidR="0011709C" w:rsidRPr="00E06817" w:rsidRDefault="0011709C" w:rsidP="00E53062">
            <w:r w:rsidRPr="00E06817">
              <w:rPr>
                <w:lang w:val="en-US"/>
              </w:rPr>
              <w:t>Lesson</w:t>
            </w:r>
            <w:r w:rsidRPr="00E06817">
              <w:t xml:space="preserve"> 6. </w:t>
            </w:r>
          </w:p>
          <w:p w:rsidR="0011709C" w:rsidRPr="00E06817" w:rsidRDefault="0011709C" w:rsidP="00E53062"/>
          <w:p w:rsidR="0011709C" w:rsidRPr="00E06817" w:rsidRDefault="0011709C" w:rsidP="00E53062">
            <w:r w:rsidRPr="009B74D0">
              <w:rPr>
                <w:b/>
              </w:rPr>
              <w:t>День в Диснейленде.</w:t>
            </w:r>
            <w:r w:rsidRPr="00E06817">
              <w:t xml:space="preserve"> Чтение с пониманием основного содержания.</w:t>
            </w:r>
          </w:p>
          <w:p w:rsidR="0011709C" w:rsidRPr="00E06817" w:rsidRDefault="0011709C" w:rsidP="00E53062">
            <w:r w:rsidRPr="00E06817">
              <w:t>(</w:t>
            </w:r>
            <w:r w:rsidRPr="00E06817">
              <w:rPr>
                <w:lang w:val="en-US"/>
              </w:rPr>
              <w:t>Reader</w:t>
            </w:r>
            <w:r w:rsidRPr="00E06817">
              <w:t xml:space="preserve"> </w:t>
            </w:r>
            <w:r w:rsidRPr="00E06817">
              <w:rPr>
                <w:lang w:val="en-US"/>
              </w:rPr>
              <w:t>p</w:t>
            </w:r>
            <w:r w:rsidRPr="00E06817">
              <w:t>.61)</w:t>
            </w:r>
          </w:p>
        </w:tc>
        <w:tc>
          <w:tcPr>
            <w:tcW w:w="681" w:type="pct"/>
          </w:tcPr>
          <w:p w:rsidR="0011709C" w:rsidRPr="00E06817" w:rsidRDefault="0011709C" w:rsidP="00E53062">
            <w:r w:rsidRPr="00E06817">
              <w:t>Развитие умения читать, (развитие умения извлекать культурологическую информацию из прочитанного).</w:t>
            </w:r>
          </w:p>
        </w:tc>
        <w:tc>
          <w:tcPr>
            <w:tcW w:w="546" w:type="pct"/>
            <w:gridSpan w:val="2"/>
          </w:tcPr>
          <w:p w:rsidR="0011709C" w:rsidRPr="00E06817" w:rsidRDefault="0011709C" w:rsidP="00E53062">
            <w:r w:rsidRPr="00E06817">
              <w:rPr>
                <w:i/>
              </w:rPr>
              <w:t>Тема:</w:t>
            </w:r>
            <w:r w:rsidRPr="00E06817">
              <w:t xml:space="preserve"> «Страны изучаемого языка и родная страна»; знакомство с </w:t>
            </w:r>
            <w:proofErr w:type="spellStart"/>
            <w:r w:rsidRPr="00E06817">
              <w:t>иноформацией</w:t>
            </w:r>
            <w:proofErr w:type="spellEnd"/>
            <w:r w:rsidRPr="00E06817">
              <w:t xml:space="preserve"> о Диснейленде.</w:t>
            </w:r>
          </w:p>
        </w:tc>
        <w:tc>
          <w:tcPr>
            <w:tcW w:w="580" w:type="pct"/>
            <w:gridSpan w:val="2"/>
          </w:tcPr>
          <w:p w:rsidR="0011709C" w:rsidRPr="00E06817" w:rsidRDefault="0011709C" w:rsidP="00E53062">
            <w:r w:rsidRPr="00E06817">
              <w:rPr>
                <w:i/>
              </w:rPr>
              <w:t>Речевой материал предыдущих уроков</w:t>
            </w:r>
          </w:p>
          <w:p w:rsidR="0011709C" w:rsidRPr="00E06817" w:rsidRDefault="0011709C" w:rsidP="00E53062"/>
          <w:p w:rsidR="0011709C" w:rsidRPr="00E06817" w:rsidRDefault="0011709C" w:rsidP="00E53062">
            <w:pPr>
              <w:rPr>
                <w:b/>
              </w:rPr>
            </w:pPr>
            <w:r w:rsidRPr="00E06817">
              <w:t xml:space="preserve">упр. </w:t>
            </w:r>
            <w:r w:rsidRPr="00E06817">
              <w:rPr>
                <w:lang w:val="en-US"/>
              </w:rPr>
              <w:t>Reader</w:t>
            </w:r>
            <w:r w:rsidRPr="00E06817">
              <w:t xml:space="preserve"> – 3.1), 2), 3), 4), 5), 6)</w:t>
            </w:r>
          </w:p>
        </w:tc>
        <w:tc>
          <w:tcPr>
            <w:tcW w:w="561" w:type="pct"/>
          </w:tcPr>
          <w:p w:rsidR="0011709C" w:rsidRPr="00E06817" w:rsidRDefault="0011709C" w:rsidP="00E53062">
            <w:pPr>
              <w:rPr>
                <w:b/>
              </w:rPr>
            </w:pPr>
          </w:p>
        </w:tc>
        <w:tc>
          <w:tcPr>
            <w:tcW w:w="532" w:type="pct"/>
            <w:gridSpan w:val="2"/>
          </w:tcPr>
          <w:p w:rsidR="0011709C" w:rsidRPr="00E06817" w:rsidRDefault="0011709C" w:rsidP="00E53062">
            <w:pPr>
              <w:rPr>
                <w:b/>
              </w:rPr>
            </w:pPr>
          </w:p>
        </w:tc>
        <w:tc>
          <w:tcPr>
            <w:tcW w:w="361" w:type="pct"/>
          </w:tcPr>
          <w:p w:rsidR="0011709C" w:rsidRPr="00E06817" w:rsidRDefault="0011709C" w:rsidP="00E53062"/>
        </w:tc>
        <w:tc>
          <w:tcPr>
            <w:tcW w:w="460" w:type="pct"/>
          </w:tcPr>
          <w:p w:rsidR="0011709C" w:rsidRPr="00E06817" w:rsidRDefault="0011709C" w:rsidP="00E53062"/>
        </w:tc>
      </w:tr>
      <w:tr w:rsidR="0011709C" w:rsidRPr="0034625E" w:rsidTr="009B74D0">
        <w:trPr>
          <w:gridAfter w:val="1"/>
          <w:wAfter w:w="250" w:type="pct"/>
          <w:trHeight w:val="705"/>
        </w:trPr>
        <w:tc>
          <w:tcPr>
            <w:tcW w:w="311" w:type="pct"/>
          </w:tcPr>
          <w:p w:rsidR="0011709C" w:rsidRPr="00EE4B48" w:rsidRDefault="0011709C" w:rsidP="00E53062"/>
        </w:tc>
        <w:tc>
          <w:tcPr>
            <w:tcW w:w="311" w:type="pct"/>
            <w:gridSpan w:val="2"/>
          </w:tcPr>
          <w:p w:rsidR="0011709C" w:rsidRPr="00E06817" w:rsidRDefault="0011709C" w:rsidP="00E53062">
            <w:r>
              <w:t>20-21</w:t>
            </w:r>
          </w:p>
        </w:tc>
        <w:tc>
          <w:tcPr>
            <w:tcW w:w="407" w:type="pct"/>
            <w:gridSpan w:val="2"/>
          </w:tcPr>
          <w:p w:rsidR="0011709C" w:rsidRPr="00E06817" w:rsidRDefault="0011709C" w:rsidP="00E53062">
            <w:r w:rsidRPr="00E06817">
              <w:rPr>
                <w:lang w:val="en-US"/>
              </w:rPr>
              <w:t>Lesson</w:t>
            </w:r>
            <w:r w:rsidRPr="00E06817">
              <w:t xml:space="preserve"> 7.</w:t>
            </w:r>
          </w:p>
          <w:p w:rsidR="0011709C" w:rsidRPr="00E06817" w:rsidRDefault="0011709C" w:rsidP="00E53062"/>
          <w:p w:rsidR="0011709C" w:rsidRPr="00E06817" w:rsidRDefault="0011709C" w:rsidP="00E53062">
            <w:r w:rsidRPr="009B74D0">
              <w:rPr>
                <w:b/>
              </w:rPr>
              <w:t>Достопримечательности  Великобритании.</w:t>
            </w:r>
            <w:r w:rsidRPr="00E06817">
              <w:t xml:space="preserve"> </w:t>
            </w:r>
            <w:proofErr w:type="spellStart"/>
            <w:r w:rsidRPr="00E06817">
              <w:t>Аудирование</w:t>
            </w:r>
            <w:proofErr w:type="spellEnd"/>
            <w:r w:rsidRPr="00E06817">
              <w:t xml:space="preserve"> с целью понимания основного содержания.</w:t>
            </w:r>
          </w:p>
        </w:tc>
        <w:tc>
          <w:tcPr>
            <w:tcW w:w="681" w:type="pct"/>
          </w:tcPr>
          <w:p w:rsidR="0011709C" w:rsidRPr="00E06817" w:rsidRDefault="0011709C" w:rsidP="00E53062">
            <w:r w:rsidRPr="00E06817">
              <w:t xml:space="preserve">Развитие речевого умения: диалогическая форма речи (развитие умения читать и </w:t>
            </w:r>
            <w:proofErr w:type="spellStart"/>
            <w:r w:rsidRPr="00E06817">
              <w:t>аудировать</w:t>
            </w:r>
            <w:proofErr w:type="spellEnd"/>
            <w:r w:rsidRPr="00E06817">
              <w:t xml:space="preserve"> с целью понимания основного </w:t>
            </w:r>
            <w:proofErr w:type="gramStart"/>
            <w:r w:rsidRPr="00E06817">
              <w:t>содержания ,</w:t>
            </w:r>
            <w:proofErr w:type="gramEnd"/>
            <w:r w:rsidRPr="00E06817">
              <w:t xml:space="preserve"> чтение с целью полного понимания прочитанного ).</w:t>
            </w:r>
          </w:p>
        </w:tc>
        <w:tc>
          <w:tcPr>
            <w:tcW w:w="546" w:type="pct"/>
            <w:gridSpan w:val="2"/>
          </w:tcPr>
          <w:p w:rsidR="0011709C" w:rsidRPr="00E06817" w:rsidRDefault="0011709C" w:rsidP="00E53062">
            <w:r w:rsidRPr="00E06817">
              <w:rPr>
                <w:i/>
              </w:rPr>
              <w:t>Тема:</w:t>
            </w:r>
            <w:r w:rsidRPr="00E06817">
              <w:t xml:space="preserve"> «Страны изучаемого языка и родная страна»; знакомство с достопримечательностями </w:t>
            </w:r>
            <w:proofErr w:type="spellStart"/>
            <w:r w:rsidRPr="00E06817">
              <w:t>London</w:t>
            </w:r>
            <w:proofErr w:type="spellEnd"/>
            <w:r w:rsidRPr="00E06817">
              <w:t xml:space="preserve"> </w:t>
            </w:r>
            <w:proofErr w:type="spellStart"/>
            <w:r w:rsidRPr="00E06817">
              <w:t>Zoo</w:t>
            </w:r>
            <w:proofErr w:type="spellEnd"/>
            <w:r w:rsidRPr="00E06817">
              <w:t xml:space="preserve">, </w:t>
            </w:r>
            <w:proofErr w:type="spellStart"/>
            <w:r w:rsidRPr="00E06817">
              <w:t>Legoland</w:t>
            </w:r>
            <w:proofErr w:type="spellEnd"/>
            <w:r w:rsidRPr="00E06817">
              <w:t xml:space="preserve"> </w:t>
            </w:r>
            <w:proofErr w:type="spellStart"/>
            <w:r w:rsidRPr="00E06817">
              <w:t>Windsor</w:t>
            </w:r>
            <w:proofErr w:type="spellEnd"/>
            <w:r w:rsidRPr="00E06817">
              <w:t>.</w:t>
            </w:r>
          </w:p>
        </w:tc>
        <w:tc>
          <w:tcPr>
            <w:tcW w:w="580" w:type="pct"/>
            <w:gridSpan w:val="2"/>
          </w:tcPr>
          <w:p w:rsidR="0011709C" w:rsidRPr="00E06817" w:rsidRDefault="0011709C" w:rsidP="00E53062">
            <w:pPr>
              <w:rPr>
                <w:i/>
                <w:lang w:val="en-US"/>
              </w:rPr>
            </w:pPr>
            <w:r w:rsidRPr="00E06817">
              <w:rPr>
                <w:i/>
              </w:rPr>
              <w:t>Речевой</w:t>
            </w:r>
            <w:r w:rsidRPr="00E06817">
              <w:rPr>
                <w:i/>
                <w:lang w:val="en-US"/>
              </w:rPr>
              <w:t xml:space="preserve"> </w:t>
            </w:r>
            <w:r w:rsidRPr="00E06817">
              <w:rPr>
                <w:i/>
              </w:rPr>
              <w:t>материал</w:t>
            </w:r>
            <w:r w:rsidRPr="00E06817">
              <w:rPr>
                <w:i/>
                <w:lang w:val="en-US"/>
              </w:rPr>
              <w:t xml:space="preserve"> </w:t>
            </w:r>
            <w:r w:rsidRPr="00E06817">
              <w:rPr>
                <w:i/>
              </w:rPr>
              <w:t>предыдущих</w:t>
            </w:r>
            <w:r w:rsidRPr="00E06817">
              <w:rPr>
                <w:i/>
                <w:lang w:val="en-US"/>
              </w:rPr>
              <w:t xml:space="preserve"> </w:t>
            </w:r>
            <w:r w:rsidRPr="00E06817">
              <w:rPr>
                <w:i/>
              </w:rPr>
              <w:t>уроков</w:t>
            </w:r>
            <w:r w:rsidRPr="00E06817">
              <w:rPr>
                <w:i/>
                <w:lang w:val="en-US"/>
              </w:rPr>
              <w:t>;</w:t>
            </w:r>
          </w:p>
          <w:p w:rsidR="0011709C" w:rsidRPr="00E06817" w:rsidRDefault="0011709C" w:rsidP="00E53062">
            <w:pPr>
              <w:rPr>
                <w:lang w:val="en-US"/>
              </w:rPr>
            </w:pPr>
            <w:proofErr w:type="gramStart"/>
            <w:r w:rsidRPr="00E06817">
              <w:rPr>
                <w:lang w:val="en-US"/>
              </w:rPr>
              <w:t>to</w:t>
            </w:r>
            <w:proofErr w:type="gramEnd"/>
            <w:r w:rsidRPr="00E06817">
              <w:rPr>
                <w:lang w:val="en-US"/>
              </w:rPr>
              <w:t xml:space="preserve"> be like (What is it like?)</w:t>
            </w:r>
          </w:p>
          <w:p w:rsidR="0011709C" w:rsidRPr="00E06817" w:rsidRDefault="0011709C" w:rsidP="00E53062">
            <w:pPr>
              <w:rPr>
                <w:lang w:val="en-US"/>
              </w:rPr>
            </w:pPr>
          </w:p>
          <w:p w:rsidR="0011709C" w:rsidRPr="00E06817" w:rsidRDefault="0011709C" w:rsidP="00E53062">
            <w:pPr>
              <w:rPr>
                <w:b/>
                <w:lang w:val="en-US"/>
              </w:rPr>
            </w:pPr>
            <w:r w:rsidRPr="00E06817">
              <w:t>упр.</w:t>
            </w:r>
            <w:r w:rsidRPr="00E06817">
              <w:rPr>
                <w:lang w:val="en-US"/>
              </w:rPr>
              <w:t>1.2), 3); 2.; 3.</w:t>
            </w:r>
          </w:p>
        </w:tc>
        <w:tc>
          <w:tcPr>
            <w:tcW w:w="561" w:type="pct"/>
          </w:tcPr>
          <w:p w:rsidR="0011709C" w:rsidRPr="00E06817" w:rsidRDefault="0011709C" w:rsidP="00E53062">
            <w:pPr>
              <w:rPr>
                <w:i/>
                <w:lang w:val="en-US"/>
              </w:rPr>
            </w:pPr>
            <w:r w:rsidRPr="00E06817">
              <w:rPr>
                <w:i/>
              </w:rPr>
              <w:t>Речевой</w:t>
            </w:r>
            <w:r w:rsidRPr="00E06817">
              <w:rPr>
                <w:i/>
                <w:lang w:val="en-US"/>
              </w:rPr>
              <w:t xml:space="preserve"> </w:t>
            </w:r>
            <w:r w:rsidRPr="00E06817">
              <w:rPr>
                <w:i/>
              </w:rPr>
              <w:t>материал</w:t>
            </w:r>
            <w:r w:rsidRPr="00E06817">
              <w:rPr>
                <w:i/>
                <w:lang w:val="en-US"/>
              </w:rPr>
              <w:t xml:space="preserve"> </w:t>
            </w:r>
            <w:r w:rsidRPr="00E06817">
              <w:rPr>
                <w:i/>
              </w:rPr>
              <w:t>предыдущих</w:t>
            </w:r>
            <w:r w:rsidRPr="00E06817">
              <w:rPr>
                <w:i/>
                <w:lang w:val="en-US"/>
              </w:rPr>
              <w:t xml:space="preserve"> </w:t>
            </w:r>
            <w:r w:rsidRPr="00E06817">
              <w:rPr>
                <w:i/>
              </w:rPr>
              <w:t>уроков</w:t>
            </w:r>
            <w:r w:rsidRPr="00E06817">
              <w:rPr>
                <w:i/>
                <w:lang w:val="en-US"/>
              </w:rPr>
              <w:t>;</w:t>
            </w:r>
          </w:p>
          <w:p w:rsidR="0011709C" w:rsidRPr="00E06817" w:rsidRDefault="0011709C" w:rsidP="00E53062">
            <w:pPr>
              <w:rPr>
                <w:lang w:val="en-US"/>
              </w:rPr>
            </w:pPr>
            <w:proofErr w:type="gramStart"/>
            <w:r w:rsidRPr="00E06817">
              <w:rPr>
                <w:lang w:val="en-US"/>
              </w:rPr>
              <w:t>to</w:t>
            </w:r>
            <w:proofErr w:type="gramEnd"/>
            <w:r w:rsidRPr="00E06817">
              <w:rPr>
                <w:lang w:val="en-US"/>
              </w:rPr>
              <w:t xml:space="preserve"> be like (What is it like?)</w:t>
            </w:r>
          </w:p>
          <w:p w:rsidR="0011709C" w:rsidRPr="00E06817" w:rsidRDefault="0011709C" w:rsidP="00E53062">
            <w:pPr>
              <w:rPr>
                <w:lang w:val="en-US"/>
              </w:rPr>
            </w:pPr>
          </w:p>
          <w:p w:rsidR="0011709C" w:rsidRPr="00E06817" w:rsidRDefault="0011709C" w:rsidP="00E53062">
            <w:pPr>
              <w:rPr>
                <w:i/>
                <w:lang w:val="en-US"/>
              </w:rPr>
            </w:pPr>
            <w:r w:rsidRPr="00E06817">
              <w:t>упр.</w:t>
            </w:r>
            <w:r w:rsidRPr="00E06817">
              <w:rPr>
                <w:lang w:val="en-US"/>
              </w:rPr>
              <w:t>1.1)</w:t>
            </w:r>
          </w:p>
        </w:tc>
        <w:tc>
          <w:tcPr>
            <w:tcW w:w="532" w:type="pct"/>
            <w:gridSpan w:val="2"/>
          </w:tcPr>
          <w:p w:rsidR="0011709C" w:rsidRPr="00E06817" w:rsidRDefault="0011709C" w:rsidP="00E53062">
            <w:r w:rsidRPr="00E06817">
              <w:rPr>
                <w:i/>
              </w:rPr>
              <w:t>Речевой материал предыдущих уроков</w:t>
            </w:r>
          </w:p>
          <w:p w:rsidR="0011709C" w:rsidRPr="00E06817" w:rsidRDefault="0011709C" w:rsidP="00E53062"/>
          <w:p w:rsidR="0011709C" w:rsidRPr="00E06817" w:rsidRDefault="0011709C" w:rsidP="00E53062">
            <w:pPr>
              <w:rPr>
                <w:i/>
              </w:rPr>
            </w:pPr>
            <w:r w:rsidRPr="00E06817">
              <w:t>упр.1.2), 3); 3.; 4.</w:t>
            </w:r>
          </w:p>
        </w:tc>
        <w:tc>
          <w:tcPr>
            <w:tcW w:w="361" w:type="pct"/>
          </w:tcPr>
          <w:p w:rsidR="0011709C" w:rsidRPr="00E06817" w:rsidRDefault="0011709C" w:rsidP="00E53062">
            <w:pPr>
              <w:rPr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.1.4) (AB ex.1.); 3.</w:t>
            </w:r>
          </w:p>
        </w:tc>
        <w:tc>
          <w:tcPr>
            <w:tcW w:w="460" w:type="pct"/>
          </w:tcPr>
          <w:p w:rsidR="0011709C" w:rsidRPr="00E06817" w:rsidRDefault="0011709C" w:rsidP="0034625E">
            <w:pPr>
              <w:rPr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 xml:space="preserve">.5. </w:t>
            </w:r>
          </w:p>
        </w:tc>
      </w:tr>
      <w:tr w:rsidR="0011709C" w:rsidRPr="009B74D0" w:rsidTr="009B74D0">
        <w:trPr>
          <w:gridAfter w:val="1"/>
          <w:wAfter w:w="250" w:type="pct"/>
          <w:trHeight w:val="513"/>
        </w:trPr>
        <w:tc>
          <w:tcPr>
            <w:tcW w:w="311" w:type="pct"/>
          </w:tcPr>
          <w:p w:rsidR="0011709C" w:rsidRPr="0011709C" w:rsidRDefault="0011709C" w:rsidP="00E53062">
            <w:pPr>
              <w:rPr>
                <w:lang w:val="en-US"/>
              </w:rPr>
            </w:pPr>
          </w:p>
        </w:tc>
        <w:tc>
          <w:tcPr>
            <w:tcW w:w="311" w:type="pct"/>
            <w:gridSpan w:val="2"/>
          </w:tcPr>
          <w:p w:rsidR="0011709C" w:rsidRPr="00EE4B48" w:rsidRDefault="0011709C" w:rsidP="00E53062">
            <w:r>
              <w:t>22</w:t>
            </w:r>
          </w:p>
        </w:tc>
        <w:tc>
          <w:tcPr>
            <w:tcW w:w="4128" w:type="pct"/>
            <w:gridSpan w:val="12"/>
          </w:tcPr>
          <w:p w:rsidR="0011709C" w:rsidRPr="00E06817" w:rsidRDefault="0011709C" w:rsidP="00E53062">
            <w:pPr>
              <w:rPr>
                <w:lang w:val="en-US"/>
              </w:rPr>
            </w:pPr>
          </w:p>
          <w:p w:rsidR="0011709C" w:rsidRPr="009B74D0" w:rsidRDefault="009B74D0" w:rsidP="00E53062">
            <w:pPr>
              <w:jc w:val="center"/>
            </w:pPr>
            <w:r w:rsidRPr="009B74D0">
              <w:rPr>
                <w:b/>
              </w:rPr>
              <w:t xml:space="preserve">Урок повторение лексико-грамматического </w:t>
            </w:r>
            <w:proofErr w:type="gramStart"/>
            <w:r w:rsidRPr="009B74D0">
              <w:rPr>
                <w:b/>
              </w:rPr>
              <w:t>материала</w:t>
            </w:r>
            <w:r w:rsidR="0011709C" w:rsidRPr="009B74D0">
              <w:t xml:space="preserve"> !</w:t>
            </w:r>
            <w:proofErr w:type="gramEnd"/>
            <w:r w:rsidR="0011709C" w:rsidRPr="009B74D0">
              <w:t>* (</w:t>
            </w:r>
            <w:r w:rsidR="0011709C" w:rsidRPr="00E06817">
              <w:rPr>
                <w:lang w:val="en-US"/>
              </w:rPr>
              <w:t>AB</w:t>
            </w:r>
            <w:r w:rsidR="0011709C" w:rsidRPr="009B74D0">
              <w:t xml:space="preserve"> </w:t>
            </w:r>
            <w:r w:rsidR="0011709C" w:rsidRPr="00E06817">
              <w:rPr>
                <w:lang w:val="en-US"/>
              </w:rPr>
              <w:t>p</w:t>
            </w:r>
            <w:r w:rsidR="0011709C" w:rsidRPr="009B74D0">
              <w:t>.113)</w:t>
            </w:r>
          </w:p>
        </w:tc>
      </w:tr>
      <w:tr w:rsidR="0011709C" w:rsidRPr="0034625E" w:rsidTr="009B74D0">
        <w:trPr>
          <w:gridAfter w:val="1"/>
          <w:wAfter w:w="250" w:type="pct"/>
          <w:trHeight w:val="2255"/>
        </w:trPr>
        <w:tc>
          <w:tcPr>
            <w:tcW w:w="311" w:type="pct"/>
          </w:tcPr>
          <w:p w:rsidR="0011709C" w:rsidRPr="00EE4B48" w:rsidRDefault="0011709C" w:rsidP="00E53062"/>
        </w:tc>
        <w:tc>
          <w:tcPr>
            <w:tcW w:w="311" w:type="pct"/>
            <w:gridSpan w:val="2"/>
          </w:tcPr>
          <w:p w:rsidR="0011709C" w:rsidRPr="00EE4B48" w:rsidRDefault="0011709C" w:rsidP="00E53062">
            <w:r>
              <w:t>23</w:t>
            </w:r>
          </w:p>
        </w:tc>
        <w:tc>
          <w:tcPr>
            <w:tcW w:w="407" w:type="pct"/>
            <w:gridSpan w:val="2"/>
          </w:tcPr>
          <w:p w:rsidR="0011709C" w:rsidRPr="00E06817" w:rsidRDefault="0011709C" w:rsidP="00E53062">
            <w:r w:rsidRPr="00E06817">
              <w:rPr>
                <w:lang w:val="en-US"/>
              </w:rPr>
              <w:t>Lesson</w:t>
            </w:r>
            <w:r w:rsidRPr="00E06817">
              <w:t xml:space="preserve"> 9.</w:t>
            </w:r>
          </w:p>
          <w:p w:rsidR="0011709C" w:rsidRPr="00E06817" w:rsidRDefault="0011709C" w:rsidP="00E53062"/>
          <w:p w:rsidR="0011709C" w:rsidRPr="00E06817" w:rsidRDefault="0011709C" w:rsidP="00E53062">
            <w:r w:rsidRPr="009B74D0">
              <w:rPr>
                <w:b/>
              </w:rPr>
              <w:t>Достопримечательности США, России, городов мира.</w:t>
            </w:r>
            <w:r w:rsidRPr="00E06817">
              <w:t xml:space="preserve"> Монолог описание.</w:t>
            </w:r>
          </w:p>
        </w:tc>
        <w:tc>
          <w:tcPr>
            <w:tcW w:w="681" w:type="pct"/>
          </w:tcPr>
          <w:p w:rsidR="0011709C" w:rsidRPr="00E06817" w:rsidRDefault="0011709C" w:rsidP="00E53062">
            <w:r w:rsidRPr="00E06817">
              <w:t xml:space="preserve">Развитие речевых умений (скрытый контроль уровня </w:t>
            </w:r>
            <w:proofErr w:type="spellStart"/>
            <w:r w:rsidRPr="00E06817">
              <w:t>сформированности</w:t>
            </w:r>
            <w:proofErr w:type="spellEnd"/>
            <w:r w:rsidRPr="00E06817">
              <w:t xml:space="preserve"> речевых умений).</w:t>
            </w:r>
          </w:p>
        </w:tc>
        <w:tc>
          <w:tcPr>
            <w:tcW w:w="550" w:type="pct"/>
            <w:gridSpan w:val="3"/>
          </w:tcPr>
          <w:p w:rsidR="0011709C" w:rsidRPr="00E06817" w:rsidRDefault="0011709C" w:rsidP="00E53062">
            <w:r w:rsidRPr="00E06817">
              <w:rPr>
                <w:i/>
              </w:rPr>
              <w:t>Тема:</w:t>
            </w:r>
            <w:r w:rsidRPr="00E06817">
              <w:t xml:space="preserve"> «Страны изучаемого языка и родная страна»; факты родной культуры в сопоставлении их с фактами культуры стран изучаемого языка.</w:t>
            </w:r>
          </w:p>
        </w:tc>
        <w:tc>
          <w:tcPr>
            <w:tcW w:w="2490" w:type="pct"/>
            <w:gridSpan w:val="6"/>
          </w:tcPr>
          <w:p w:rsidR="0011709C" w:rsidRPr="00E06817" w:rsidRDefault="0011709C" w:rsidP="00E53062"/>
          <w:p w:rsidR="0011709C" w:rsidRPr="00E06817" w:rsidRDefault="0011709C" w:rsidP="00E53062">
            <w:pPr>
              <w:jc w:val="center"/>
              <w:rPr>
                <w:lang w:val="en-US"/>
              </w:rPr>
            </w:pPr>
            <w:r w:rsidRPr="00E06817">
              <w:rPr>
                <w:lang w:val="en-US"/>
              </w:rPr>
              <w:t xml:space="preserve">Board Game:   B r a </w:t>
            </w:r>
            <w:proofErr w:type="spellStart"/>
            <w:r w:rsidRPr="00E06817">
              <w:rPr>
                <w:lang w:val="en-US"/>
              </w:rPr>
              <w:t>i</w:t>
            </w:r>
            <w:proofErr w:type="spellEnd"/>
            <w:r w:rsidRPr="00E06817">
              <w:rPr>
                <w:lang w:val="en-US"/>
              </w:rPr>
              <w:t xml:space="preserve"> n   o f   B r </w:t>
            </w:r>
            <w:proofErr w:type="spellStart"/>
            <w:r w:rsidRPr="00E06817">
              <w:rPr>
                <w:lang w:val="en-US"/>
              </w:rPr>
              <w:t>i</w:t>
            </w:r>
            <w:proofErr w:type="spellEnd"/>
            <w:r w:rsidRPr="00E06817">
              <w:rPr>
                <w:lang w:val="en-US"/>
              </w:rPr>
              <w:t xml:space="preserve"> t a </w:t>
            </w:r>
            <w:proofErr w:type="spellStart"/>
            <w:r w:rsidRPr="00E06817">
              <w:rPr>
                <w:lang w:val="en-US"/>
              </w:rPr>
              <w:t>i</w:t>
            </w:r>
            <w:proofErr w:type="spellEnd"/>
            <w:r w:rsidRPr="00E06817">
              <w:rPr>
                <w:lang w:val="en-US"/>
              </w:rPr>
              <w:t xml:space="preserve"> n</w:t>
            </w:r>
          </w:p>
        </w:tc>
      </w:tr>
      <w:tr w:rsidR="0011709C" w:rsidRPr="0034625E" w:rsidTr="009B74D0">
        <w:trPr>
          <w:gridAfter w:val="1"/>
          <w:wAfter w:w="250" w:type="pct"/>
          <w:trHeight w:val="1398"/>
        </w:trPr>
        <w:tc>
          <w:tcPr>
            <w:tcW w:w="311" w:type="pct"/>
            <w:tcBorders>
              <w:top w:val="nil"/>
            </w:tcBorders>
          </w:tcPr>
          <w:p w:rsidR="0011709C" w:rsidRPr="0011709C" w:rsidRDefault="0011709C" w:rsidP="00E53062">
            <w:pPr>
              <w:rPr>
                <w:lang w:val="en-US"/>
              </w:rPr>
            </w:pPr>
          </w:p>
        </w:tc>
        <w:tc>
          <w:tcPr>
            <w:tcW w:w="311" w:type="pct"/>
            <w:gridSpan w:val="2"/>
            <w:shd w:val="clear" w:color="auto" w:fill="auto"/>
          </w:tcPr>
          <w:p w:rsidR="0011709C" w:rsidRPr="00E06817" w:rsidRDefault="0011709C" w:rsidP="00E53062">
            <w:r>
              <w:t>24</w:t>
            </w:r>
          </w:p>
        </w:tc>
        <w:tc>
          <w:tcPr>
            <w:tcW w:w="407" w:type="pct"/>
            <w:gridSpan w:val="2"/>
            <w:shd w:val="clear" w:color="auto" w:fill="auto"/>
          </w:tcPr>
          <w:p w:rsidR="0011709C" w:rsidRPr="0011709C" w:rsidRDefault="0011709C" w:rsidP="00E53062">
            <w:r w:rsidRPr="00E06817">
              <w:rPr>
                <w:lang w:val="en-US"/>
              </w:rPr>
              <w:t>Lessons</w:t>
            </w:r>
            <w:r>
              <w:t xml:space="preserve"> 10.</w:t>
            </w:r>
          </w:p>
          <w:p w:rsidR="0011709C" w:rsidRPr="009B74D0" w:rsidRDefault="0011709C" w:rsidP="00E53062">
            <w:pPr>
              <w:rPr>
                <w:b/>
              </w:rPr>
            </w:pPr>
            <w:r w:rsidRPr="009B74D0">
              <w:rPr>
                <w:b/>
              </w:rPr>
              <w:t xml:space="preserve">Контроль </w:t>
            </w:r>
            <w:proofErr w:type="spellStart"/>
            <w:r w:rsidRPr="009B74D0">
              <w:rPr>
                <w:b/>
              </w:rPr>
              <w:t>аудирования</w:t>
            </w:r>
            <w:proofErr w:type="spellEnd"/>
            <w:r w:rsidRPr="009B74D0">
              <w:rPr>
                <w:b/>
              </w:rPr>
              <w:t xml:space="preserve"> по теме «Страны изучаемого языка и родная страна»;</w:t>
            </w:r>
          </w:p>
          <w:p w:rsidR="0011709C" w:rsidRPr="00E06817" w:rsidRDefault="0011709C" w:rsidP="00E53062"/>
        </w:tc>
        <w:tc>
          <w:tcPr>
            <w:tcW w:w="681" w:type="pct"/>
            <w:shd w:val="clear" w:color="auto" w:fill="auto"/>
          </w:tcPr>
          <w:p w:rsidR="0011709C" w:rsidRPr="00E06817" w:rsidRDefault="0011709C" w:rsidP="00E53062">
            <w:r w:rsidRPr="00E06817">
              <w:t>Самоконтроль основных навыков и умений, над которыми велась работа в данном цикле уроков (контроль умения учащихся самостоятельно оценивать себя в разных видах речевой деятельности).</w:t>
            </w:r>
          </w:p>
        </w:tc>
        <w:tc>
          <w:tcPr>
            <w:tcW w:w="546" w:type="pct"/>
            <w:gridSpan w:val="2"/>
            <w:shd w:val="clear" w:color="auto" w:fill="auto"/>
          </w:tcPr>
          <w:p w:rsidR="0011709C" w:rsidRPr="00E06817" w:rsidRDefault="0011709C" w:rsidP="00E53062">
            <w:r w:rsidRPr="00E06817">
              <w:rPr>
                <w:i/>
              </w:rPr>
              <w:t>Тема:</w:t>
            </w:r>
            <w:r w:rsidRPr="00E06817">
              <w:t xml:space="preserve"> «Страны изучаемого языка и родная страна»;</w:t>
            </w:r>
          </w:p>
          <w:p w:rsidR="0011709C" w:rsidRPr="00E06817" w:rsidRDefault="0011709C" w:rsidP="00E53062"/>
        </w:tc>
        <w:tc>
          <w:tcPr>
            <w:tcW w:w="580" w:type="pct"/>
            <w:gridSpan w:val="2"/>
            <w:shd w:val="clear" w:color="auto" w:fill="auto"/>
          </w:tcPr>
          <w:p w:rsidR="0011709C" w:rsidRPr="00E06817" w:rsidRDefault="0011709C" w:rsidP="00E53062">
            <w:pPr>
              <w:rPr>
                <w:i/>
              </w:rPr>
            </w:pPr>
            <w:r w:rsidRPr="00E06817">
              <w:rPr>
                <w:i/>
              </w:rPr>
              <w:t>Речевой материал предыдущих уроков</w:t>
            </w:r>
          </w:p>
          <w:p w:rsidR="0011709C" w:rsidRPr="00E06817" w:rsidRDefault="0011709C" w:rsidP="00E53062"/>
          <w:p w:rsidR="0011709C" w:rsidRPr="00E06817" w:rsidRDefault="0011709C" w:rsidP="00E53062">
            <w:pPr>
              <w:rPr>
                <w:i/>
                <w:lang w:val="en-US"/>
              </w:rPr>
            </w:pPr>
            <w:r w:rsidRPr="00E06817">
              <w:t>упр.</w:t>
            </w:r>
            <w:r w:rsidRPr="00E06817">
              <w:rPr>
                <w:lang w:val="en-US"/>
              </w:rPr>
              <w:t>II</w:t>
            </w:r>
            <w:r w:rsidRPr="00E06817">
              <w:t xml:space="preserve">. </w:t>
            </w:r>
            <w:r w:rsidRPr="00E06817">
              <w:rPr>
                <w:lang w:val="en-US"/>
              </w:rPr>
              <w:t>Reading</w:t>
            </w:r>
            <w:r w:rsidRPr="00E06817">
              <w:t xml:space="preserve"> </w:t>
            </w:r>
            <w:r w:rsidRPr="00E06817">
              <w:rPr>
                <w:lang w:val="en-US"/>
              </w:rPr>
              <w:t>Comprehension</w:t>
            </w:r>
            <w:r w:rsidRPr="00E06817">
              <w:t xml:space="preserve"> (</w:t>
            </w:r>
            <w:r w:rsidRPr="00E06817">
              <w:rPr>
                <w:lang w:val="en-US"/>
              </w:rPr>
              <w:t>AB</w:t>
            </w:r>
            <w:r w:rsidRPr="00E06817">
              <w:t>-</w:t>
            </w:r>
            <w:r w:rsidRPr="00E06817">
              <w:rPr>
                <w:lang w:val="en-US"/>
              </w:rPr>
              <w:t>II</w:t>
            </w:r>
            <w:r w:rsidRPr="00E06817">
              <w:t xml:space="preserve">); </w:t>
            </w:r>
            <w:r w:rsidRPr="00E06817">
              <w:rPr>
                <w:lang w:val="en-US"/>
              </w:rPr>
              <w:t>VII</w:t>
            </w:r>
            <w:r w:rsidRPr="00E06817">
              <w:t xml:space="preserve">. </w:t>
            </w:r>
            <w:r w:rsidRPr="00E06817">
              <w:rPr>
                <w:lang w:val="en-US"/>
              </w:rPr>
              <w:t>New words and word combinations from Unit 8.</w:t>
            </w:r>
          </w:p>
        </w:tc>
        <w:tc>
          <w:tcPr>
            <w:tcW w:w="561" w:type="pct"/>
            <w:shd w:val="clear" w:color="auto" w:fill="auto"/>
          </w:tcPr>
          <w:p w:rsidR="0011709C" w:rsidRPr="00E06817" w:rsidRDefault="0011709C" w:rsidP="00E53062">
            <w:pPr>
              <w:rPr>
                <w:lang w:val="en-US"/>
              </w:rPr>
            </w:pPr>
            <w:r w:rsidRPr="00E06817">
              <w:rPr>
                <w:i/>
              </w:rPr>
              <w:t>Речевой</w:t>
            </w:r>
            <w:r w:rsidRPr="00E06817">
              <w:rPr>
                <w:i/>
                <w:lang w:val="en-US"/>
              </w:rPr>
              <w:t xml:space="preserve"> </w:t>
            </w:r>
            <w:r w:rsidRPr="00E06817">
              <w:rPr>
                <w:i/>
              </w:rPr>
              <w:t>материал</w:t>
            </w:r>
            <w:r w:rsidRPr="00E06817">
              <w:rPr>
                <w:i/>
                <w:lang w:val="en-US"/>
              </w:rPr>
              <w:t xml:space="preserve"> </w:t>
            </w:r>
            <w:r w:rsidRPr="00E06817">
              <w:rPr>
                <w:i/>
              </w:rPr>
              <w:t>предыдущих</w:t>
            </w:r>
            <w:r w:rsidRPr="00E06817">
              <w:rPr>
                <w:i/>
                <w:lang w:val="en-US"/>
              </w:rPr>
              <w:t xml:space="preserve"> </w:t>
            </w:r>
            <w:r w:rsidRPr="00E06817">
              <w:rPr>
                <w:i/>
              </w:rPr>
              <w:t>уроков</w:t>
            </w:r>
          </w:p>
          <w:p w:rsidR="0011709C" w:rsidRPr="00E06817" w:rsidRDefault="0011709C" w:rsidP="00E53062">
            <w:pPr>
              <w:rPr>
                <w:lang w:val="en-US"/>
              </w:rPr>
            </w:pPr>
          </w:p>
          <w:p w:rsidR="0011709C" w:rsidRPr="00E06817" w:rsidRDefault="0011709C" w:rsidP="00E53062">
            <w:pPr>
              <w:rPr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.I. Listening Comprehension (AB-I)</w:t>
            </w:r>
          </w:p>
        </w:tc>
        <w:tc>
          <w:tcPr>
            <w:tcW w:w="510" w:type="pct"/>
            <w:shd w:val="clear" w:color="auto" w:fill="auto"/>
          </w:tcPr>
          <w:p w:rsidR="0011709C" w:rsidRPr="00E06817" w:rsidRDefault="0011709C" w:rsidP="00E53062">
            <w:pPr>
              <w:rPr>
                <w:i/>
              </w:rPr>
            </w:pPr>
            <w:r w:rsidRPr="00E06817">
              <w:rPr>
                <w:i/>
              </w:rPr>
              <w:t>Речевой материал предыдущих уроков</w:t>
            </w:r>
          </w:p>
          <w:p w:rsidR="0011709C" w:rsidRPr="00E06817" w:rsidRDefault="0011709C" w:rsidP="00E53062"/>
          <w:p w:rsidR="0011709C" w:rsidRPr="00E06817" w:rsidRDefault="0011709C" w:rsidP="00E53062">
            <w:pPr>
              <w:rPr>
                <w:i/>
              </w:rPr>
            </w:pPr>
            <w:r w:rsidRPr="00E06817">
              <w:t>упр.</w:t>
            </w:r>
            <w:r w:rsidRPr="00E06817">
              <w:rPr>
                <w:lang w:val="en-US"/>
              </w:rPr>
              <w:t>IV</w:t>
            </w:r>
            <w:r w:rsidRPr="00E06817">
              <w:t xml:space="preserve">. </w:t>
            </w:r>
            <w:r w:rsidRPr="00E06817">
              <w:rPr>
                <w:lang w:val="en-US"/>
              </w:rPr>
              <w:t>Speaking</w:t>
            </w:r>
          </w:p>
        </w:tc>
        <w:tc>
          <w:tcPr>
            <w:tcW w:w="383" w:type="pct"/>
            <w:gridSpan w:val="2"/>
            <w:shd w:val="clear" w:color="auto" w:fill="auto"/>
          </w:tcPr>
          <w:p w:rsidR="0011709C" w:rsidRPr="00E06817" w:rsidRDefault="0011709C" w:rsidP="00E53062">
            <w:pPr>
              <w:rPr>
                <w:lang w:val="en-US"/>
              </w:rPr>
            </w:pPr>
            <w:proofErr w:type="spellStart"/>
            <w:r w:rsidRPr="00E06817">
              <w:t>упр</w:t>
            </w:r>
            <w:proofErr w:type="spellEnd"/>
            <w:r w:rsidRPr="00E06817">
              <w:rPr>
                <w:lang w:val="en-US"/>
              </w:rPr>
              <w:t>.III. Use of English (AB-III); V. Writing; VI. Cultural Awareness; VIII. Self-Assessment (AB-IV)</w:t>
            </w:r>
          </w:p>
        </w:tc>
        <w:tc>
          <w:tcPr>
            <w:tcW w:w="460" w:type="pct"/>
            <w:shd w:val="clear" w:color="auto" w:fill="auto"/>
          </w:tcPr>
          <w:p w:rsidR="0011709C" w:rsidRPr="0034625E" w:rsidRDefault="0034625E" w:rsidP="00E53062">
            <w:r>
              <w:t>-</w:t>
            </w:r>
            <w:bookmarkStart w:id="1" w:name="_GoBack"/>
            <w:bookmarkEnd w:id="1"/>
          </w:p>
        </w:tc>
      </w:tr>
    </w:tbl>
    <w:p w:rsidR="0011709C" w:rsidRPr="0011709C" w:rsidRDefault="0011709C" w:rsidP="0011709C">
      <w:pPr>
        <w:rPr>
          <w:lang w:val="en-US"/>
        </w:rPr>
      </w:pPr>
    </w:p>
    <w:p w:rsidR="0011709C" w:rsidRPr="00E06817" w:rsidRDefault="0011709C" w:rsidP="0011709C">
      <w:pPr>
        <w:jc w:val="both"/>
        <w:rPr>
          <w:b/>
          <w:lang w:val="en-US"/>
        </w:rPr>
      </w:pPr>
    </w:p>
    <w:p w:rsidR="0011709C" w:rsidRPr="0011709C" w:rsidRDefault="0011709C" w:rsidP="00A3118C">
      <w:pPr>
        <w:shd w:val="clear" w:color="auto" w:fill="FFFFFF"/>
        <w:jc w:val="center"/>
        <w:rPr>
          <w:b/>
          <w:sz w:val="28"/>
          <w:szCs w:val="28"/>
          <w:lang w:val="en-US"/>
        </w:rPr>
      </w:pPr>
    </w:p>
    <w:sectPr w:rsidR="0011709C" w:rsidRPr="0011709C" w:rsidSect="00A311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09C" w:rsidRDefault="0011709C" w:rsidP="0011709C">
      <w:r>
        <w:separator/>
      </w:r>
    </w:p>
  </w:endnote>
  <w:endnote w:type="continuationSeparator" w:id="0">
    <w:p w:rsidR="0011709C" w:rsidRDefault="0011709C" w:rsidP="00117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09C" w:rsidRDefault="0034625E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:rsidR="0011709C" w:rsidRDefault="0011709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09C" w:rsidRDefault="0011709C" w:rsidP="0011709C">
      <w:r>
        <w:separator/>
      </w:r>
    </w:p>
  </w:footnote>
  <w:footnote w:type="continuationSeparator" w:id="0">
    <w:p w:rsidR="0011709C" w:rsidRDefault="0011709C" w:rsidP="0011709C">
      <w:r>
        <w:continuationSeparator/>
      </w:r>
    </w:p>
  </w:footnote>
  <w:footnote w:id="1">
    <w:p w:rsidR="0011709C" w:rsidRPr="00381253" w:rsidRDefault="0011709C" w:rsidP="0011709C">
      <w:pPr>
        <w:pStyle w:val="af3"/>
        <w:rPr>
          <w:lang w:val="ru-RU"/>
        </w:rPr>
      </w:pPr>
      <w:r w:rsidRPr="00381253">
        <w:rPr>
          <w:rStyle w:val="af5"/>
          <w:lang w:val="ru-RU"/>
        </w:rPr>
        <w:t>! выполняется на усмотрение учителя</w:t>
      </w:r>
    </w:p>
  </w:footnote>
  <w:footnote w:id="2">
    <w:p w:rsidR="0011709C" w:rsidRPr="00381253" w:rsidRDefault="0011709C" w:rsidP="0011709C">
      <w:pPr>
        <w:pStyle w:val="af3"/>
        <w:rPr>
          <w:lang w:val="en-US"/>
        </w:rPr>
      </w:pPr>
      <w:r w:rsidRPr="00381253">
        <w:rPr>
          <w:lang w:val="ru-RU"/>
        </w:rPr>
        <w:t>*выполняется на усмотрение учителя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36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00000005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624" w:hanging="39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6"/>
    <w:multiLevelType w:val="multilevel"/>
    <w:tmpl w:val="00000006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7"/>
    <w:multiLevelType w:val="multilevel"/>
    <w:tmpl w:val="00000007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8"/>
    <w:multiLevelType w:val="multilevel"/>
    <w:tmpl w:val="00000008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0000009"/>
    <w:multiLevelType w:val="multilevel"/>
    <w:tmpl w:val="00000009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>
    <w:nsid w:val="0000000A"/>
    <w:multiLevelType w:val="multilevel"/>
    <w:tmpl w:val="0000000A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993" w:hanging="284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9">
    <w:nsid w:val="0000000B"/>
    <w:multiLevelType w:val="multilevel"/>
    <w:tmpl w:val="0000000B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>
    <w:nsid w:val="0000000C"/>
    <w:multiLevelType w:val="multilevel"/>
    <w:tmpl w:val="0000000C"/>
    <w:name w:val="WW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4" w:hanging="284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>
    <w:nsid w:val="0000000D"/>
    <w:multiLevelType w:val="multilevel"/>
    <w:tmpl w:val="0000000D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4" w:hanging="284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>
    <w:nsid w:val="0000000E"/>
    <w:multiLevelType w:val="multilevel"/>
    <w:tmpl w:val="0000000E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15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60" w:hanging="360"/>
      </w:pPr>
      <w:rPr>
        <w:rFonts w:ascii="Wingdings" w:hAnsi="Wingdings"/>
      </w:rPr>
    </w:lvl>
  </w:abstractNum>
  <w:abstractNum w:abstractNumId="13">
    <w:nsid w:val="0000000F"/>
    <w:multiLevelType w:val="multilevel"/>
    <w:tmpl w:val="0000000F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15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60" w:hanging="360"/>
      </w:pPr>
      <w:rPr>
        <w:rFonts w:ascii="Wingdings" w:hAnsi="Wingdings"/>
      </w:rPr>
    </w:lvl>
  </w:abstractNum>
  <w:abstractNum w:abstractNumId="14">
    <w:nsid w:val="00000010"/>
    <w:multiLevelType w:val="multilevel"/>
    <w:tmpl w:val="00000010"/>
    <w:name w:val="WWNum1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5">
    <w:nsid w:val="00000011"/>
    <w:multiLevelType w:val="multilevel"/>
    <w:tmpl w:val="00000011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16">
    <w:nsid w:val="00000012"/>
    <w:multiLevelType w:val="multilevel"/>
    <w:tmpl w:val="00000012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7">
    <w:nsid w:val="00000013"/>
    <w:multiLevelType w:val="multilevel"/>
    <w:tmpl w:val="00000013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8">
    <w:nsid w:val="00000014"/>
    <w:multiLevelType w:val="multilevel"/>
    <w:tmpl w:val="00000014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9">
    <w:nsid w:val="00000015"/>
    <w:multiLevelType w:val="multilevel"/>
    <w:tmpl w:val="00000015"/>
    <w:name w:val="WWNum2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0">
    <w:nsid w:val="00000016"/>
    <w:multiLevelType w:val="multilevel"/>
    <w:tmpl w:val="00000016"/>
    <w:name w:val="WWNum23"/>
    <w:lvl w:ilvl="0">
      <w:start w:val="1"/>
      <w:numFmt w:val="bullet"/>
      <w:lvlText w:val=""/>
      <w:lvlJc w:val="left"/>
      <w:pPr>
        <w:tabs>
          <w:tab w:val="num" w:pos="0"/>
        </w:tabs>
        <w:ind w:left="15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60" w:hanging="360"/>
      </w:pPr>
      <w:rPr>
        <w:rFonts w:ascii="Wingdings" w:hAnsi="Wingdings"/>
      </w:rPr>
    </w:lvl>
  </w:abstractNum>
  <w:abstractNum w:abstractNumId="21">
    <w:nsid w:val="00000017"/>
    <w:multiLevelType w:val="multilevel"/>
    <w:tmpl w:val="00000017"/>
    <w:name w:val="WWNum2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22">
    <w:nsid w:val="00000018"/>
    <w:multiLevelType w:val="multilevel"/>
    <w:tmpl w:val="00000018"/>
    <w:name w:val="WWNum25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23">
    <w:nsid w:val="00000019"/>
    <w:multiLevelType w:val="multilevel"/>
    <w:tmpl w:val="00000019"/>
    <w:name w:val="WWNum2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24">
    <w:nsid w:val="0000001A"/>
    <w:multiLevelType w:val="multilevel"/>
    <w:tmpl w:val="0000001A"/>
    <w:name w:val="WWNum2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5">
    <w:nsid w:val="0000001B"/>
    <w:multiLevelType w:val="multilevel"/>
    <w:tmpl w:val="0000001B"/>
    <w:name w:val="WWNum2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6">
    <w:nsid w:val="0000001C"/>
    <w:multiLevelType w:val="multilevel"/>
    <w:tmpl w:val="0000001C"/>
    <w:name w:val="WWNum29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7">
    <w:nsid w:val="0000001D"/>
    <w:multiLevelType w:val="multilevel"/>
    <w:tmpl w:val="0000001D"/>
    <w:name w:val="WWNum3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8">
    <w:nsid w:val="0000001E"/>
    <w:multiLevelType w:val="multilevel"/>
    <w:tmpl w:val="0000001E"/>
    <w:name w:val="WWNum3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9">
    <w:nsid w:val="0000001F"/>
    <w:multiLevelType w:val="multilevel"/>
    <w:tmpl w:val="0000001F"/>
    <w:name w:val="WWNum3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0">
    <w:nsid w:val="00000020"/>
    <w:multiLevelType w:val="multilevel"/>
    <w:tmpl w:val="00000020"/>
    <w:name w:val="WWNum3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1">
    <w:nsid w:val="00000021"/>
    <w:multiLevelType w:val="multilevel"/>
    <w:tmpl w:val="00000021"/>
    <w:name w:val="WWNum3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2">
    <w:nsid w:val="00000022"/>
    <w:multiLevelType w:val="multilevel"/>
    <w:tmpl w:val="00000022"/>
    <w:name w:val="WWNum3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3">
    <w:nsid w:val="00000023"/>
    <w:multiLevelType w:val="multilevel"/>
    <w:tmpl w:val="00000023"/>
    <w:name w:val="WWNum3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34">
    <w:nsid w:val="00000024"/>
    <w:multiLevelType w:val="multilevel"/>
    <w:tmpl w:val="00000024"/>
    <w:name w:val="WWNum3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35">
    <w:nsid w:val="00000025"/>
    <w:multiLevelType w:val="multilevel"/>
    <w:tmpl w:val="00000025"/>
    <w:name w:val="WWNum3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36">
    <w:nsid w:val="00000026"/>
    <w:multiLevelType w:val="multilevel"/>
    <w:tmpl w:val="00000026"/>
    <w:name w:val="WWNum3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37">
    <w:nsid w:val="19284C81"/>
    <w:multiLevelType w:val="hybridMultilevel"/>
    <w:tmpl w:val="87B46A2A"/>
    <w:lvl w:ilvl="0" w:tplc="36B4EB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7474EE"/>
    <w:multiLevelType w:val="hybridMultilevel"/>
    <w:tmpl w:val="FFE6B6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6"/>
  </w:num>
  <w:num w:numId="3">
    <w:abstractNumId w:val="13"/>
  </w:num>
  <w:num w:numId="4">
    <w:abstractNumId w:val="15"/>
  </w:num>
  <w:num w:numId="5">
    <w:abstractNumId w:val="3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118C"/>
    <w:rsid w:val="0011709C"/>
    <w:rsid w:val="001D31B4"/>
    <w:rsid w:val="0026245A"/>
    <w:rsid w:val="002F743F"/>
    <w:rsid w:val="0034625E"/>
    <w:rsid w:val="00456142"/>
    <w:rsid w:val="00524CCE"/>
    <w:rsid w:val="006202EB"/>
    <w:rsid w:val="008572DA"/>
    <w:rsid w:val="00871141"/>
    <w:rsid w:val="009B74D0"/>
    <w:rsid w:val="009E6260"/>
    <w:rsid w:val="00A3118C"/>
    <w:rsid w:val="00CA12E7"/>
    <w:rsid w:val="00CE526E"/>
    <w:rsid w:val="00D34678"/>
    <w:rsid w:val="00D96688"/>
    <w:rsid w:val="00F6162F"/>
    <w:rsid w:val="00F63A5A"/>
    <w:rsid w:val="00FF3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182684DF-2BF4-4421-942F-4E1B10B35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18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1709C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9E62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semiHidden/>
    <w:rsid w:val="009E6260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1709C"/>
    <w:rPr>
      <w:rFonts w:ascii="Cambria" w:hAnsi="Cambria"/>
      <w:b/>
      <w:bCs/>
      <w:color w:val="365F91"/>
      <w:sz w:val="28"/>
      <w:szCs w:val="28"/>
    </w:rPr>
  </w:style>
  <w:style w:type="character" w:customStyle="1" w:styleId="FontStyle50">
    <w:name w:val="Font Style50"/>
    <w:rsid w:val="0011709C"/>
    <w:rPr>
      <w:rFonts w:ascii="Trebuchet MS" w:hAnsi="Trebuchet MS"/>
      <w:i/>
      <w:sz w:val="24"/>
    </w:rPr>
  </w:style>
  <w:style w:type="paragraph" w:customStyle="1" w:styleId="11">
    <w:name w:val="Абзац списка1"/>
    <w:basedOn w:val="a"/>
    <w:rsid w:val="0011709C"/>
    <w:pPr>
      <w:ind w:left="720"/>
      <w:contextualSpacing/>
    </w:pPr>
    <w:rPr>
      <w:rFonts w:eastAsia="Calibri"/>
    </w:rPr>
  </w:style>
  <w:style w:type="paragraph" w:customStyle="1" w:styleId="ListParagraph1">
    <w:name w:val="List Paragraph1"/>
    <w:basedOn w:val="a"/>
    <w:rsid w:val="0011709C"/>
    <w:pPr>
      <w:ind w:left="720"/>
      <w:contextualSpacing/>
    </w:pPr>
    <w:rPr>
      <w:rFonts w:eastAsia="Calibri"/>
    </w:rPr>
  </w:style>
  <w:style w:type="paragraph" w:customStyle="1" w:styleId="2">
    <w:name w:val="Абзац списка2"/>
    <w:basedOn w:val="a"/>
    <w:rsid w:val="0011709C"/>
    <w:pPr>
      <w:ind w:left="720"/>
      <w:contextualSpacing/>
    </w:pPr>
    <w:rPr>
      <w:rFonts w:eastAsia="Calibri"/>
    </w:rPr>
  </w:style>
  <w:style w:type="paragraph" w:customStyle="1" w:styleId="a5">
    <w:name w:val="Стиль"/>
    <w:rsid w:val="0011709C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sz w:val="24"/>
    </w:rPr>
  </w:style>
  <w:style w:type="paragraph" w:styleId="a6">
    <w:name w:val="Body Text"/>
    <w:basedOn w:val="a"/>
    <w:link w:val="a7"/>
    <w:rsid w:val="0011709C"/>
    <w:pPr>
      <w:overflowPunct w:val="0"/>
      <w:autoSpaceDE w:val="0"/>
      <w:autoSpaceDN w:val="0"/>
      <w:adjustRightInd w:val="0"/>
    </w:pPr>
    <w:rPr>
      <w:rFonts w:eastAsia="Calibri"/>
      <w:sz w:val="20"/>
      <w:szCs w:val="20"/>
      <w:lang w:val="en-GB"/>
    </w:rPr>
  </w:style>
  <w:style w:type="character" w:customStyle="1" w:styleId="a7">
    <w:name w:val="Основной текст Знак"/>
    <w:basedOn w:val="a0"/>
    <w:link w:val="a6"/>
    <w:rsid w:val="0011709C"/>
    <w:rPr>
      <w:rFonts w:ascii="Times New Roman" w:hAnsi="Times New Roman"/>
      <w:lang w:val="en-GB"/>
    </w:rPr>
  </w:style>
  <w:style w:type="paragraph" w:customStyle="1" w:styleId="12">
    <w:name w:val="Текст1"/>
    <w:basedOn w:val="a"/>
    <w:rsid w:val="0011709C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GB"/>
    </w:rPr>
  </w:style>
  <w:style w:type="paragraph" w:customStyle="1" w:styleId="a8">
    <w:name w:val="Новый"/>
    <w:basedOn w:val="a"/>
    <w:rsid w:val="0011709C"/>
    <w:pPr>
      <w:spacing w:line="360" w:lineRule="auto"/>
      <w:ind w:firstLine="454"/>
      <w:jc w:val="both"/>
    </w:pPr>
    <w:rPr>
      <w:rFonts w:eastAsia="Calibri"/>
      <w:sz w:val="28"/>
    </w:rPr>
  </w:style>
  <w:style w:type="table" w:styleId="a9">
    <w:name w:val="Table Grid"/>
    <w:basedOn w:val="a1"/>
    <w:rsid w:val="0011709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11709C"/>
    <w:rPr>
      <w:rFonts w:cs="Times New Roman"/>
      <w:color w:val="0000FF"/>
      <w:u w:val="single"/>
    </w:rPr>
  </w:style>
  <w:style w:type="paragraph" w:styleId="ab">
    <w:name w:val="header"/>
    <w:basedOn w:val="a"/>
    <w:link w:val="ac"/>
    <w:rsid w:val="0011709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Верхний колонтитул Знак"/>
    <w:basedOn w:val="a0"/>
    <w:link w:val="ab"/>
    <w:rsid w:val="0011709C"/>
    <w:rPr>
      <w:rFonts w:ascii="Times New Roman" w:hAnsi="Times New Roman"/>
      <w:sz w:val="24"/>
      <w:szCs w:val="24"/>
    </w:rPr>
  </w:style>
  <w:style w:type="paragraph" w:styleId="ad">
    <w:name w:val="footer"/>
    <w:basedOn w:val="a"/>
    <w:link w:val="ae"/>
    <w:rsid w:val="0011709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rsid w:val="0011709C"/>
    <w:rPr>
      <w:rFonts w:ascii="Times New Roman" w:hAnsi="Times New Roman"/>
      <w:sz w:val="24"/>
      <w:szCs w:val="24"/>
    </w:rPr>
  </w:style>
  <w:style w:type="paragraph" w:customStyle="1" w:styleId="af">
    <w:name w:val="Содержимое таблицы"/>
    <w:basedOn w:val="a"/>
    <w:rsid w:val="0011709C"/>
    <w:pPr>
      <w:widowControl w:val="0"/>
      <w:suppressLineNumbers/>
      <w:suppressAutoHyphens/>
    </w:pPr>
    <w:rPr>
      <w:rFonts w:eastAsia="SimSun" w:cs="Tahoma"/>
      <w:kern w:val="2"/>
      <w:lang w:eastAsia="hi-IN" w:bidi="hi-IN"/>
    </w:rPr>
  </w:style>
  <w:style w:type="paragraph" w:customStyle="1" w:styleId="13">
    <w:name w:val="Заголовок оглавления1"/>
    <w:basedOn w:val="1"/>
    <w:next w:val="a"/>
    <w:semiHidden/>
    <w:rsid w:val="0011709C"/>
    <w:pPr>
      <w:spacing w:line="276" w:lineRule="auto"/>
      <w:outlineLvl w:val="9"/>
    </w:pPr>
    <w:rPr>
      <w:lang w:eastAsia="en-US"/>
    </w:rPr>
  </w:style>
  <w:style w:type="character" w:styleId="af0">
    <w:name w:val="Strong"/>
    <w:qFormat/>
    <w:rsid w:val="0011709C"/>
    <w:rPr>
      <w:b/>
      <w:spacing w:val="0"/>
    </w:rPr>
  </w:style>
  <w:style w:type="paragraph" w:customStyle="1" w:styleId="Style17">
    <w:name w:val="Style17"/>
    <w:basedOn w:val="a"/>
    <w:rsid w:val="0011709C"/>
    <w:pPr>
      <w:widowControl w:val="0"/>
      <w:autoSpaceDE w:val="0"/>
      <w:autoSpaceDN w:val="0"/>
      <w:adjustRightInd w:val="0"/>
    </w:pPr>
    <w:rPr>
      <w:rFonts w:ascii="Trebuchet MS" w:eastAsia="Calibri" w:hAnsi="Trebuchet MS"/>
    </w:rPr>
  </w:style>
  <w:style w:type="character" w:customStyle="1" w:styleId="FontStyle59">
    <w:name w:val="Font Style59"/>
    <w:rsid w:val="0011709C"/>
    <w:rPr>
      <w:rFonts w:ascii="Times New Roman" w:hAnsi="Times New Roman"/>
      <w:b/>
      <w:sz w:val="26"/>
    </w:rPr>
  </w:style>
  <w:style w:type="paragraph" w:customStyle="1" w:styleId="Style27">
    <w:name w:val="Style27"/>
    <w:basedOn w:val="a"/>
    <w:rsid w:val="0011709C"/>
    <w:pPr>
      <w:widowControl w:val="0"/>
      <w:autoSpaceDE w:val="0"/>
      <w:autoSpaceDN w:val="0"/>
      <w:adjustRightInd w:val="0"/>
    </w:pPr>
    <w:rPr>
      <w:rFonts w:ascii="Trebuchet MS" w:eastAsia="Calibri" w:hAnsi="Trebuchet MS"/>
    </w:rPr>
  </w:style>
  <w:style w:type="character" w:customStyle="1" w:styleId="14">
    <w:name w:val="Основной шрифт абзаца1"/>
    <w:rsid w:val="0011709C"/>
  </w:style>
  <w:style w:type="paragraph" w:styleId="af1">
    <w:name w:val="List Paragraph"/>
    <w:basedOn w:val="a"/>
    <w:qFormat/>
    <w:rsid w:val="0011709C"/>
    <w:pPr>
      <w:suppressAutoHyphens/>
      <w:spacing w:line="276" w:lineRule="auto"/>
      <w:ind w:left="720"/>
      <w:textAlignment w:val="baseline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Standard">
    <w:name w:val="Standard"/>
    <w:uiPriority w:val="99"/>
    <w:rsid w:val="0011709C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  <w:lang w:eastAsia="en-US"/>
    </w:rPr>
  </w:style>
  <w:style w:type="character" w:customStyle="1" w:styleId="FontStyle47">
    <w:name w:val="Font Style47"/>
    <w:uiPriority w:val="99"/>
    <w:rsid w:val="0011709C"/>
    <w:rPr>
      <w:rFonts w:ascii="Times New Roman" w:hAnsi="Times New Roman" w:cs="Times New Roman"/>
      <w:sz w:val="22"/>
      <w:szCs w:val="22"/>
    </w:rPr>
  </w:style>
  <w:style w:type="paragraph" w:customStyle="1" w:styleId="Style36">
    <w:name w:val="Style36"/>
    <w:basedOn w:val="Standard"/>
    <w:uiPriority w:val="99"/>
    <w:rsid w:val="0011709C"/>
    <w:pPr>
      <w:spacing w:after="0" w:line="276" w:lineRule="exact"/>
      <w:ind w:firstLine="360"/>
      <w:jc w:val="both"/>
    </w:pPr>
    <w:rPr>
      <w:rFonts w:eastAsia="Times New Roman" w:cs="Times New Roman"/>
      <w:sz w:val="24"/>
      <w:szCs w:val="24"/>
      <w:lang w:val="en-US"/>
    </w:rPr>
  </w:style>
  <w:style w:type="character" w:customStyle="1" w:styleId="c10">
    <w:name w:val="c10"/>
    <w:uiPriority w:val="99"/>
    <w:rsid w:val="0011709C"/>
    <w:rPr>
      <w:rFonts w:cs="Times New Roman"/>
    </w:rPr>
  </w:style>
  <w:style w:type="paragraph" w:styleId="af2">
    <w:name w:val="Normal (Web)"/>
    <w:basedOn w:val="Standard"/>
    <w:uiPriority w:val="99"/>
    <w:rsid w:val="0011709C"/>
    <w:pPr>
      <w:spacing w:before="28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paragraph" w:customStyle="1" w:styleId="Textbody">
    <w:name w:val="Text body"/>
    <w:basedOn w:val="Standard"/>
    <w:uiPriority w:val="99"/>
    <w:rsid w:val="0011709C"/>
    <w:pPr>
      <w:widowControl w:val="0"/>
      <w:shd w:val="clear" w:color="auto" w:fill="FFFFFF"/>
      <w:spacing w:after="180" w:line="202" w:lineRule="exact"/>
      <w:jc w:val="center"/>
    </w:pPr>
    <w:rPr>
      <w:rFonts w:eastAsia="Times New Roman"/>
      <w:sz w:val="16"/>
      <w:szCs w:val="16"/>
      <w:lang w:bidi="hi-IN"/>
    </w:rPr>
  </w:style>
  <w:style w:type="paragraph" w:styleId="af3">
    <w:name w:val="footnote text"/>
    <w:basedOn w:val="a"/>
    <w:link w:val="af4"/>
    <w:rsid w:val="0011709C"/>
    <w:rPr>
      <w:sz w:val="20"/>
      <w:szCs w:val="20"/>
      <w:lang w:val="en-GB"/>
    </w:rPr>
  </w:style>
  <w:style w:type="character" w:customStyle="1" w:styleId="af4">
    <w:name w:val="Текст сноски Знак"/>
    <w:basedOn w:val="a0"/>
    <w:link w:val="af3"/>
    <w:rsid w:val="0011709C"/>
    <w:rPr>
      <w:rFonts w:ascii="Times New Roman" w:eastAsia="Times New Roman" w:hAnsi="Times New Roman"/>
      <w:lang w:val="en-GB"/>
    </w:rPr>
  </w:style>
  <w:style w:type="character" w:styleId="af5">
    <w:name w:val="footnote reference"/>
    <w:rsid w:val="0011709C"/>
    <w:rPr>
      <w:vertAlign w:val="superscript"/>
    </w:rPr>
  </w:style>
  <w:style w:type="paragraph" w:styleId="af6">
    <w:name w:val="endnote text"/>
    <w:basedOn w:val="a"/>
    <w:link w:val="af7"/>
    <w:rsid w:val="0011709C"/>
    <w:rPr>
      <w:sz w:val="20"/>
      <w:szCs w:val="20"/>
      <w:lang w:val="en-GB"/>
    </w:rPr>
  </w:style>
  <w:style w:type="character" w:customStyle="1" w:styleId="af7">
    <w:name w:val="Текст концевой сноски Знак"/>
    <w:basedOn w:val="a0"/>
    <w:link w:val="af6"/>
    <w:rsid w:val="0011709C"/>
    <w:rPr>
      <w:rFonts w:ascii="Times New Roman" w:eastAsia="Times New Roman" w:hAnsi="Times New Roman"/>
      <w:lang w:val="en-GB"/>
    </w:rPr>
  </w:style>
  <w:style w:type="character" w:styleId="af8">
    <w:name w:val="endnote reference"/>
    <w:rsid w:val="0011709C"/>
    <w:rPr>
      <w:vertAlign w:val="superscript"/>
    </w:rPr>
  </w:style>
  <w:style w:type="character" w:styleId="af9">
    <w:name w:val="page number"/>
    <w:basedOn w:val="a0"/>
    <w:rsid w:val="0011709C"/>
  </w:style>
  <w:style w:type="paragraph" w:styleId="afa">
    <w:name w:val="No Spacing"/>
    <w:basedOn w:val="a"/>
    <w:link w:val="afb"/>
    <w:uiPriority w:val="1"/>
    <w:qFormat/>
    <w:rsid w:val="0011709C"/>
    <w:rPr>
      <w:rFonts w:ascii="Calibri" w:eastAsia="Calibri" w:hAnsi="Calibri"/>
      <w:i/>
      <w:iCs/>
      <w:sz w:val="20"/>
      <w:szCs w:val="20"/>
      <w:lang w:val="en-US" w:eastAsia="en-US" w:bidi="en-US"/>
    </w:rPr>
  </w:style>
  <w:style w:type="character" w:customStyle="1" w:styleId="afb">
    <w:name w:val="Без интервала Знак"/>
    <w:link w:val="afa"/>
    <w:uiPriority w:val="1"/>
    <w:locked/>
    <w:rsid w:val="0011709C"/>
    <w:rPr>
      <w:i/>
      <w:iCs/>
      <w:lang w:val="en-US" w:eastAsia="en-US" w:bidi="en-US"/>
    </w:rPr>
  </w:style>
  <w:style w:type="paragraph" w:customStyle="1" w:styleId="31">
    <w:name w:val="Основной текст с отступом 31"/>
    <w:basedOn w:val="a"/>
    <w:rsid w:val="0011709C"/>
    <w:pPr>
      <w:widowControl w:val="0"/>
      <w:suppressAutoHyphens/>
      <w:spacing w:line="360" w:lineRule="auto"/>
      <w:ind w:firstLine="709"/>
      <w:jc w:val="both"/>
    </w:pPr>
    <w:rPr>
      <w:rFonts w:eastAsia="Lucida Sans Unicode"/>
      <w:kern w:val="1"/>
      <w:lang w:eastAsia="ar-SA"/>
    </w:rPr>
  </w:style>
  <w:style w:type="character" w:customStyle="1" w:styleId="apple-converted-space">
    <w:name w:val="apple-converted-space"/>
    <w:basedOn w:val="a0"/>
    <w:rsid w:val="00117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0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59</Pages>
  <Words>10930</Words>
  <Characters>62303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МОУ_СОШ_41</Company>
  <LinksUpToDate>false</LinksUpToDate>
  <CharactersWithSpaces>73087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Викторовна</dc:creator>
  <cp:keywords/>
  <dc:description/>
  <cp:lastModifiedBy>Пользователь</cp:lastModifiedBy>
  <cp:revision>4</cp:revision>
  <cp:lastPrinted>2020-09-07T11:44:00Z</cp:lastPrinted>
  <dcterms:created xsi:type="dcterms:W3CDTF">2020-09-08T06:40:00Z</dcterms:created>
  <dcterms:modified xsi:type="dcterms:W3CDTF">2020-09-13T11:56:00Z</dcterms:modified>
</cp:coreProperties>
</file>