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59" w:rsidRPr="007F6AC6" w:rsidRDefault="00C15859" w:rsidP="00C15859">
      <w:pPr>
        <w:jc w:val="center"/>
        <w:rPr>
          <w:sz w:val="32"/>
          <w:szCs w:val="32"/>
        </w:rPr>
      </w:pPr>
      <w:r w:rsidRPr="007F6AC6">
        <w:rPr>
          <w:sz w:val="32"/>
          <w:szCs w:val="32"/>
        </w:rPr>
        <w:t xml:space="preserve">Муниципальное </w:t>
      </w:r>
      <w:r>
        <w:rPr>
          <w:sz w:val="32"/>
          <w:szCs w:val="32"/>
        </w:rPr>
        <w:t>обще</w:t>
      </w:r>
      <w:r w:rsidRPr="007F6AC6">
        <w:rPr>
          <w:sz w:val="32"/>
          <w:szCs w:val="32"/>
        </w:rPr>
        <w:t>образовательное учреждение</w:t>
      </w:r>
    </w:p>
    <w:p w:rsidR="00C15859" w:rsidRPr="007F6AC6" w:rsidRDefault="00C15859" w:rsidP="00C15859">
      <w:pPr>
        <w:jc w:val="center"/>
        <w:rPr>
          <w:sz w:val="32"/>
          <w:szCs w:val="32"/>
        </w:rPr>
      </w:pPr>
      <w:r>
        <w:rPr>
          <w:sz w:val="32"/>
          <w:szCs w:val="32"/>
        </w:rPr>
        <w:t xml:space="preserve"> «Основная</w:t>
      </w:r>
      <w:r w:rsidRPr="007F6AC6">
        <w:rPr>
          <w:sz w:val="32"/>
          <w:szCs w:val="32"/>
        </w:rPr>
        <w:t xml:space="preserve"> школа № 41</w:t>
      </w:r>
      <w:r>
        <w:rPr>
          <w:sz w:val="32"/>
          <w:szCs w:val="32"/>
        </w:rPr>
        <w:t>»</w:t>
      </w:r>
    </w:p>
    <w:p w:rsidR="00C15859" w:rsidRPr="007F6AC6" w:rsidRDefault="00C15859" w:rsidP="00C15859">
      <w:pPr>
        <w:jc w:val="center"/>
        <w:rPr>
          <w:sz w:val="32"/>
          <w:szCs w:val="32"/>
        </w:rPr>
      </w:pPr>
    </w:p>
    <w:p w:rsidR="00C15859" w:rsidRPr="007F6AC6" w:rsidRDefault="00DE7EBE" w:rsidP="00C15859">
      <w:pPr>
        <w:jc w:val="center"/>
      </w:pPr>
      <w:r>
        <w:rPr>
          <w:noProof/>
        </w:rPr>
        <w:drawing>
          <wp:anchor distT="0" distB="0" distL="114300" distR="114300" simplePos="0" relativeHeight="251657728" behindDoc="0" locked="0" layoutInCell="1" allowOverlap="1">
            <wp:simplePos x="0" y="0"/>
            <wp:positionH relativeFrom="column">
              <wp:posOffset>-60960</wp:posOffset>
            </wp:positionH>
            <wp:positionV relativeFrom="paragraph">
              <wp:posOffset>-689610</wp:posOffset>
            </wp:positionV>
            <wp:extent cx="1818005" cy="1701165"/>
            <wp:effectExtent l="19050" t="0" r="0" b="0"/>
            <wp:wrapSquare wrapText="bothSides"/>
            <wp:docPr id="3" name="Рисунок 2" descr="рисунок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 007"/>
                    <pic:cNvPicPr>
                      <a:picLocks noChangeAspect="1" noChangeArrowheads="1"/>
                    </pic:cNvPicPr>
                  </pic:nvPicPr>
                  <pic:blipFill>
                    <a:blip r:embed="rId7"/>
                    <a:srcRect/>
                    <a:stretch>
                      <a:fillRect/>
                    </a:stretch>
                  </pic:blipFill>
                  <pic:spPr bwMode="auto">
                    <a:xfrm>
                      <a:off x="0" y="0"/>
                      <a:ext cx="1818005" cy="1701165"/>
                    </a:xfrm>
                    <a:prstGeom prst="rect">
                      <a:avLst/>
                    </a:prstGeom>
                    <a:noFill/>
                    <a:ln w="9525">
                      <a:noFill/>
                      <a:miter lim="800000"/>
                      <a:headEnd/>
                      <a:tailEnd/>
                    </a:ln>
                  </pic:spPr>
                </pic:pic>
              </a:graphicData>
            </a:graphic>
          </wp:anchor>
        </w:drawing>
      </w:r>
    </w:p>
    <w:p w:rsidR="00C15859" w:rsidRPr="007F6AC6" w:rsidRDefault="00C15859" w:rsidP="00C15859">
      <w:pPr>
        <w:jc w:val="center"/>
      </w:pPr>
    </w:p>
    <w:p w:rsidR="00C15859" w:rsidRDefault="00C15859" w:rsidP="00C15859">
      <w:pPr>
        <w:ind w:left="2124" w:firstLine="708"/>
        <w:jc w:val="center"/>
        <w:rPr>
          <w:sz w:val="32"/>
          <w:szCs w:val="32"/>
        </w:rPr>
      </w:pPr>
      <w:r>
        <w:rPr>
          <w:sz w:val="24"/>
          <w:szCs w:val="24"/>
        </w:rPr>
        <w:tab/>
      </w:r>
      <w:r>
        <w:rPr>
          <w:sz w:val="24"/>
          <w:szCs w:val="24"/>
        </w:rPr>
        <w:tab/>
      </w:r>
      <w:r>
        <w:rPr>
          <w:sz w:val="24"/>
          <w:szCs w:val="24"/>
        </w:rPr>
        <w:tab/>
      </w:r>
      <w:r w:rsidRPr="002D29B8">
        <w:rPr>
          <w:sz w:val="24"/>
          <w:szCs w:val="24"/>
        </w:rPr>
        <w:t xml:space="preserve">Утверждена приказом директора </w:t>
      </w:r>
      <w:r>
        <w:rPr>
          <w:sz w:val="24"/>
          <w:szCs w:val="24"/>
        </w:rPr>
        <w:t xml:space="preserve">№  </w:t>
      </w:r>
      <w:r w:rsidR="00D57C06">
        <w:rPr>
          <w:sz w:val="24"/>
          <w:szCs w:val="24"/>
        </w:rPr>
        <w:t>01-02/</w:t>
      </w:r>
      <w:r w:rsidR="00B174E1">
        <w:rPr>
          <w:sz w:val="24"/>
          <w:szCs w:val="24"/>
        </w:rPr>
        <w:t>48.6</w:t>
      </w:r>
    </w:p>
    <w:p w:rsidR="00C15859" w:rsidRPr="002D29B8" w:rsidRDefault="00C15859" w:rsidP="00C15859">
      <w:pPr>
        <w:jc w:val="center"/>
        <w:rPr>
          <w:sz w:val="24"/>
          <w:szCs w:val="24"/>
        </w:rPr>
      </w:pPr>
      <w:r>
        <w:rPr>
          <w:sz w:val="24"/>
          <w:szCs w:val="24"/>
        </w:rPr>
        <w:tab/>
      </w:r>
      <w:r>
        <w:rPr>
          <w:sz w:val="24"/>
          <w:szCs w:val="24"/>
        </w:rPr>
        <w:tab/>
      </w:r>
      <w:r w:rsidRPr="00334C3C">
        <w:rPr>
          <w:sz w:val="24"/>
          <w:szCs w:val="24"/>
        </w:rPr>
        <w:t xml:space="preserve">от </w:t>
      </w:r>
      <w:r w:rsidR="006337F3">
        <w:rPr>
          <w:sz w:val="24"/>
          <w:szCs w:val="24"/>
        </w:rPr>
        <w:t>28.08.20</w:t>
      </w:r>
      <w:r w:rsidR="00D57C06">
        <w:rPr>
          <w:sz w:val="24"/>
          <w:szCs w:val="24"/>
        </w:rPr>
        <w:t xml:space="preserve"> г.</w:t>
      </w:r>
    </w:p>
    <w:p w:rsidR="00C15859" w:rsidRPr="007F6AC6" w:rsidRDefault="00C15859" w:rsidP="00C15859">
      <w:pPr>
        <w:jc w:val="center"/>
      </w:pPr>
    </w:p>
    <w:p w:rsidR="00C15859" w:rsidRPr="007F6AC6" w:rsidRDefault="00C15859" w:rsidP="00C15859">
      <w:pPr>
        <w:jc w:val="center"/>
      </w:pPr>
    </w:p>
    <w:p w:rsidR="00C15859" w:rsidRPr="007F6AC6" w:rsidRDefault="00C15859" w:rsidP="00C15859">
      <w:pPr>
        <w:jc w:val="center"/>
      </w:pPr>
    </w:p>
    <w:p w:rsidR="00C15859" w:rsidRPr="007F6AC6" w:rsidRDefault="00C15859" w:rsidP="00C15859">
      <w:pPr>
        <w:jc w:val="center"/>
      </w:pPr>
    </w:p>
    <w:p w:rsidR="00C15859" w:rsidRPr="007F6AC6" w:rsidRDefault="00C15859" w:rsidP="00C15859">
      <w:pPr>
        <w:jc w:val="center"/>
      </w:pPr>
    </w:p>
    <w:p w:rsidR="00C15859" w:rsidRPr="007F6AC6" w:rsidRDefault="00C15859" w:rsidP="00C15859">
      <w:pPr>
        <w:jc w:val="center"/>
        <w:rPr>
          <w:sz w:val="36"/>
          <w:szCs w:val="36"/>
        </w:rPr>
      </w:pPr>
    </w:p>
    <w:p w:rsidR="00C15859" w:rsidRPr="007F6AC6" w:rsidRDefault="00C15859" w:rsidP="00C15859">
      <w:pPr>
        <w:jc w:val="center"/>
        <w:rPr>
          <w:b/>
          <w:sz w:val="48"/>
          <w:szCs w:val="48"/>
        </w:rPr>
      </w:pPr>
      <w:r w:rsidRPr="007F6AC6">
        <w:rPr>
          <w:b/>
          <w:sz w:val="48"/>
          <w:szCs w:val="48"/>
        </w:rPr>
        <w:t>ОСНОВНАЯ ОБРАЗОВАТЕЛЬНАЯ ПРОГРАММА</w:t>
      </w:r>
      <w:r w:rsidRPr="007F6AC6">
        <w:rPr>
          <w:b/>
          <w:sz w:val="48"/>
          <w:szCs w:val="48"/>
        </w:rPr>
        <w:br/>
        <w:t>НАЧАЛЬНОГО ОБЩЕГО ОБРАЗОВАНИЯ</w:t>
      </w:r>
    </w:p>
    <w:p w:rsidR="00C15859" w:rsidRPr="00334C3C" w:rsidRDefault="00C15859" w:rsidP="00C15859">
      <w:pPr>
        <w:jc w:val="center"/>
        <w:rPr>
          <w:sz w:val="24"/>
          <w:szCs w:val="24"/>
        </w:rPr>
      </w:pPr>
    </w:p>
    <w:p w:rsidR="00C15859" w:rsidRPr="007F6AC6" w:rsidRDefault="00C15859" w:rsidP="00C15859">
      <w:pPr>
        <w:jc w:val="center"/>
        <w:rPr>
          <w:b/>
          <w:sz w:val="36"/>
          <w:szCs w:val="36"/>
        </w:rPr>
      </w:pPr>
    </w:p>
    <w:p w:rsidR="00C15859" w:rsidRPr="007F6AC6" w:rsidRDefault="00C15859" w:rsidP="00C15859">
      <w:pPr>
        <w:jc w:val="center"/>
        <w:rPr>
          <w:b/>
          <w:sz w:val="36"/>
          <w:szCs w:val="36"/>
        </w:rPr>
      </w:pPr>
    </w:p>
    <w:p w:rsidR="00C15859" w:rsidRPr="007F6AC6" w:rsidRDefault="00C15859" w:rsidP="00C15859">
      <w:pPr>
        <w:jc w:val="center"/>
        <w:rPr>
          <w:b/>
        </w:rPr>
      </w:pPr>
    </w:p>
    <w:p w:rsidR="00C15859" w:rsidRDefault="00C15859" w:rsidP="00C15859">
      <w:pPr>
        <w:ind w:left="9639"/>
        <w:jc w:val="right"/>
        <w:rPr>
          <w:sz w:val="24"/>
          <w:szCs w:val="24"/>
        </w:rPr>
      </w:pPr>
      <w:r w:rsidRPr="002D29B8">
        <w:rPr>
          <w:sz w:val="24"/>
          <w:szCs w:val="24"/>
        </w:rPr>
        <w:t>Рассмотрена на заседании педагогического совета</w:t>
      </w:r>
    </w:p>
    <w:p w:rsidR="00C15859" w:rsidRPr="002D29B8" w:rsidRDefault="00C15859" w:rsidP="00C15859">
      <w:pPr>
        <w:ind w:left="10065"/>
        <w:rPr>
          <w:sz w:val="24"/>
          <w:szCs w:val="24"/>
        </w:rPr>
      </w:pPr>
      <w:r>
        <w:rPr>
          <w:sz w:val="24"/>
          <w:szCs w:val="24"/>
        </w:rPr>
        <w:t xml:space="preserve">Протокол  №   </w:t>
      </w:r>
      <w:r w:rsidR="006337F3">
        <w:rPr>
          <w:sz w:val="24"/>
          <w:szCs w:val="24"/>
        </w:rPr>
        <w:t xml:space="preserve">1 </w:t>
      </w:r>
      <w:r>
        <w:rPr>
          <w:sz w:val="24"/>
          <w:szCs w:val="24"/>
        </w:rPr>
        <w:t xml:space="preserve">от     </w:t>
      </w:r>
      <w:r w:rsidR="006337F3">
        <w:rPr>
          <w:sz w:val="24"/>
          <w:szCs w:val="24"/>
        </w:rPr>
        <w:t>28.08</w:t>
      </w:r>
      <w:r w:rsidR="00D57C06">
        <w:rPr>
          <w:sz w:val="24"/>
          <w:szCs w:val="24"/>
        </w:rPr>
        <w:t>.</w:t>
      </w:r>
      <w:r w:rsidR="006337F3">
        <w:rPr>
          <w:sz w:val="24"/>
          <w:szCs w:val="24"/>
        </w:rPr>
        <w:t xml:space="preserve"> 2020</w:t>
      </w:r>
      <w:r>
        <w:rPr>
          <w:sz w:val="24"/>
          <w:szCs w:val="24"/>
        </w:rPr>
        <w:t xml:space="preserve"> года</w:t>
      </w:r>
      <w:r w:rsidR="00D57C06">
        <w:rPr>
          <w:sz w:val="24"/>
          <w:szCs w:val="24"/>
        </w:rPr>
        <w:t xml:space="preserve">. </w:t>
      </w:r>
    </w:p>
    <w:p w:rsidR="00C15859" w:rsidRPr="007F6AC6" w:rsidRDefault="00C15859" w:rsidP="00C15859">
      <w:pPr>
        <w:jc w:val="center"/>
        <w:rPr>
          <w:b/>
        </w:rPr>
      </w:pPr>
    </w:p>
    <w:p w:rsidR="00C15859" w:rsidRPr="007F6AC6" w:rsidRDefault="00C15859" w:rsidP="00C15859">
      <w:pPr>
        <w:jc w:val="center"/>
        <w:rPr>
          <w:b/>
        </w:rPr>
      </w:pPr>
    </w:p>
    <w:p w:rsidR="00C15859" w:rsidRDefault="00C15859" w:rsidP="00C15859">
      <w:pPr>
        <w:rPr>
          <w:b/>
        </w:rPr>
      </w:pPr>
    </w:p>
    <w:p w:rsidR="00C15859" w:rsidRPr="007F6AC6" w:rsidRDefault="00C15859" w:rsidP="00C15859">
      <w:pPr>
        <w:jc w:val="center"/>
        <w:rPr>
          <w:b/>
        </w:rPr>
      </w:pPr>
    </w:p>
    <w:p w:rsidR="0097601E" w:rsidRDefault="0097601E" w:rsidP="00C15859">
      <w:pPr>
        <w:jc w:val="center"/>
        <w:rPr>
          <w:sz w:val="24"/>
          <w:szCs w:val="24"/>
        </w:rPr>
      </w:pPr>
    </w:p>
    <w:p w:rsidR="0097601E" w:rsidRDefault="0097601E" w:rsidP="00D57C06">
      <w:pPr>
        <w:rPr>
          <w:sz w:val="24"/>
          <w:szCs w:val="24"/>
        </w:rPr>
      </w:pPr>
    </w:p>
    <w:p w:rsidR="00C15859" w:rsidRPr="00DA4771" w:rsidRDefault="00C15859" w:rsidP="00C15859">
      <w:pPr>
        <w:jc w:val="center"/>
        <w:rPr>
          <w:sz w:val="24"/>
          <w:szCs w:val="24"/>
        </w:rPr>
      </w:pPr>
      <w:r w:rsidRPr="00DA4771">
        <w:rPr>
          <w:sz w:val="24"/>
          <w:szCs w:val="24"/>
        </w:rPr>
        <w:t>город Ярославль</w:t>
      </w:r>
    </w:p>
    <w:p w:rsidR="00C15859" w:rsidRDefault="006337F3" w:rsidP="00C15859">
      <w:pPr>
        <w:jc w:val="center"/>
        <w:rPr>
          <w:sz w:val="24"/>
          <w:szCs w:val="24"/>
        </w:rPr>
      </w:pPr>
      <w:r>
        <w:rPr>
          <w:sz w:val="24"/>
          <w:szCs w:val="24"/>
        </w:rPr>
        <w:t>2020</w:t>
      </w:r>
      <w:r w:rsidR="00C15859" w:rsidRPr="00DA4771">
        <w:rPr>
          <w:sz w:val="24"/>
          <w:szCs w:val="24"/>
        </w:rPr>
        <w:t xml:space="preserve"> год</w:t>
      </w:r>
    </w:p>
    <w:p w:rsidR="0097601E" w:rsidRPr="00C15859" w:rsidRDefault="0097601E" w:rsidP="00C15859">
      <w:pPr>
        <w:jc w:val="center"/>
        <w:rPr>
          <w:sz w:val="24"/>
          <w:szCs w:val="24"/>
        </w:rPr>
      </w:pPr>
    </w:p>
    <w:p w:rsidR="006337F3" w:rsidRDefault="006337F3" w:rsidP="00C15859">
      <w:pPr>
        <w:jc w:val="center"/>
      </w:pPr>
    </w:p>
    <w:p w:rsidR="00C15859" w:rsidRPr="009A2B42" w:rsidRDefault="009A2B42" w:rsidP="00C15859">
      <w:pPr>
        <w:jc w:val="center"/>
        <w:rPr>
          <w:b/>
          <w:sz w:val="32"/>
          <w:szCs w:val="32"/>
        </w:rPr>
      </w:pPr>
      <w:r w:rsidRPr="009A2B42">
        <w:rPr>
          <w:b/>
          <w:sz w:val="32"/>
          <w:szCs w:val="32"/>
        </w:rPr>
        <w:t>СОДЕРЖАНИЕ</w:t>
      </w:r>
    </w:p>
    <w:p w:rsidR="00C15859" w:rsidRPr="007F6AC6" w:rsidRDefault="00C15859" w:rsidP="00C15859">
      <w:pPr>
        <w:jc w:val="center"/>
      </w:pPr>
    </w:p>
    <w:p w:rsidR="00C15859" w:rsidRPr="007F6AC6" w:rsidRDefault="00C15859" w:rsidP="00C15859">
      <w:pPr>
        <w:ind w:firstLine="709"/>
        <w:jc w:val="both"/>
        <w:rPr>
          <w:b/>
          <w:sz w:val="24"/>
          <w:szCs w:val="24"/>
        </w:rPr>
      </w:pPr>
    </w:p>
    <w:p w:rsidR="00C15859" w:rsidRPr="007F6AC6" w:rsidRDefault="00C15859" w:rsidP="00462486">
      <w:pPr>
        <w:spacing w:line="360" w:lineRule="auto"/>
        <w:ind w:firstLine="709"/>
        <w:jc w:val="both"/>
        <w:rPr>
          <w:b/>
          <w:sz w:val="24"/>
          <w:szCs w:val="24"/>
        </w:rPr>
      </w:pPr>
      <w:r w:rsidRPr="007F6AC6">
        <w:rPr>
          <w:b/>
          <w:sz w:val="24"/>
          <w:szCs w:val="24"/>
        </w:rPr>
        <w:t>1.</w:t>
      </w:r>
      <w:r w:rsidRPr="007F6AC6">
        <w:rPr>
          <w:b/>
          <w:sz w:val="24"/>
          <w:szCs w:val="24"/>
          <w:u w:val="single"/>
        </w:rPr>
        <w:t>Целевой раздел</w:t>
      </w:r>
      <w:r w:rsidRPr="007F6AC6">
        <w:rPr>
          <w:b/>
          <w:sz w:val="24"/>
          <w:szCs w:val="24"/>
        </w:rPr>
        <w:t>:</w:t>
      </w:r>
    </w:p>
    <w:p w:rsidR="00C15859" w:rsidRPr="007F6AC6" w:rsidRDefault="00C15859" w:rsidP="00462486">
      <w:pPr>
        <w:tabs>
          <w:tab w:val="num" w:pos="1080"/>
        </w:tabs>
        <w:spacing w:line="360" w:lineRule="auto"/>
        <w:ind w:firstLine="709"/>
        <w:jc w:val="both"/>
        <w:rPr>
          <w:b/>
          <w:sz w:val="24"/>
          <w:szCs w:val="24"/>
        </w:rPr>
      </w:pPr>
      <w:r w:rsidRPr="007F6AC6">
        <w:rPr>
          <w:sz w:val="24"/>
          <w:szCs w:val="24"/>
        </w:rPr>
        <w:t>1.1 Пояснительная записка</w:t>
      </w:r>
    </w:p>
    <w:p w:rsidR="00C15859" w:rsidRPr="007F6AC6" w:rsidRDefault="00C15859" w:rsidP="00462486">
      <w:pPr>
        <w:tabs>
          <w:tab w:val="num" w:pos="1080"/>
        </w:tabs>
        <w:spacing w:line="360" w:lineRule="auto"/>
        <w:jc w:val="both"/>
        <w:rPr>
          <w:sz w:val="24"/>
          <w:szCs w:val="24"/>
        </w:rPr>
      </w:pPr>
      <w:r w:rsidRPr="007F6AC6">
        <w:rPr>
          <w:sz w:val="24"/>
          <w:szCs w:val="24"/>
        </w:rPr>
        <w:t xml:space="preserve">            1.2 Планируемые результаты освоения обучающимися основной образовательной программы начального общего образования на основе ФГ</w:t>
      </w:r>
      <w:r w:rsidR="008E737E">
        <w:rPr>
          <w:sz w:val="24"/>
          <w:szCs w:val="24"/>
        </w:rPr>
        <w:t>ОС и с учетом УМК «Перспектива</w:t>
      </w:r>
    </w:p>
    <w:p w:rsidR="00C15859" w:rsidRDefault="00C15859" w:rsidP="00462486">
      <w:pPr>
        <w:tabs>
          <w:tab w:val="num" w:pos="1080"/>
        </w:tabs>
        <w:spacing w:line="360" w:lineRule="auto"/>
        <w:jc w:val="both"/>
        <w:rPr>
          <w:sz w:val="24"/>
          <w:szCs w:val="24"/>
        </w:rPr>
      </w:pPr>
      <w:r w:rsidRPr="007F6AC6">
        <w:rPr>
          <w:sz w:val="24"/>
          <w:szCs w:val="24"/>
        </w:rPr>
        <w:t xml:space="preserve">            1.3 Система оценки планируемых результатов освоения основной образовательной программы начального общего образования.</w:t>
      </w:r>
    </w:p>
    <w:p w:rsidR="008B750F" w:rsidRPr="007F6AC6" w:rsidRDefault="008B750F" w:rsidP="00462486">
      <w:pPr>
        <w:tabs>
          <w:tab w:val="num" w:pos="1080"/>
        </w:tabs>
        <w:spacing w:line="360" w:lineRule="auto"/>
        <w:jc w:val="both"/>
        <w:rPr>
          <w:sz w:val="24"/>
          <w:szCs w:val="24"/>
        </w:rPr>
      </w:pPr>
    </w:p>
    <w:p w:rsidR="00C15859" w:rsidRPr="007F6AC6" w:rsidRDefault="00C15859" w:rsidP="00462486">
      <w:pPr>
        <w:spacing w:line="360" w:lineRule="auto"/>
        <w:jc w:val="both"/>
        <w:rPr>
          <w:sz w:val="24"/>
          <w:szCs w:val="24"/>
        </w:rPr>
      </w:pPr>
      <w:r w:rsidRPr="007F6AC6">
        <w:rPr>
          <w:b/>
          <w:sz w:val="24"/>
          <w:szCs w:val="24"/>
        </w:rPr>
        <w:t>2.</w:t>
      </w:r>
      <w:r w:rsidRPr="007F6AC6">
        <w:rPr>
          <w:b/>
          <w:sz w:val="24"/>
          <w:szCs w:val="24"/>
          <w:u w:val="single"/>
        </w:rPr>
        <w:t>Содержательный раздел</w:t>
      </w:r>
      <w:r w:rsidRPr="007F6AC6">
        <w:rPr>
          <w:sz w:val="24"/>
          <w:szCs w:val="24"/>
        </w:rPr>
        <w:t>:</w:t>
      </w:r>
    </w:p>
    <w:p w:rsidR="00C15859" w:rsidRPr="007F6AC6" w:rsidRDefault="00C15859" w:rsidP="00462486">
      <w:pPr>
        <w:tabs>
          <w:tab w:val="num" w:pos="1080"/>
        </w:tabs>
        <w:spacing w:line="360" w:lineRule="auto"/>
        <w:jc w:val="both"/>
        <w:rPr>
          <w:sz w:val="24"/>
          <w:szCs w:val="24"/>
        </w:rPr>
      </w:pPr>
      <w:r w:rsidRPr="007F6AC6">
        <w:rPr>
          <w:sz w:val="24"/>
          <w:szCs w:val="24"/>
        </w:rPr>
        <w:t xml:space="preserve">             2.1 Программа формирования универсальных учебных действий у обучающихся на ступени начального общего образования на основе ФГ</w:t>
      </w:r>
      <w:r w:rsidR="008E737E">
        <w:rPr>
          <w:sz w:val="24"/>
          <w:szCs w:val="24"/>
        </w:rPr>
        <w:t>ОС и с учетом УМК «Перспектива»</w:t>
      </w:r>
    </w:p>
    <w:p w:rsidR="00C15859" w:rsidRPr="007F6AC6" w:rsidRDefault="00C15859" w:rsidP="00462486">
      <w:pPr>
        <w:tabs>
          <w:tab w:val="num" w:pos="1080"/>
        </w:tabs>
        <w:spacing w:line="360" w:lineRule="auto"/>
        <w:jc w:val="both"/>
        <w:rPr>
          <w:sz w:val="24"/>
          <w:szCs w:val="24"/>
        </w:rPr>
      </w:pPr>
      <w:r w:rsidRPr="007F6AC6">
        <w:rPr>
          <w:sz w:val="24"/>
          <w:szCs w:val="24"/>
        </w:rPr>
        <w:t xml:space="preserve">             2.2 Программы отдельных учебных предметов, курсов,</w:t>
      </w:r>
      <w:r w:rsidR="008E737E">
        <w:rPr>
          <w:sz w:val="24"/>
          <w:szCs w:val="24"/>
        </w:rPr>
        <w:t xml:space="preserve"> включенных в УМК «Перспектива»</w:t>
      </w:r>
    </w:p>
    <w:p w:rsidR="00C15859" w:rsidRPr="007F6AC6" w:rsidRDefault="00C15859" w:rsidP="00462486">
      <w:pPr>
        <w:spacing w:line="360" w:lineRule="auto"/>
        <w:jc w:val="both"/>
        <w:rPr>
          <w:sz w:val="24"/>
          <w:szCs w:val="24"/>
        </w:rPr>
      </w:pPr>
      <w:r w:rsidRPr="007F6AC6">
        <w:rPr>
          <w:sz w:val="24"/>
          <w:szCs w:val="24"/>
        </w:rPr>
        <w:t xml:space="preserve">             2.3 </w:t>
      </w:r>
      <w:r w:rsidR="009D235D">
        <w:rPr>
          <w:sz w:val="24"/>
          <w:szCs w:val="24"/>
        </w:rPr>
        <w:t xml:space="preserve"> Рабочая программа воспитания</w:t>
      </w:r>
    </w:p>
    <w:p w:rsidR="00C15859" w:rsidRDefault="00C15859" w:rsidP="00462486">
      <w:pPr>
        <w:tabs>
          <w:tab w:val="num" w:pos="1080"/>
        </w:tabs>
        <w:spacing w:line="360" w:lineRule="auto"/>
        <w:jc w:val="both"/>
        <w:rPr>
          <w:sz w:val="24"/>
          <w:szCs w:val="24"/>
        </w:rPr>
      </w:pPr>
      <w:r w:rsidRPr="007F6AC6">
        <w:rPr>
          <w:sz w:val="24"/>
          <w:szCs w:val="24"/>
        </w:rPr>
        <w:t xml:space="preserve">             2.4 Программа формирования экологической культуры, здорового и безопасного образа жизни на основе ФГОС и с учетом УМК «Перспектива»</w:t>
      </w:r>
    </w:p>
    <w:p w:rsidR="00DA2A65" w:rsidRPr="007F6AC6" w:rsidRDefault="00DA2A65" w:rsidP="00462486">
      <w:pPr>
        <w:tabs>
          <w:tab w:val="num" w:pos="1080"/>
        </w:tabs>
        <w:spacing w:line="360" w:lineRule="auto"/>
        <w:jc w:val="both"/>
        <w:rPr>
          <w:sz w:val="24"/>
          <w:szCs w:val="24"/>
        </w:rPr>
      </w:pPr>
    </w:p>
    <w:p w:rsidR="00C15859" w:rsidRPr="002110CD" w:rsidRDefault="00C15859" w:rsidP="00462486">
      <w:pPr>
        <w:spacing w:line="360" w:lineRule="auto"/>
        <w:ind w:firstLine="708"/>
        <w:jc w:val="both"/>
        <w:rPr>
          <w:sz w:val="24"/>
          <w:szCs w:val="24"/>
        </w:rPr>
      </w:pPr>
      <w:r w:rsidRPr="002110CD">
        <w:rPr>
          <w:b/>
          <w:sz w:val="24"/>
          <w:szCs w:val="24"/>
        </w:rPr>
        <w:t>3.</w:t>
      </w:r>
      <w:r w:rsidRPr="002110CD">
        <w:rPr>
          <w:b/>
          <w:sz w:val="24"/>
          <w:szCs w:val="24"/>
          <w:u w:val="single"/>
        </w:rPr>
        <w:t xml:space="preserve"> Организационный раздел</w:t>
      </w:r>
      <w:r w:rsidRPr="002110CD">
        <w:rPr>
          <w:sz w:val="24"/>
          <w:szCs w:val="24"/>
        </w:rPr>
        <w:t>:</w:t>
      </w:r>
    </w:p>
    <w:p w:rsidR="00C15859" w:rsidRPr="002110CD" w:rsidRDefault="00C15859" w:rsidP="0051055C">
      <w:pPr>
        <w:numPr>
          <w:ilvl w:val="1"/>
          <w:numId w:val="1"/>
        </w:numPr>
        <w:spacing w:line="360" w:lineRule="auto"/>
        <w:jc w:val="both"/>
        <w:rPr>
          <w:sz w:val="24"/>
          <w:szCs w:val="24"/>
        </w:rPr>
      </w:pPr>
      <w:r w:rsidRPr="002110CD">
        <w:rPr>
          <w:sz w:val="24"/>
          <w:szCs w:val="24"/>
        </w:rPr>
        <w:t xml:space="preserve">Учебный план </w:t>
      </w:r>
    </w:p>
    <w:p w:rsidR="002110CD" w:rsidRPr="002110CD" w:rsidRDefault="002110CD" w:rsidP="0051055C">
      <w:pPr>
        <w:numPr>
          <w:ilvl w:val="1"/>
          <w:numId w:val="1"/>
        </w:numPr>
        <w:spacing w:line="360" w:lineRule="auto"/>
        <w:jc w:val="both"/>
        <w:rPr>
          <w:sz w:val="24"/>
          <w:szCs w:val="24"/>
        </w:rPr>
      </w:pPr>
      <w:r w:rsidRPr="002110CD">
        <w:rPr>
          <w:sz w:val="24"/>
          <w:szCs w:val="24"/>
        </w:rPr>
        <w:t>Календарный учебный график</w:t>
      </w:r>
    </w:p>
    <w:p w:rsidR="00C15859" w:rsidRPr="002110CD" w:rsidRDefault="00C15859" w:rsidP="0051055C">
      <w:pPr>
        <w:numPr>
          <w:ilvl w:val="1"/>
          <w:numId w:val="1"/>
        </w:numPr>
        <w:spacing w:line="360" w:lineRule="auto"/>
        <w:jc w:val="both"/>
        <w:rPr>
          <w:sz w:val="24"/>
          <w:szCs w:val="24"/>
        </w:rPr>
      </w:pPr>
      <w:r w:rsidRPr="002110CD">
        <w:rPr>
          <w:sz w:val="24"/>
          <w:szCs w:val="24"/>
        </w:rPr>
        <w:t>План внеурочной деятельности</w:t>
      </w:r>
    </w:p>
    <w:p w:rsidR="00C15859" w:rsidRPr="002110CD" w:rsidRDefault="002110CD" w:rsidP="00462486">
      <w:pPr>
        <w:spacing w:line="360" w:lineRule="auto"/>
        <w:ind w:left="840"/>
        <w:jc w:val="both"/>
        <w:rPr>
          <w:sz w:val="24"/>
          <w:szCs w:val="24"/>
        </w:rPr>
      </w:pPr>
      <w:r w:rsidRPr="002110CD">
        <w:rPr>
          <w:sz w:val="24"/>
          <w:szCs w:val="24"/>
        </w:rPr>
        <w:t>3.4</w:t>
      </w:r>
      <w:r w:rsidR="00C15859" w:rsidRPr="002110CD">
        <w:rPr>
          <w:sz w:val="24"/>
          <w:szCs w:val="24"/>
        </w:rPr>
        <w:t xml:space="preserve"> Система условий реализации основной образовательной программы в соответствии с требованиями </w:t>
      </w:r>
      <w:r w:rsidR="0091474A">
        <w:rPr>
          <w:sz w:val="24"/>
          <w:szCs w:val="24"/>
        </w:rPr>
        <w:t xml:space="preserve"> ФГОС</w:t>
      </w:r>
    </w:p>
    <w:p w:rsidR="00C15859" w:rsidRDefault="00462486" w:rsidP="00462486">
      <w:pPr>
        <w:spacing w:line="360" w:lineRule="auto"/>
        <w:rPr>
          <w:b/>
          <w:u w:val="single"/>
        </w:rPr>
      </w:pPr>
      <w:r w:rsidRPr="002110CD">
        <w:rPr>
          <w:b/>
          <w:u w:val="single"/>
        </w:rPr>
        <w:t>Приложения</w:t>
      </w:r>
    </w:p>
    <w:p w:rsidR="008E737E" w:rsidRDefault="008E737E" w:rsidP="00462486">
      <w:pPr>
        <w:spacing w:line="360" w:lineRule="auto"/>
        <w:rPr>
          <w:b/>
          <w:u w:val="single"/>
        </w:rPr>
      </w:pPr>
    </w:p>
    <w:p w:rsidR="008E737E" w:rsidRDefault="008E737E" w:rsidP="00462486">
      <w:pPr>
        <w:spacing w:line="360" w:lineRule="auto"/>
        <w:rPr>
          <w:b/>
          <w:u w:val="single"/>
        </w:rPr>
      </w:pPr>
    </w:p>
    <w:p w:rsidR="008E737E" w:rsidRPr="009A2B42" w:rsidRDefault="008E737E" w:rsidP="008E737E">
      <w:pPr>
        <w:spacing w:line="360" w:lineRule="auto"/>
        <w:ind w:firstLine="709"/>
        <w:jc w:val="center"/>
        <w:rPr>
          <w:b/>
          <w:sz w:val="32"/>
          <w:szCs w:val="32"/>
        </w:rPr>
      </w:pPr>
      <w:r w:rsidRPr="009A2B42">
        <w:rPr>
          <w:b/>
          <w:sz w:val="32"/>
          <w:szCs w:val="32"/>
        </w:rPr>
        <w:t>1.</w:t>
      </w:r>
      <w:r w:rsidRPr="009A2B42">
        <w:rPr>
          <w:b/>
          <w:sz w:val="32"/>
          <w:szCs w:val="32"/>
          <w:u w:val="single"/>
        </w:rPr>
        <w:t xml:space="preserve"> ЦЕЛЕВОЙ РАЗДЕЛ</w:t>
      </w:r>
    </w:p>
    <w:p w:rsidR="008E737E" w:rsidRPr="008E737E" w:rsidRDefault="008E737E" w:rsidP="008E737E">
      <w:pPr>
        <w:tabs>
          <w:tab w:val="num" w:pos="1080"/>
        </w:tabs>
        <w:spacing w:line="360" w:lineRule="auto"/>
        <w:ind w:firstLine="709"/>
        <w:jc w:val="center"/>
        <w:rPr>
          <w:b/>
          <w:sz w:val="24"/>
          <w:szCs w:val="24"/>
        </w:rPr>
      </w:pPr>
      <w:r w:rsidRPr="008E737E">
        <w:rPr>
          <w:b/>
          <w:sz w:val="24"/>
          <w:szCs w:val="24"/>
        </w:rPr>
        <w:t>1.1 Пояснительная записка</w:t>
      </w:r>
    </w:p>
    <w:p w:rsidR="008E737E" w:rsidRDefault="008E737E" w:rsidP="00462486">
      <w:pPr>
        <w:spacing w:line="360" w:lineRule="auto"/>
        <w:rPr>
          <w:b/>
          <w:u w:val="single"/>
        </w:rPr>
      </w:pPr>
    </w:p>
    <w:p w:rsidR="00532BC0" w:rsidRPr="009D235D" w:rsidRDefault="00532BC0" w:rsidP="009D235D">
      <w:pPr>
        <w:spacing w:line="276" w:lineRule="auto"/>
        <w:ind w:right="-170" w:firstLine="709"/>
        <w:jc w:val="both"/>
        <w:rPr>
          <w:sz w:val="24"/>
          <w:szCs w:val="24"/>
        </w:rPr>
      </w:pPr>
      <w:r w:rsidRPr="009D235D">
        <w:rPr>
          <w:sz w:val="24"/>
          <w:szCs w:val="24"/>
        </w:rPr>
        <w:t>Основная образовательная программа начального общего образования (далее – ООП НОО) – это нормативный документ, определяющий приоритетные ценности и цели, особенности содержания организации учебно-методического обеспечения образовательного процесса.</w:t>
      </w:r>
    </w:p>
    <w:p w:rsidR="008E737E" w:rsidRPr="009D235D" w:rsidRDefault="008E737E" w:rsidP="009D235D">
      <w:pPr>
        <w:spacing w:line="276" w:lineRule="auto"/>
        <w:ind w:right="-170" w:firstLine="709"/>
        <w:jc w:val="both"/>
        <w:rPr>
          <w:sz w:val="24"/>
          <w:szCs w:val="24"/>
        </w:rPr>
      </w:pPr>
      <w:r w:rsidRPr="009D235D">
        <w:rPr>
          <w:sz w:val="24"/>
          <w:szCs w:val="24"/>
        </w:rPr>
        <w:t xml:space="preserve">Основная образовательная программа начального общего образования МОУ «Основная школа № 41» разработана </w:t>
      </w:r>
      <w:r w:rsidR="002110CD" w:rsidRPr="009D235D">
        <w:rPr>
          <w:sz w:val="24"/>
          <w:szCs w:val="24"/>
        </w:rPr>
        <w:t xml:space="preserve">представителями  </w:t>
      </w:r>
      <w:r w:rsidR="00532BC0" w:rsidRPr="009D235D">
        <w:rPr>
          <w:sz w:val="24"/>
          <w:szCs w:val="24"/>
        </w:rPr>
        <w:t>адми</w:t>
      </w:r>
      <w:r w:rsidR="002110CD" w:rsidRPr="009D235D">
        <w:rPr>
          <w:sz w:val="24"/>
          <w:szCs w:val="24"/>
        </w:rPr>
        <w:t>нистрации</w:t>
      </w:r>
      <w:r w:rsidR="00532BC0" w:rsidRPr="009D235D">
        <w:rPr>
          <w:sz w:val="24"/>
          <w:szCs w:val="24"/>
        </w:rPr>
        <w:t xml:space="preserve"> школы, </w:t>
      </w:r>
      <w:r w:rsidR="002110CD" w:rsidRPr="009D235D">
        <w:rPr>
          <w:sz w:val="24"/>
          <w:szCs w:val="24"/>
        </w:rPr>
        <w:t xml:space="preserve">в том числе, заместителем директора по УВР, </w:t>
      </w:r>
      <w:r w:rsidR="00532BC0" w:rsidRPr="009D235D">
        <w:rPr>
          <w:sz w:val="24"/>
          <w:szCs w:val="24"/>
        </w:rPr>
        <w:t xml:space="preserve">творческой группой, включающей  учителей начальных классов, социального педагога, педагога-психолога, </w:t>
      </w:r>
      <w:r w:rsidRPr="009D235D">
        <w:rPr>
          <w:sz w:val="24"/>
          <w:szCs w:val="24"/>
        </w:rPr>
        <w:t>в соответствии со следующими документами:</w:t>
      </w:r>
    </w:p>
    <w:p w:rsidR="008E737E" w:rsidRPr="009D235D" w:rsidRDefault="008E737E" w:rsidP="009D235D">
      <w:pPr>
        <w:numPr>
          <w:ilvl w:val="0"/>
          <w:numId w:val="2"/>
        </w:numPr>
        <w:spacing w:line="276" w:lineRule="auto"/>
        <w:ind w:right="-170"/>
        <w:jc w:val="both"/>
        <w:rPr>
          <w:sz w:val="24"/>
          <w:szCs w:val="24"/>
        </w:rPr>
      </w:pPr>
      <w:r w:rsidRPr="009D235D">
        <w:rPr>
          <w:rFonts w:eastAsia="Calibri"/>
          <w:sz w:val="24"/>
          <w:szCs w:val="24"/>
        </w:rPr>
        <w:t>Федеральный закон РФ от 29.12.2012г № 273 – ФЗ «Об образовании вРоссийской Федерации»</w:t>
      </w:r>
      <w:r w:rsidR="00881861" w:rsidRPr="009D235D">
        <w:rPr>
          <w:rFonts w:eastAsia="Calibri"/>
          <w:sz w:val="24"/>
          <w:szCs w:val="24"/>
        </w:rPr>
        <w:t xml:space="preserve"> (в ред. от 13.07.2015 года № 238 –ФЗ)</w:t>
      </w:r>
      <w:r w:rsidRPr="009D235D">
        <w:rPr>
          <w:rFonts w:eastAsia="Calibri"/>
          <w:sz w:val="24"/>
          <w:szCs w:val="24"/>
        </w:rPr>
        <w:t>;</w:t>
      </w:r>
    </w:p>
    <w:p w:rsidR="00532BC0" w:rsidRPr="009D235D" w:rsidRDefault="00DE2CE7" w:rsidP="009D235D">
      <w:pPr>
        <w:numPr>
          <w:ilvl w:val="0"/>
          <w:numId w:val="2"/>
        </w:numPr>
        <w:spacing w:line="276" w:lineRule="auto"/>
        <w:ind w:right="-170"/>
        <w:jc w:val="both"/>
        <w:rPr>
          <w:sz w:val="24"/>
          <w:szCs w:val="24"/>
        </w:rPr>
      </w:pPr>
      <w:r w:rsidRPr="009D235D">
        <w:rPr>
          <w:sz w:val="24"/>
          <w:szCs w:val="24"/>
        </w:rPr>
        <w:t>Указы Президента Российской Федерации- от 01.06..2012 года № 761 «О национальной стратегии действий в интересах детей на 2012-2017 годы», от 07.05.2012 года № 597 «О мерах по реализации государственной социальной политики»;</w:t>
      </w:r>
    </w:p>
    <w:p w:rsidR="00DE2CE7" w:rsidRPr="009D235D" w:rsidRDefault="00DE2CE7" w:rsidP="009D235D">
      <w:pPr>
        <w:numPr>
          <w:ilvl w:val="0"/>
          <w:numId w:val="2"/>
        </w:numPr>
        <w:spacing w:line="276" w:lineRule="auto"/>
        <w:ind w:right="-170"/>
        <w:jc w:val="both"/>
        <w:rPr>
          <w:sz w:val="24"/>
          <w:szCs w:val="24"/>
        </w:rPr>
      </w:pPr>
      <w:r w:rsidRPr="009D235D">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 (Приказ Минобрнауки России) от 30.08.2013 года №1015 (ред. от 17.07.2015 года);</w:t>
      </w:r>
    </w:p>
    <w:p w:rsidR="008E737E" w:rsidRPr="009D235D" w:rsidRDefault="00DE2CE7" w:rsidP="009D235D">
      <w:pPr>
        <w:numPr>
          <w:ilvl w:val="0"/>
          <w:numId w:val="2"/>
        </w:numPr>
        <w:spacing w:line="276" w:lineRule="auto"/>
        <w:ind w:right="-170"/>
        <w:jc w:val="both"/>
        <w:rPr>
          <w:sz w:val="24"/>
          <w:szCs w:val="24"/>
        </w:rPr>
      </w:pPr>
      <w:r w:rsidRPr="009D235D">
        <w:rPr>
          <w:rFonts w:eastAsia="Calibri"/>
          <w:sz w:val="24"/>
          <w:szCs w:val="24"/>
        </w:rPr>
        <w:t>Приказ М</w:t>
      </w:r>
      <w:r w:rsidR="008E737E" w:rsidRPr="009D235D">
        <w:rPr>
          <w:rFonts w:eastAsia="Calibri"/>
          <w:sz w:val="24"/>
          <w:szCs w:val="24"/>
        </w:rPr>
        <w:t xml:space="preserve">инистерства образования и науки Российской Федерации от06.10.2009 г. </w:t>
      </w:r>
      <w:r w:rsidRPr="009D235D">
        <w:rPr>
          <w:rFonts w:eastAsia="Calibri"/>
          <w:sz w:val="24"/>
          <w:szCs w:val="24"/>
        </w:rPr>
        <w:t>№ 373 «Об утверждении и введении в действие Ф</w:t>
      </w:r>
      <w:r w:rsidR="008E737E" w:rsidRPr="009D235D">
        <w:rPr>
          <w:rFonts w:eastAsia="Calibri"/>
          <w:sz w:val="24"/>
          <w:szCs w:val="24"/>
        </w:rPr>
        <w:t>едеральногогосударственного образовательного стандарта начального общегообразования». Зарегистрировано в Минюсте РФ 22 декабря 2009 г. №15785 (</w:t>
      </w:r>
      <w:r w:rsidRPr="009D235D">
        <w:rPr>
          <w:rFonts w:eastAsia="Calibri"/>
          <w:sz w:val="24"/>
          <w:szCs w:val="24"/>
        </w:rPr>
        <w:t xml:space="preserve"> с посл. изм.,  включая от 18 мая 2015 года № 507) (Далее – ФГОС НОО);</w:t>
      </w:r>
    </w:p>
    <w:p w:rsidR="008E737E" w:rsidRPr="009D235D" w:rsidRDefault="008E737E" w:rsidP="009D235D">
      <w:pPr>
        <w:numPr>
          <w:ilvl w:val="0"/>
          <w:numId w:val="2"/>
        </w:numPr>
        <w:spacing w:line="276" w:lineRule="auto"/>
        <w:ind w:right="-170"/>
        <w:jc w:val="both"/>
        <w:rPr>
          <w:sz w:val="24"/>
          <w:szCs w:val="24"/>
        </w:rPr>
      </w:pPr>
      <w:r w:rsidRPr="009D235D">
        <w:rPr>
          <w:rFonts w:eastAsia="Calibri"/>
          <w:sz w:val="24"/>
          <w:szCs w:val="24"/>
        </w:rPr>
        <w:t>Примерная основная образовательная программа начального общегообразования. Одобрена решением Федерального учебно – методическогообъединения по общему образованию (пр</w:t>
      </w:r>
      <w:r w:rsidR="00461C1E" w:rsidRPr="009D235D">
        <w:rPr>
          <w:rFonts w:eastAsia="Calibri"/>
          <w:sz w:val="24"/>
          <w:szCs w:val="24"/>
        </w:rPr>
        <w:t xml:space="preserve">отокол от 08.04.2015 г. № 1/15). Внесена в Реестр </w:t>
      </w:r>
      <w:r w:rsidR="00866CA5" w:rsidRPr="009D235D">
        <w:rPr>
          <w:rFonts w:eastAsia="Calibri"/>
          <w:sz w:val="24"/>
          <w:szCs w:val="24"/>
        </w:rPr>
        <w:t>примерных основных общеобразовательных программ (</w:t>
      </w:r>
      <w:hyperlink r:id="rId8" w:history="1">
        <w:r w:rsidR="00866CA5" w:rsidRPr="009D235D">
          <w:rPr>
            <w:rStyle w:val="a7"/>
            <w:rFonts w:eastAsia="Calibri"/>
            <w:sz w:val="24"/>
            <w:szCs w:val="24"/>
            <w:lang w:val="en-US"/>
          </w:rPr>
          <w:t>www</w:t>
        </w:r>
        <w:r w:rsidR="00866CA5" w:rsidRPr="009D235D">
          <w:rPr>
            <w:rStyle w:val="a7"/>
            <w:rFonts w:eastAsia="Calibri"/>
            <w:sz w:val="24"/>
            <w:szCs w:val="24"/>
          </w:rPr>
          <w:t>.</w:t>
        </w:r>
        <w:r w:rsidR="00866CA5" w:rsidRPr="009D235D">
          <w:rPr>
            <w:rStyle w:val="a7"/>
            <w:rFonts w:eastAsia="Calibri"/>
            <w:sz w:val="24"/>
            <w:szCs w:val="24"/>
            <w:lang w:val="en-US"/>
          </w:rPr>
          <w:t>fgosreestr</w:t>
        </w:r>
        <w:r w:rsidR="00866CA5" w:rsidRPr="009D235D">
          <w:rPr>
            <w:rStyle w:val="a7"/>
            <w:rFonts w:eastAsia="Calibri"/>
            <w:sz w:val="24"/>
            <w:szCs w:val="24"/>
          </w:rPr>
          <w:t>.</w:t>
        </w:r>
        <w:r w:rsidR="00866CA5" w:rsidRPr="009D235D">
          <w:rPr>
            <w:rStyle w:val="a7"/>
            <w:rFonts w:eastAsia="Calibri"/>
            <w:sz w:val="24"/>
            <w:szCs w:val="24"/>
            <w:lang w:val="en-US"/>
          </w:rPr>
          <w:t>ru</w:t>
        </w:r>
      </w:hyperlink>
      <w:r w:rsidR="00866CA5" w:rsidRPr="009D235D">
        <w:rPr>
          <w:rFonts w:eastAsia="Calibri"/>
          <w:sz w:val="24"/>
          <w:szCs w:val="24"/>
        </w:rPr>
        <w:t>) (далее – ПООП НОО);</w:t>
      </w:r>
    </w:p>
    <w:p w:rsidR="008E737E" w:rsidRPr="009D235D" w:rsidRDefault="0028238E" w:rsidP="009D235D">
      <w:pPr>
        <w:numPr>
          <w:ilvl w:val="0"/>
          <w:numId w:val="2"/>
        </w:numPr>
        <w:spacing w:line="276" w:lineRule="auto"/>
        <w:ind w:right="-170"/>
        <w:jc w:val="both"/>
        <w:rPr>
          <w:sz w:val="24"/>
          <w:szCs w:val="24"/>
        </w:rPr>
      </w:pPr>
      <w:r w:rsidRPr="009D235D">
        <w:rPr>
          <w:rFonts w:eastAsia="Calibri"/>
          <w:sz w:val="24"/>
          <w:szCs w:val="24"/>
        </w:rPr>
        <w:t>Приказ М</w:t>
      </w:r>
      <w:r w:rsidR="008E737E" w:rsidRPr="009D235D">
        <w:rPr>
          <w:rFonts w:eastAsia="Calibri"/>
          <w:sz w:val="24"/>
          <w:szCs w:val="24"/>
        </w:rPr>
        <w:t>инистерства образования и науки Российской Федерации от 31 марта2014 г №253 «Об утверждении федеральных перечней учебников,рекомендованных (допущенных) к использованию при реализации имеющихгосударственную аккредитацию образовательных программ начальногообщего, основного общего, среднего общего образования».</w:t>
      </w:r>
    </w:p>
    <w:p w:rsidR="002968A3" w:rsidRPr="009D235D" w:rsidRDefault="002110CD" w:rsidP="009D235D">
      <w:pPr>
        <w:spacing w:line="276" w:lineRule="auto"/>
        <w:ind w:right="-170" w:firstLine="709"/>
        <w:jc w:val="both"/>
        <w:rPr>
          <w:sz w:val="24"/>
          <w:szCs w:val="24"/>
        </w:rPr>
      </w:pPr>
      <w:r w:rsidRPr="009D235D">
        <w:rPr>
          <w:sz w:val="24"/>
          <w:szCs w:val="24"/>
        </w:rPr>
        <w:t>При разработке основной образовательной программы начального общего образования использовались методические материалы для разработки основнойобразовательной программы начального общего образования для педагогических работников, реализующих обучение младших школьников по учебно-методическому комплексу «Перспектива».</w:t>
      </w:r>
    </w:p>
    <w:p w:rsidR="002110CD" w:rsidRPr="009D235D" w:rsidRDefault="002110CD" w:rsidP="009D235D">
      <w:pPr>
        <w:spacing w:line="276" w:lineRule="auto"/>
        <w:ind w:right="-170" w:firstLine="709"/>
        <w:jc w:val="both"/>
        <w:rPr>
          <w:sz w:val="24"/>
          <w:szCs w:val="24"/>
        </w:rPr>
      </w:pPr>
      <w:r w:rsidRPr="009D235D">
        <w:rPr>
          <w:sz w:val="24"/>
          <w:szCs w:val="24"/>
        </w:rPr>
        <w:lastRenderedPageBreak/>
        <w:t>Основная образовательная программа начального общего образованияМОУ «Основная школа № 41» рассчитана на 4 года  обучения и реализуется школой через урочную деятельность, внеурочную работу, систему дополнительного образования, их интеграцию, в соответствии с санитарно-эпидемиологическими правилами и нормами.</w:t>
      </w:r>
    </w:p>
    <w:p w:rsidR="002110CD" w:rsidRPr="009D235D" w:rsidRDefault="002110CD" w:rsidP="009D235D">
      <w:pPr>
        <w:spacing w:line="276" w:lineRule="auto"/>
        <w:ind w:right="-170" w:firstLine="709"/>
        <w:jc w:val="both"/>
        <w:rPr>
          <w:sz w:val="24"/>
          <w:szCs w:val="24"/>
        </w:rPr>
      </w:pPr>
      <w:r w:rsidRPr="009D235D">
        <w:rPr>
          <w:sz w:val="24"/>
          <w:szCs w:val="24"/>
        </w:rPr>
        <w:t xml:space="preserve"> Основная образовательная программа начального общего образованияМОУ «Основная школа № 41» рассмотрена на заседании Педагогического совета школы, утверждена приказом директора школы, </w:t>
      </w:r>
      <w:r w:rsidR="00D17B3E" w:rsidRPr="009D235D">
        <w:rPr>
          <w:sz w:val="24"/>
          <w:szCs w:val="24"/>
        </w:rPr>
        <w:t>представлена на официальном сайте школы № 41.</w:t>
      </w:r>
    </w:p>
    <w:p w:rsidR="00D17B3E" w:rsidRPr="009D235D" w:rsidRDefault="00D17B3E" w:rsidP="009D235D">
      <w:pPr>
        <w:spacing w:line="276" w:lineRule="auto"/>
        <w:ind w:right="-170" w:firstLine="709"/>
        <w:jc w:val="both"/>
        <w:rPr>
          <w:sz w:val="24"/>
          <w:szCs w:val="24"/>
        </w:rPr>
      </w:pPr>
      <w:r w:rsidRPr="009D235D">
        <w:rPr>
          <w:sz w:val="24"/>
          <w:szCs w:val="24"/>
        </w:rPr>
        <w:t xml:space="preserve">1.1.1 </w:t>
      </w:r>
      <w:r w:rsidRPr="009D235D">
        <w:rPr>
          <w:b/>
          <w:sz w:val="24"/>
          <w:szCs w:val="24"/>
        </w:rPr>
        <w:t>Цель реализации ООП НОО –</w:t>
      </w:r>
      <w:r w:rsidRPr="009D235D">
        <w:rPr>
          <w:sz w:val="24"/>
          <w:szCs w:val="24"/>
        </w:rPr>
        <w:t>обеспечение выполнения требований ФГОС НОО.</w:t>
      </w:r>
    </w:p>
    <w:p w:rsidR="001A2F79" w:rsidRPr="009D235D" w:rsidRDefault="001A2F79" w:rsidP="009D235D">
      <w:pPr>
        <w:spacing w:line="276" w:lineRule="auto"/>
        <w:ind w:right="-170" w:firstLine="709"/>
        <w:jc w:val="both"/>
        <w:rPr>
          <w:sz w:val="24"/>
          <w:szCs w:val="24"/>
        </w:rPr>
      </w:pPr>
      <w:r w:rsidRPr="009D235D">
        <w:rPr>
          <w:sz w:val="24"/>
          <w:szCs w:val="24"/>
        </w:rPr>
        <w:t xml:space="preserve">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следующих основных задач: </w:t>
      </w:r>
    </w:p>
    <w:p w:rsidR="001A2F79" w:rsidRPr="009D235D" w:rsidRDefault="001A2F79" w:rsidP="009D235D">
      <w:pPr>
        <w:spacing w:line="276" w:lineRule="auto"/>
        <w:ind w:right="-170" w:firstLine="709"/>
        <w:jc w:val="both"/>
        <w:rPr>
          <w:sz w:val="24"/>
          <w:szCs w:val="24"/>
        </w:rPr>
      </w:pPr>
      <w:r w:rsidRPr="009D235D">
        <w:rPr>
          <w:sz w:val="24"/>
          <w:szCs w:val="24"/>
        </w:rP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1A2F79" w:rsidRPr="009D235D" w:rsidRDefault="001A2F79" w:rsidP="009D235D">
      <w:pPr>
        <w:spacing w:line="276" w:lineRule="auto"/>
        <w:ind w:right="-170" w:firstLine="709"/>
        <w:jc w:val="both"/>
        <w:rPr>
          <w:sz w:val="24"/>
          <w:szCs w:val="24"/>
        </w:rPr>
      </w:pPr>
      <w:r w:rsidRPr="009D235D">
        <w:rPr>
          <w:sz w:val="24"/>
          <w:szCs w:val="24"/>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A2F79" w:rsidRPr="009D235D" w:rsidRDefault="001A2F79" w:rsidP="009D235D">
      <w:pPr>
        <w:spacing w:line="276" w:lineRule="auto"/>
        <w:ind w:right="-170" w:firstLine="709"/>
        <w:jc w:val="both"/>
        <w:rPr>
          <w:sz w:val="24"/>
          <w:szCs w:val="24"/>
        </w:rPr>
      </w:pPr>
      <w:r w:rsidRPr="009D235D">
        <w:rPr>
          <w:sz w:val="24"/>
          <w:szCs w:val="24"/>
        </w:rPr>
        <w:t xml:space="preserve"> – становление и развитие личности в ее индивидуальности, самобытности, уникальности и неповторимости; – обеспечение преемственности начального общего и основного общего образования; </w:t>
      </w:r>
    </w:p>
    <w:p w:rsidR="001A2F79" w:rsidRPr="009D235D" w:rsidRDefault="001A2F79" w:rsidP="009D235D">
      <w:pPr>
        <w:spacing w:line="276" w:lineRule="auto"/>
        <w:ind w:right="-170" w:firstLine="709"/>
        <w:jc w:val="both"/>
        <w:rPr>
          <w:sz w:val="24"/>
          <w:szCs w:val="24"/>
        </w:rPr>
      </w:pPr>
      <w:r w:rsidRPr="009D235D">
        <w:rPr>
          <w:sz w:val="24"/>
          <w:szCs w:val="24"/>
        </w:rP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1A2F79" w:rsidRPr="009D235D" w:rsidRDefault="001A2F79" w:rsidP="009D235D">
      <w:pPr>
        <w:spacing w:line="276" w:lineRule="auto"/>
        <w:ind w:right="-170" w:firstLine="709"/>
        <w:jc w:val="both"/>
        <w:rPr>
          <w:sz w:val="24"/>
          <w:szCs w:val="24"/>
        </w:rPr>
      </w:pPr>
      <w:r w:rsidRPr="009D235D">
        <w:rPr>
          <w:sz w:val="24"/>
          <w:szCs w:val="24"/>
        </w:rPr>
        <w:t xml:space="preserve">– обеспечение доступности получения качественного начального общего образования; </w:t>
      </w:r>
    </w:p>
    <w:p w:rsidR="001A2F79" w:rsidRPr="009D235D" w:rsidRDefault="001A2F79" w:rsidP="009D235D">
      <w:pPr>
        <w:spacing w:line="276" w:lineRule="auto"/>
        <w:ind w:right="-170" w:firstLine="709"/>
        <w:jc w:val="both"/>
        <w:rPr>
          <w:sz w:val="24"/>
          <w:szCs w:val="24"/>
        </w:rPr>
      </w:pPr>
      <w:r w:rsidRPr="009D235D">
        <w:rPr>
          <w:sz w:val="24"/>
          <w:szCs w:val="24"/>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1A2F79" w:rsidRPr="009D235D" w:rsidRDefault="001A2F79" w:rsidP="009D235D">
      <w:pPr>
        <w:spacing w:line="276" w:lineRule="auto"/>
        <w:ind w:right="-170" w:firstLine="709"/>
        <w:jc w:val="both"/>
        <w:rPr>
          <w:sz w:val="24"/>
          <w:szCs w:val="24"/>
        </w:rPr>
      </w:pPr>
      <w:r w:rsidRPr="009D235D">
        <w:rPr>
          <w:sz w:val="24"/>
          <w:szCs w:val="24"/>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1A2F79" w:rsidRPr="009D235D" w:rsidRDefault="001A2F79" w:rsidP="009D235D">
      <w:pPr>
        <w:spacing w:line="276" w:lineRule="auto"/>
        <w:ind w:right="-170" w:firstLine="709"/>
        <w:jc w:val="both"/>
        <w:rPr>
          <w:sz w:val="24"/>
          <w:szCs w:val="24"/>
        </w:rPr>
      </w:pPr>
      <w:r w:rsidRPr="009D235D">
        <w:rPr>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1A2F79" w:rsidRPr="009D235D" w:rsidRDefault="001A2F79" w:rsidP="009D235D">
      <w:pPr>
        <w:spacing w:line="276" w:lineRule="auto"/>
        <w:ind w:right="-170" w:firstLine="709"/>
        <w:jc w:val="both"/>
        <w:rPr>
          <w:sz w:val="24"/>
          <w:szCs w:val="24"/>
        </w:rPr>
      </w:pPr>
      <w:r w:rsidRPr="009D235D">
        <w:rPr>
          <w:sz w:val="24"/>
          <w:szCs w:val="24"/>
        </w:rPr>
        <w:t xml:space="preserve">– использование в образовательной деятельности современных образовательных технологий деятельностного типа; </w:t>
      </w:r>
    </w:p>
    <w:p w:rsidR="001A2F79" w:rsidRPr="009D235D" w:rsidRDefault="001A2F79" w:rsidP="009D235D">
      <w:pPr>
        <w:spacing w:line="276" w:lineRule="auto"/>
        <w:ind w:right="-170" w:firstLine="709"/>
        <w:jc w:val="both"/>
        <w:rPr>
          <w:sz w:val="24"/>
          <w:szCs w:val="24"/>
        </w:rPr>
      </w:pPr>
      <w:r w:rsidRPr="009D235D">
        <w:rPr>
          <w:sz w:val="24"/>
          <w:szCs w:val="24"/>
        </w:rPr>
        <w:t xml:space="preserve">– предоставление обучающимся возможности для эффективной самостоятельной работы; </w:t>
      </w:r>
    </w:p>
    <w:p w:rsidR="001A2F79" w:rsidRPr="009D235D" w:rsidRDefault="001A2F79" w:rsidP="009D235D">
      <w:pPr>
        <w:spacing w:line="276" w:lineRule="auto"/>
        <w:ind w:right="-170" w:firstLine="709"/>
        <w:jc w:val="both"/>
        <w:rPr>
          <w:sz w:val="24"/>
          <w:szCs w:val="24"/>
        </w:rPr>
      </w:pPr>
      <w:r w:rsidRPr="009D235D">
        <w:rPr>
          <w:sz w:val="24"/>
          <w:szCs w:val="24"/>
        </w:rPr>
        <w:t xml:space="preserve">– включение обучающихся в процессы познания и преобразования внешкольной социальной среды (населенного пункта, района, города). </w:t>
      </w:r>
    </w:p>
    <w:p w:rsidR="00210BA4" w:rsidRPr="009D235D" w:rsidRDefault="00210BA4" w:rsidP="009D235D">
      <w:pPr>
        <w:spacing w:line="276" w:lineRule="auto"/>
        <w:ind w:right="-170" w:firstLine="709"/>
        <w:jc w:val="both"/>
        <w:rPr>
          <w:b/>
          <w:sz w:val="24"/>
          <w:szCs w:val="24"/>
        </w:rPr>
      </w:pPr>
      <w:r w:rsidRPr="009D235D">
        <w:rPr>
          <w:b/>
          <w:sz w:val="24"/>
          <w:szCs w:val="24"/>
        </w:rPr>
        <w:t>1.1.2.Принципыи подходы к формированию ООП НОО и состава участников образовательных отношений МОУ «Основная школа № 41».</w:t>
      </w:r>
    </w:p>
    <w:p w:rsidR="00210BA4" w:rsidRPr="009D235D" w:rsidRDefault="00210BA4" w:rsidP="009D235D">
      <w:pPr>
        <w:spacing w:line="276" w:lineRule="auto"/>
        <w:ind w:right="-170" w:firstLine="709"/>
        <w:jc w:val="both"/>
        <w:rPr>
          <w:sz w:val="24"/>
          <w:szCs w:val="24"/>
        </w:rPr>
      </w:pPr>
      <w:r w:rsidRPr="009D235D">
        <w:rPr>
          <w:sz w:val="24"/>
          <w:szCs w:val="24"/>
        </w:rPr>
        <w:t xml:space="preserve"> Основная образовательная  программа начального общего образования адресована участникам образовательных отношений, к числу которых можно отнести следующих участников:</w:t>
      </w:r>
    </w:p>
    <w:p w:rsidR="00210BA4" w:rsidRPr="009D235D" w:rsidRDefault="00210BA4" w:rsidP="009D235D">
      <w:pPr>
        <w:pStyle w:val="a8"/>
        <w:numPr>
          <w:ilvl w:val="0"/>
          <w:numId w:val="3"/>
        </w:numPr>
        <w:spacing w:line="276" w:lineRule="auto"/>
        <w:ind w:right="-170"/>
        <w:jc w:val="both"/>
        <w:rPr>
          <w:sz w:val="24"/>
          <w:szCs w:val="24"/>
        </w:rPr>
      </w:pPr>
      <w:r w:rsidRPr="009D235D">
        <w:rPr>
          <w:sz w:val="24"/>
          <w:szCs w:val="24"/>
        </w:rPr>
        <w:t>Педагоги начальной школы;</w:t>
      </w:r>
    </w:p>
    <w:p w:rsidR="00210BA4" w:rsidRPr="009D235D" w:rsidRDefault="00210BA4" w:rsidP="009D235D">
      <w:pPr>
        <w:pStyle w:val="a8"/>
        <w:numPr>
          <w:ilvl w:val="0"/>
          <w:numId w:val="3"/>
        </w:numPr>
        <w:spacing w:line="276" w:lineRule="auto"/>
        <w:ind w:right="-170"/>
        <w:jc w:val="both"/>
        <w:rPr>
          <w:sz w:val="24"/>
          <w:szCs w:val="24"/>
        </w:rPr>
      </w:pPr>
      <w:r w:rsidRPr="009D235D">
        <w:rPr>
          <w:sz w:val="24"/>
          <w:szCs w:val="24"/>
        </w:rPr>
        <w:lastRenderedPageBreak/>
        <w:t>Родители (законные представители) обучающихся 1-4 классов;</w:t>
      </w:r>
    </w:p>
    <w:p w:rsidR="00210BA4" w:rsidRPr="009D235D" w:rsidRDefault="00210BA4" w:rsidP="009D235D">
      <w:pPr>
        <w:pStyle w:val="a8"/>
        <w:numPr>
          <w:ilvl w:val="0"/>
          <w:numId w:val="3"/>
        </w:numPr>
        <w:spacing w:line="276" w:lineRule="auto"/>
        <w:ind w:right="-170"/>
        <w:jc w:val="both"/>
        <w:rPr>
          <w:sz w:val="24"/>
          <w:szCs w:val="24"/>
        </w:rPr>
      </w:pPr>
      <w:r w:rsidRPr="009D235D">
        <w:rPr>
          <w:sz w:val="24"/>
          <w:szCs w:val="24"/>
        </w:rPr>
        <w:t>Дети школьного возраста, принятые в 1-4 классы МОУ ОШ № 41;</w:t>
      </w:r>
    </w:p>
    <w:p w:rsidR="00210BA4" w:rsidRPr="009D235D" w:rsidRDefault="00210BA4" w:rsidP="009D235D">
      <w:pPr>
        <w:pStyle w:val="a8"/>
        <w:numPr>
          <w:ilvl w:val="0"/>
          <w:numId w:val="3"/>
        </w:numPr>
        <w:spacing w:line="276" w:lineRule="auto"/>
        <w:ind w:right="-170"/>
        <w:jc w:val="both"/>
        <w:rPr>
          <w:sz w:val="24"/>
          <w:szCs w:val="24"/>
        </w:rPr>
      </w:pPr>
      <w:r w:rsidRPr="009D235D">
        <w:rPr>
          <w:sz w:val="24"/>
          <w:szCs w:val="24"/>
        </w:rPr>
        <w:t>Социальные партнеры  МОУ ОШ № 41.</w:t>
      </w:r>
    </w:p>
    <w:p w:rsidR="00210BA4" w:rsidRPr="009D235D" w:rsidRDefault="00210BA4" w:rsidP="009D235D">
      <w:pPr>
        <w:spacing w:line="276" w:lineRule="auto"/>
        <w:ind w:right="-170" w:firstLine="709"/>
        <w:jc w:val="both"/>
        <w:rPr>
          <w:sz w:val="24"/>
          <w:szCs w:val="24"/>
        </w:rPr>
      </w:pPr>
      <w:r w:rsidRPr="009D235D">
        <w:rPr>
          <w:sz w:val="24"/>
          <w:szCs w:val="24"/>
        </w:rPr>
        <w:t>Права, обязанности и ответственность участников образовательных отношений закреплены в локальных актах МОУ ОШ № 41 (Устав школы и другие).</w:t>
      </w:r>
    </w:p>
    <w:p w:rsidR="00210BA4" w:rsidRPr="009D235D" w:rsidRDefault="009A2B42" w:rsidP="009D235D">
      <w:pPr>
        <w:spacing w:line="276" w:lineRule="auto"/>
        <w:ind w:right="-170" w:firstLine="709"/>
        <w:jc w:val="both"/>
        <w:rPr>
          <w:sz w:val="24"/>
          <w:szCs w:val="24"/>
        </w:rPr>
      </w:pPr>
      <w:r w:rsidRPr="009D235D">
        <w:rPr>
          <w:sz w:val="24"/>
          <w:szCs w:val="24"/>
        </w:rPr>
        <w:t>ООП НОО – это внутренний образовательный стандарт, который способствует реализации права родителей (законных представителей) обучающихся на информацию об образовательных услугах, право на выбор образовательных услуг, право на гарантию качества образования.</w:t>
      </w:r>
    </w:p>
    <w:p w:rsidR="009A2B42" w:rsidRPr="009D235D" w:rsidRDefault="009A2B42" w:rsidP="009D235D">
      <w:pPr>
        <w:spacing w:line="276" w:lineRule="auto"/>
        <w:ind w:right="-170" w:firstLine="709"/>
        <w:jc w:val="both"/>
        <w:rPr>
          <w:sz w:val="24"/>
          <w:szCs w:val="24"/>
        </w:rPr>
      </w:pPr>
      <w:r w:rsidRPr="009D235D">
        <w:rPr>
          <w:sz w:val="24"/>
          <w:szCs w:val="24"/>
        </w:rPr>
        <w:t>Для педагогического коллектива ООП НОО определяет главное в содержании образования и способствует координации деятельности всех учителей начальной школы и других педагогических работников.</w:t>
      </w:r>
    </w:p>
    <w:p w:rsidR="00A878CA" w:rsidRPr="009D235D" w:rsidRDefault="00A878CA" w:rsidP="009D235D">
      <w:pPr>
        <w:spacing w:line="276" w:lineRule="auto"/>
        <w:ind w:right="-170" w:firstLine="709"/>
        <w:jc w:val="both"/>
        <w:rPr>
          <w:sz w:val="24"/>
          <w:szCs w:val="24"/>
        </w:rPr>
      </w:pPr>
      <w:r w:rsidRPr="009D235D">
        <w:rPr>
          <w:sz w:val="24"/>
          <w:szCs w:val="24"/>
        </w:rPr>
        <w:t>ООП НОО регламентирует организацию всех видов деятельности обучающихся, их всестороннее образование.</w:t>
      </w:r>
    </w:p>
    <w:p w:rsidR="00273F07" w:rsidRPr="009D235D" w:rsidRDefault="00A878CA" w:rsidP="009D235D">
      <w:pPr>
        <w:spacing w:line="276" w:lineRule="auto"/>
        <w:ind w:right="-170" w:firstLine="709"/>
        <w:jc w:val="both"/>
        <w:rPr>
          <w:sz w:val="24"/>
          <w:szCs w:val="24"/>
        </w:rPr>
      </w:pPr>
      <w:r w:rsidRPr="009D235D">
        <w:rPr>
          <w:sz w:val="24"/>
          <w:szCs w:val="24"/>
        </w:rPr>
        <w:t xml:space="preserve">Основная образовательная  программа начального общего образования МОУ ОШ № 41 </w:t>
      </w:r>
      <w:r w:rsidR="00273F07" w:rsidRPr="009D235D">
        <w:rPr>
          <w:sz w:val="24"/>
          <w:szCs w:val="24"/>
        </w:rPr>
        <w:t xml:space="preserve">соответствует основным принципам государственной политики РФ в области образования, изложенным в ФЗ – 273, в ФГОС НОО: </w:t>
      </w:r>
    </w:p>
    <w:p w:rsidR="00273F07" w:rsidRPr="009D235D" w:rsidRDefault="00273F07" w:rsidP="009D235D">
      <w:pPr>
        <w:spacing w:line="276" w:lineRule="auto"/>
        <w:ind w:right="-170" w:firstLine="709"/>
        <w:jc w:val="both"/>
        <w:rPr>
          <w:sz w:val="24"/>
          <w:szCs w:val="24"/>
        </w:rPr>
      </w:pPr>
      <w:r w:rsidRPr="009D235D">
        <w:rPr>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273F07" w:rsidRPr="009D235D" w:rsidRDefault="00273F07" w:rsidP="009D235D">
      <w:pPr>
        <w:spacing w:line="276" w:lineRule="auto"/>
        <w:ind w:right="-170" w:firstLine="709"/>
        <w:jc w:val="both"/>
        <w:rPr>
          <w:sz w:val="24"/>
          <w:szCs w:val="24"/>
        </w:rPr>
      </w:pPr>
      <w:r w:rsidRPr="009D235D">
        <w:rPr>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273F07" w:rsidRPr="009D235D" w:rsidRDefault="00273F07" w:rsidP="009D235D">
      <w:pPr>
        <w:spacing w:line="276" w:lineRule="auto"/>
        <w:ind w:right="-170" w:firstLine="709"/>
        <w:jc w:val="both"/>
        <w:rPr>
          <w:sz w:val="24"/>
          <w:szCs w:val="24"/>
        </w:rPr>
      </w:pPr>
      <w:r w:rsidRPr="009D235D">
        <w:rPr>
          <w:sz w:val="24"/>
          <w:szCs w:val="24"/>
        </w:rPr>
        <w:t xml:space="preserve">–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273F07" w:rsidRPr="009D235D" w:rsidRDefault="00273F07" w:rsidP="009D235D">
      <w:pPr>
        <w:spacing w:line="276" w:lineRule="auto"/>
        <w:ind w:right="-170" w:firstLine="709"/>
        <w:jc w:val="both"/>
        <w:rPr>
          <w:sz w:val="24"/>
          <w:szCs w:val="24"/>
        </w:rPr>
      </w:pPr>
      <w:r w:rsidRPr="009D235D">
        <w:rPr>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273F07" w:rsidRPr="009D235D" w:rsidRDefault="00273F07" w:rsidP="009D235D">
      <w:pPr>
        <w:spacing w:line="276" w:lineRule="auto"/>
        <w:ind w:right="-170" w:firstLine="709"/>
        <w:jc w:val="both"/>
        <w:rPr>
          <w:sz w:val="24"/>
          <w:szCs w:val="24"/>
        </w:rPr>
      </w:pPr>
      <w:r w:rsidRPr="009D235D">
        <w:rPr>
          <w:sz w:val="24"/>
          <w:szCs w:val="24"/>
        </w:rPr>
        <w:t xml:space="preserve"> – обеспечение самоопределения личности, создание условий для ее самореализации, творческого развития; </w:t>
      </w:r>
    </w:p>
    <w:p w:rsidR="00273F07" w:rsidRPr="009D235D" w:rsidRDefault="00273F07" w:rsidP="009D235D">
      <w:pPr>
        <w:spacing w:line="276" w:lineRule="auto"/>
        <w:ind w:right="-170" w:firstLine="709"/>
        <w:jc w:val="both"/>
        <w:rPr>
          <w:sz w:val="24"/>
          <w:szCs w:val="24"/>
        </w:rPr>
      </w:pPr>
      <w:r w:rsidRPr="009D235D">
        <w:rPr>
          <w:sz w:val="24"/>
          <w:szCs w:val="24"/>
        </w:rPr>
        <w:t xml:space="preserve">– формирование у обучающегося адекватной современному уровню знаний и ступени обучения картины мира; </w:t>
      </w:r>
    </w:p>
    <w:p w:rsidR="00273F07" w:rsidRPr="009D235D" w:rsidRDefault="00273F07" w:rsidP="009D235D">
      <w:pPr>
        <w:spacing w:line="276" w:lineRule="auto"/>
        <w:ind w:right="-170" w:firstLine="709"/>
        <w:jc w:val="both"/>
        <w:rPr>
          <w:sz w:val="24"/>
          <w:szCs w:val="24"/>
        </w:rPr>
      </w:pPr>
      <w:r w:rsidRPr="009D235D">
        <w:rPr>
          <w:sz w:val="24"/>
          <w:szCs w:val="24"/>
        </w:rPr>
        <w:t xml:space="preserve">– формирование человека и гражданина, интегрированного в современное ему общество и нацеленного на совершенствование этого общества; </w:t>
      </w:r>
    </w:p>
    <w:p w:rsidR="00273F07" w:rsidRPr="009D235D" w:rsidRDefault="00273F07" w:rsidP="009D235D">
      <w:pPr>
        <w:spacing w:line="276" w:lineRule="auto"/>
        <w:ind w:right="-170" w:firstLine="709"/>
        <w:jc w:val="both"/>
        <w:rPr>
          <w:sz w:val="24"/>
          <w:szCs w:val="24"/>
        </w:rPr>
      </w:pPr>
      <w:r w:rsidRPr="009D235D">
        <w:rPr>
          <w:sz w:val="24"/>
          <w:szCs w:val="24"/>
        </w:rPr>
        <w:t xml:space="preserve">– содействие взаимопониманию и сотрудничеству между людьми, народами независимо от национальной, религиозной и социальной принадлежности. </w:t>
      </w:r>
    </w:p>
    <w:p w:rsidR="00273F07" w:rsidRPr="009D235D" w:rsidRDefault="00273F07" w:rsidP="009D235D">
      <w:pPr>
        <w:spacing w:line="276" w:lineRule="auto"/>
        <w:ind w:right="-170" w:firstLine="709"/>
        <w:jc w:val="both"/>
        <w:rPr>
          <w:sz w:val="24"/>
          <w:szCs w:val="24"/>
        </w:rPr>
      </w:pPr>
      <w:r w:rsidRPr="009D235D">
        <w:rPr>
          <w:sz w:val="24"/>
          <w:szCs w:val="24"/>
        </w:rPr>
        <w:t xml:space="preserve">ООП НОО опирается на развивающую парадигму, представленную в виде системы психолого-педагогических принципов (автор А.А. Леонтьев): </w:t>
      </w:r>
    </w:p>
    <w:p w:rsidR="00273F07" w:rsidRPr="009D235D" w:rsidRDefault="00273F07" w:rsidP="009D235D">
      <w:pPr>
        <w:spacing w:line="276" w:lineRule="auto"/>
        <w:ind w:right="-170" w:firstLine="709"/>
        <w:jc w:val="both"/>
        <w:rPr>
          <w:sz w:val="24"/>
          <w:szCs w:val="24"/>
        </w:rPr>
      </w:pPr>
      <w:r w:rsidRPr="009D235D">
        <w:rPr>
          <w:sz w:val="24"/>
          <w:szCs w:val="24"/>
        </w:rPr>
        <w:t xml:space="preserve">а) Личностно ориентированные принципы: </w:t>
      </w:r>
    </w:p>
    <w:p w:rsidR="00273F07" w:rsidRPr="009D235D" w:rsidRDefault="00273F07" w:rsidP="009D235D">
      <w:pPr>
        <w:pStyle w:val="a8"/>
        <w:numPr>
          <w:ilvl w:val="0"/>
          <w:numId w:val="4"/>
        </w:numPr>
        <w:spacing w:line="276" w:lineRule="auto"/>
        <w:ind w:right="-170"/>
        <w:jc w:val="both"/>
        <w:rPr>
          <w:sz w:val="24"/>
          <w:szCs w:val="24"/>
        </w:rPr>
      </w:pPr>
      <w:r w:rsidRPr="009D235D">
        <w:rPr>
          <w:sz w:val="24"/>
          <w:szCs w:val="24"/>
        </w:rPr>
        <w:t>принцип адаптивности;</w:t>
      </w:r>
    </w:p>
    <w:p w:rsidR="00273F07" w:rsidRPr="009D235D" w:rsidRDefault="00273F07" w:rsidP="009D235D">
      <w:pPr>
        <w:pStyle w:val="a8"/>
        <w:numPr>
          <w:ilvl w:val="0"/>
          <w:numId w:val="4"/>
        </w:numPr>
        <w:spacing w:line="276" w:lineRule="auto"/>
        <w:ind w:right="-170"/>
        <w:jc w:val="both"/>
        <w:rPr>
          <w:sz w:val="24"/>
          <w:szCs w:val="24"/>
        </w:rPr>
      </w:pPr>
      <w:r w:rsidRPr="009D235D">
        <w:rPr>
          <w:sz w:val="24"/>
          <w:szCs w:val="24"/>
        </w:rPr>
        <w:t>принцип развития;</w:t>
      </w:r>
    </w:p>
    <w:p w:rsidR="00273F07" w:rsidRPr="009D235D" w:rsidRDefault="00273F07" w:rsidP="009D235D">
      <w:pPr>
        <w:pStyle w:val="a8"/>
        <w:numPr>
          <w:ilvl w:val="0"/>
          <w:numId w:val="4"/>
        </w:numPr>
        <w:spacing w:line="276" w:lineRule="auto"/>
        <w:ind w:right="-170"/>
        <w:jc w:val="both"/>
        <w:rPr>
          <w:sz w:val="24"/>
          <w:szCs w:val="24"/>
        </w:rPr>
      </w:pPr>
      <w:r w:rsidRPr="009D235D">
        <w:rPr>
          <w:sz w:val="24"/>
          <w:szCs w:val="24"/>
        </w:rPr>
        <w:t>принцип психологической комфортности.</w:t>
      </w:r>
    </w:p>
    <w:p w:rsidR="00273F07" w:rsidRPr="009D235D" w:rsidRDefault="00273F07" w:rsidP="009D235D">
      <w:pPr>
        <w:spacing w:line="276" w:lineRule="auto"/>
        <w:ind w:right="-170" w:firstLine="709"/>
        <w:jc w:val="both"/>
        <w:rPr>
          <w:sz w:val="24"/>
          <w:szCs w:val="24"/>
        </w:rPr>
      </w:pPr>
      <w:r w:rsidRPr="009D235D">
        <w:rPr>
          <w:sz w:val="24"/>
          <w:szCs w:val="24"/>
        </w:rPr>
        <w:lastRenderedPageBreak/>
        <w:t xml:space="preserve">б) Культурно ориентированные принципы:  </w:t>
      </w:r>
    </w:p>
    <w:p w:rsidR="00273F07" w:rsidRPr="009D235D" w:rsidRDefault="00273F07" w:rsidP="009D235D">
      <w:pPr>
        <w:pStyle w:val="a8"/>
        <w:numPr>
          <w:ilvl w:val="0"/>
          <w:numId w:val="5"/>
        </w:numPr>
        <w:spacing w:line="276" w:lineRule="auto"/>
        <w:ind w:right="-170"/>
        <w:jc w:val="both"/>
        <w:rPr>
          <w:sz w:val="24"/>
          <w:szCs w:val="24"/>
        </w:rPr>
      </w:pPr>
      <w:r w:rsidRPr="009D235D">
        <w:rPr>
          <w:sz w:val="24"/>
          <w:szCs w:val="24"/>
        </w:rPr>
        <w:t>принцип образа мира;</w:t>
      </w:r>
    </w:p>
    <w:p w:rsidR="00273F07" w:rsidRPr="009D235D" w:rsidRDefault="00273F07" w:rsidP="009D235D">
      <w:pPr>
        <w:pStyle w:val="a8"/>
        <w:numPr>
          <w:ilvl w:val="0"/>
          <w:numId w:val="5"/>
        </w:numPr>
        <w:spacing w:line="276" w:lineRule="auto"/>
        <w:ind w:right="-170"/>
        <w:jc w:val="both"/>
        <w:rPr>
          <w:sz w:val="24"/>
          <w:szCs w:val="24"/>
        </w:rPr>
      </w:pPr>
      <w:r w:rsidRPr="009D235D">
        <w:rPr>
          <w:sz w:val="24"/>
          <w:szCs w:val="24"/>
        </w:rPr>
        <w:t>принцип целостности содержания образования;</w:t>
      </w:r>
    </w:p>
    <w:p w:rsidR="00273F07" w:rsidRPr="009D235D" w:rsidRDefault="00273F07" w:rsidP="009D235D">
      <w:pPr>
        <w:pStyle w:val="a8"/>
        <w:numPr>
          <w:ilvl w:val="0"/>
          <w:numId w:val="5"/>
        </w:numPr>
        <w:spacing w:line="276" w:lineRule="auto"/>
        <w:ind w:right="-170"/>
        <w:jc w:val="both"/>
        <w:rPr>
          <w:sz w:val="24"/>
          <w:szCs w:val="24"/>
        </w:rPr>
      </w:pPr>
      <w:r w:rsidRPr="009D235D">
        <w:rPr>
          <w:sz w:val="24"/>
          <w:szCs w:val="24"/>
        </w:rPr>
        <w:t xml:space="preserve"> принцип систематичности;</w:t>
      </w:r>
    </w:p>
    <w:p w:rsidR="00273F07" w:rsidRPr="009D235D" w:rsidRDefault="00273F07" w:rsidP="009D235D">
      <w:pPr>
        <w:pStyle w:val="a8"/>
        <w:numPr>
          <w:ilvl w:val="0"/>
          <w:numId w:val="5"/>
        </w:numPr>
        <w:spacing w:line="276" w:lineRule="auto"/>
        <w:ind w:right="-170"/>
        <w:jc w:val="both"/>
        <w:rPr>
          <w:sz w:val="24"/>
          <w:szCs w:val="24"/>
        </w:rPr>
      </w:pPr>
      <w:r w:rsidRPr="009D235D">
        <w:rPr>
          <w:sz w:val="24"/>
          <w:szCs w:val="24"/>
        </w:rPr>
        <w:t>принцип смыслового отношения к миру;</w:t>
      </w:r>
    </w:p>
    <w:p w:rsidR="00273F07" w:rsidRPr="009D235D" w:rsidRDefault="00273F07" w:rsidP="009D235D">
      <w:pPr>
        <w:pStyle w:val="a8"/>
        <w:numPr>
          <w:ilvl w:val="0"/>
          <w:numId w:val="5"/>
        </w:numPr>
        <w:spacing w:line="276" w:lineRule="auto"/>
        <w:ind w:right="-170"/>
        <w:jc w:val="both"/>
        <w:rPr>
          <w:sz w:val="24"/>
          <w:szCs w:val="24"/>
        </w:rPr>
      </w:pPr>
      <w:r w:rsidRPr="009D235D">
        <w:rPr>
          <w:sz w:val="24"/>
          <w:szCs w:val="24"/>
        </w:rPr>
        <w:t>принцип ориентировочной функции знаний;</w:t>
      </w:r>
    </w:p>
    <w:p w:rsidR="00273F07" w:rsidRPr="009D235D" w:rsidRDefault="00273F07" w:rsidP="009D235D">
      <w:pPr>
        <w:pStyle w:val="a8"/>
        <w:numPr>
          <w:ilvl w:val="0"/>
          <w:numId w:val="5"/>
        </w:numPr>
        <w:spacing w:line="276" w:lineRule="auto"/>
        <w:ind w:right="-170"/>
        <w:jc w:val="both"/>
        <w:rPr>
          <w:sz w:val="24"/>
          <w:szCs w:val="24"/>
        </w:rPr>
      </w:pPr>
      <w:r w:rsidRPr="009D235D">
        <w:rPr>
          <w:sz w:val="24"/>
          <w:szCs w:val="24"/>
        </w:rPr>
        <w:t>принцип овладения культурой.</w:t>
      </w:r>
    </w:p>
    <w:p w:rsidR="00273F07" w:rsidRPr="009D235D" w:rsidRDefault="00273F07" w:rsidP="009D235D">
      <w:pPr>
        <w:spacing w:line="276" w:lineRule="auto"/>
        <w:ind w:right="-170" w:firstLine="709"/>
        <w:jc w:val="both"/>
        <w:rPr>
          <w:sz w:val="24"/>
          <w:szCs w:val="24"/>
        </w:rPr>
      </w:pPr>
      <w:r w:rsidRPr="009D235D">
        <w:rPr>
          <w:sz w:val="24"/>
          <w:szCs w:val="24"/>
        </w:rPr>
        <w:t xml:space="preserve">в) Деятельностно -  ориентированные принципы: </w:t>
      </w:r>
    </w:p>
    <w:p w:rsidR="00273F07" w:rsidRPr="009D235D" w:rsidRDefault="00273F07" w:rsidP="009D235D">
      <w:pPr>
        <w:pStyle w:val="a8"/>
        <w:numPr>
          <w:ilvl w:val="0"/>
          <w:numId w:val="6"/>
        </w:numPr>
        <w:spacing w:line="276" w:lineRule="auto"/>
        <w:ind w:right="-170"/>
        <w:jc w:val="both"/>
        <w:rPr>
          <w:sz w:val="24"/>
          <w:szCs w:val="24"/>
        </w:rPr>
      </w:pPr>
      <w:r w:rsidRPr="009D235D">
        <w:rPr>
          <w:sz w:val="24"/>
          <w:szCs w:val="24"/>
        </w:rPr>
        <w:t>принцип обучения деятельности;</w:t>
      </w:r>
    </w:p>
    <w:p w:rsidR="00CB0F64" w:rsidRPr="009D235D" w:rsidRDefault="00273F07" w:rsidP="009D235D">
      <w:pPr>
        <w:pStyle w:val="a8"/>
        <w:numPr>
          <w:ilvl w:val="0"/>
          <w:numId w:val="6"/>
        </w:numPr>
        <w:spacing w:line="276" w:lineRule="auto"/>
        <w:ind w:right="-170"/>
        <w:jc w:val="both"/>
        <w:rPr>
          <w:sz w:val="24"/>
          <w:szCs w:val="24"/>
        </w:rPr>
      </w:pPr>
      <w:r w:rsidRPr="009D235D">
        <w:rPr>
          <w:sz w:val="24"/>
          <w:szCs w:val="24"/>
        </w:rPr>
        <w:t xml:space="preserve">принцип управляемого перехода от деятельности в учебной ситуации к деятельности в жизненной ситуации;  </w:t>
      </w:r>
    </w:p>
    <w:p w:rsidR="00CB0F64" w:rsidRPr="009D235D" w:rsidRDefault="00273F07" w:rsidP="009D235D">
      <w:pPr>
        <w:pStyle w:val="a8"/>
        <w:numPr>
          <w:ilvl w:val="0"/>
          <w:numId w:val="6"/>
        </w:numPr>
        <w:spacing w:line="276" w:lineRule="auto"/>
        <w:ind w:right="-170"/>
        <w:jc w:val="both"/>
        <w:rPr>
          <w:sz w:val="24"/>
          <w:szCs w:val="24"/>
        </w:rPr>
      </w:pPr>
      <w:r w:rsidRPr="009D235D">
        <w:rPr>
          <w:sz w:val="24"/>
          <w:szCs w:val="24"/>
        </w:rPr>
        <w:t xml:space="preserve">принцип управляемого перехода от совместной учебно-познавательной деятельности к самостоятельной деятельности ученика;  </w:t>
      </w:r>
    </w:p>
    <w:p w:rsidR="00CB0F64" w:rsidRPr="009D235D" w:rsidRDefault="00273F07" w:rsidP="009D235D">
      <w:pPr>
        <w:pStyle w:val="a8"/>
        <w:numPr>
          <w:ilvl w:val="0"/>
          <w:numId w:val="6"/>
        </w:numPr>
        <w:spacing w:line="276" w:lineRule="auto"/>
        <w:ind w:right="-170"/>
        <w:jc w:val="both"/>
        <w:rPr>
          <w:sz w:val="24"/>
          <w:szCs w:val="24"/>
        </w:rPr>
      </w:pPr>
      <w:r w:rsidRPr="009D235D">
        <w:rPr>
          <w:sz w:val="24"/>
          <w:szCs w:val="24"/>
        </w:rPr>
        <w:t>принцип опоры на предшествующее (спонтанное) развитие;</w:t>
      </w:r>
    </w:p>
    <w:p w:rsidR="00D17B3E" w:rsidRPr="009D235D" w:rsidRDefault="00273F07" w:rsidP="009D235D">
      <w:pPr>
        <w:pStyle w:val="a8"/>
        <w:numPr>
          <w:ilvl w:val="0"/>
          <w:numId w:val="6"/>
        </w:numPr>
        <w:spacing w:line="276" w:lineRule="auto"/>
        <w:ind w:right="-170"/>
        <w:jc w:val="both"/>
        <w:rPr>
          <w:sz w:val="24"/>
          <w:szCs w:val="24"/>
        </w:rPr>
      </w:pPr>
      <w:r w:rsidRPr="009D235D">
        <w:rPr>
          <w:sz w:val="24"/>
          <w:szCs w:val="24"/>
        </w:rPr>
        <w:t>креативный принцип.</w:t>
      </w:r>
    </w:p>
    <w:p w:rsidR="006F1D37" w:rsidRPr="009D235D" w:rsidRDefault="006F1D37" w:rsidP="009D235D">
      <w:pPr>
        <w:spacing w:line="276" w:lineRule="auto"/>
        <w:ind w:right="-170" w:firstLine="709"/>
        <w:jc w:val="both"/>
        <w:rPr>
          <w:sz w:val="24"/>
          <w:szCs w:val="24"/>
        </w:rPr>
      </w:pPr>
      <w:r w:rsidRPr="009D235D">
        <w:rPr>
          <w:sz w:val="24"/>
          <w:szCs w:val="24"/>
        </w:rPr>
        <w:t xml:space="preserve">В основе реализации основной образовательной программы лежит системно-деятельностный подход, который предполагает: </w:t>
      </w:r>
    </w:p>
    <w:p w:rsidR="006F1D37" w:rsidRPr="009D235D" w:rsidRDefault="006F1D37" w:rsidP="009D235D">
      <w:pPr>
        <w:spacing w:line="276" w:lineRule="auto"/>
        <w:ind w:right="-170" w:firstLine="709"/>
        <w:jc w:val="both"/>
        <w:rPr>
          <w:sz w:val="24"/>
          <w:szCs w:val="24"/>
        </w:rPr>
      </w:pPr>
      <w:r w:rsidRPr="009D235D">
        <w:rPr>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6F1D37" w:rsidRPr="009D235D" w:rsidRDefault="006F1D37" w:rsidP="009D235D">
      <w:pPr>
        <w:spacing w:line="276" w:lineRule="auto"/>
        <w:ind w:right="-170" w:firstLine="709"/>
        <w:jc w:val="both"/>
        <w:rPr>
          <w:sz w:val="24"/>
          <w:szCs w:val="24"/>
        </w:rPr>
      </w:pPr>
      <w:r w:rsidRPr="009D235D">
        <w:rPr>
          <w:sz w:val="24"/>
          <w:szCs w:val="24"/>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6F1D37" w:rsidRPr="009D235D" w:rsidRDefault="006F1D37" w:rsidP="009D235D">
      <w:pPr>
        <w:spacing w:line="276" w:lineRule="auto"/>
        <w:ind w:right="-170" w:firstLine="709"/>
        <w:jc w:val="both"/>
        <w:rPr>
          <w:sz w:val="24"/>
          <w:szCs w:val="24"/>
        </w:rPr>
      </w:pPr>
      <w:r w:rsidRPr="009D235D">
        <w:rPr>
          <w:sz w:val="24"/>
          <w:szCs w:val="24"/>
        </w:rPr>
        <w:t xml:space="preserve">– ориентацию на достижение цели и основного результата образования </w:t>
      </w:r>
      <w:r w:rsidR="000F4698" w:rsidRPr="009D235D">
        <w:rPr>
          <w:sz w:val="24"/>
          <w:szCs w:val="24"/>
        </w:rPr>
        <w:t xml:space="preserve"> -</w:t>
      </w:r>
      <w:r w:rsidRPr="009D235D">
        <w:rPr>
          <w:sz w:val="24"/>
          <w:szCs w:val="24"/>
        </w:rPr>
        <w:t xml:space="preserve"> развитие личности обучающегося на основе освоения универсальных учебных действий, познания и освоения мира; </w:t>
      </w:r>
    </w:p>
    <w:p w:rsidR="006F1D37" w:rsidRPr="009D235D" w:rsidRDefault="006F1D37" w:rsidP="009D235D">
      <w:pPr>
        <w:spacing w:line="276" w:lineRule="auto"/>
        <w:ind w:right="-170" w:firstLine="709"/>
        <w:jc w:val="both"/>
        <w:rPr>
          <w:sz w:val="24"/>
          <w:szCs w:val="24"/>
        </w:rPr>
      </w:pPr>
      <w:r w:rsidRPr="009D235D">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F1D37" w:rsidRPr="009D235D" w:rsidRDefault="006F1D37" w:rsidP="009D235D">
      <w:pPr>
        <w:spacing w:line="276" w:lineRule="auto"/>
        <w:ind w:right="-170" w:firstLine="709"/>
        <w:jc w:val="both"/>
        <w:rPr>
          <w:sz w:val="24"/>
          <w:szCs w:val="24"/>
        </w:rPr>
      </w:pPr>
      <w:r w:rsidRPr="009D235D">
        <w:rPr>
          <w:sz w:val="24"/>
          <w:szCs w:val="24"/>
        </w:rPr>
        <w:t xml:space="preserve"> – учет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6F1D37" w:rsidRPr="009D235D" w:rsidRDefault="006F1D37" w:rsidP="009D235D">
      <w:pPr>
        <w:spacing w:line="276" w:lineRule="auto"/>
        <w:ind w:right="-170" w:firstLine="709"/>
        <w:jc w:val="both"/>
        <w:rPr>
          <w:sz w:val="24"/>
          <w:szCs w:val="24"/>
        </w:rPr>
      </w:pPr>
      <w:r w:rsidRPr="009D235D">
        <w:rPr>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0F4698" w:rsidRPr="009D235D" w:rsidRDefault="006F1D37" w:rsidP="009D235D">
      <w:pPr>
        <w:spacing w:line="276" w:lineRule="auto"/>
        <w:ind w:right="-170" w:firstLine="709"/>
        <w:jc w:val="both"/>
        <w:rPr>
          <w:sz w:val="24"/>
          <w:szCs w:val="24"/>
        </w:rPr>
      </w:pPr>
      <w:r w:rsidRPr="009D235D">
        <w:rPr>
          <w:sz w:val="24"/>
          <w:szCs w:val="24"/>
        </w:rPr>
        <w:t xml:space="preserve"> – разнообразие индивидуальных образовательных траекторий и индивидуального развития каждого обучающегося (в том числе</w:t>
      </w:r>
      <w:r w:rsidR="000F4698" w:rsidRPr="009D235D">
        <w:rPr>
          <w:sz w:val="24"/>
          <w:szCs w:val="24"/>
        </w:rPr>
        <w:t xml:space="preserve">, </w:t>
      </w:r>
      <w:r w:rsidRPr="009D235D">
        <w:rPr>
          <w:sz w:val="24"/>
          <w:szCs w:val="24"/>
        </w:rPr>
        <w:t xml:space="preserve">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445AAD" w:rsidRPr="009D235D" w:rsidRDefault="00445AAD" w:rsidP="009D235D">
      <w:pPr>
        <w:spacing w:line="276" w:lineRule="auto"/>
        <w:ind w:right="-170" w:firstLine="709"/>
        <w:jc w:val="both"/>
        <w:rPr>
          <w:sz w:val="24"/>
          <w:szCs w:val="24"/>
        </w:rPr>
      </w:pPr>
      <w:r w:rsidRPr="009D235D">
        <w:rPr>
          <w:sz w:val="24"/>
          <w:szCs w:val="24"/>
        </w:rPr>
        <w:t xml:space="preserve">ООП НОО МОУ ОШ № 41 ориентирована на становление личностных характеристик выпускника </w:t>
      </w:r>
      <w:r w:rsidRPr="009D235D">
        <w:rPr>
          <w:b/>
          <w:sz w:val="24"/>
          <w:szCs w:val="24"/>
        </w:rPr>
        <w:t>(«портрет выпускника начальной школы»</w:t>
      </w:r>
      <w:r w:rsidRPr="009D235D">
        <w:rPr>
          <w:sz w:val="24"/>
          <w:szCs w:val="24"/>
        </w:rPr>
        <w:t xml:space="preserve">), обозначенных в ФГОС НОО: </w:t>
      </w:r>
    </w:p>
    <w:p w:rsidR="00445AAD" w:rsidRPr="009D235D" w:rsidRDefault="00445AAD" w:rsidP="009D235D">
      <w:pPr>
        <w:pStyle w:val="a8"/>
        <w:numPr>
          <w:ilvl w:val="0"/>
          <w:numId w:val="7"/>
        </w:numPr>
        <w:spacing w:line="276" w:lineRule="auto"/>
        <w:ind w:right="-170"/>
        <w:jc w:val="both"/>
        <w:rPr>
          <w:sz w:val="24"/>
          <w:szCs w:val="24"/>
        </w:rPr>
      </w:pPr>
      <w:r w:rsidRPr="009D235D">
        <w:rPr>
          <w:sz w:val="24"/>
          <w:szCs w:val="24"/>
        </w:rPr>
        <w:lastRenderedPageBreak/>
        <w:t>любящий свой народ, свой край и свою Родину;</w:t>
      </w:r>
    </w:p>
    <w:p w:rsidR="00445AAD" w:rsidRPr="009D235D" w:rsidRDefault="00445AAD" w:rsidP="009D235D">
      <w:pPr>
        <w:pStyle w:val="a8"/>
        <w:numPr>
          <w:ilvl w:val="0"/>
          <w:numId w:val="7"/>
        </w:numPr>
        <w:spacing w:line="276" w:lineRule="auto"/>
        <w:ind w:right="-170"/>
        <w:jc w:val="both"/>
        <w:rPr>
          <w:sz w:val="24"/>
          <w:szCs w:val="24"/>
        </w:rPr>
      </w:pPr>
      <w:r w:rsidRPr="009D235D">
        <w:rPr>
          <w:sz w:val="24"/>
          <w:szCs w:val="24"/>
        </w:rPr>
        <w:t>уважающий и принимающий ценности семьи и общества;</w:t>
      </w:r>
    </w:p>
    <w:p w:rsidR="00445AAD" w:rsidRPr="009D235D" w:rsidRDefault="00445AAD" w:rsidP="009D235D">
      <w:pPr>
        <w:pStyle w:val="a8"/>
        <w:numPr>
          <w:ilvl w:val="0"/>
          <w:numId w:val="7"/>
        </w:numPr>
        <w:spacing w:line="276" w:lineRule="auto"/>
        <w:ind w:right="-170"/>
        <w:jc w:val="both"/>
        <w:rPr>
          <w:sz w:val="24"/>
          <w:szCs w:val="24"/>
        </w:rPr>
      </w:pPr>
      <w:r w:rsidRPr="009D235D">
        <w:rPr>
          <w:sz w:val="24"/>
          <w:szCs w:val="24"/>
        </w:rPr>
        <w:t>любознательный, активно и заинтересованно познающий мир;</w:t>
      </w:r>
    </w:p>
    <w:p w:rsidR="00445AAD" w:rsidRPr="009D235D" w:rsidRDefault="00445AAD" w:rsidP="009D235D">
      <w:pPr>
        <w:pStyle w:val="a8"/>
        <w:numPr>
          <w:ilvl w:val="0"/>
          <w:numId w:val="7"/>
        </w:numPr>
        <w:spacing w:line="276" w:lineRule="auto"/>
        <w:ind w:right="-170"/>
        <w:jc w:val="both"/>
        <w:rPr>
          <w:sz w:val="24"/>
          <w:szCs w:val="24"/>
        </w:rPr>
      </w:pPr>
      <w:r w:rsidRPr="009D235D">
        <w:rPr>
          <w:sz w:val="24"/>
          <w:szCs w:val="24"/>
        </w:rPr>
        <w:t xml:space="preserve">владеющий основами умения учиться, способный к организации собственной  деятельности;  </w:t>
      </w:r>
    </w:p>
    <w:p w:rsidR="00445AAD" w:rsidRPr="009D235D" w:rsidRDefault="00445AAD" w:rsidP="009D235D">
      <w:pPr>
        <w:pStyle w:val="a8"/>
        <w:numPr>
          <w:ilvl w:val="0"/>
          <w:numId w:val="7"/>
        </w:numPr>
        <w:spacing w:line="276" w:lineRule="auto"/>
        <w:ind w:right="-170"/>
        <w:jc w:val="both"/>
        <w:rPr>
          <w:sz w:val="24"/>
          <w:szCs w:val="24"/>
        </w:rPr>
      </w:pPr>
      <w:r w:rsidRPr="009D235D">
        <w:rPr>
          <w:sz w:val="24"/>
          <w:szCs w:val="24"/>
        </w:rPr>
        <w:t xml:space="preserve">готовый самостоятельно действовать и отвечать за свои поступки перед семьей и  обществом;  </w:t>
      </w:r>
    </w:p>
    <w:p w:rsidR="00445AAD" w:rsidRPr="009D235D" w:rsidRDefault="00445AAD" w:rsidP="009D235D">
      <w:pPr>
        <w:pStyle w:val="a8"/>
        <w:numPr>
          <w:ilvl w:val="0"/>
          <w:numId w:val="7"/>
        </w:numPr>
        <w:spacing w:line="276" w:lineRule="auto"/>
        <w:ind w:right="-170"/>
        <w:jc w:val="both"/>
        <w:rPr>
          <w:sz w:val="24"/>
          <w:szCs w:val="24"/>
        </w:rPr>
      </w:pPr>
      <w:r w:rsidRPr="009D235D">
        <w:rPr>
          <w:sz w:val="24"/>
          <w:szCs w:val="24"/>
        </w:rPr>
        <w:t xml:space="preserve">доброжелательный, умеющий слушать и слышать собеседника, обосновывать свою  позицию, высказывать свое мнение;  </w:t>
      </w:r>
    </w:p>
    <w:p w:rsidR="002110CD" w:rsidRPr="009D235D" w:rsidRDefault="00445AAD" w:rsidP="009D235D">
      <w:pPr>
        <w:pStyle w:val="a8"/>
        <w:numPr>
          <w:ilvl w:val="0"/>
          <w:numId w:val="7"/>
        </w:numPr>
        <w:spacing w:line="276" w:lineRule="auto"/>
        <w:ind w:right="-170"/>
        <w:jc w:val="both"/>
        <w:rPr>
          <w:sz w:val="24"/>
          <w:szCs w:val="24"/>
        </w:rPr>
      </w:pPr>
      <w:r w:rsidRPr="009D235D">
        <w:rPr>
          <w:sz w:val="24"/>
          <w:szCs w:val="24"/>
        </w:rPr>
        <w:t xml:space="preserve">выполняющий правила здорового и безопасного для себя и окружающих образа жизни. </w:t>
      </w:r>
    </w:p>
    <w:p w:rsidR="002110CD" w:rsidRPr="009D235D" w:rsidRDefault="009B2179" w:rsidP="009D235D">
      <w:pPr>
        <w:spacing w:line="276" w:lineRule="auto"/>
        <w:ind w:right="-170" w:firstLine="709"/>
        <w:jc w:val="both"/>
        <w:rPr>
          <w:b/>
          <w:sz w:val="24"/>
          <w:szCs w:val="24"/>
        </w:rPr>
      </w:pPr>
      <w:r w:rsidRPr="009D235D">
        <w:rPr>
          <w:b/>
          <w:sz w:val="24"/>
          <w:szCs w:val="24"/>
        </w:rPr>
        <w:t>1.1.3.Общая характеристика ООП НОО</w:t>
      </w:r>
    </w:p>
    <w:p w:rsidR="008E737E" w:rsidRPr="009D235D" w:rsidRDefault="008E737E" w:rsidP="009D235D">
      <w:pPr>
        <w:autoSpaceDE w:val="0"/>
        <w:autoSpaceDN w:val="0"/>
        <w:adjustRightInd w:val="0"/>
        <w:spacing w:line="276" w:lineRule="auto"/>
        <w:rPr>
          <w:rFonts w:eastAsia="Calibri"/>
          <w:sz w:val="24"/>
          <w:szCs w:val="24"/>
        </w:rPr>
      </w:pPr>
    </w:p>
    <w:p w:rsidR="00D05EBF" w:rsidRPr="009D235D" w:rsidRDefault="00D05EBF" w:rsidP="009D235D">
      <w:pPr>
        <w:autoSpaceDE w:val="0"/>
        <w:autoSpaceDN w:val="0"/>
        <w:adjustRightInd w:val="0"/>
        <w:spacing w:line="276" w:lineRule="auto"/>
        <w:ind w:firstLine="709"/>
        <w:jc w:val="both"/>
        <w:rPr>
          <w:sz w:val="24"/>
          <w:szCs w:val="24"/>
        </w:rPr>
      </w:pPr>
      <w:r w:rsidRPr="009D235D">
        <w:rPr>
          <w:sz w:val="24"/>
          <w:szCs w:val="24"/>
        </w:rPr>
        <w:t xml:space="preserve">В соответствии с требованиями ФГОС НОО, ООП НОО содержит обязательную часть и часть, формируемую участниками образовательных отношений. </w:t>
      </w:r>
    </w:p>
    <w:p w:rsidR="00D05EBF" w:rsidRPr="009D235D" w:rsidRDefault="00D05EBF" w:rsidP="009D235D">
      <w:pPr>
        <w:autoSpaceDE w:val="0"/>
        <w:autoSpaceDN w:val="0"/>
        <w:adjustRightInd w:val="0"/>
        <w:spacing w:line="276" w:lineRule="auto"/>
        <w:ind w:firstLine="709"/>
        <w:jc w:val="both"/>
        <w:rPr>
          <w:sz w:val="24"/>
          <w:szCs w:val="24"/>
        </w:rPr>
      </w:pPr>
      <w:r w:rsidRPr="009D235D">
        <w:rPr>
          <w:sz w:val="24"/>
          <w:szCs w:val="24"/>
        </w:rPr>
        <w:t xml:space="preserve">Обязательная часть ООП 11 НОО составляет 80%, а часть, формируемая участниками образовательных отношений, - 20% от общего объема ООП НОО. ООП НОО реализуется в ОО через организацию урочной и внеурочной деятельности в соответствии с санитарно-эпидемиологическими правилами и нормативами. </w:t>
      </w:r>
    </w:p>
    <w:p w:rsidR="00D05EBF" w:rsidRPr="009D235D" w:rsidRDefault="00D05EBF" w:rsidP="009D235D">
      <w:pPr>
        <w:autoSpaceDE w:val="0"/>
        <w:autoSpaceDN w:val="0"/>
        <w:adjustRightInd w:val="0"/>
        <w:spacing w:line="276" w:lineRule="auto"/>
        <w:ind w:firstLine="709"/>
        <w:jc w:val="both"/>
        <w:rPr>
          <w:sz w:val="24"/>
          <w:szCs w:val="24"/>
        </w:rPr>
      </w:pPr>
      <w:r w:rsidRPr="009D235D">
        <w:rPr>
          <w:sz w:val="24"/>
          <w:szCs w:val="24"/>
        </w:rPr>
        <w:t xml:space="preserve">При реализации ООП НОО используются различные образовательные технологии, в т.ч. в соответствии с образовательными потребностями обучающихся и их родителей (законных представителей), дистанционные образовательные технологии, электронное обучение. Порядок сетевой формы реализации образовательных программ, а также реализации образовательных программ с применением электронного обучения и дистанционных образовательных технологий, регламентируется ст.15,16 ФЗ-273. </w:t>
      </w:r>
    </w:p>
    <w:p w:rsidR="00D05EBF" w:rsidRPr="009D235D" w:rsidRDefault="00D05EBF" w:rsidP="009D235D">
      <w:pPr>
        <w:autoSpaceDE w:val="0"/>
        <w:autoSpaceDN w:val="0"/>
        <w:adjustRightInd w:val="0"/>
        <w:spacing w:line="276" w:lineRule="auto"/>
        <w:ind w:firstLine="709"/>
        <w:jc w:val="both"/>
        <w:rPr>
          <w:sz w:val="24"/>
          <w:szCs w:val="24"/>
        </w:rPr>
      </w:pPr>
      <w:r w:rsidRPr="009D235D">
        <w:rPr>
          <w:sz w:val="24"/>
          <w:szCs w:val="24"/>
        </w:rPr>
        <w:t xml:space="preserve">В соответствии со ст.14 ФЗ-273, реализация ООП НОО ведется на государственном языке Российской Федерации – русском языке. Преподавание и изучение государственного языка Российской Федерации осуществляется в соответствии с ФГОС НОО. Обучающиеся имеют право на получение начального общего образования на родном языке из числа языков народов Российской Федерации в пределах возможностей, предоставляемых ОО, в порядке, установленном законодательством Российской Федерации об образовании и локальными нормативными актами ОО. </w:t>
      </w:r>
    </w:p>
    <w:p w:rsidR="00D05EBF" w:rsidRPr="009D235D" w:rsidRDefault="00D05EBF" w:rsidP="009D235D">
      <w:pPr>
        <w:autoSpaceDE w:val="0"/>
        <w:autoSpaceDN w:val="0"/>
        <w:adjustRightInd w:val="0"/>
        <w:spacing w:line="276" w:lineRule="auto"/>
        <w:ind w:firstLine="709"/>
        <w:jc w:val="both"/>
        <w:rPr>
          <w:sz w:val="24"/>
          <w:szCs w:val="24"/>
        </w:rPr>
      </w:pPr>
      <w:r w:rsidRPr="009D235D">
        <w:rPr>
          <w:sz w:val="24"/>
          <w:szCs w:val="24"/>
        </w:rPr>
        <w:t xml:space="preserve">В период каникул для целей реализации ООП НОО используются возможности организаций отдыха детей и их оздоровления, тематических лагерных смен, создаваемых на базе ОО и организаций дополнительного образования. В целях обеспечения индивидуальных потребностей обучающихся в ООП НОО предусматриваются учебные курсы, обеспечивающие различные интересы обучающихся, внеурочная деятельность. </w:t>
      </w:r>
    </w:p>
    <w:p w:rsidR="008E737E" w:rsidRPr="009D235D" w:rsidRDefault="00D05EBF" w:rsidP="009D235D">
      <w:pPr>
        <w:autoSpaceDE w:val="0"/>
        <w:autoSpaceDN w:val="0"/>
        <w:adjustRightInd w:val="0"/>
        <w:spacing w:line="276" w:lineRule="auto"/>
        <w:ind w:firstLine="709"/>
        <w:jc w:val="both"/>
        <w:rPr>
          <w:rFonts w:eastAsia="Calibri"/>
          <w:sz w:val="24"/>
          <w:szCs w:val="24"/>
        </w:rPr>
      </w:pPr>
      <w:r w:rsidRPr="009D235D">
        <w:rPr>
          <w:sz w:val="24"/>
          <w:szCs w:val="24"/>
        </w:rPr>
        <w:t>В соответствии с требованиями ФГОС НОО, ООП НОО содержит три раздела: целевой, содержательный и организационный.</w:t>
      </w:r>
    </w:p>
    <w:p w:rsidR="00DA2A65" w:rsidRPr="009D235D" w:rsidRDefault="00DA2A65" w:rsidP="009D235D">
      <w:pPr>
        <w:autoSpaceDE w:val="0"/>
        <w:autoSpaceDN w:val="0"/>
        <w:adjustRightInd w:val="0"/>
        <w:spacing w:line="276" w:lineRule="auto"/>
        <w:jc w:val="both"/>
        <w:rPr>
          <w:rFonts w:eastAsia="Calibri"/>
          <w:sz w:val="24"/>
          <w:szCs w:val="24"/>
        </w:rPr>
      </w:pPr>
    </w:p>
    <w:p w:rsidR="00575A33" w:rsidRPr="009D235D" w:rsidRDefault="00575A33" w:rsidP="009D235D">
      <w:pPr>
        <w:spacing w:line="276" w:lineRule="auto"/>
        <w:jc w:val="center"/>
        <w:rPr>
          <w:b/>
          <w:i/>
          <w:sz w:val="24"/>
          <w:szCs w:val="24"/>
        </w:rPr>
      </w:pPr>
      <w:r w:rsidRPr="009D235D">
        <w:rPr>
          <w:b/>
          <w:i/>
          <w:sz w:val="24"/>
          <w:szCs w:val="24"/>
        </w:rPr>
        <w:t>Целевой раздел</w:t>
      </w:r>
    </w:p>
    <w:p w:rsidR="00575A33" w:rsidRPr="009D235D" w:rsidRDefault="00575A33" w:rsidP="009D235D">
      <w:pPr>
        <w:spacing w:line="276" w:lineRule="auto"/>
        <w:ind w:firstLine="709"/>
        <w:jc w:val="both"/>
        <w:rPr>
          <w:sz w:val="24"/>
          <w:szCs w:val="24"/>
        </w:rPr>
      </w:pPr>
      <w:r w:rsidRPr="009D235D">
        <w:rPr>
          <w:sz w:val="24"/>
          <w:szCs w:val="24"/>
        </w:rPr>
        <w:lastRenderedPageBreak/>
        <w:t xml:space="preserve">Определяет общее назначение, цели, задачи и планируемые результаты реализации ООП НОО, а также способы определения достижения этих целей и результатов. </w:t>
      </w:r>
    </w:p>
    <w:p w:rsidR="00575A33" w:rsidRPr="009D235D" w:rsidRDefault="00575A33" w:rsidP="009D235D">
      <w:pPr>
        <w:spacing w:line="276" w:lineRule="auto"/>
        <w:ind w:firstLine="709"/>
        <w:jc w:val="both"/>
        <w:rPr>
          <w:sz w:val="24"/>
          <w:szCs w:val="24"/>
        </w:rPr>
      </w:pPr>
      <w:r w:rsidRPr="009D235D">
        <w:rPr>
          <w:sz w:val="24"/>
          <w:szCs w:val="24"/>
        </w:rPr>
        <w:t xml:space="preserve">Целевой раздел включает:  </w:t>
      </w:r>
    </w:p>
    <w:p w:rsidR="00575A33" w:rsidRPr="009D235D" w:rsidRDefault="000C18EC" w:rsidP="009D235D">
      <w:pPr>
        <w:spacing w:line="276" w:lineRule="auto"/>
        <w:ind w:firstLine="709"/>
        <w:jc w:val="both"/>
        <w:rPr>
          <w:sz w:val="24"/>
          <w:szCs w:val="24"/>
        </w:rPr>
      </w:pPr>
      <w:r w:rsidRPr="009D235D">
        <w:rPr>
          <w:sz w:val="24"/>
          <w:szCs w:val="24"/>
        </w:rPr>
        <w:t>-</w:t>
      </w:r>
      <w:r w:rsidR="00575A33" w:rsidRPr="009D235D">
        <w:rPr>
          <w:sz w:val="24"/>
          <w:szCs w:val="24"/>
        </w:rPr>
        <w:t>пояснительную записку;</w:t>
      </w:r>
    </w:p>
    <w:p w:rsidR="00575A33" w:rsidRPr="009D235D" w:rsidRDefault="000C18EC" w:rsidP="009D235D">
      <w:pPr>
        <w:spacing w:line="276" w:lineRule="auto"/>
        <w:ind w:firstLine="709"/>
        <w:jc w:val="both"/>
        <w:rPr>
          <w:sz w:val="24"/>
          <w:szCs w:val="24"/>
        </w:rPr>
      </w:pPr>
      <w:r w:rsidRPr="009D235D">
        <w:rPr>
          <w:sz w:val="24"/>
          <w:szCs w:val="24"/>
        </w:rPr>
        <w:t>-</w:t>
      </w:r>
      <w:r w:rsidR="00575A33" w:rsidRPr="009D235D">
        <w:rPr>
          <w:sz w:val="24"/>
          <w:szCs w:val="24"/>
        </w:rPr>
        <w:t>планируемые результаты освоения обучающимися ООП НОО;</w:t>
      </w:r>
    </w:p>
    <w:p w:rsidR="00575A33" w:rsidRPr="009D235D" w:rsidRDefault="000C18EC" w:rsidP="009D235D">
      <w:pPr>
        <w:spacing w:line="276" w:lineRule="auto"/>
        <w:ind w:firstLine="709"/>
        <w:jc w:val="both"/>
        <w:rPr>
          <w:sz w:val="24"/>
          <w:szCs w:val="24"/>
        </w:rPr>
      </w:pPr>
      <w:r w:rsidRPr="009D235D">
        <w:rPr>
          <w:sz w:val="24"/>
          <w:szCs w:val="24"/>
        </w:rPr>
        <w:t>-</w:t>
      </w:r>
      <w:r w:rsidR="00575A33" w:rsidRPr="009D235D">
        <w:rPr>
          <w:sz w:val="24"/>
          <w:szCs w:val="24"/>
        </w:rPr>
        <w:t>систему оценки достижения планируемых результатов освоения ООП НОО.</w:t>
      </w:r>
    </w:p>
    <w:p w:rsidR="00575A33" w:rsidRPr="009D235D" w:rsidRDefault="00575A33" w:rsidP="009D235D">
      <w:pPr>
        <w:spacing w:line="276" w:lineRule="auto"/>
        <w:ind w:firstLine="709"/>
        <w:jc w:val="center"/>
        <w:rPr>
          <w:b/>
          <w:i/>
          <w:sz w:val="24"/>
          <w:szCs w:val="24"/>
        </w:rPr>
      </w:pPr>
      <w:r w:rsidRPr="009D235D">
        <w:rPr>
          <w:b/>
          <w:i/>
          <w:sz w:val="24"/>
          <w:szCs w:val="24"/>
        </w:rPr>
        <w:t>Содержательный раздел</w:t>
      </w:r>
    </w:p>
    <w:p w:rsidR="000C18EC" w:rsidRPr="009D235D" w:rsidRDefault="00575A33" w:rsidP="009D235D">
      <w:pPr>
        <w:spacing w:line="276" w:lineRule="auto"/>
        <w:ind w:firstLine="709"/>
        <w:jc w:val="both"/>
        <w:rPr>
          <w:sz w:val="24"/>
          <w:szCs w:val="24"/>
        </w:rPr>
      </w:pPr>
      <w:r w:rsidRPr="009D235D">
        <w:rPr>
          <w:sz w:val="24"/>
          <w:szCs w:val="24"/>
        </w:rPr>
        <w:t>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программу формирования универсальных учебных действий (далее – УУД)</w:t>
      </w:r>
      <w:r w:rsidR="000C18EC" w:rsidRPr="009D235D">
        <w:rPr>
          <w:sz w:val="24"/>
          <w:szCs w:val="24"/>
        </w:rPr>
        <w:t>:</w:t>
      </w:r>
    </w:p>
    <w:p w:rsidR="000C18EC" w:rsidRPr="009D235D" w:rsidRDefault="000C18EC" w:rsidP="009D235D">
      <w:pPr>
        <w:spacing w:line="276" w:lineRule="auto"/>
        <w:ind w:firstLine="709"/>
        <w:jc w:val="both"/>
        <w:rPr>
          <w:sz w:val="24"/>
          <w:szCs w:val="24"/>
        </w:rPr>
      </w:pPr>
      <w:r w:rsidRPr="009D235D">
        <w:rPr>
          <w:sz w:val="24"/>
          <w:szCs w:val="24"/>
        </w:rPr>
        <w:t xml:space="preserve">- у </w:t>
      </w:r>
      <w:r w:rsidR="00575A33" w:rsidRPr="009D235D">
        <w:rPr>
          <w:sz w:val="24"/>
          <w:szCs w:val="24"/>
        </w:rPr>
        <w:t>обучающихся при получении начального общего образования;  программы отдельных учебных предметов, курсов и курсов внеурочной деятельности;</w:t>
      </w:r>
    </w:p>
    <w:p w:rsidR="000C18EC" w:rsidRPr="009D235D" w:rsidRDefault="000C18EC" w:rsidP="009D235D">
      <w:pPr>
        <w:spacing w:line="276" w:lineRule="auto"/>
        <w:ind w:firstLine="709"/>
        <w:jc w:val="both"/>
        <w:rPr>
          <w:sz w:val="24"/>
          <w:szCs w:val="24"/>
        </w:rPr>
      </w:pPr>
      <w:r w:rsidRPr="009D235D">
        <w:rPr>
          <w:sz w:val="24"/>
          <w:szCs w:val="24"/>
        </w:rPr>
        <w:t>-</w:t>
      </w:r>
      <w:r w:rsidR="009D235D" w:rsidRPr="009D235D">
        <w:rPr>
          <w:sz w:val="24"/>
          <w:szCs w:val="24"/>
        </w:rPr>
        <w:t xml:space="preserve"> рабочую программу воспитания</w:t>
      </w:r>
      <w:r w:rsidR="00575A33" w:rsidRPr="009D235D">
        <w:rPr>
          <w:sz w:val="24"/>
          <w:szCs w:val="24"/>
        </w:rPr>
        <w:t xml:space="preserve">  </w:t>
      </w:r>
    </w:p>
    <w:p w:rsidR="000C18EC" w:rsidRPr="009D235D" w:rsidRDefault="000C18EC" w:rsidP="009D235D">
      <w:pPr>
        <w:spacing w:line="276" w:lineRule="auto"/>
        <w:ind w:firstLine="709"/>
        <w:jc w:val="both"/>
        <w:rPr>
          <w:sz w:val="24"/>
          <w:szCs w:val="24"/>
        </w:rPr>
      </w:pPr>
      <w:r w:rsidRPr="009D235D">
        <w:rPr>
          <w:sz w:val="24"/>
          <w:szCs w:val="24"/>
        </w:rPr>
        <w:t>-</w:t>
      </w:r>
      <w:r w:rsidR="00575A33" w:rsidRPr="009D235D">
        <w:rPr>
          <w:sz w:val="24"/>
          <w:szCs w:val="24"/>
        </w:rPr>
        <w:t>программу формирования экологической культуры, здорового и безопасного образа</w:t>
      </w:r>
      <w:r w:rsidR="00E2535A" w:rsidRPr="009D235D">
        <w:rPr>
          <w:sz w:val="24"/>
          <w:szCs w:val="24"/>
        </w:rPr>
        <w:t>жизни.</w:t>
      </w:r>
    </w:p>
    <w:p w:rsidR="000C18EC" w:rsidRPr="009D235D" w:rsidRDefault="00575A33" w:rsidP="009D235D">
      <w:pPr>
        <w:spacing w:line="276" w:lineRule="auto"/>
        <w:ind w:firstLine="709"/>
        <w:jc w:val="center"/>
        <w:rPr>
          <w:b/>
          <w:i/>
          <w:sz w:val="24"/>
          <w:szCs w:val="24"/>
        </w:rPr>
      </w:pPr>
      <w:r w:rsidRPr="009D235D">
        <w:rPr>
          <w:b/>
          <w:i/>
          <w:sz w:val="24"/>
          <w:szCs w:val="24"/>
        </w:rPr>
        <w:t>Организационный раздел</w:t>
      </w:r>
    </w:p>
    <w:p w:rsidR="000C18EC" w:rsidRPr="009D235D" w:rsidRDefault="00575A33" w:rsidP="009D235D">
      <w:pPr>
        <w:spacing w:line="276" w:lineRule="auto"/>
        <w:ind w:firstLine="709"/>
        <w:jc w:val="both"/>
        <w:rPr>
          <w:sz w:val="24"/>
          <w:szCs w:val="24"/>
        </w:rPr>
      </w:pPr>
      <w:r w:rsidRPr="009D235D">
        <w:rPr>
          <w:sz w:val="24"/>
          <w:szCs w:val="24"/>
        </w:rPr>
        <w:t xml:space="preserve">Организационный раздел определяет общие рамки организации образовательной деятельности, а также механизмы реализации ООП НОО. </w:t>
      </w:r>
    </w:p>
    <w:p w:rsidR="000C18EC" w:rsidRPr="009D235D" w:rsidRDefault="00575A33" w:rsidP="009D235D">
      <w:pPr>
        <w:spacing w:line="276" w:lineRule="auto"/>
        <w:ind w:firstLine="709"/>
        <w:jc w:val="both"/>
        <w:rPr>
          <w:sz w:val="24"/>
          <w:szCs w:val="24"/>
        </w:rPr>
      </w:pPr>
      <w:r w:rsidRPr="009D235D">
        <w:rPr>
          <w:sz w:val="24"/>
          <w:szCs w:val="24"/>
        </w:rPr>
        <w:t xml:space="preserve">Организационный раздел включает:  </w:t>
      </w:r>
    </w:p>
    <w:p w:rsidR="000C18EC" w:rsidRPr="009D235D" w:rsidRDefault="000C18EC" w:rsidP="009D235D">
      <w:pPr>
        <w:spacing w:line="276" w:lineRule="auto"/>
        <w:ind w:firstLine="709"/>
        <w:jc w:val="both"/>
        <w:rPr>
          <w:sz w:val="24"/>
          <w:szCs w:val="24"/>
        </w:rPr>
      </w:pPr>
      <w:r w:rsidRPr="009D235D">
        <w:rPr>
          <w:sz w:val="24"/>
          <w:szCs w:val="24"/>
        </w:rPr>
        <w:t>-</w:t>
      </w:r>
      <w:r w:rsidR="00575A33" w:rsidRPr="009D235D">
        <w:rPr>
          <w:sz w:val="24"/>
          <w:szCs w:val="24"/>
        </w:rPr>
        <w:t>учебный план начального общего образования;</w:t>
      </w:r>
    </w:p>
    <w:p w:rsidR="000C18EC" w:rsidRPr="009D235D" w:rsidRDefault="000C18EC" w:rsidP="009D235D">
      <w:pPr>
        <w:spacing w:line="276" w:lineRule="auto"/>
        <w:ind w:firstLine="709"/>
        <w:jc w:val="both"/>
        <w:rPr>
          <w:sz w:val="24"/>
          <w:szCs w:val="24"/>
        </w:rPr>
      </w:pPr>
      <w:r w:rsidRPr="009D235D">
        <w:rPr>
          <w:sz w:val="24"/>
          <w:szCs w:val="24"/>
        </w:rPr>
        <w:t>-</w:t>
      </w:r>
      <w:r w:rsidR="00575A33" w:rsidRPr="009D235D">
        <w:rPr>
          <w:sz w:val="24"/>
          <w:szCs w:val="24"/>
        </w:rPr>
        <w:t xml:space="preserve">  план внеурочной деятельности;</w:t>
      </w:r>
    </w:p>
    <w:p w:rsidR="000C18EC" w:rsidRPr="009D235D" w:rsidRDefault="000C18EC" w:rsidP="009D235D">
      <w:pPr>
        <w:spacing w:line="276" w:lineRule="auto"/>
        <w:ind w:firstLine="709"/>
        <w:jc w:val="both"/>
        <w:rPr>
          <w:sz w:val="24"/>
          <w:szCs w:val="24"/>
        </w:rPr>
      </w:pPr>
      <w:r w:rsidRPr="009D235D">
        <w:rPr>
          <w:sz w:val="24"/>
          <w:szCs w:val="24"/>
        </w:rPr>
        <w:t>-</w:t>
      </w:r>
      <w:r w:rsidR="00575A33" w:rsidRPr="009D235D">
        <w:rPr>
          <w:sz w:val="24"/>
          <w:szCs w:val="24"/>
        </w:rPr>
        <w:t xml:space="preserve">  календарный учебный график; </w:t>
      </w:r>
    </w:p>
    <w:p w:rsidR="000C18EC" w:rsidRPr="009D235D" w:rsidRDefault="000C18EC" w:rsidP="009D235D">
      <w:pPr>
        <w:spacing w:line="276" w:lineRule="auto"/>
        <w:ind w:firstLine="709"/>
        <w:jc w:val="both"/>
        <w:rPr>
          <w:sz w:val="24"/>
          <w:szCs w:val="24"/>
        </w:rPr>
      </w:pPr>
      <w:r w:rsidRPr="009D235D">
        <w:rPr>
          <w:sz w:val="24"/>
          <w:szCs w:val="24"/>
        </w:rPr>
        <w:t>-</w:t>
      </w:r>
      <w:r w:rsidR="00575A33" w:rsidRPr="009D235D">
        <w:rPr>
          <w:sz w:val="24"/>
          <w:szCs w:val="24"/>
        </w:rPr>
        <w:t xml:space="preserve">  систему условий реализации основной образовательной программы в соответствии с требованиями ФГОС НОО. </w:t>
      </w:r>
    </w:p>
    <w:p w:rsidR="000C18EC" w:rsidRPr="009D235D" w:rsidRDefault="00575A33" w:rsidP="009D235D">
      <w:pPr>
        <w:spacing w:line="276" w:lineRule="auto"/>
        <w:ind w:firstLine="709"/>
        <w:jc w:val="both"/>
        <w:rPr>
          <w:sz w:val="24"/>
          <w:szCs w:val="24"/>
        </w:rPr>
      </w:pPr>
      <w:r w:rsidRPr="009D235D">
        <w:rPr>
          <w:sz w:val="24"/>
          <w:szCs w:val="24"/>
        </w:rPr>
        <w:t xml:space="preserve">Разработка и утверждение ООП НОО осуществляются самостоятельно в </w:t>
      </w:r>
      <w:r w:rsidR="000C18EC" w:rsidRPr="009D235D">
        <w:rPr>
          <w:sz w:val="24"/>
          <w:szCs w:val="24"/>
        </w:rPr>
        <w:t xml:space="preserve"> МОУ ОШ № 41</w:t>
      </w:r>
      <w:r w:rsidRPr="009D235D">
        <w:rPr>
          <w:sz w:val="24"/>
          <w:szCs w:val="24"/>
        </w:rPr>
        <w:t xml:space="preserve"> в соответствии с локальными нормативно-правовыми актами, регулирующими отношения между участниками образовательных отношений, в пределах своей компетенции в соответствии с законодательством Российской Федерации в порядке, установленном в уставе ОО. </w:t>
      </w:r>
    </w:p>
    <w:p w:rsidR="000C18EC" w:rsidRPr="009D235D" w:rsidRDefault="00575A33" w:rsidP="009D235D">
      <w:pPr>
        <w:spacing w:line="276" w:lineRule="auto"/>
        <w:ind w:firstLine="709"/>
        <w:jc w:val="both"/>
        <w:rPr>
          <w:sz w:val="24"/>
          <w:szCs w:val="24"/>
        </w:rPr>
      </w:pPr>
      <w:r w:rsidRPr="009D235D">
        <w:rPr>
          <w:sz w:val="24"/>
          <w:szCs w:val="24"/>
        </w:rPr>
        <w:t xml:space="preserve">ООП НОО соответствует типу и виду </w:t>
      </w:r>
      <w:r w:rsidR="000C18EC" w:rsidRPr="009D235D">
        <w:rPr>
          <w:sz w:val="24"/>
          <w:szCs w:val="24"/>
        </w:rPr>
        <w:t xml:space="preserve"> МОУ ОШ № 41 </w:t>
      </w:r>
      <w:r w:rsidRPr="009D235D">
        <w:rPr>
          <w:sz w:val="24"/>
          <w:szCs w:val="24"/>
        </w:rPr>
        <w:t xml:space="preserve"> и является преемственной по отношению к основным общеобразовательным программам – образовательным программам дошкольного образования, реализуемым в соответствии с требованиями федерального государственного образовательного стандарта дошкольного образования (далее – ФГОС ДО) дошкольными образовательными организациями. </w:t>
      </w:r>
    </w:p>
    <w:p w:rsidR="00E2535A" w:rsidRPr="009D235D" w:rsidRDefault="00575A33" w:rsidP="009D235D">
      <w:pPr>
        <w:spacing w:line="276" w:lineRule="auto"/>
        <w:ind w:firstLine="709"/>
        <w:jc w:val="both"/>
        <w:rPr>
          <w:b/>
          <w:i/>
          <w:sz w:val="24"/>
          <w:szCs w:val="24"/>
        </w:rPr>
      </w:pPr>
      <w:r w:rsidRPr="009D235D">
        <w:rPr>
          <w:sz w:val="24"/>
          <w:szCs w:val="24"/>
        </w:rPr>
        <w:t xml:space="preserve">Планируемые результаты освоения обучающимися 1-4 классов в ООП НОО уточняют и конкретизируют общее понимание личностных, метапредметных и предметных результатов, представленных во ФГОС НОО на основе </w:t>
      </w:r>
      <w:r w:rsidRPr="009D235D">
        <w:rPr>
          <w:b/>
          <w:i/>
          <w:sz w:val="24"/>
          <w:szCs w:val="24"/>
        </w:rPr>
        <w:t>УМК  «</w:t>
      </w:r>
      <w:r w:rsidR="000C18EC" w:rsidRPr="009D235D">
        <w:rPr>
          <w:b/>
          <w:i/>
          <w:sz w:val="24"/>
          <w:szCs w:val="24"/>
        </w:rPr>
        <w:t>Перспектива</w:t>
      </w:r>
      <w:r w:rsidRPr="009D235D">
        <w:rPr>
          <w:b/>
          <w:i/>
          <w:sz w:val="24"/>
          <w:szCs w:val="24"/>
        </w:rPr>
        <w:t>»</w:t>
      </w:r>
      <w:r w:rsidR="000C18EC" w:rsidRPr="009D235D">
        <w:rPr>
          <w:b/>
          <w:i/>
          <w:sz w:val="24"/>
          <w:szCs w:val="24"/>
        </w:rPr>
        <w:t>.</w:t>
      </w:r>
    </w:p>
    <w:p w:rsidR="00E2535A" w:rsidRPr="009D235D" w:rsidRDefault="00E2535A" w:rsidP="009D235D">
      <w:pPr>
        <w:spacing w:line="276" w:lineRule="auto"/>
        <w:ind w:firstLine="709"/>
        <w:jc w:val="both"/>
        <w:rPr>
          <w:b/>
          <w:i/>
          <w:sz w:val="24"/>
          <w:szCs w:val="24"/>
        </w:rPr>
      </w:pPr>
      <w:r w:rsidRPr="009D235D">
        <w:rPr>
          <w:bCs/>
          <w:sz w:val="24"/>
          <w:szCs w:val="24"/>
        </w:rPr>
        <w:t xml:space="preserve">Все компоненты образовательной программы разработаны на основе ФГОС и с учетом содержания </w:t>
      </w:r>
      <w:r w:rsidRPr="009D235D">
        <w:rPr>
          <w:b/>
          <w:i/>
          <w:sz w:val="24"/>
          <w:szCs w:val="24"/>
        </w:rPr>
        <w:t>УМК  «Перспектива»</w:t>
      </w:r>
      <w:r w:rsidRPr="009D235D">
        <w:rPr>
          <w:sz w:val="24"/>
          <w:szCs w:val="24"/>
        </w:rPr>
        <w:t xml:space="preserve"> на начальной ступени образования .  Дидактические системы, используемые в начальной школе, носят вариативный характер и адаптируются к индивидуальным  особенностям обучающихся, при этом доминирует системно-деятельностный подход.</w:t>
      </w:r>
    </w:p>
    <w:p w:rsidR="00283F62" w:rsidRPr="009D235D" w:rsidRDefault="00E2535A" w:rsidP="009D235D">
      <w:pPr>
        <w:spacing w:line="276" w:lineRule="auto"/>
        <w:ind w:firstLine="709"/>
        <w:jc w:val="both"/>
        <w:rPr>
          <w:b/>
          <w:i/>
          <w:sz w:val="24"/>
          <w:szCs w:val="24"/>
        </w:rPr>
      </w:pPr>
      <w:r w:rsidRPr="009D235D">
        <w:rPr>
          <w:b/>
          <w:i/>
          <w:sz w:val="24"/>
          <w:szCs w:val="24"/>
        </w:rPr>
        <w:lastRenderedPageBreak/>
        <w:t>УМК  «Перспектива»</w:t>
      </w:r>
      <w:r w:rsidRPr="009D235D">
        <w:rPr>
          <w:sz w:val="24"/>
          <w:szCs w:val="24"/>
        </w:rPr>
        <w:t xml:space="preserve">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0C18EC" w:rsidRPr="009D235D" w:rsidRDefault="00575A33" w:rsidP="009D235D">
      <w:pPr>
        <w:spacing w:line="276" w:lineRule="auto"/>
        <w:ind w:firstLine="709"/>
        <w:jc w:val="both"/>
        <w:rPr>
          <w:sz w:val="24"/>
          <w:szCs w:val="24"/>
        </w:rPr>
      </w:pPr>
      <w:r w:rsidRPr="009D235D">
        <w:rPr>
          <w:b/>
          <w:sz w:val="24"/>
          <w:szCs w:val="24"/>
        </w:rPr>
        <w:t>1.1.4. Общие подходы к организации внеурочной деятельности.</w:t>
      </w:r>
    </w:p>
    <w:p w:rsidR="00B25CBE" w:rsidRPr="009D235D" w:rsidRDefault="00006C8F" w:rsidP="009D235D">
      <w:pPr>
        <w:spacing w:line="276" w:lineRule="auto"/>
        <w:ind w:firstLine="708"/>
        <w:jc w:val="both"/>
        <w:rPr>
          <w:sz w:val="24"/>
          <w:szCs w:val="24"/>
        </w:rPr>
      </w:pPr>
      <w:r w:rsidRPr="009D235D">
        <w:rPr>
          <w:sz w:val="24"/>
          <w:szCs w:val="24"/>
        </w:rPr>
        <w:t xml:space="preserve">ООП НОО реализуется ОО через урочную и внеурочную деятельность в соответствии с санитарно-эпидемиологическими правилами и нормативами. </w:t>
      </w:r>
    </w:p>
    <w:p w:rsidR="00B25CBE" w:rsidRPr="009D235D" w:rsidRDefault="00006C8F" w:rsidP="009D235D">
      <w:pPr>
        <w:spacing w:line="276" w:lineRule="auto"/>
        <w:ind w:firstLine="708"/>
        <w:jc w:val="both"/>
        <w:rPr>
          <w:sz w:val="24"/>
          <w:szCs w:val="24"/>
        </w:rPr>
      </w:pPr>
      <w:r w:rsidRPr="009D235D">
        <w:rPr>
          <w:sz w:val="24"/>
          <w:szCs w:val="24"/>
        </w:rPr>
        <w:t xml:space="preserve">Внеурочная деятельность организуется по следующим направлениям развития личности:  </w:t>
      </w:r>
    </w:p>
    <w:p w:rsidR="00B25CBE" w:rsidRPr="009D235D" w:rsidRDefault="00B25CBE" w:rsidP="009D235D">
      <w:pPr>
        <w:spacing w:line="276" w:lineRule="auto"/>
        <w:ind w:firstLine="708"/>
        <w:jc w:val="both"/>
        <w:rPr>
          <w:sz w:val="24"/>
          <w:szCs w:val="24"/>
        </w:rPr>
      </w:pPr>
      <w:r w:rsidRPr="009D235D">
        <w:rPr>
          <w:noProof/>
          <w:sz w:val="24"/>
          <w:szCs w:val="24"/>
        </w:rPr>
        <w:drawing>
          <wp:inline distT="0" distB="0" distL="0" distR="0">
            <wp:extent cx="7518400" cy="2309091"/>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25CBE" w:rsidRPr="009D235D" w:rsidRDefault="00B25CBE" w:rsidP="009D235D">
      <w:pPr>
        <w:spacing w:line="276" w:lineRule="auto"/>
        <w:ind w:firstLine="708"/>
        <w:jc w:val="both"/>
        <w:rPr>
          <w:sz w:val="24"/>
          <w:szCs w:val="24"/>
        </w:rPr>
      </w:pPr>
    </w:p>
    <w:p w:rsidR="00B25CBE" w:rsidRPr="009D235D" w:rsidRDefault="00006C8F" w:rsidP="009D235D">
      <w:pPr>
        <w:spacing w:line="276" w:lineRule="auto"/>
        <w:ind w:firstLine="708"/>
        <w:jc w:val="both"/>
        <w:rPr>
          <w:sz w:val="24"/>
          <w:szCs w:val="24"/>
        </w:rPr>
      </w:pPr>
      <w:r w:rsidRPr="009D235D">
        <w:rPr>
          <w:sz w:val="24"/>
          <w:szCs w:val="24"/>
        </w:rPr>
        <w:t xml:space="preserve">Цели организации внеурочной деятельности:  </w:t>
      </w:r>
    </w:p>
    <w:p w:rsidR="00B25CBE" w:rsidRPr="009D235D" w:rsidRDefault="00006C8F" w:rsidP="009D235D">
      <w:pPr>
        <w:spacing w:line="276" w:lineRule="auto"/>
        <w:ind w:firstLine="708"/>
        <w:jc w:val="both"/>
        <w:rPr>
          <w:sz w:val="24"/>
          <w:szCs w:val="24"/>
        </w:rPr>
      </w:pPr>
      <w:r w:rsidRPr="009D235D">
        <w:rPr>
          <w:sz w:val="24"/>
          <w:szCs w:val="24"/>
        </w:rPr>
        <w:t xml:space="preserve">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B25CBE" w:rsidRPr="009D235D" w:rsidRDefault="00006C8F" w:rsidP="009D235D">
      <w:pPr>
        <w:spacing w:line="276" w:lineRule="auto"/>
        <w:ind w:firstLine="708"/>
        <w:jc w:val="both"/>
        <w:rPr>
          <w:sz w:val="24"/>
          <w:szCs w:val="24"/>
        </w:rPr>
      </w:pPr>
      <w:r w:rsidRPr="009D235D">
        <w:rPr>
          <w:sz w:val="24"/>
          <w:szCs w:val="24"/>
        </w:rPr>
        <w:t xml:space="preserve">создание условий для личностного развития и социализации каждого обучающегося в свободное от уроков время; </w:t>
      </w:r>
    </w:p>
    <w:p w:rsidR="00B25CBE" w:rsidRPr="009D235D" w:rsidRDefault="00006C8F" w:rsidP="009D235D">
      <w:pPr>
        <w:spacing w:line="276" w:lineRule="auto"/>
        <w:ind w:firstLine="708"/>
        <w:jc w:val="both"/>
        <w:rPr>
          <w:sz w:val="24"/>
          <w:szCs w:val="24"/>
        </w:rPr>
      </w:pPr>
      <w:r w:rsidRPr="009D235D">
        <w:rPr>
          <w:sz w:val="24"/>
          <w:szCs w:val="24"/>
        </w:rPr>
        <w:t xml:space="preserve"> создание в ОО воспитывающей среды, обеспечивающей активизацию социальных, интеллектуальных интересов обучающихся;  </w:t>
      </w:r>
    </w:p>
    <w:p w:rsidR="00B25CBE" w:rsidRPr="009D235D" w:rsidRDefault="00006C8F" w:rsidP="009D235D">
      <w:pPr>
        <w:spacing w:line="276" w:lineRule="auto"/>
        <w:ind w:firstLine="708"/>
        <w:jc w:val="both"/>
        <w:rPr>
          <w:sz w:val="24"/>
          <w:szCs w:val="24"/>
        </w:rPr>
      </w:pPr>
      <w:r w:rsidRPr="009D235D">
        <w:rPr>
          <w:sz w:val="24"/>
          <w:szCs w:val="24"/>
        </w:rPr>
        <w:t>развитие здоровой, творчески растущей личности с гражданской ответственностью и правовым самосознанием, подготовленной к жизни в современном обществе</w:t>
      </w:r>
      <w:r w:rsidR="00B25CBE" w:rsidRPr="009D235D">
        <w:rPr>
          <w:sz w:val="24"/>
          <w:szCs w:val="24"/>
        </w:rPr>
        <w:t xml:space="preserve">. </w:t>
      </w:r>
    </w:p>
    <w:p w:rsidR="00B25CBE" w:rsidRPr="009D235D" w:rsidRDefault="00006C8F" w:rsidP="009D235D">
      <w:pPr>
        <w:spacing w:line="276" w:lineRule="auto"/>
        <w:ind w:firstLine="708"/>
        <w:jc w:val="both"/>
        <w:rPr>
          <w:sz w:val="24"/>
          <w:szCs w:val="24"/>
        </w:rPr>
      </w:pPr>
      <w:r w:rsidRPr="009D235D">
        <w:rPr>
          <w:sz w:val="24"/>
          <w:szCs w:val="24"/>
        </w:rPr>
        <w:t xml:space="preserve">Задачи реализации внеурочной деятельности:  </w:t>
      </w:r>
    </w:p>
    <w:p w:rsidR="00B25CBE" w:rsidRPr="009D235D" w:rsidRDefault="00006C8F" w:rsidP="009D235D">
      <w:pPr>
        <w:spacing w:line="276" w:lineRule="auto"/>
        <w:ind w:firstLine="708"/>
        <w:jc w:val="both"/>
        <w:rPr>
          <w:sz w:val="24"/>
          <w:szCs w:val="24"/>
        </w:rPr>
      </w:pPr>
      <w:r w:rsidRPr="009D235D">
        <w:rPr>
          <w:sz w:val="24"/>
          <w:szCs w:val="24"/>
        </w:rPr>
        <w:lastRenderedPageBreak/>
        <w:t>обеспечение принципа добровольного выбора обучающимися форм внеурочной деятельности, возможности для обучающихся в течение учебного года перейти из одной группы, осваивающей определенную программу внеурочной деятельности, в другую;</w:t>
      </w:r>
    </w:p>
    <w:p w:rsidR="00B25CBE" w:rsidRPr="009D235D" w:rsidRDefault="00006C8F" w:rsidP="009D235D">
      <w:pPr>
        <w:spacing w:line="276" w:lineRule="auto"/>
        <w:ind w:firstLine="708"/>
        <w:jc w:val="both"/>
        <w:rPr>
          <w:sz w:val="24"/>
          <w:szCs w:val="24"/>
        </w:rPr>
      </w:pPr>
      <w:r w:rsidRPr="009D235D">
        <w:rPr>
          <w:sz w:val="24"/>
          <w:szCs w:val="24"/>
        </w:rPr>
        <w:t xml:space="preserve">обеспечение разнообразия форм внеурочной деятельности обучающихся: экскурсии, кружки, спортивные секции, интеллектуальные и творческие фестивали и конкурсы, круглые столы, олимпиады, проектная деятельность, социально значимые практики, краеведческая работа (в т.ч. с использованием школьного музея) и др.;  </w:t>
      </w:r>
    </w:p>
    <w:p w:rsidR="00B25CBE" w:rsidRPr="009D235D" w:rsidRDefault="00006C8F" w:rsidP="009D235D">
      <w:pPr>
        <w:spacing w:line="276" w:lineRule="auto"/>
        <w:ind w:firstLine="708"/>
        <w:jc w:val="both"/>
        <w:rPr>
          <w:sz w:val="24"/>
          <w:szCs w:val="24"/>
        </w:rPr>
      </w:pPr>
      <w:r w:rsidRPr="009D235D">
        <w:rPr>
          <w:sz w:val="24"/>
          <w:szCs w:val="24"/>
        </w:rPr>
        <w:t>уч</w:t>
      </w:r>
      <w:r w:rsidRPr="009D235D">
        <w:rPr>
          <w:rFonts w:ascii="Cambria Math" w:hAnsi="Cambria Math"/>
          <w:sz w:val="24"/>
          <w:szCs w:val="24"/>
        </w:rPr>
        <w:t>ѐ</w:t>
      </w:r>
      <w:r w:rsidRPr="009D235D">
        <w:rPr>
          <w:sz w:val="24"/>
          <w:szCs w:val="24"/>
        </w:rPr>
        <w:t xml:space="preserve">т возрастных и индивидуальных особенностей, интересов и потребностей обучающихся, запросов родителей (законных представителей) обучающихся;  </w:t>
      </w:r>
    </w:p>
    <w:p w:rsidR="00B25CBE" w:rsidRPr="009D235D" w:rsidRDefault="00006C8F" w:rsidP="009D235D">
      <w:pPr>
        <w:spacing w:line="276" w:lineRule="auto"/>
        <w:ind w:firstLine="708"/>
        <w:jc w:val="both"/>
        <w:rPr>
          <w:sz w:val="24"/>
          <w:szCs w:val="24"/>
        </w:rPr>
      </w:pPr>
      <w:r w:rsidRPr="009D235D">
        <w:rPr>
          <w:sz w:val="24"/>
          <w:szCs w:val="24"/>
        </w:rPr>
        <w:t xml:space="preserve">сохранение преемственности в направлениях и формах внеурочной деятельности на всех уровнях общего образования в ОО;  </w:t>
      </w:r>
    </w:p>
    <w:p w:rsidR="00B25CBE" w:rsidRPr="009D235D" w:rsidRDefault="00006C8F" w:rsidP="009D235D">
      <w:pPr>
        <w:spacing w:line="276" w:lineRule="auto"/>
        <w:ind w:firstLine="708"/>
        <w:jc w:val="both"/>
        <w:rPr>
          <w:sz w:val="24"/>
          <w:szCs w:val="24"/>
        </w:rPr>
      </w:pPr>
      <w:r w:rsidRPr="009D235D">
        <w:rPr>
          <w:sz w:val="24"/>
          <w:szCs w:val="24"/>
        </w:rPr>
        <w:t xml:space="preserve">формирование у обучающихся гражданской идентичности, приобщение к ценностям общества;  </w:t>
      </w:r>
    </w:p>
    <w:p w:rsidR="00B25CBE" w:rsidRPr="009D235D" w:rsidRDefault="00006C8F" w:rsidP="009D235D">
      <w:pPr>
        <w:spacing w:line="276" w:lineRule="auto"/>
        <w:ind w:firstLine="708"/>
        <w:jc w:val="both"/>
        <w:rPr>
          <w:sz w:val="24"/>
          <w:szCs w:val="24"/>
        </w:rPr>
      </w:pPr>
      <w:r w:rsidRPr="009D235D">
        <w:rPr>
          <w:sz w:val="24"/>
          <w:szCs w:val="24"/>
        </w:rPr>
        <w:t xml:space="preserve">формирование опыта самостоятельной проектно-исследовательской и художественной деятельности; </w:t>
      </w:r>
    </w:p>
    <w:p w:rsidR="00B25CBE" w:rsidRPr="009D235D" w:rsidRDefault="00006C8F" w:rsidP="009D235D">
      <w:pPr>
        <w:spacing w:line="276" w:lineRule="auto"/>
        <w:ind w:firstLine="708"/>
        <w:jc w:val="both"/>
        <w:rPr>
          <w:sz w:val="24"/>
          <w:szCs w:val="24"/>
        </w:rPr>
      </w:pPr>
      <w:r w:rsidRPr="009D235D">
        <w:rPr>
          <w:sz w:val="24"/>
          <w:szCs w:val="24"/>
        </w:rPr>
        <w:t xml:space="preserve"> формирование у обучающихся экологической грамотности, навыков здорового и безопасного образа жизни; </w:t>
      </w:r>
    </w:p>
    <w:p w:rsidR="00B25CBE" w:rsidRPr="009D235D" w:rsidRDefault="00006C8F" w:rsidP="009D235D">
      <w:pPr>
        <w:spacing w:line="276" w:lineRule="auto"/>
        <w:ind w:firstLine="708"/>
        <w:jc w:val="both"/>
        <w:rPr>
          <w:sz w:val="24"/>
          <w:szCs w:val="24"/>
        </w:rPr>
      </w:pPr>
      <w:r w:rsidRPr="009D235D">
        <w:rPr>
          <w:sz w:val="24"/>
          <w:szCs w:val="24"/>
        </w:rPr>
        <w:t xml:space="preserve"> ориентация результатов внеурочной деятельности на формирование всех групп планируемых результатов освоения ООП НОО с акцентом на личностных и метапредметных результатах. </w:t>
      </w:r>
    </w:p>
    <w:p w:rsidR="00B25CBE" w:rsidRPr="009D235D" w:rsidRDefault="00006C8F" w:rsidP="009D235D">
      <w:pPr>
        <w:spacing w:line="276" w:lineRule="auto"/>
        <w:ind w:firstLine="708"/>
        <w:jc w:val="both"/>
        <w:rPr>
          <w:sz w:val="24"/>
          <w:szCs w:val="24"/>
        </w:rPr>
      </w:pPr>
      <w:r w:rsidRPr="009D235D">
        <w:rPr>
          <w:sz w:val="24"/>
          <w:szCs w:val="24"/>
        </w:rPr>
        <w:t>Таким образом, задачи внеурочной деятельности согласуются с планируемыми результатами освоения ООП НОО, программой формирования УУД у обучающихся при получении начального общего образования, программой духовно-нравственного развития, воспитания обучающихся при получении начального общего образования, программой формирования экологической культуры, здоров</w:t>
      </w:r>
      <w:r w:rsidR="00B25CBE" w:rsidRPr="009D235D">
        <w:rPr>
          <w:sz w:val="24"/>
          <w:szCs w:val="24"/>
        </w:rPr>
        <w:t>ого и безопасного образа жизни.</w:t>
      </w:r>
    </w:p>
    <w:p w:rsidR="00B25CBE" w:rsidRPr="009D235D" w:rsidRDefault="00006C8F" w:rsidP="009D235D">
      <w:pPr>
        <w:spacing w:line="276" w:lineRule="auto"/>
        <w:ind w:firstLine="708"/>
        <w:jc w:val="both"/>
        <w:rPr>
          <w:sz w:val="24"/>
          <w:szCs w:val="24"/>
        </w:rPr>
      </w:pPr>
      <w:r w:rsidRPr="009D235D">
        <w:rPr>
          <w:sz w:val="24"/>
          <w:szCs w:val="24"/>
        </w:rPr>
        <w:t xml:space="preserve"> При реализации внеурочной деятельности педагогическими работниками </w:t>
      </w:r>
      <w:r w:rsidR="00B25CBE" w:rsidRPr="009D235D">
        <w:rPr>
          <w:sz w:val="24"/>
          <w:szCs w:val="24"/>
        </w:rPr>
        <w:t xml:space="preserve"> школы</w:t>
      </w:r>
      <w:r w:rsidRPr="009D235D">
        <w:rPr>
          <w:sz w:val="24"/>
          <w:szCs w:val="24"/>
        </w:rPr>
        <w:t xml:space="preserve">, педагогами дополнительного образования могут быть использованы разнообразные виды деятельности: игровая деятельность, познавательная деятельность, проблемно-ценностное общение, досугово- развлекательная деятельность, художественное творчество, трудовая деятельность, спортивно- оздоровительная деятельность, туристско-краеведческая деятельность и др. </w:t>
      </w:r>
    </w:p>
    <w:p w:rsidR="00B25CBE" w:rsidRPr="009D235D" w:rsidRDefault="00006C8F" w:rsidP="009D235D">
      <w:pPr>
        <w:spacing w:line="276" w:lineRule="auto"/>
        <w:ind w:firstLine="708"/>
        <w:jc w:val="both"/>
        <w:rPr>
          <w:sz w:val="24"/>
          <w:szCs w:val="24"/>
        </w:rPr>
      </w:pPr>
      <w:r w:rsidRPr="009D235D">
        <w:rPr>
          <w:sz w:val="24"/>
          <w:szCs w:val="24"/>
        </w:rPr>
        <w:t xml:space="preserve">Базовая модель организации внеурочной деятельности – «оптимизационная». </w:t>
      </w:r>
    </w:p>
    <w:p w:rsidR="00B25CBE" w:rsidRPr="009D235D" w:rsidRDefault="00006C8F" w:rsidP="009D235D">
      <w:pPr>
        <w:spacing w:line="276" w:lineRule="auto"/>
        <w:ind w:firstLine="708"/>
        <w:jc w:val="both"/>
        <w:rPr>
          <w:sz w:val="24"/>
          <w:szCs w:val="24"/>
        </w:rPr>
      </w:pPr>
      <w:r w:rsidRPr="009D235D">
        <w:rPr>
          <w:sz w:val="24"/>
          <w:szCs w:val="24"/>
        </w:rPr>
        <w:t>Реализацию внеурочной деятельности осуществляют как классные руководители, воспитатели групп продленного дня, так и педагоги дополнительного образования школы и учреждений дополнительного образования микрорайона «</w:t>
      </w:r>
      <w:r w:rsidR="00B25CBE" w:rsidRPr="009D235D">
        <w:rPr>
          <w:sz w:val="24"/>
          <w:szCs w:val="24"/>
        </w:rPr>
        <w:t xml:space="preserve">Резинотехника </w:t>
      </w:r>
      <w:r w:rsidRPr="009D235D">
        <w:rPr>
          <w:sz w:val="24"/>
          <w:szCs w:val="24"/>
        </w:rPr>
        <w:t xml:space="preserve">». </w:t>
      </w:r>
    </w:p>
    <w:p w:rsidR="00B25CBE" w:rsidRPr="009D235D" w:rsidRDefault="00006C8F" w:rsidP="009D235D">
      <w:pPr>
        <w:spacing w:line="276" w:lineRule="auto"/>
        <w:ind w:firstLine="708"/>
        <w:jc w:val="both"/>
        <w:rPr>
          <w:sz w:val="24"/>
          <w:szCs w:val="24"/>
        </w:rPr>
      </w:pPr>
      <w:r w:rsidRPr="009D235D">
        <w:rPr>
          <w:sz w:val="24"/>
          <w:szCs w:val="24"/>
        </w:rPr>
        <w:t xml:space="preserve">Данная организация внеурочной деятельности позволяет: </w:t>
      </w:r>
    </w:p>
    <w:p w:rsidR="00B25CBE" w:rsidRPr="009D235D" w:rsidRDefault="00006C8F" w:rsidP="009D235D">
      <w:pPr>
        <w:spacing w:line="276" w:lineRule="auto"/>
        <w:ind w:firstLine="708"/>
        <w:jc w:val="both"/>
        <w:rPr>
          <w:sz w:val="24"/>
          <w:szCs w:val="24"/>
        </w:rPr>
      </w:pPr>
      <w:r w:rsidRPr="009D235D">
        <w:rPr>
          <w:sz w:val="24"/>
          <w:szCs w:val="24"/>
        </w:rPr>
        <w:t xml:space="preserve">- создать условия для полноценного пребывания ребенка в образовательном учреждении в течение дня; </w:t>
      </w:r>
    </w:p>
    <w:p w:rsidR="00B25CBE" w:rsidRPr="009D235D" w:rsidRDefault="00006C8F" w:rsidP="009D235D">
      <w:pPr>
        <w:spacing w:line="276" w:lineRule="auto"/>
        <w:ind w:firstLine="708"/>
        <w:jc w:val="both"/>
        <w:rPr>
          <w:sz w:val="24"/>
          <w:szCs w:val="24"/>
        </w:rPr>
      </w:pPr>
      <w:r w:rsidRPr="009D235D">
        <w:rPr>
          <w:sz w:val="24"/>
          <w:szCs w:val="24"/>
        </w:rPr>
        <w:t>- обеспечить содержательное единство учебного, воспитательного, развивающего процессов в рамках воспитательной системы и ООП НОО</w:t>
      </w:r>
      <w:r w:rsidR="00B25CBE" w:rsidRPr="009D235D">
        <w:rPr>
          <w:sz w:val="24"/>
          <w:szCs w:val="24"/>
        </w:rPr>
        <w:t>;</w:t>
      </w:r>
    </w:p>
    <w:p w:rsidR="00B25CBE" w:rsidRPr="009D235D" w:rsidRDefault="00006C8F" w:rsidP="009D235D">
      <w:pPr>
        <w:spacing w:line="276" w:lineRule="auto"/>
        <w:ind w:firstLine="708"/>
        <w:jc w:val="both"/>
        <w:rPr>
          <w:sz w:val="24"/>
          <w:szCs w:val="24"/>
        </w:rPr>
      </w:pPr>
      <w:r w:rsidRPr="009D235D">
        <w:rPr>
          <w:sz w:val="24"/>
          <w:szCs w:val="24"/>
        </w:rPr>
        <w:t xml:space="preserve">- обеспечить рациональное питание детей; </w:t>
      </w:r>
    </w:p>
    <w:p w:rsidR="00B25CBE" w:rsidRPr="009D235D" w:rsidRDefault="00006C8F" w:rsidP="009D235D">
      <w:pPr>
        <w:spacing w:line="276" w:lineRule="auto"/>
        <w:ind w:firstLine="708"/>
        <w:jc w:val="both"/>
        <w:rPr>
          <w:sz w:val="24"/>
          <w:szCs w:val="24"/>
        </w:rPr>
      </w:pPr>
      <w:r w:rsidRPr="009D235D">
        <w:rPr>
          <w:sz w:val="24"/>
          <w:szCs w:val="24"/>
        </w:rPr>
        <w:t>- создать условия для самовыражения, самореализации и самоорганизации детей;</w:t>
      </w:r>
    </w:p>
    <w:p w:rsidR="00B25CBE" w:rsidRPr="009D235D" w:rsidRDefault="00006C8F" w:rsidP="009D235D">
      <w:pPr>
        <w:spacing w:line="276" w:lineRule="auto"/>
        <w:ind w:firstLine="708"/>
        <w:jc w:val="both"/>
        <w:rPr>
          <w:sz w:val="24"/>
          <w:szCs w:val="24"/>
        </w:rPr>
      </w:pPr>
      <w:r w:rsidRPr="009D235D">
        <w:rPr>
          <w:sz w:val="24"/>
          <w:szCs w:val="24"/>
        </w:rPr>
        <w:lastRenderedPageBreak/>
        <w:t xml:space="preserve"> - определить индивидуальную образовательную траекторию и индивидуальный график пребывания ребенка в образовательном учреждении. </w:t>
      </w:r>
    </w:p>
    <w:p w:rsidR="00B25CBE" w:rsidRPr="009D235D" w:rsidRDefault="00006C8F" w:rsidP="009D235D">
      <w:pPr>
        <w:spacing w:line="276" w:lineRule="auto"/>
        <w:ind w:firstLine="708"/>
        <w:jc w:val="both"/>
        <w:rPr>
          <w:sz w:val="24"/>
          <w:szCs w:val="24"/>
        </w:rPr>
      </w:pPr>
      <w:r w:rsidRPr="009D235D">
        <w:rPr>
          <w:sz w:val="24"/>
          <w:szCs w:val="24"/>
        </w:rPr>
        <w:t>Координирующую роль во внеурочной деятельности при получении начального общего образования выполняет классный руководитель, который:</w:t>
      </w:r>
    </w:p>
    <w:p w:rsidR="00B25CBE" w:rsidRPr="009D235D" w:rsidRDefault="00006C8F" w:rsidP="009D235D">
      <w:pPr>
        <w:spacing w:line="276" w:lineRule="auto"/>
        <w:ind w:firstLine="708"/>
        <w:jc w:val="both"/>
        <w:rPr>
          <w:sz w:val="24"/>
          <w:szCs w:val="24"/>
        </w:rPr>
      </w:pPr>
      <w:r w:rsidRPr="009D235D">
        <w:rPr>
          <w:sz w:val="24"/>
          <w:szCs w:val="24"/>
        </w:rPr>
        <w:t xml:space="preserve"> - взаимодействует с учителями-предметниками, педагогом-психологом, педагогом – библиотекарем, педагогами дополнительного образования, заместителями директора по учебно</w:t>
      </w:r>
      <w:r w:rsidR="00B25CBE" w:rsidRPr="009D235D">
        <w:rPr>
          <w:sz w:val="24"/>
          <w:szCs w:val="24"/>
        </w:rPr>
        <w:t xml:space="preserve"> -</w:t>
      </w:r>
      <w:r w:rsidRPr="009D235D">
        <w:rPr>
          <w:sz w:val="24"/>
          <w:szCs w:val="24"/>
        </w:rPr>
        <w:t xml:space="preserve"> воспитательной  работе</w:t>
      </w:r>
      <w:r w:rsidR="00B25CBE" w:rsidRPr="009D235D">
        <w:rPr>
          <w:sz w:val="24"/>
          <w:szCs w:val="24"/>
        </w:rPr>
        <w:t xml:space="preserve"> и по дополнительному образованию</w:t>
      </w:r>
      <w:r w:rsidRPr="009D235D">
        <w:rPr>
          <w:sz w:val="24"/>
          <w:szCs w:val="24"/>
        </w:rPr>
        <w:t xml:space="preserve">, родителями (законными представителями) обучающихся; </w:t>
      </w:r>
    </w:p>
    <w:p w:rsidR="00B25CBE" w:rsidRPr="009D235D" w:rsidRDefault="00006C8F" w:rsidP="009D235D">
      <w:pPr>
        <w:spacing w:line="276" w:lineRule="auto"/>
        <w:ind w:firstLine="708"/>
        <w:jc w:val="both"/>
        <w:rPr>
          <w:sz w:val="24"/>
          <w:szCs w:val="24"/>
        </w:rPr>
      </w:pPr>
      <w:r w:rsidRPr="009D235D">
        <w:rPr>
          <w:sz w:val="24"/>
          <w:szCs w:val="24"/>
        </w:rPr>
        <w:t>- организует в классе образовательную деятельность, необходимую для развития личности обучающихся</w:t>
      </w:r>
      <w:r w:rsidR="00B25CBE" w:rsidRPr="009D235D">
        <w:rPr>
          <w:sz w:val="24"/>
          <w:szCs w:val="24"/>
        </w:rPr>
        <w:t xml:space="preserve">, </w:t>
      </w:r>
      <w:r w:rsidRPr="009D235D">
        <w:rPr>
          <w:sz w:val="24"/>
          <w:szCs w:val="24"/>
        </w:rPr>
        <w:t xml:space="preserve"> в рамках классного и общешкольного коллективов. </w:t>
      </w:r>
    </w:p>
    <w:p w:rsidR="001C786E" w:rsidRPr="009D235D" w:rsidRDefault="00006C8F" w:rsidP="009D235D">
      <w:pPr>
        <w:spacing w:line="276" w:lineRule="auto"/>
        <w:ind w:firstLine="708"/>
        <w:jc w:val="both"/>
        <w:rPr>
          <w:sz w:val="24"/>
          <w:szCs w:val="24"/>
        </w:rPr>
      </w:pPr>
      <w:r w:rsidRPr="009D235D">
        <w:rPr>
          <w:sz w:val="24"/>
          <w:szCs w:val="24"/>
        </w:rPr>
        <w:t xml:space="preserve">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на основе оптимизации всех внутренних ресурсов </w:t>
      </w:r>
      <w:r w:rsidR="00B25CBE" w:rsidRPr="009D235D">
        <w:rPr>
          <w:sz w:val="24"/>
          <w:szCs w:val="24"/>
        </w:rPr>
        <w:t xml:space="preserve"> школы.</w:t>
      </w:r>
    </w:p>
    <w:p w:rsidR="001C786E" w:rsidRPr="009D235D" w:rsidRDefault="001C786E" w:rsidP="009D235D">
      <w:pPr>
        <w:spacing w:line="276" w:lineRule="auto"/>
        <w:ind w:firstLine="708"/>
        <w:jc w:val="both"/>
        <w:rPr>
          <w:b/>
          <w:sz w:val="24"/>
          <w:szCs w:val="24"/>
        </w:rPr>
      </w:pPr>
      <w:r w:rsidRPr="009D235D">
        <w:rPr>
          <w:b/>
          <w:sz w:val="24"/>
          <w:szCs w:val="24"/>
        </w:rPr>
        <w:t>1.2 Планируемые результаты освоения обучающимися основной образовательной программы начального общего образования на основе ФГОС и с учетом УМК «Перспектива»</w:t>
      </w:r>
    </w:p>
    <w:p w:rsidR="001C786E" w:rsidRPr="009D235D" w:rsidRDefault="000B5244" w:rsidP="009D235D">
      <w:pPr>
        <w:spacing w:line="276" w:lineRule="auto"/>
        <w:ind w:firstLine="708"/>
        <w:jc w:val="both"/>
        <w:rPr>
          <w:b/>
          <w:sz w:val="24"/>
          <w:szCs w:val="24"/>
        </w:rPr>
      </w:pPr>
      <w:r w:rsidRPr="009D235D">
        <w:rPr>
          <w:b/>
          <w:sz w:val="24"/>
          <w:szCs w:val="24"/>
        </w:rPr>
        <w:t>1.2.1.Общие положения</w:t>
      </w:r>
    </w:p>
    <w:p w:rsidR="000B5244" w:rsidRPr="009D235D" w:rsidRDefault="000B5244" w:rsidP="009D235D">
      <w:pPr>
        <w:spacing w:line="276" w:lineRule="auto"/>
        <w:ind w:firstLine="708"/>
        <w:jc w:val="both"/>
        <w:rPr>
          <w:sz w:val="24"/>
          <w:szCs w:val="24"/>
        </w:rPr>
      </w:pPr>
      <w:r w:rsidRPr="009D235D">
        <w:rPr>
          <w:sz w:val="24"/>
          <w:szCs w:val="24"/>
        </w:rPr>
        <w:t xml:space="preserve">Планируемые результаты освоения ООП НОО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w:t>
      </w:r>
    </w:p>
    <w:p w:rsidR="000B5244" w:rsidRPr="009D235D" w:rsidRDefault="000B5244" w:rsidP="009D235D">
      <w:pPr>
        <w:spacing w:line="276" w:lineRule="auto"/>
        <w:ind w:firstLine="708"/>
        <w:jc w:val="both"/>
        <w:rPr>
          <w:sz w:val="24"/>
          <w:szCs w:val="24"/>
        </w:rPr>
      </w:pPr>
      <w:r w:rsidRPr="009D235D">
        <w:rPr>
          <w:sz w:val="24"/>
          <w:szCs w:val="24"/>
        </w:rPr>
        <w:t>В соответствии с системно</w:t>
      </w:r>
      <w:r w:rsidRPr="009D235D">
        <w:rPr>
          <w:sz w:val="24"/>
          <w:szCs w:val="24"/>
        </w:rPr>
        <w:softHyphen/>
        <w:t>- деятельностным подходом содержание планируемых результатов описывает и характеризует обобщ</w:t>
      </w:r>
      <w:r w:rsidRPr="009D235D">
        <w:rPr>
          <w:rFonts w:ascii="Cambria Math" w:hAnsi="Cambria Math" w:cs="Cambria Math"/>
          <w:sz w:val="24"/>
          <w:szCs w:val="24"/>
        </w:rPr>
        <w:t>ѐ</w:t>
      </w:r>
      <w:r w:rsidRPr="009D235D">
        <w:rPr>
          <w:sz w:val="24"/>
          <w:szCs w:val="24"/>
        </w:rPr>
        <w:t>нные способы действий с учебным материалом, позволяющие обучающимся успешно решать учебные и учебно</w:t>
      </w:r>
      <w:r w:rsidRPr="009D235D">
        <w:rPr>
          <w:sz w:val="24"/>
          <w:szCs w:val="24"/>
        </w:rPr>
        <w:softHyphen/>
        <w:t xml:space="preserve">- 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B5244" w:rsidRPr="009D235D" w:rsidRDefault="000B5244" w:rsidP="009D235D">
      <w:pPr>
        <w:spacing w:line="276" w:lineRule="auto"/>
        <w:ind w:firstLine="708"/>
        <w:jc w:val="both"/>
        <w:rPr>
          <w:sz w:val="24"/>
          <w:szCs w:val="24"/>
        </w:rPr>
      </w:pPr>
      <w:r w:rsidRPr="009D235D">
        <w:rPr>
          <w:sz w:val="24"/>
          <w:szCs w:val="24"/>
        </w:rPr>
        <w:t>Система планируемых результатов да</w:t>
      </w:r>
      <w:r w:rsidRPr="009D235D">
        <w:rPr>
          <w:rFonts w:ascii="Cambria Math" w:hAnsi="Cambria Math" w:cs="Cambria Math"/>
          <w:sz w:val="24"/>
          <w:szCs w:val="24"/>
        </w:rPr>
        <w:t>ѐ</w:t>
      </w:r>
      <w:r w:rsidRPr="009D235D">
        <w:rPr>
          <w:sz w:val="24"/>
          <w:szCs w:val="24"/>
        </w:rPr>
        <w:t>т представление о том, какими именно действиями – познавательными, личностными, регулятивными, коммуникативными, преломл</w:t>
      </w:r>
      <w:r w:rsidRPr="009D235D">
        <w:rPr>
          <w:rFonts w:ascii="Cambria Math" w:hAnsi="Cambria Math" w:cs="Cambria Math"/>
          <w:sz w:val="24"/>
          <w:szCs w:val="24"/>
        </w:rPr>
        <w:t>ѐ</w:t>
      </w:r>
      <w:r w:rsidRPr="009D235D">
        <w:rPr>
          <w:sz w:val="24"/>
          <w:szCs w:val="24"/>
        </w:rPr>
        <w:t xml:space="preserve">нными через специфику содержания того или иного предмета – овладеют обучающиеся в ходе образовательной деятельности. </w:t>
      </w:r>
    </w:p>
    <w:p w:rsidR="000B5244" w:rsidRPr="009D235D" w:rsidRDefault="000B5244" w:rsidP="009D235D">
      <w:pPr>
        <w:spacing w:line="276" w:lineRule="auto"/>
        <w:ind w:firstLine="708"/>
        <w:jc w:val="both"/>
        <w:rPr>
          <w:sz w:val="24"/>
          <w:szCs w:val="24"/>
        </w:rPr>
      </w:pPr>
      <w:r w:rsidRPr="009D235D">
        <w:rPr>
          <w:sz w:val="24"/>
          <w:szCs w:val="24"/>
        </w:rPr>
        <w:t xml:space="preserve">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611B62" w:rsidRPr="009D235D" w:rsidRDefault="000B5244" w:rsidP="009D235D">
      <w:pPr>
        <w:spacing w:line="276" w:lineRule="auto"/>
        <w:ind w:firstLine="708"/>
        <w:jc w:val="both"/>
        <w:rPr>
          <w:sz w:val="24"/>
          <w:szCs w:val="24"/>
        </w:rPr>
      </w:pPr>
      <w:r w:rsidRPr="009D235D">
        <w:rPr>
          <w:sz w:val="24"/>
          <w:szCs w:val="24"/>
        </w:rPr>
        <w:t>Планируемые результаты освоения ООП НОО уточняют и конкретизируют общее понимание личностных, метапредметных и предметных результатов, обозначенных во ФГОС НОО, как с позиций организации их достижения в образовательной деятельности, так и с позиций оценки этих результатов.</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 xml:space="preserve">Структура планируемых результатов </w:t>
      </w:r>
      <w:r w:rsidRPr="009D235D">
        <w:rPr>
          <w:rFonts w:ascii="Times New Roman" w:hAnsi="Times New Roman"/>
          <w:color w:val="auto"/>
          <w:sz w:val="24"/>
          <w:szCs w:val="24"/>
        </w:rPr>
        <w:t>учитывает необходимость:</w:t>
      </w:r>
    </w:p>
    <w:p w:rsidR="00611B62" w:rsidRPr="009D235D" w:rsidRDefault="00611B62" w:rsidP="009D235D">
      <w:pPr>
        <w:pStyle w:val="af6"/>
        <w:numPr>
          <w:ilvl w:val="0"/>
          <w:numId w:val="10"/>
        </w:numPr>
        <w:spacing w:line="276" w:lineRule="auto"/>
        <w:rPr>
          <w:rFonts w:ascii="Times New Roman" w:hAnsi="Times New Roman"/>
          <w:color w:val="auto"/>
          <w:sz w:val="24"/>
          <w:szCs w:val="24"/>
        </w:rPr>
      </w:pPr>
      <w:r w:rsidRPr="009D235D">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611B62" w:rsidRPr="009D235D" w:rsidRDefault="00611B62" w:rsidP="009D235D">
      <w:pPr>
        <w:pStyle w:val="af6"/>
        <w:numPr>
          <w:ilvl w:val="0"/>
          <w:numId w:val="10"/>
        </w:numPr>
        <w:spacing w:line="276" w:lineRule="auto"/>
        <w:rPr>
          <w:rFonts w:ascii="Times New Roman" w:hAnsi="Times New Roman"/>
          <w:color w:val="auto"/>
          <w:sz w:val="24"/>
          <w:szCs w:val="24"/>
        </w:rPr>
      </w:pPr>
      <w:r w:rsidRPr="009D235D">
        <w:rPr>
          <w:rFonts w:ascii="Times New Roman" w:hAnsi="Times New Roman"/>
          <w:color w:val="auto"/>
          <w:spacing w:val="2"/>
          <w:sz w:val="24"/>
          <w:szCs w:val="24"/>
        </w:rPr>
        <w:lastRenderedPageBreak/>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D235D">
        <w:rPr>
          <w:rFonts w:ascii="Times New Roman" w:hAnsi="Times New Roman"/>
          <w:color w:val="auto"/>
          <w:sz w:val="24"/>
          <w:szCs w:val="24"/>
        </w:rPr>
        <w:t>и умений, являющихся подготовительными для данного предмета;</w:t>
      </w:r>
    </w:p>
    <w:p w:rsidR="00611B62" w:rsidRPr="009D235D" w:rsidRDefault="00611B62" w:rsidP="009D235D">
      <w:pPr>
        <w:pStyle w:val="af6"/>
        <w:numPr>
          <w:ilvl w:val="0"/>
          <w:numId w:val="10"/>
        </w:numPr>
        <w:spacing w:line="276" w:lineRule="auto"/>
        <w:rPr>
          <w:rFonts w:ascii="Times New Roman" w:hAnsi="Times New Roman"/>
          <w:color w:val="auto"/>
          <w:sz w:val="24"/>
          <w:szCs w:val="24"/>
        </w:rPr>
      </w:pPr>
      <w:r w:rsidRPr="009D235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11B62" w:rsidRPr="009D235D" w:rsidRDefault="00611B62"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color w:val="auto"/>
          <w:spacing w:val="4"/>
          <w:sz w:val="24"/>
          <w:szCs w:val="24"/>
        </w:rPr>
        <w:t xml:space="preserve">С этой целью в структуре планируемых результатов по </w:t>
      </w:r>
      <w:r w:rsidRPr="009D235D">
        <w:rPr>
          <w:rFonts w:ascii="Times New Roman" w:hAnsi="Times New Roman"/>
          <w:color w:val="auto"/>
          <w:spacing w:val="2"/>
          <w:sz w:val="24"/>
          <w:szCs w:val="24"/>
        </w:rPr>
        <w:t>каждой учебной программе (предметной, междисциплинар</w:t>
      </w:r>
      <w:r w:rsidRPr="009D235D">
        <w:rPr>
          <w:rFonts w:ascii="Times New Roman" w:hAnsi="Times New Roman"/>
          <w:color w:val="auto"/>
          <w:sz w:val="24"/>
          <w:szCs w:val="24"/>
        </w:rPr>
        <w:t xml:space="preserve">ной) выделяются следующие </w:t>
      </w:r>
      <w:r w:rsidRPr="009D235D">
        <w:rPr>
          <w:rFonts w:ascii="Times New Roman" w:hAnsi="Times New Roman"/>
          <w:iCs/>
          <w:color w:val="auto"/>
          <w:sz w:val="24"/>
          <w:szCs w:val="24"/>
        </w:rPr>
        <w:t>уровни описания</w:t>
      </w:r>
      <w:r w:rsidRPr="009D235D">
        <w:rPr>
          <w:rFonts w:ascii="Times New Roman" w:hAnsi="Times New Roman"/>
          <w:color w:val="auto"/>
          <w:sz w:val="24"/>
          <w:szCs w:val="24"/>
        </w:rPr>
        <w:t>.</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Первый блок </w:t>
      </w:r>
      <w:r w:rsidRPr="009D235D">
        <w:rPr>
          <w:rFonts w:ascii="Times New Roman" w:hAnsi="Times New Roman"/>
          <w:b/>
          <w:bCs/>
          <w:color w:val="auto"/>
          <w:spacing w:val="2"/>
          <w:sz w:val="24"/>
          <w:szCs w:val="24"/>
        </w:rPr>
        <w:t>«</w:t>
      </w:r>
      <w:r w:rsidRPr="009D235D">
        <w:rPr>
          <w:rFonts w:ascii="Times New Roman" w:hAnsi="Times New Roman"/>
          <w:b/>
          <w:color w:val="auto"/>
          <w:spacing w:val="2"/>
          <w:sz w:val="24"/>
          <w:szCs w:val="24"/>
        </w:rPr>
        <w:t>Выпускник научится</w:t>
      </w:r>
      <w:r w:rsidRPr="009D235D">
        <w:rPr>
          <w:rFonts w:ascii="Times New Roman" w:hAnsi="Times New Roman"/>
          <w:b/>
          <w:bCs/>
          <w:color w:val="auto"/>
          <w:spacing w:val="2"/>
          <w:sz w:val="24"/>
          <w:szCs w:val="24"/>
        </w:rPr>
        <w:t xml:space="preserve">». </w:t>
      </w:r>
      <w:r w:rsidRPr="009D235D">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D235D">
        <w:rPr>
          <w:rFonts w:ascii="Times New Roman" w:hAnsi="Times New Roman"/>
          <w:color w:val="auto"/>
          <w:spacing w:val="-2"/>
          <w:sz w:val="24"/>
          <w:szCs w:val="24"/>
        </w:rPr>
        <w:t>а также потенциальная возможность их достижения большин</w:t>
      </w:r>
      <w:r w:rsidRPr="009D235D">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D235D">
        <w:rPr>
          <w:rFonts w:ascii="Times New Roman" w:hAnsi="Times New Roman"/>
          <w:color w:val="auto"/>
          <w:spacing w:val="4"/>
          <w:sz w:val="24"/>
          <w:szCs w:val="24"/>
        </w:rPr>
        <w:t xml:space="preserve">и учебных действий, которая, во­первых, принципиально </w:t>
      </w:r>
      <w:r w:rsidRPr="009D235D">
        <w:rPr>
          <w:rFonts w:ascii="Times New Roman" w:hAnsi="Times New Roman"/>
          <w:color w:val="auto"/>
          <w:spacing w:val="2"/>
          <w:sz w:val="24"/>
          <w:szCs w:val="24"/>
        </w:rPr>
        <w:t>не</w:t>
      </w:r>
      <w:r w:rsidRPr="009D235D">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11B62" w:rsidRPr="009D235D" w:rsidRDefault="00611B62"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9D235D">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9D235D">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11B62" w:rsidRPr="009D235D" w:rsidRDefault="00611B62" w:rsidP="009D235D">
      <w:pPr>
        <w:pStyle w:val="ac"/>
        <w:spacing w:line="276" w:lineRule="auto"/>
        <w:ind w:firstLine="454"/>
        <w:rPr>
          <w:rFonts w:ascii="Times New Roman" w:hAnsi="Times New Roman"/>
          <w:color w:val="auto"/>
          <w:spacing w:val="-2"/>
          <w:sz w:val="24"/>
          <w:szCs w:val="24"/>
        </w:rPr>
      </w:pPr>
      <w:r w:rsidRPr="009D235D">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9D235D">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9D235D">
        <w:rPr>
          <w:rFonts w:ascii="Times New Roman" w:hAnsi="Times New Roman"/>
          <w:color w:val="auto"/>
          <w:spacing w:val="-2"/>
          <w:sz w:val="24"/>
          <w:szCs w:val="24"/>
        </w:rPr>
        <w:t xml:space="preserve">Планируемые результаты, описывающие указанную </w:t>
      </w:r>
      <w:r w:rsidRPr="009D235D">
        <w:rPr>
          <w:rFonts w:ascii="Times New Roman" w:hAnsi="Times New Roman"/>
          <w:color w:val="auto"/>
          <w:spacing w:val="-2"/>
          <w:sz w:val="24"/>
          <w:szCs w:val="24"/>
        </w:rPr>
        <w:lastRenderedPageBreak/>
        <w:t xml:space="preserve">группу целей, приводятся в блоках </w:t>
      </w:r>
      <w:r w:rsidRPr="009D235D">
        <w:rPr>
          <w:rFonts w:ascii="Times New Roman" w:hAnsi="Times New Roman"/>
          <w:b/>
          <w:color w:val="auto"/>
          <w:spacing w:val="-2"/>
          <w:sz w:val="24"/>
          <w:szCs w:val="24"/>
        </w:rPr>
        <w:t>«Выпускник получит возможность научиться»</w:t>
      </w:r>
      <w:r w:rsidRPr="009D235D">
        <w:rPr>
          <w:rFonts w:ascii="Times New Roman" w:hAnsi="Times New Roman"/>
          <w:color w:val="auto"/>
          <w:spacing w:val="-2"/>
          <w:sz w:val="24"/>
          <w:szCs w:val="24"/>
        </w:rPr>
        <w:t xml:space="preserve"> к каждому разделу примерной программы учебно</w:t>
      </w:r>
      <w:r w:rsidRPr="009D235D">
        <w:rPr>
          <w:rFonts w:ascii="Times New Roman" w:hAnsi="Times New Roman"/>
          <w:color w:val="auto"/>
          <w:sz w:val="24"/>
          <w:szCs w:val="24"/>
        </w:rPr>
        <w:t xml:space="preserve">го предмета и </w:t>
      </w:r>
      <w:r w:rsidRPr="009D235D">
        <w:rPr>
          <w:rFonts w:ascii="Times New Roman" w:hAnsi="Times New Roman"/>
          <w:iCs/>
          <w:color w:val="auto"/>
          <w:sz w:val="24"/>
          <w:szCs w:val="24"/>
        </w:rPr>
        <w:t xml:space="preserve">выделяются курсивом. </w:t>
      </w:r>
      <w:r w:rsidRPr="009D235D">
        <w:rPr>
          <w:rFonts w:ascii="Times New Roman" w:hAnsi="Times New Roman"/>
          <w:color w:val="auto"/>
          <w:sz w:val="24"/>
          <w:szCs w:val="24"/>
        </w:rPr>
        <w:t xml:space="preserve">Уровень достижений, </w:t>
      </w:r>
      <w:r w:rsidRPr="009D235D">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9D235D">
        <w:rPr>
          <w:rFonts w:ascii="Times New Roman" w:hAnsi="Times New Roman"/>
          <w:color w:val="auto"/>
          <w:spacing w:val="2"/>
          <w:sz w:val="24"/>
          <w:szCs w:val="24"/>
        </w:rPr>
        <w:t xml:space="preserve">ся, </w:t>
      </w:r>
      <w:r w:rsidRPr="009D235D">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9D235D">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9D235D">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9D235D">
        <w:rPr>
          <w:rFonts w:ascii="Times New Roman" w:hAnsi="Times New Roman"/>
          <w:color w:val="auto"/>
          <w:spacing w:val="4"/>
          <w:sz w:val="24"/>
          <w:szCs w:val="24"/>
        </w:rPr>
        <w:t xml:space="preserve">достижения этой группы планируемых результатов, могут </w:t>
      </w:r>
      <w:r w:rsidRPr="009D235D">
        <w:rPr>
          <w:rFonts w:ascii="Times New Roman" w:hAnsi="Times New Roman"/>
          <w:color w:val="auto"/>
          <w:spacing w:val="-2"/>
          <w:sz w:val="24"/>
          <w:szCs w:val="24"/>
        </w:rPr>
        <w:t>включаться в материалы итогового контроля.</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4"/>
          <w:sz w:val="24"/>
          <w:szCs w:val="24"/>
        </w:rPr>
        <w:t>Основные цели такого включения  — предоставить воз</w:t>
      </w:r>
      <w:r w:rsidRPr="009D235D">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9D235D">
        <w:rPr>
          <w:rFonts w:ascii="Times New Roman" w:hAnsi="Times New Roman"/>
          <w:color w:val="auto"/>
          <w:spacing w:val="4"/>
          <w:sz w:val="24"/>
          <w:szCs w:val="24"/>
        </w:rPr>
        <w:t xml:space="preserve">и выявить динамику роста численности группы наиболее </w:t>
      </w:r>
      <w:r w:rsidRPr="009D235D">
        <w:rPr>
          <w:rFonts w:ascii="Times New Roman" w:hAnsi="Times New Roman"/>
          <w:color w:val="auto"/>
          <w:sz w:val="24"/>
          <w:szCs w:val="24"/>
        </w:rPr>
        <w:t xml:space="preserve">подготовленных обучающихся. При этом  </w:t>
      </w:r>
      <w:r w:rsidRPr="009D235D">
        <w:rPr>
          <w:rFonts w:ascii="Times New Roman" w:hAnsi="Times New Roman"/>
          <w:bCs/>
          <w:color w:val="auto"/>
          <w:sz w:val="24"/>
          <w:szCs w:val="24"/>
        </w:rPr>
        <w:t>невыполнение </w:t>
      </w:r>
      <w:r w:rsidRPr="009D235D">
        <w:rPr>
          <w:rFonts w:ascii="Times New Roman" w:hAnsi="Times New Roman"/>
          <w:bCs/>
          <w:color w:val="auto"/>
          <w:spacing w:val="4"/>
          <w:sz w:val="24"/>
          <w:szCs w:val="24"/>
        </w:rPr>
        <w:t xml:space="preserve">обучающимися заданий, с помощью которых ведется </w:t>
      </w:r>
      <w:r w:rsidRPr="009D235D">
        <w:rPr>
          <w:rFonts w:ascii="Times New Roman" w:hAnsi="Times New Roman"/>
          <w:bCs/>
          <w:color w:val="auto"/>
          <w:sz w:val="24"/>
          <w:szCs w:val="24"/>
        </w:rPr>
        <w:t>оценка достижения планируемых результатов этой груп</w:t>
      </w:r>
      <w:r w:rsidRPr="009D235D">
        <w:rPr>
          <w:rFonts w:ascii="Times New Roman" w:hAnsi="Times New Roman"/>
          <w:bCs/>
          <w:color w:val="auto"/>
          <w:spacing w:val="2"/>
          <w:sz w:val="24"/>
          <w:szCs w:val="24"/>
        </w:rPr>
        <w:t>пы, не является препятствием для перехода на следу</w:t>
      </w:r>
      <w:r w:rsidRPr="009D235D">
        <w:rPr>
          <w:rFonts w:ascii="Times New Roman" w:hAnsi="Times New Roman"/>
          <w:bCs/>
          <w:color w:val="auto"/>
          <w:sz w:val="24"/>
          <w:szCs w:val="24"/>
        </w:rPr>
        <w:t xml:space="preserve">ющий уровень обучения. </w:t>
      </w:r>
      <w:r w:rsidRPr="009D235D">
        <w:rPr>
          <w:rFonts w:ascii="Times New Roman" w:hAnsi="Times New Roman"/>
          <w:color w:val="auto"/>
          <w:sz w:val="24"/>
          <w:szCs w:val="24"/>
        </w:rPr>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11B62" w:rsidRPr="009D235D" w:rsidRDefault="00611B62" w:rsidP="009D235D">
      <w:pPr>
        <w:pStyle w:val="ac"/>
        <w:spacing w:line="276" w:lineRule="auto"/>
        <w:ind w:firstLine="454"/>
        <w:rPr>
          <w:rFonts w:ascii="Times New Roman" w:hAnsi="Times New Roman"/>
          <w:color w:val="auto"/>
          <w:spacing w:val="2"/>
          <w:sz w:val="24"/>
          <w:szCs w:val="24"/>
        </w:rPr>
      </w:pPr>
      <w:r w:rsidRPr="009D235D">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9D235D">
        <w:rPr>
          <w:rFonts w:ascii="Times New Roman" w:hAnsi="Times New Roman"/>
          <w:color w:val="auto"/>
          <w:sz w:val="24"/>
          <w:szCs w:val="24"/>
        </w:rPr>
        <w:t>зовательной деятельности, направленной на реализацию и до</w:t>
      </w:r>
      <w:r w:rsidRPr="009D235D">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9D235D">
        <w:rPr>
          <w:rFonts w:ascii="Times New Roman" w:hAnsi="Times New Roman"/>
          <w:b/>
          <w:bCs/>
          <w:iCs/>
          <w:color w:val="auto"/>
          <w:spacing w:val="2"/>
          <w:sz w:val="24"/>
          <w:szCs w:val="24"/>
        </w:rPr>
        <w:t xml:space="preserve">дифференциации требований </w:t>
      </w:r>
      <w:r w:rsidRPr="009D235D">
        <w:rPr>
          <w:rFonts w:ascii="Times New Roman" w:hAnsi="Times New Roman"/>
          <w:color w:val="auto"/>
          <w:spacing w:val="2"/>
          <w:sz w:val="24"/>
          <w:szCs w:val="24"/>
        </w:rPr>
        <w:t xml:space="preserve">к подготовке </w:t>
      </w:r>
      <w:r w:rsidRPr="009D235D">
        <w:rPr>
          <w:rFonts w:ascii="Times New Roman" w:hAnsi="Times New Roman"/>
          <w:color w:val="auto"/>
          <w:sz w:val="24"/>
          <w:szCs w:val="24"/>
        </w:rPr>
        <w:t>обучающихся.</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611B62" w:rsidRPr="009D235D" w:rsidRDefault="00611B62" w:rsidP="009D235D">
      <w:pPr>
        <w:pStyle w:val="af6"/>
        <w:numPr>
          <w:ilvl w:val="0"/>
          <w:numId w:val="11"/>
        </w:numPr>
        <w:spacing w:line="276" w:lineRule="auto"/>
        <w:rPr>
          <w:rFonts w:ascii="Times New Roman" w:hAnsi="Times New Roman"/>
          <w:color w:val="auto"/>
          <w:sz w:val="24"/>
          <w:szCs w:val="24"/>
        </w:rPr>
      </w:pPr>
      <w:r w:rsidRPr="009D235D">
        <w:rPr>
          <w:rFonts w:ascii="Times New Roman" w:hAnsi="Times New Roman"/>
          <w:color w:val="auto"/>
          <w:sz w:val="24"/>
          <w:szCs w:val="24"/>
        </w:rPr>
        <w:t>междисциплинарной программы «Формирование универ</w:t>
      </w:r>
      <w:r w:rsidRPr="009D235D">
        <w:rPr>
          <w:rFonts w:ascii="Times New Roman" w:hAnsi="Times New Roman"/>
          <w:color w:val="auto"/>
          <w:spacing w:val="-4"/>
          <w:sz w:val="24"/>
          <w:szCs w:val="24"/>
        </w:rPr>
        <w:t>сальных учебных действий», а также ее разделов «Чтение. Рабо</w:t>
      </w:r>
      <w:r w:rsidRPr="009D235D">
        <w:rPr>
          <w:rFonts w:ascii="Times New Roman" w:hAnsi="Times New Roman"/>
          <w:color w:val="auto"/>
          <w:spacing w:val="-2"/>
          <w:sz w:val="24"/>
          <w:szCs w:val="24"/>
        </w:rPr>
        <w:t>та с текстом» и «Формирование ИКТ­компетентности обучаю</w:t>
      </w:r>
      <w:r w:rsidRPr="009D235D">
        <w:rPr>
          <w:rFonts w:ascii="Times New Roman" w:hAnsi="Times New Roman"/>
          <w:color w:val="auto"/>
          <w:sz w:val="24"/>
          <w:szCs w:val="24"/>
        </w:rPr>
        <w:t>щихся»;</w:t>
      </w:r>
    </w:p>
    <w:p w:rsidR="00611B62" w:rsidRPr="009D235D" w:rsidRDefault="00611B62" w:rsidP="009D235D">
      <w:pPr>
        <w:pStyle w:val="af6"/>
        <w:numPr>
          <w:ilvl w:val="0"/>
          <w:numId w:val="11"/>
        </w:numPr>
        <w:spacing w:line="276" w:lineRule="auto"/>
        <w:rPr>
          <w:rFonts w:ascii="Times New Roman" w:hAnsi="Times New Roman"/>
          <w:color w:val="auto"/>
          <w:sz w:val="24"/>
          <w:szCs w:val="24"/>
        </w:rPr>
      </w:pPr>
      <w:r w:rsidRPr="009D235D">
        <w:rPr>
          <w:rFonts w:ascii="Times New Roman" w:hAnsi="Times New Roman"/>
          <w:color w:val="auto"/>
          <w:spacing w:val="-2"/>
          <w:sz w:val="24"/>
          <w:szCs w:val="24"/>
        </w:rPr>
        <w:t>программ по всем учебным предметам.</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В данном разделе примерной основной образовательной </w:t>
      </w:r>
      <w:r w:rsidRPr="009D235D">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9D235D">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611B62" w:rsidRPr="009D235D" w:rsidRDefault="00611B62" w:rsidP="009D235D">
      <w:pPr>
        <w:spacing w:line="276" w:lineRule="auto"/>
        <w:ind w:firstLine="709"/>
        <w:jc w:val="both"/>
        <w:rPr>
          <w:sz w:val="24"/>
          <w:szCs w:val="24"/>
        </w:rPr>
      </w:pPr>
      <w:r w:rsidRPr="009D235D">
        <w:rPr>
          <w:sz w:val="24"/>
          <w:szCs w:val="24"/>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bookmarkStart w:id="0" w:name="_Toc424564300"/>
    </w:p>
    <w:p w:rsidR="00611B62" w:rsidRPr="009D235D" w:rsidRDefault="00611B62" w:rsidP="009D235D">
      <w:pPr>
        <w:spacing w:line="276" w:lineRule="auto"/>
        <w:ind w:firstLine="709"/>
        <w:jc w:val="both"/>
        <w:rPr>
          <w:b/>
          <w:sz w:val="24"/>
          <w:szCs w:val="24"/>
        </w:rPr>
      </w:pPr>
      <w:r w:rsidRPr="009D235D">
        <w:rPr>
          <w:b/>
          <w:sz w:val="24"/>
          <w:szCs w:val="24"/>
        </w:rPr>
        <w:t>1.2.2.Формирование универсальных учебных действий</w:t>
      </w:r>
      <w:bookmarkEnd w:id="0"/>
    </w:p>
    <w:p w:rsidR="00611B62" w:rsidRPr="009D235D" w:rsidRDefault="00611B62" w:rsidP="009D235D">
      <w:pPr>
        <w:spacing w:line="276" w:lineRule="auto"/>
        <w:ind w:firstLine="709"/>
        <w:jc w:val="both"/>
        <w:rPr>
          <w:b/>
          <w:sz w:val="24"/>
          <w:szCs w:val="24"/>
        </w:rPr>
      </w:pPr>
      <w:r w:rsidRPr="009D235D">
        <w:rPr>
          <w:sz w:val="24"/>
          <w:szCs w:val="24"/>
        </w:rPr>
        <w:t>(личностные и метапредметные результаты)</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В результате изучения </w:t>
      </w:r>
      <w:r w:rsidRPr="009D235D">
        <w:rPr>
          <w:rFonts w:ascii="Times New Roman" w:hAnsi="Times New Roman"/>
          <w:b/>
          <w:bCs/>
          <w:color w:val="auto"/>
          <w:sz w:val="24"/>
          <w:szCs w:val="24"/>
        </w:rPr>
        <w:t xml:space="preserve">всех без исключения предметов </w:t>
      </w:r>
      <w:r w:rsidRPr="009D235D">
        <w:rPr>
          <w:rFonts w:ascii="Times New Roman" w:hAnsi="Times New Roman"/>
          <w:color w:val="auto"/>
          <w:sz w:val="24"/>
          <w:szCs w:val="24"/>
        </w:rPr>
        <w:t xml:space="preserve">при получении начального общего образования у выпускников </w:t>
      </w:r>
      <w:r w:rsidRPr="009D235D">
        <w:rPr>
          <w:rFonts w:ascii="Times New Roman" w:hAnsi="Times New Roman"/>
          <w:color w:val="auto"/>
          <w:spacing w:val="2"/>
          <w:sz w:val="24"/>
          <w:szCs w:val="24"/>
        </w:rPr>
        <w:t xml:space="preserve">будут сформированы </w:t>
      </w:r>
      <w:r w:rsidRPr="009D235D">
        <w:rPr>
          <w:rFonts w:ascii="Times New Roman" w:hAnsi="Times New Roman"/>
          <w:iCs/>
          <w:color w:val="auto"/>
          <w:spacing w:val="2"/>
          <w:sz w:val="24"/>
          <w:szCs w:val="24"/>
        </w:rPr>
        <w:t>личностные, регулятивные, познава</w:t>
      </w:r>
      <w:r w:rsidRPr="009D235D">
        <w:rPr>
          <w:rFonts w:ascii="Times New Roman" w:hAnsi="Times New Roman"/>
          <w:iCs/>
          <w:color w:val="auto"/>
          <w:sz w:val="24"/>
          <w:szCs w:val="24"/>
        </w:rPr>
        <w:t xml:space="preserve">тельные </w:t>
      </w:r>
      <w:r w:rsidRPr="009D235D">
        <w:rPr>
          <w:rFonts w:ascii="Times New Roman" w:hAnsi="Times New Roman"/>
          <w:color w:val="auto"/>
          <w:sz w:val="24"/>
          <w:szCs w:val="24"/>
        </w:rPr>
        <w:t xml:space="preserve">и </w:t>
      </w:r>
      <w:r w:rsidRPr="009D235D">
        <w:rPr>
          <w:rFonts w:ascii="Times New Roman" w:hAnsi="Times New Roman"/>
          <w:iCs/>
          <w:color w:val="auto"/>
          <w:sz w:val="24"/>
          <w:szCs w:val="24"/>
        </w:rPr>
        <w:t xml:space="preserve">коммуникативные </w:t>
      </w:r>
      <w:r w:rsidRPr="009D235D">
        <w:rPr>
          <w:rFonts w:ascii="Times New Roman" w:hAnsi="Times New Roman"/>
          <w:color w:val="auto"/>
          <w:sz w:val="24"/>
          <w:szCs w:val="24"/>
        </w:rPr>
        <w:t>универсальные учебные действия как основа умения учиться.</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lastRenderedPageBreak/>
        <w:t>Личностные результаты</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У выпускника будут сформированы:</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внутренняя позиция школьника на уровне положитель</w:t>
      </w:r>
      <w:r w:rsidRPr="009D235D">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9D235D">
        <w:rPr>
          <w:rFonts w:ascii="Times New Roman" w:hAnsi="Times New Roman"/>
          <w:color w:val="auto"/>
          <w:sz w:val="24"/>
          <w:szCs w:val="24"/>
        </w:rPr>
        <w:t>«хорошего ученика»;</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 xml:space="preserve">широкая мотивационная основа учебной деятельности, </w:t>
      </w:r>
      <w:r w:rsidRPr="009D235D">
        <w:rPr>
          <w:rFonts w:ascii="Times New Roman" w:hAnsi="Times New Roman"/>
          <w:color w:val="auto"/>
          <w:sz w:val="24"/>
          <w:szCs w:val="24"/>
        </w:rPr>
        <w:t>включающая социальные, учебно­познавательные и внешние мотивы;</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pacing w:val="4"/>
          <w:sz w:val="24"/>
          <w:szCs w:val="24"/>
        </w:rPr>
        <w:t xml:space="preserve">ориентация на понимание причин успеха в учебной </w:t>
      </w:r>
      <w:r w:rsidRPr="009D235D">
        <w:rPr>
          <w:rFonts w:ascii="Times New Roman" w:hAnsi="Times New Roman"/>
          <w:color w:val="auto"/>
          <w:spacing w:val="2"/>
          <w:sz w:val="24"/>
          <w:szCs w:val="24"/>
        </w:rPr>
        <w:t>деятельности, в том числе на самоанализ и самоконтроль резуль</w:t>
      </w:r>
      <w:r w:rsidRPr="009D235D">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способность к оценке своей учебной деятельности;</w:t>
      </w:r>
    </w:p>
    <w:p w:rsidR="00611B62" w:rsidRPr="009D235D" w:rsidRDefault="00611B62" w:rsidP="009D235D">
      <w:pPr>
        <w:pStyle w:val="af6"/>
        <w:numPr>
          <w:ilvl w:val="0"/>
          <w:numId w:val="12"/>
        </w:numPr>
        <w:spacing w:line="276" w:lineRule="auto"/>
        <w:ind w:left="0"/>
        <w:rPr>
          <w:rFonts w:ascii="Times New Roman" w:hAnsi="Times New Roman"/>
          <w:color w:val="auto"/>
          <w:spacing w:val="-2"/>
          <w:sz w:val="24"/>
          <w:szCs w:val="24"/>
        </w:rPr>
      </w:pPr>
      <w:r w:rsidRPr="009D235D">
        <w:rPr>
          <w:rFonts w:ascii="Times New Roman" w:hAnsi="Times New Roman"/>
          <w:color w:val="auto"/>
          <w:spacing w:val="4"/>
          <w:sz w:val="24"/>
          <w:szCs w:val="24"/>
        </w:rPr>
        <w:t xml:space="preserve">основы гражданской идентичности, своей этнической </w:t>
      </w:r>
      <w:r w:rsidRPr="009D235D">
        <w:rPr>
          <w:rFonts w:ascii="Times New Roman" w:hAnsi="Times New Roman"/>
          <w:color w:val="auto"/>
          <w:spacing w:val="2"/>
          <w:sz w:val="24"/>
          <w:szCs w:val="24"/>
        </w:rPr>
        <w:t>принадлежности в форме осознания «Я» как члена семьи,</w:t>
      </w:r>
      <w:r w:rsidRPr="009D235D">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 xml:space="preserve">ориентация в нравственном содержании и смысле как </w:t>
      </w:r>
      <w:r w:rsidRPr="009D235D">
        <w:rPr>
          <w:rFonts w:ascii="Times New Roman" w:hAnsi="Times New Roman"/>
          <w:color w:val="auto"/>
          <w:sz w:val="24"/>
          <w:szCs w:val="24"/>
        </w:rPr>
        <w:t>собственных поступков, так и поступков окружающих людей;</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знание основных моральных норм и ориентация на их выполнение;</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установка на здоровый образ жизни;</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9D235D">
        <w:rPr>
          <w:rFonts w:ascii="Times New Roman" w:hAnsi="Times New Roman"/>
          <w:color w:val="auto"/>
          <w:sz w:val="24"/>
          <w:szCs w:val="24"/>
        </w:rPr>
        <w:t>мам природоохранного, нерасточительного, здоровьесберегающего поведения;</w:t>
      </w:r>
    </w:p>
    <w:p w:rsidR="00611B62" w:rsidRPr="009D235D" w:rsidRDefault="00611B62" w:rsidP="009D235D">
      <w:pPr>
        <w:pStyle w:val="af6"/>
        <w:numPr>
          <w:ilvl w:val="0"/>
          <w:numId w:val="12"/>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 xml:space="preserve">чувство прекрасного и эстетические чувства на основе </w:t>
      </w:r>
      <w:r w:rsidRPr="009D235D">
        <w:rPr>
          <w:rFonts w:ascii="Times New Roman" w:hAnsi="Times New Roman"/>
          <w:color w:val="auto"/>
          <w:sz w:val="24"/>
          <w:szCs w:val="24"/>
        </w:rPr>
        <w:t>знакомства с мировой и отечественной художественной культурой.</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для формирования:</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4"/>
          <w:sz w:val="24"/>
          <w:szCs w:val="24"/>
        </w:rPr>
        <w:t>внутренней позиции обучающегося на уровне поло</w:t>
      </w:r>
      <w:r w:rsidRPr="009D235D">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2"/>
          <w:sz w:val="24"/>
          <w:szCs w:val="24"/>
        </w:rPr>
        <w:t>выраженной устойчивой учебно­познавательной моти</w:t>
      </w:r>
      <w:r w:rsidRPr="009D235D">
        <w:rPr>
          <w:rFonts w:ascii="Times New Roman" w:hAnsi="Times New Roman"/>
          <w:i/>
          <w:iCs/>
          <w:color w:val="auto"/>
          <w:sz w:val="24"/>
          <w:szCs w:val="24"/>
        </w:rPr>
        <w:t>вации учения;</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2"/>
          <w:sz w:val="24"/>
          <w:szCs w:val="24"/>
        </w:rPr>
        <w:t xml:space="preserve">устойчивого учебно­познавательного интереса к новым </w:t>
      </w:r>
      <w:r w:rsidRPr="009D235D">
        <w:rPr>
          <w:rFonts w:ascii="Times New Roman" w:hAnsi="Times New Roman"/>
          <w:i/>
          <w:iCs/>
          <w:color w:val="auto"/>
          <w:sz w:val="24"/>
          <w:szCs w:val="24"/>
        </w:rPr>
        <w:t>общим способам решения задач;</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адекватного понимания причин успешности/неуспешности учебной деятельности;</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2"/>
          <w:sz w:val="24"/>
          <w:szCs w:val="24"/>
        </w:rPr>
        <w:t>положительной адекватной дифференцированной само</w:t>
      </w:r>
      <w:r w:rsidRPr="009D235D">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4"/>
          <w:sz w:val="24"/>
          <w:szCs w:val="24"/>
        </w:rPr>
        <w:t xml:space="preserve">компетентности в реализации основ гражданской </w:t>
      </w:r>
      <w:r w:rsidRPr="009D235D">
        <w:rPr>
          <w:rFonts w:ascii="Times New Roman" w:hAnsi="Times New Roman"/>
          <w:i/>
          <w:iCs/>
          <w:color w:val="auto"/>
          <w:sz w:val="24"/>
          <w:szCs w:val="24"/>
        </w:rPr>
        <w:t>идентичности в поступках и деятельности;</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lastRenderedPageBreak/>
        <w:t>установки на здоровый образ жизни и реализации ее в реальном поведении и поступках;</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11B62" w:rsidRPr="009D235D" w:rsidRDefault="00611B62" w:rsidP="009D235D">
      <w:pPr>
        <w:pStyle w:val="af6"/>
        <w:numPr>
          <w:ilvl w:val="0"/>
          <w:numId w:val="13"/>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Регулятивные универсальные учебные действия</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14"/>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принимать и сохранять учебную задачу;</w:t>
      </w:r>
    </w:p>
    <w:p w:rsidR="00611B62" w:rsidRPr="009D235D" w:rsidRDefault="00611B62" w:rsidP="009D235D">
      <w:pPr>
        <w:pStyle w:val="af6"/>
        <w:numPr>
          <w:ilvl w:val="0"/>
          <w:numId w:val="14"/>
        </w:numPr>
        <w:spacing w:line="276" w:lineRule="auto"/>
        <w:ind w:left="0"/>
        <w:rPr>
          <w:rFonts w:ascii="Times New Roman" w:hAnsi="Times New Roman"/>
          <w:color w:val="auto"/>
          <w:sz w:val="24"/>
          <w:szCs w:val="24"/>
        </w:rPr>
      </w:pPr>
      <w:r w:rsidRPr="009D235D">
        <w:rPr>
          <w:rFonts w:ascii="Times New Roman" w:hAnsi="Times New Roman"/>
          <w:color w:val="auto"/>
          <w:spacing w:val="-4"/>
          <w:sz w:val="24"/>
          <w:szCs w:val="24"/>
        </w:rPr>
        <w:t>учитывать выделенные учителем ориентиры действия в но</w:t>
      </w:r>
      <w:r w:rsidRPr="009D235D">
        <w:rPr>
          <w:rFonts w:ascii="Times New Roman" w:hAnsi="Times New Roman"/>
          <w:color w:val="auto"/>
          <w:sz w:val="24"/>
          <w:szCs w:val="24"/>
        </w:rPr>
        <w:t>вом учебном материале в сотрудничестве с учителем;</w:t>
      </w:r>
    </w:p>
    <w:p w:rsidR="00611B62" w:rsidRPr="009D235D" w:rsidRDefault="00611B62" w:rsidP="009D235D">
      <w:pPr>
        <w:pStyle w:val="af6"/>
        <w:numPr>
          <w:ilvl w:val="0"/>
          <w:numId w:val="14"/>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611B62" w:rsidRPr="009D235D" w:rsidRDefault="00611B62" w:rsidP="009D235D">
      <w:pPr>
        <w:pStyle w:val="af6"/>
        <w:numPr>
          <w:ilvl w:val="0"/>
          <w:numId w:val="14"/>
        </w:numPr>
        <w:spacing w:line="276" w:lineRule="auto"/>
        <w:ind w:left="0"/>
        <w:rPr>
          <w:rFonts w:ascii="Times New Roman" w:hAnsi="Times New Roman"/>
          <w:color w:val="auto"/>
          <w:sz w:val="24"/>
          <w:szCs w:val="24"/>
        </w:rPr>
      </w:pPr>
      <w:r w:rsidRPr="009D235D">
        <w:rPr>
          <w:rFonts w:ascii="Times New Roman" w:hAnsi="Times New Roman"/>
          <w:color w:val="auto"/>
          <w:spacing w:val="-4"/>
          <w:sz w:val="24"/>
          <w:szCs w:val="24"/>
        </w:rPr>
        <w:t>учитывать установленные правила в планировании и конт</w:t>
      </w:r>
      <w:r w:rsidRPr="009D235D">
        <w:rPr>
          <w:rFonts w:ascii="Times New Roman" w:hAnsi="Times New Roman"/>
          <w:color w:val="auto"/>
          <w:sz w:val="24"/>
          <w:szCs w:val="24"/>
        </w:rPr>
        <w:t>роле способа решения;</w:t>
      </w:r>
    </w:p>
    <w:p w:rsidR="00611B62" w:rsidRPr="009D235D" w:rsidRDefault="00611B62" w:rsidP="009D235D">
      <w:pPr>
        <w:pStyle w:val="af6"/>
        <w:numPr>
          <w:ilvl w:val="0"/>
          <w:numId w:val="14"/>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осуществлять итоговый и пошаговый контроль по резуль</w:t>
      </w:r>
      <w:r w:rsidRPr="009D235D">
        <w:rPr>
          <w:rFonts w:ascii="Times New Roman" w:hAnsi="Times New Roman"/>
          <w:color w:val="auto"/>
          <w:sz w:val="24"/>
          <w:szCs w:val="24"/>
        </w:rPr>
        <w:t>тату;</w:t>
      </w:r>
    </w:p>
    <w:p w:rsidR="00611B62" w:rsidRPr="009D235D" w:rsidRDefault="00611B62" w:rsidP="009D235D">
      <w:pPr>
        <w:pStyle w:val="af6"/>
        <w:numPr>
          <w:ilvl w:val="0"/>
          <w:numId w:val="14"/>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 xml:space="preserve">оценивать правильность выполнения действия на уровне </w:t>
      </w:r>
      <w:r w:rsidRPr="009D235D">
        <w:rPr>
          <w:rFonts w:ascii="Times New Roman" w:hAnsi="Times New Roman"/>
          <w:color w:val="auto"/>
          <w:spacing w:val="2"/>
          <w:sz w:val="24"/>
          <w:szCs w:val="24"/>
        </w:rPr>
        <w:t>адекватной ретроспективной оценки соответствия результа</w:t>
      </w:r>
      <w:r w:rsidRPr="009D235D">
        <w:rPr>
          <w:rFonts w:ascii="Times New Roman" w:hAnsi="Times New Roman"/>
          <w:color w:val="auto"/>
          <w:sz w:val="24"/>
          <w:szCs w:val="24"/>
        </w:rPr>
        <w:t>тов требованиям данной задачи;</w:t>
      </w:r>
    </w:p>
    <w:p w:rsidR="00611B62" w:rsidRPr="009D235D" w:rsidRDefault="00611B62" w:rsidP="009D235D">
      <w:pPr>
        <w:pStyle w:val="af6"/>
        <w:numPr>
          <w:ilvl w:val="0"/>
          <w:numId w:val="14"/>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адекватно воспринимать предложения и оценку учите</w:t>
      </w:r>
      <w:r w:rsidRPr="009D235D">
        <w:rPr>
          <w:rFonts w:ascii="Times New Roman" w:hAnsi="Times New Roman"/>
          <w:color w:val="auto"/>
          <w:sz w:val="24"/>
          <w:szCs w:val="24"/>
        </w:rPr>
        <w:t>лей, товарищей, родителей и других людей;</w:t>
      </w:r>
    </w:p>
    <w:p w:rsidR="00611B62" w:rsidRPr="009D235D" w:rsidRDefault="00611B62" w:rsidP="009D235D">
      <w:pPr>
        <w:pStyle w:val="af6"/>
        <w:numPr>
          <w:ilvl w:val="0"/>
          <w:numId w:val="14"/>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различать способ и результат действия;</w:t>
      </w:r>
    </w:p>
    <w:p w:rsidR="00611B62" w:rsidRPr="009D235D" w:rsidRDefault="00611B62" w:rsidP="009D235D">
      <w:pPr>
        <w:pStyle w:val="af6"/>
        <w:numPr>
          <w:ilvl w:val="0"/>
          <w:numId w:val="14"/>
        </w:numPr>
        <w:spacing w:line="276" w:lineRule="auto"/>
        <w:ind w:left="0"/>
        <w:rPr>
          <w:rFonts w:ascii="Times New Roman" w:hAnsi="Times New Roman"/>
          <w:color w:val="auto"/>
          <w:spacing w:val="-4"/>
          <w:sz w:val="24"/>
          <w:szCs w:val="24"/>
        </w:rPr>
      </w:pPr>
      <w:r w:rsidRPr="009D235D">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9D235D">
        <w:rPr>
          <w:rFonts w:ascii="Times New Roman" w:hAnsi="Times New Roman"/>
          <w:color w:val="auto"/>
          <w:sz w:val="24"/>
          <w:szCs w:val="24"/>
        </w:rPr>
        <w:t xml:space="preserve">ошибок, использовать предложения и оценки для создания </w:t>
      </w:r>
      <w:r w:rsidRPr="009D235D">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f6"/>
        <w:numPr>
          <w:ilvl w:val="0"/>
          <w:numId w:val="15"/>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в сотрудничестве с учителем ставить новые учебные задачи;</w:t>
      </w:r>
    </w:p>
    <w:p w:rsidR="00611B62" w:rsidRPr="009D235D" w:rsidRDefault="00611B62" w:rsidP="009D235D">
      <w:pPr>
        <w:pStyle w:val="af6"/>
        <w:numPr>
          <w:ilvl w:val="0"/>
          <w:numId w:val="15"/>
        </w:numPr>
        <w:spacing w:line="276" w:lineRule="auto"/>
        <w:ind w:left="0"/>
        <w:rPr>
          <w:rFonts w:ascii="Times New Roman" w:hAnsi="Times New Roman"/>
          <w:i/>
          <w:iCs/>
          <w:color w:val="auto"/>
          <w:spacing w:val="-6"/>
          <w:sz w:val="24"/>
          <w:szCs w:val="24"/>
        </w:rPr>
      </w:pPr>
      <w:r w:rsidRPr="009D235D">
        <w:rPr>
          <w:rFonts w:ascii="Times New Roman" w:hAnsi="Times New Roman"/>
          <w:i/>
          <w:iCs/>
          <w:color w:val="auto"/>
          <w:spacing w:val="-6"/>
          <w:sz w:val="24"/>
          <w:szCs w:val="24"/>
        </w:rPr>
        <w:t>преобразовывать практическую задачу в познавательную;</w:t>
      </w:r>
    </w:p>
    <w:p w:rsidR="00611B62" w:rsidRPr="009D235D" w:rsidRDefault="00611B62" w:rsidP="009D235D">
      <w:pPr>
        <w:pStyle w:val="af6"/>
        <w:numPr>
          <w:ilvl w:val="0"/>
          <w:numId w:val="15"/>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проявлять познавательную инициативу в учебном сотрудничестве;</w:t>
      </w:r>
    </w:p>
    <w:p w:rsidR="00611B62" w:rsidRPr="009D235D" w:rsidRDefault="00611B62" w:rsidP="009D235D">
      <w:pPr>
        <w:pStyle w:val="af6"/>
        <w:numPr>
          <w:ilvl w:val="0"/>
          <w:numId w:val="15"/>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2"/>
          <w:sz w:val="24"/>
          <w:szCs w:val="24"/>
        </w:rPr>
        <w:t>самостоятельно учитывать выделенные учителем ори</w:t>
      </w:r>
      <w:r w:rsidRPr="009D235D">
        <w:rPr>
          <w:rFonts w:ascii="Times New Roman" w:hAnsi="Times New Roman"/>
          <w:i/>
          <w:iCs/>
          <w:color w:val="auto"/>
          <w:sz w:val="24"/>
          <w:szCs w:val="24"/>
        </w:rPr>
        <w:t>ентиры действия в новом учебном материале;</w:t>
      </w:r>
    </w:p>
    <w:p w:rsidR="00611B62" w:rsidRPr="009D235D" w:rsidRDefault="00611B62" w:rsidP="009D235D">
      <w:pPr>
        <w:pStyle w:val="af6"/>
        <w:numPr>
          <w:ilvl w:val="0"/>
          <w:numId w:val="15"/>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2"/>
          <w:sz w:val="24"/>
          <w:szCs w:val="24"/>
        </w:rPr>
        <w:t xml:space="preserve">осуществлять констатирующий и предвосхищающий </w:t>
      </w:r>
      <w:r w:rsidRPr="009D235D">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11B62" w:rsidRPr="009D235D" w:rsidRDefault="00611B62" w:rsidP="009D235D">
      <w:pPr>
        <w:pStyle w:val="af6"/>
        <w:numPr>
          <w:ilvl w:val="0"/>
          <w:numId w:val="15"/>
        </w:numPr>
        <w:spacing w:line="276" w:lineRule="auto"/>
        <w:ind w:left="0"/>
        <w:rPr>
          <w:rFonts w:ascii="Times New Roman" w:hAnsi="Times New Roman"/>
          <w:iCs/>
          <w:color w:val="auto"/>
          <w:sz w:val="24"/>
          <w:szCs w:val="24"/>
        </w:rPr>
      </w:pPr>
      <w:r w:rsidRPr="009D235D">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Познавательные универсальные учебные действия</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D235D">
        <w:rPr>
          <w:rFonts w:ascii="Times New Roman" w:hAnsi="Times New Roman"/>
          <w:color w:val="auto"/>
          <w:spacing w:val="-2"/>
          <w:sz w:val="24"/>
          <w:szCs w:val="24"/>
        </w:rPr>
        <w:t xml:space="preserve">цифровые), в открытом информационном пространстве, в том </w:t>
      </w:r>
      <w:r w:rsidRPr="009D235D">
        <w:rPr>
          <w:rFonts w:ascii="Times New Roman" w:hAnsi="Times New Roman"/>
          <w:color w:val="auto"/>
          <w:sz w:val="24"/>
          <w:szCs w:val="24"/>
        </w:rPr>
        <w:t>числе контролируемом пространстве сети Интернет;</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pacing w:val="-2"/>
          <w:sz w:val="24"/>
          <w:szCs w:val="24"/>
        </w:rPr>
        <w:t>использовать знаково­символические средства, в том чис</w:t>
      </w:r>
      <w:r w:rsidRPr="009D235D">
        <w:rPr>
          <w:rFonts w:ascii="Times New Roman" w:hAnsi="Times New Roman"/>
          <w:color w:val="auto"/>
          <w:sz w:val="24"/>
          <w:szCs w:val="24"/>
        </w:rPr>
        <w:t>ле модели (включая виртуальные) и схемы (включая концептуальные), для решения задач;</w:t>
      </w:r>
    </w:p>
    <w:p w:rsidR="00611B62" w:rsidRPr="009D235D" w:rsidRDefault="00611B62" w:rsidP="009D235D">
      <w:pPr>
        <w:numPr>
          <w:ilvl w:val="0"/>
          <w:numId w:val="19"/>
        </w:numPr>
        <w:tabs>
          <w:tab w:val="left" w:pos="142"/>
          <w:tab w:val="left" w:leader="dot" w:pos="624"/>
        </w:tabs>
        <w:spacing w:line="276" w:lineRule="auto"/>
        <w:jc w:val="both"/>
        <w:rPr>
          <w:rStyle w:val="Zag11"/>
          <w:rFonts w:eastAsia="@Arial Unicode MS"/>
          <w:i/>
          <w:sz w:val="24"/>
          <w:szCs w:val="24"/>
        </w:rPr>
      </w:pPr>
      <w:r w:rsidRPr="009D235D">
        <w:rPr>
          <w:rStyle w:val="Zag11"/>
          <w:rFonts w:eastAsia="@Arial Unicode MS"/>
          <w:iCs/>
          <w:sz w:val="24"/>
          <w:szCs w:val="24"/>
        </w:rPr>
        <w:t>проявлять познавательную инициативу в учебном сотрудничестве</w:t>
      </w:r>
      <w:r w:rsidRPr="009D235D">
        <w:rPr>
          <w:rStyle w:val="Zag11"/>
          <w:rFonts w:eastAsia="@Arial Unicode MS"/>
          <w:i/>
          <w:iCs/>
          <w:sz w:val="24"/>
          <w:szCs w:val="24"/>
        </w:rPr>
        <w:t>;</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строить сообщения в устной и письменной форме;</w:t>
      </w:r>
    </w:p>
    <w:p w:rsidR="00611B62" w:rsidRPr="009D235D" w:rsidRDefault="00611B62" w:rsidP="009D235D">
      <w:pPr>
        <w:pStyle w:val="af6"/>
        <w:numPr>
          <w:ilvl w:val="0"/>
          <w:numId w:val="19"/>
        </w:numPr>
        <w:spacing w:line="276" w:lineRule="auto"/>
        <w:rPr>
          <w:rFonts w:ascii="Times New Roman" w:hAnsi="Times New Roman"/>
          <w:color w:val="auto"/>
          <w:spacing w:val="-4"/>
          <w:sz w:val="24"/>
          <w:szCs w:val="24"/>
        </w:rPr>
      </w:pPr>
      <w:r w:rsidRPr="009D235D">
        <w:rPr>
          <w:rFonts w:ascii="Times New Roman" w:hAnsi="Times New Roman"/>
          <w:color w:val="auto"/>
          <w:spacing w:val="-4"/>
          <w:sz w:val="24"/>
          <w:szCs w:val="24"/>
        </w:rPr>
        <w:t>ориентироваться на разнообразие способов решения задач;</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pacing w:val="-2"/>
          <w:sz w:val="24"/>
          <w:szCs w:val="24"/>
        </w:rPr>
        <w:t>основам смыслового восприятия художественных и позна</w:t>
      </w:r>
      <w:r w:rsidRPr="009D235D">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осуществлять синтез как составление целого из частей;</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pacing w:val="4"/>
          <w:sz w:val="24"/>
          <w:szCs w:val="24"/>
        </w:rPr>
        <w:t xml:space="preserve">проводить сравнение, сериацию и классификацию по </w:t>
      </w:r>
      <w:r w:rsidRPr="009D235D">
        <w:rPr>
          <w:rFonts w:ascii="Times New Roman" w:hAnsi="Times New Roman"/>
          <w:color w:val="auto"/>
          <w:sz w:val="24"/>
          <w:szCs w:val="24"/>
        </w:rPr>
        <w:t>заданным критериям;</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pacing w:val="2"/>
          <w:sz w:val="24"/>
          <w:szCs w:val="24"/>
        </w:rPr>
        <w:t>устанавливать причинно­следственные связи в изучае</w:t>
      </w:r>
      <w:r w:rsidRPr="009D235D">
        <w:rPr>
          <w:rFonts w:ascii="Times New Roman" w:hAnsi="Times New Roman"/>
          <w:color w:val="auto"/>
          <w:sz w:val="24"/>
          <w:szCs w:val="24"/>
        </w:rPr>
        <w:t>мом круге явлений;</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обобщать, т.</w:t>
      </w:r>
      <w:r w:rsidRPr="009D235D">
        <w:rPr>
          <w:rFonts w:ascii="Cambria Math" w:hAnsi="Cambria Math" w:cs="Cambria Math"/>
          <w:color w:val="auto"/>
          <w:sz w:val="24"/>
          <w:szCs w:val="24"/>
        </w:rPr>
        <w:t> </w:t>
      </w:r>
      <w:r w:rsidRPr="009D235D">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устанавливать аналогии;</w:t>
      </w:r>
    </w:p>
    <w:p w:rsidR="00611B62" w:rsidRPr="009D235D" w:rsidRDefault="00611B62" w:rsidP="009D235D">
      <w:pPr>
        <w:pStyle w:val="af6"/>
        <w:numPr>
          <w:ilvl w:val="0"/>
          <w:numId w:val="19"/>
        </w:numPr>
        <w:spacing w:line="276" w:lineRule="auto"/>
        <w:rPr>
          <w:rFonts w:ascii="Times New Roman" w:hAnsi="Times New Roman"/>
          <w:color w:val="auto"/>
          <w:sz w:val="24"/>
          <w:szCs w:val="24"/>
        </w:rPr>
      </w:pPr>
      <w:r w:rsidRPr="009D235D">
        <w:rPr>
          <w:rFonts w:ascii="Times New Roman" w:hAnsi="Times New Roman"/>
          <w:color w:val="auto"/>
          <w:sz w:val="24"/>
          <w:szCs w:val="24"/>
        </w:rPr>
        <w:t>владеть рядом общих приемов решения задач.</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создавать и преобразовывать модели и схемы для решения задач;</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осознанно и произвольно строить сообщения в устной и письменной форме;</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lastRenderedPageBreak/>
        <w:t>строить логическое рассуждение, включающее установление причинно­следственных связей;</w:t>
      </w:r>
    </w:p>
    <w:p w:rsidR="00611B62" w:rsidRPr="009D235D" w:rsidRDefault="00611B62" w:rsidP="009D235D">
      <w:pPr>
        <w:pStyle w:val="af6"/>
        <w:numPr>
          <w:ilvl w:val="0"/>
          <w:numId w:val="16"/>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2"/>
          <w:sz w:val="24"/>
          <w:szCs w:val="24"/>
        </w:rPr>
        <w:t xml:space="preserve">произвольно и осознанно владеть общими приемами </w:t>
      </w:r>
      <w:r w:rsidRPr="009D235D">
        <w:rPr>
          <w:rFonts w:ascii="Times New Roman" w:hAnsi="Times New Roman"/>
          <w:i/>
          <w:iCs/>
          <w:color w:val="auto"/>
          <w:sz w:val="24"/>
          <w:szCs w:val="24"/>
        </w:rPr>
        <w:t>решения задач.</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Коммуникативные универсальные учебные действия</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адекватно использовать коммуникативные, прежде все</w:t>
      </w:r>
      <w:r w:rsidRPr="009D235D">
        <w:rPr>
          <w:rFonts w:ascii="Times New Roman" w:hAnsi="Times New Roman"/>
          <w:color w:val="auto"/>
          <w:sz w:val="24"/>
          <w:szCs w:val="24"/>
        </w:rPr>
        <w:t xml:space="preserve">го </w:t>
      </w:r>
      <w:r w:rsidRPr="009D235D">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9D235D">
        <w:rPr>
          <w:rFonts w:ascii="Times New Roman" w:hAnsi="Times New Roman"/>
          <w:color w:val="auto"/>
          <w:spacing w:val="2"/>
          <w:sz w:val="24"/>
          <w:szCs w:val="24"/>
        </w:rPr>
        <w:t xml:space="preserve">ле сопровождая его аудиовизуальной поддержкой), владеть </w:t>
      </w:r>
      <w:r w:rsidRPr="009D235D">
        <w:rPr>
          <w:rFonts w:ascii="Times New Roman" w:hAnsi="Times New Roman"/>
          <w:color w:val="auto"/>
          <w:sz w:val="24"/>
          <w:szCs w:val="24"/>
        </w:rPr>
        <w:t>диалогической формой коммуникации, используя в том чис</w:t>
      </w:r>
      <w:r w:rsidRPr="009D235D">
        <w:rPr>
          <w:rFonts w:ascii="Times New Roman" w:hAnsi="Times New Roman"/>
          <w:color w:val="auto"/>
          <w:spacing w:val="2"/>
          <w:sz w:val="24"/>
          <w:szCs w:val="24"/>
        </w:rPr>
        <w:t>ле средства и инструменты ИКТ и дистанционного обще</w:t>
      </w:r>
      <w:r w:rsidRPr="009D235D">
        <w:rPr>
          <w:rFonts w:ascii="Times New Roman" w:hAnsi="Times New Roman"/>
          <w:color w:val="auto"/>
          <w:sz w:val="24"/>
          <w:szCs w:val="24"/>
        </w:rPr>
        <w:t>ния;</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формулировать собственное мнение и позицию;</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договариваться и приходить к общему решению в со</w:t>
      </w:r>
      <w:r w:rsidRPr="009D235D">
        <w:rPr>
          <w:rFonts w:ascii="Times New Roman" w:hAnsi="Times New Roman"/>
          <w:color w:val="auto"/>
          <w:sz w:val="24"/>
          <w:szCs w:val="24"/>
        </w:rPr>
        <w:t>вместной деятельности, в том числе в ситуации столкновения интересов;</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задавать вопросы;</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контролировать действия партнера;</w:t>
      </w:r>
    </w:p>
    <w:p w:rsidR="00611B62" w:rsidRPr="009D235D" w:rsidRDefault="00611B62" w:rsidP="009D235D">
      <w:pPr>
        <w:pStyle w:val="af6"/>
        <w:numPr>
          <w:ilvl w:val="0"/>
          <w:numId w:val="1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использовать речь для регуляции своего действия;</w:t>
      </w:r>
    </w:p>
    <w:p w:rsidR="00611B62" w:rsidRPr="009D235D" w:rsidRDefault="00611B62" w:rsidP="009D235D">
      <w:pPr>
        <w:pStyle w:val="af6"/>
        <w:numPr>
          <w:ilvl w:val="0"/>
          <w:numId w:val="17"/>
        </w:numPr>
        <w:spacing w:line="276" w:lineRule="auto"/>
        <w:ind w:left="0"/>
        <w:rPr>
          <w:rFonts w:ascii="Times New Roman" w:hAnsi="Times New Roman"/>
          <w:iCs/>
          <w:color w:val="auto"/>
          <w:sz w:val="24"/>
          <w:szCs w:val="24"/>
        </w:rPr>
      </w:pPr>
      <w:r w:rsidRPr="009D235D">
        <w:rPr>
          <w:rFonts w:ascii="Times New Roman" w:hAnsi="Times New Roman"/>
          <w:color w:val="auto"/>
          <w:spacing w:val="2"/>
          <w:sz w:val="24"/>
          <w:szCs w:val="24"/>
        </w:rPr>
        <w:t xml:space="preserve">адекватно использовать речевые средства для решения </w:t>
      </w:r>
      <w:r w:rsidRPr="009D235D">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f6"/>
        <w:numPr>
          <w:ilvl w:val="0"/>
          <w:numId w:val="18"/>
        </w:numPr>
        <w:spacing w:line="276" w:lineRule="auto"/>
        <w:ind w:left="0"/>
        <w:rPr>
          <w:rFonts w:ascii="Times New Roman" w:hAnsi="Times New Roman"/>
          <w:i/>
          <w:color w:val="auto"/>
          <w:sz w:val="24"/>
          <w:szCs w:val="24"/>
        </w:rPr>
      </w:pPr>
      <w:r w:rsidRPr="009D235D">
        <w:rPr>
          <w:rFonts w:ascii="Times New Roman" w:hAnsi="Times New Roman"/>
          <w:i/>
          <w:iCs/>
          <w:color w:val="auto"/>
          <w:spacing w:val="2"/>
          <w:sz w:val="24"/>
          <w:szCs w:val="24"/>
        </w:rPr>
        <w:t>учитывать и координировать в сотрудничестве по</w:t>
      </w:r>
      <w:r w:rsidRPr="009D235D">
        <w:rPr>
          <w:rFonts w:ascii="Times New Roman" w:hAnsi="Times New Roman"/>
          <w:i/>
          <w:iCs/>
          <w:color w:val="auto"/>
          <w:sz w:val="24"/>
          <w:szCs w:val="24"/>
        </w:rPr>
        <w:t>зиции других людей, отличные от собственной;</w:t>
      </w:r>
    </w:p>
    <w:p w:rsidR="00611B62" w:rsidRPr="009D235D" w:rsidRDefault="00611B62" w:rsidP="009D235D">
      <w:pPr>
        <w:pStyle w:val="af6"/>
        <w:numPr>
          <w:ilvl w:val="0"/>
          <w:numId w:val="18"/>
        </w:numPr>
        <w:spacing w:line="276" w:lineRule="auto"/>
        <w:ind w:left="0"/>
        <w:rPr>
          <w:rFonts w:ascii="Times New Roman" w:hAnsi="Times New Roman"/>
          <w:i/>
          <w:color w:val="auto"/>
          <w:sz w:val="24"/>
          <w:szCs w:val="24"/>
        </w:rPr>
      </w:pPr>
      <w:r w:rsidRPr="009D235D">
        <w:rPr>
          <w:rFonts w:ascii="Times New Roman" w:hAnsi="Times New Roman"/>
          <w:i/>
          <w:iCs/>
          <w:color w:val="auto"/>
          <w:sz w:val="24"/>
          <w:szCs w:val="24"/>
        </w:rPr>
        <w:t>учитывать разные мнения и интересы и обосновывать собственную позицию;</w:t>
      </w:r>
    </w:p>
    <w:p w:rsidR="00611B62" w:rsidRPr="009D235D" w:rsidRDefault="00611B62" w:rsidP="009D235D">
      <w:pPr>
        <w:pStyle w:val="af6"/>
        <w:numPr>
          <w:ilvl w:val="0"/>
          <w:numId w:val="18"/>
        </w:numPr>
        <w:spacing w:line="276" w:lineRule="auto"/>
        <w:ind w:left="0"/>
        <w:rPr>
          <w:rFonts w:ascii="Times New Roman" w:hAnsi="Times New Roman"/>
          <w:i/>
          <w:color w:val="auto"/>
          <w:sz w:val="24"/>
          <w:szCs w:val="24"/>
        </w:rPr>
      </w:pPr>
      <w:r w:rsidRPr="009D235D">
        <w:rPr>
          <w:rFonts w:ascii="Times New Roman" w:hAnsi="Times New Roman"/>
          <w:i/>
          <w:iCs/>
          <w:color w:val="auto"/>
          <w:sz w:val="24"/>
          <w:szCs w:val="24"/>
        </w:rPr>
        <w:t>понимать относительность мнений и подходов к решению проблемы;</w:t>
      </w:r>
    </w:p>
    <w:p w:rsidR="00611B62" w:rsidRPr="009D235D" w:rsidRDefault="00611B62" w:rsidP="009D235D">
      <w:pPr>
        <w:pStyle w:val="af6"/>
        <w:numPr>
          <w:ilvl w:val="0"/>
          <w:numId w:val="18"/>
        </w:numPr>
        <w:spacing w:line="276" w:lineRule="auto"/>
        <w:ind w:left="0"/>
        <w:rPr>
          <w:rFonts w:ascii="Times New Roman" w:hAnsi="Times New Roman"/>
          <w:i/>
          <w:color w:val="auto"/>
          <w:sz w:val="24"/>
          <w:szCs w:val="24"/>
        </w:rPr>
      </w:pPr>
      <w:r w:rsidRPr="009D235D">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611B62" w:rsidRPr="009D235D" w:rsidRDefault="00611B62" w:rsidP="009D235D">
      <w:pPr>
        <w:pStyle w:val="af6"/>
        <w:numPr>
          <w:ilvl w:val="0"/>
          <w:numId w:val="18"/>
        </w:numPr>
        <w:spacing w:line="276" w:lineRule="auto"/>
        <w:ind w:left="0"/>
        <w:rPr>
          <w:rFonts w:ascii="Times New Roman" w:hAnsi="Times New Roman"/>
          <w:i/>
          <w:color w:val="auto"/>
          <w:sz w:val="24"/>
          <w:szCs w:val="24"/>
        </w:rPr>
      </w:pPr>
      <w:r w:rsidRPr="009D235D">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611B62" w:rsidRPr="009D235D" w:rsidRDefault="00611B62" w:rsidP="009D235D">
      <w:pPr>
        <w:pStyle w:val="af6"/>
        <w:numPr>
          <w:ilvl w:val="0"/>
          <w:numId w:val="18"/>
        </w:numPr>
        <w:spacing w:line="276" w:lineRule="auto"/>
        <w:ind w:left="0"/>
        <w:rPr>
          <w:rFonts w:ascii="Times New Roman" w:hAnsi="Times New Roman"/>
          <w:i/>
          <w:color w:val="auto"/>
          <w:sz w:val="24"/>
          <w:szCs w:val="24"/>
        </w:rPr>
      </w:pPr>
      <w:r w:rsidRPr="009D235D">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611B62" w:rsidRPr="009D235D" w:rsidRDefault="00611B62" w:rsidP="009D235D">
      <w:pPr>
        <w:pStyle w:val="af6"/>
        <w:numPr>
          <w:ilvl w:val="0"/>
          <w:numId w:val="18"/>
        </w:numPr>
        <w:spacing w:line="276" w:lineRule="auto"/>
        <w:ind w:left="0"/>
        <w:rPr>
          <w:rFonts w:ascii="Times New Roman" w:hAnsi="Times New Roman"/>
          <w:i/>
          <w:color w:val="auto"/>
          <w:sz w:val="24"/>
          <w:szCs w:val="24"/>
        </w:rPr>
      </w:pPr>
      <w:r w:rsidRPr="009D235D">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611B62" w:rsidRPr="009D235D" w:rsidRDefault="00611B62" w:rsidP="009D235D">
      <w:pPr>
        <w:pStyle w:val="af6"/>
        <w:numPr>
          <w:ilvl w:val="0"/>
          <w:numId w:val="18"/>
        </w:numPr>
        <w:spacing w:line="276" w:lineRule="auto"/>
        <w:ind w:left="0"/>
        <w:rPr>
          <w:rFonts w:ascii="Times New Roman" w:hAnsi="Times New Roman"/>
          <w:i/>
          <w:color w:val="auto"/>
          <w:sz w:val="24"/>
          <w:szCs w:val="24"/>
        </w:rPr>
      </w:pPr>
      <w:r w:rsidRPr="009D235D">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11B62" w:rsidRPr="009D235D" w:rsidRDefault="00611B62" w:rsidP="009D235D">
      <w:pPr>
        <w:pStyle w:val="af6"/>
        <w:numPr>
          <w:ilvl w:val="0"/>
          <w:numId w:val="18"/>
        </w:numPr>
        <w:spacing w:line="276" w:lineRule="auto"/>
        <w:ind w:left="0"/>
        <w:rPr>
          <w:rFonts w:ascii="Times New Roman" w:hAnsi="Times New Roman"/>
          <w:iCs/>
          <w:color w:val="auto"/>
          <w:sz w:val="24"/>
          <w:szCs w:val="24"/>
        </w:rPr>
      </w:pPr>
      <w:r w:rsidRPr="009D235D">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9D235D">
        <w:rPr>
          <w:rFonts w:ascii="Times New Roman" w:hAnsi="Times New Roman"/>
          <w:iCs/>
          <w:color w:val="auto"/>
          <w:sz w:val="24"/>
          <w:szCs w:val="24"/>
        </w:rPr>
        <w:t>.</w:t>
      </w:r>
    </w:p>
    <w:p w:rsidR="00611B62" w:rsidRPr="009D235D" w:rsidRDefault="00611B62" w:rsidP="009D235D">
      <w:pPr>
        <w:pStyle w:val="aff4"/>
        <w:spacing w:line="276" w:lineRule="auto"/>
        <w:rPr>
          <w:bCs/>
          <w:sz w:val="24"/>
        </w:rPr>
      </w:pPr>
      <w:bookmarkStart w:id="1" w:name="_Toc288394059"/>
      <w:bookmarkStart w:id="2" w:name="_Toc288410526"/>
      <w:bookmarkStart w:id="3" w:name="_Toc288410655"/>
      <w:bookmarkStart w:id="4" w:name="_Toc424564301"/>
      <w:r w:rsidRPr="009D235D">
        <w:rPr>
          <w:sz w:val="24"/>
        </w:rPr>
        <w:t xml:space="preserve">1.2.2.1.Чтение. Работа с текстом </w:t>
      </w:r>
      <w:r w:rsidRPr="009D235D">
        <w:rPr>
          <w:bCs/>
          <w:sz w:val="24"/>
        </w:rPr>
        <w:t>(метапредметные результаты)</w:t>
      </w:r>
      <w:bookmarkEnd w:id="1"/>
      <w:bookmarkEnd w:id="2"/>
      <w:bookmarkEnd w:id="3"/>
      <w:bookmarkEnd w:id="4"/>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spacing w:val="-3"/>
          <w:sz w:val="24"/>
          <w:szCs w:val="24"/>
        </w:rPr>
        <w:t xml:space="preserve">В результате изучения </w:t>
      </w:r>
      <w:r w:rsidRPr="009D235D">
        <w:rPr>
          <w:b/>
          <w:bCs/>
          <w:spacing w:val="-3"/>
          <w:sz w:val="24"/>
          <w:szCs w:val="24"/>
        </w:rPr>
        <w:t>всех без исключения учебных пред</w:t>
      </w:r>
      <w:r w:rsidRPr="009D235D">
        <w:rPr>
          <w:b/>
          <w:bCs/>
          <w:sz w:val="24"/>
          <w:szCs w:val="24"/>
        </w:rPr>
        <w:t xml:space="preserve">метов </w:t>
      </w:r>
      <w:r w:rsidRPr="009D235D">
        <w:rPr>
          <w:sz w:val="24"/>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9D235D">
        <w:rPr>
          <w:rStyle w:val="Zag11"/>
          <w:rFonts w:eastAsia="@Arial Unicode MS"/>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11B62" w:rsidRPr="009D235D" w:rsidRDefault="00611B62" w:rsidP="009D235D">
      <w:pPr>
        <w:pStyle w:val="Zag3"/>
        <w:tabs>
          <w:tab w:val="left" w:pos="142"/>
          <w:tab w:val="left" w:leader="dot" w:pos="624"/>
        </w:tabs>
        <w:spacing w:after="0" w:line="276" w:lineRule="auto"/>
        <w:ind w:firstLine="709"/>
        <w:jc w:val="both"/>
        <w:rPr>
          <w:rFonts w:eastAsia="@Arial Unicode MS"/>
          <w:i w:val="0"/>
          <w:iCs w:val="0"/>
          <w:color w:val="auto"/>
          <w:lang w:val="ru-RU"/>
        </w:rPr>
      </w:pPr>
      <w:r w:rsidRPr="009D235D">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Работа с текстом: поиск информации и понимание прочитанного</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20"/>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находить в тексте конкретные сведения, факты, заданные в явном виде;</w:t>
      </w:r>
    </w:p>
    <w:p w:rsidR="00611B62" w:rsidRPr="009D235D" w:rsidRDefault="00611B62" w:rsidP="009D235D">
      <w:pPr>
        <w:pStyle w:val="af6"/>
        <w:numPr>
          <w:ilvl w:val="0"/>
          <w:numId w:val="20"/>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определять тему и главную мысль текста;</w:t>
      </w:r>
    </w:p>
    <w:p w:rsidR="00611B62" w:rsidRPr="009D235D" w:rsidRDefault="00611B62" w:rsidP="009D235D">
      <w:pPr>
        <w:pStyle w:val="af6"/>
        <w:numPr>
          <w:ilvl w:val="0"/>
          <w:numId w:val="20"/>
        </w:numPr>
        <w:spacing w:line="276" w:lineRule="auto"/>
        <w:ind w:left="0"/>
        <w:rPr>
          <w:rFonts w:ascii="Times New Roman" w:hAnsi="Times New Roman"/>
          <w:color w:val="auto"/>
          <w:spacing w:val="-4"/>
          <w:sz w:val="24"/>
          <w:szCs w:val="24"/>
        </w:rPr>
      </w:pPr>
      <w:r w:rsidRPr="009D235D">
        <w:rPr>
          <w:rFonts w:ascii="Times New Roman" w:hAnsi="Times New Roman"/>
          <w:color w:val="auto"/>
          <w:spacing w:val="-4"/>
          <w:sz w:val="24"/>
          <w:szCs w:val="24"/>
        </w:rPr>
        <w:t>делить тексты на смысловые части, составлять план текста;</w:t>
      </w:r>
    </w:p>
    <w:p w:rsidR="00611B62" w:rsidRPr="009D235D" w:rsidRDefault="00611B62" w:rsidP="009D235D">
      <w:pPr>
        <w:pStyle w:val="af6"/>
        <w:numPr>
          <w:ilvl w:val="0"/>
          <w:numId w:val="20"/>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lastRenderedPageBreak/>
        <w:t>вычленять содержащиеся в тексте основные события и</w:t>
      </w:r>
      <w:r w:rsidRPr="009D235D">
        <w:rPr>
          <w:rFonts w:ascii="Times New Roman" w:hAnsi="Times New Roman"/>
          <w:color w:val="auto"/>
          <w:spacing w:val="2"/>
          <w:sz w:val="24"/>
          <w:szCs w:val="24"/>
        </w:rPr>
        <w:br/>
      </w:r>
      <w:r w:rsidRPr="009D235D">
        <w:rPr>
          <w:rFonts w:ascii="Times New Roman" w:hAnsi="Times New Roman"/>
          <w:color w:val="auto"/>
          <w:spacing w:val="-2"/>
          <w:sz w:val="24"/>
          <w:szCs w:val="24"/>
        </w:rPr>
        <w:t>ус</w:t>
      </w:r>
      <w:r w:rsidRPr="009D235D">
        <w:rPr>
          <w:rFonts w:ascii="Times New Roman" w:hAnsi="Times New Roman"/>
          <w:color w:val="auto"/>
          <w:spacing w:val="2"/>
          <w:sz w:val="24"/>
          <w:szCs w:val="24"/>
        </w:rPr>
        <w:t>танавливать их последовательность; упорядочивать инфор</w:t>
      </w:r>
      <w:r w:rsidRPr="009D235D">
        <w:rPr>
          <w:rFonts w:ascii="Times New Roman" w:hAnsi="Times New Roman"/>
          <w:color w:val="auto"/>
          <w:sz w:val="24"/>
          <w:szCs w:val="24"/>
        </w:rPr>
        <w:t>мацию по заданному основанию;</w:t>
      </w:r>
    </w:p>
    <w:p w:rsidR="00611B62" w:rsidRPr="009D235D" w:rsidRDefault="00611B62" w:rsidP="009D235D">
      <w:pPr>
        <w:pStyle w:val="af6"/>
        <w:numPr>
          <w:ilvl w:val="0"/>
          <w:numId w:val="20"/>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 xml:space="preserve">сравнивать между собой объекты, описанные в тексте, </w:t>
      </w:r>
      <w:r w:rsidRPr="009D235D">
        <w:rPr>
          <w:rFonts w:ascii="Times New Roman" w:hAnsi="Times New Roman"/>
          <w:color w:val="auto"/>
          <w:sz w:val="24"/>
          <w:szCs w:val="24"/>
        </w:rPr>
        <w:t>выделяя 2—3 существенных признака;</w:t>
      </w:r>
    </w:p>
    <w:p w:rsidR="00611B62" w:rsidRPr="009D235D" w:rsidRDefault="00611B62" w:rsidP="009D235D">
      <w:pPr>
        <w:pStyle w:val="af6"/>
        <w:numPr>
          <w:ilvl w:val="0"/>
          <w:numId w:val="20"/>
        </w:numPr>
        <w:spacing w:line="276" w:lineRule="auto"/>
        <w:ind w:left="0"/>
        <w:rPr>
          <w:rFonts w:ascii="Times New Roman" w:hAnsi="Times New Roman"/>
          <w:color w:val="auto"/>
          <w:spacing w:val="2"/>
          <w:sz w:val="24"/>
          <w:szCs w:val="24"/>
        </w:rPr>
      </w:pPr>
      <w:r w:rsidRPr="009D235D">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611B62" w:rsidRPr="009D235D" w:rsidRDefault="00611B62" w:rsidP="009D235D">
      <w:pPr>
        <w:pStyle w:val="af6"/>
        <w:numPr>
          <w:ilvl w:val="0"/>
          <w:numId w:val="20"/>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11B62" w:rsidRPr="009D235D" w:rsidRDefault="00611B62" w:rsidP="009D235D">
      <w:pPr>
        <w:pStyle w:val="af6"/>
        <w:numPr>
          <w:ilvl w:val="0"/>
          <w:numId w:val="20"/>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611B62" w:rsidRPr="009D235D" w:rsidRDefault="00611B62" w:rsidP="009D235D">
      <w:pPr>
        <w:pStyle w:val="af6"/>
        <w:numPr>
          <w:ilvl w:val="0"/>
          <w:numId w:val="20"/>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11B62" w:rsidRPr="009D235D" w:rsidRDefault="00611B62" w:rsidP="009D235D">
      <w:pPr>
        <w:pStyle w:val="af6"/>
        <w:numPr>
          <w:ilvl w:val="0"/>
          <w:numId w:val="20"/>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ориентироваться в соответствующих возрасту словарях и справочниках.</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f6"/>
        <w:numPr>
          <w:ilvl w:val="0"/>
          <w:numId w:val="21"/>
        </w:numPr>
        <w:spacing w:line="276" w:lineRule="auto"/>
        <w:ind w:left="0"/>
        <w:rPr>
          <w:rFonts w:ascii="Times New Roman" w:hAnsi="Times New Roman"/>
          <w:i/>
          <w:iCs/>
          <w:color w:val="auto"/>
          <w:spacing w:val="-2"/>
          <w:sz w:val="24"/>
          <w:szCs w:val="24"/>
        </w:rPr>
      </w:pPr>
      <w:r w:rsidRPr="009D235D">
        <w:rPr>
          <w:rFonts w:ascii="Times New Roman" w:hAnsi="Times New Roman"/>
          <w:i/>
          <w:iCs/>
          <w:color w:val="auto"/>
          <w:spacing w:val="-4"/>
          <w:sz w:val="24"/>
          <w:szCs w:val="24"/>
        </w:rPr>
        <w:t>использовать формальные элементы текста (например,</w:t>
      </w:r>
      <w:r w:rsidRPr="009D235D">
        <w:rPr>
          <w:rFonts w:ascii="Times New Roman" w:hAnsi="Times New Roman"/>
          <w:i/>
          <w:iCs/>
          <w:color w:val="auto"/>
          <w:spacing w:val="-4"/>
          <w:sz w:val="24"/>
          <w:szCs w:val="24"/>
        </w:rPr>
        <w:br/>
      </w:r>
      <w:r w:rsidRPr="009D235D">
        <w:rPr>
          <w:rFonts w:ascii="Times New Roman" w:hAnsi="Times New Roman"/>
          <w:i/>
          <w:iCs/>
          <w:color w:val="auto"/>
          <w:spacing w:val="-2"/>
          <w:sz w:val="24"/>
          <w:szCs w:val="24"/>
        </w:rPr>
        <w:t>подзаголовки, сноски) для поиска нужной информации;</w:t>
      </w:r>
    </w:p>
    <w:p w:rsidR="00611B62" w:rsidRPr="009D235D" w:rsidRDefault="00611B62" w:rsidP="009D235D">
      <w:pPr>
        <w:pStyle w:val="af6"/>
        <w:numPr>
          <w:ilvl w:val="0"/>
          <w:numId w:val="21"/>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работать с несколькими источниками информации;</w:t>
      </w:r>
    </w:p>
    <w:p w:rsidR="00611B62" w:rsidRPr="009D235D" w:rsidRDefault="00611B62" w:rsidP="009D235D">
      <w:pPr>
        <w:pStyle w:val="af6"/>
        <w:numPr>
          <w:ilvl w:val="0"/>
          <w:numId w:val="21"/>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сопоставлять информацию, полученную из нескольких источников.</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Работа с текстом:преобразование и интерпретация информации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22"/>
        </w:numPr>
        <w:spacing w:line="276" w:lineRule="auto"/>
        <w:ind w:left="0"/>
        <w:rPr>
          <w:rFonts w:ascii="Times New Roman" w:hAnsi="Times New Roman"/>
          <w:color w:val="auto"/>
          <w:spacing w:val="-4"/>
          <w:sz w:val="24"/>
          <w:szCs w:val="24"/>
        </w:rPr>
      </w:pPr>
      <w:r w:rsidRPr="009D235D">
        <w:rPr>
          <w:rFonts w:ascii="Times New Roman" w:hAnsi="Times New Roman"/>
          <w:color w:val="auto"/>
          <w:spacing w:val="-4"/>
          <w:sz w:val="24"/>
          <w:szCs w:val="24"/>
        </w:rPr>
        <w:t>пересказывать текст подробно и сжато, устно и письменно;</w:t>
      </w:r>
    </w:p>
    <w:p w:rsidR="00611B62" w:rsidRPr="009D235D" w:rsidRDefault="00611B62" w:rsidP="009D235D">
      <w:pPr>
        <w:pStyle w:val="af6"/>
        <w:numPr>
          <w:ilvl w:val="0"/>
          <w:numId w:val="2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11B62" w:rsidRPr="009D235D" w:rsidRDefault="00611B62" w:rsidP="009D235D">
      <w:pPr>
        <w:pStyle w:val="af6"/>
        <w:numPr>
          <w:ilvl w:val="0"/>
          <w:numId w:val="2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11B62" w:rsidRPr="009D235D" w:rsidRDefault="00611B62" w:rsidP="009D235D">
      <w:pPr>
        <w:pStyle w:val="af6"/>
        <w:numPr>
          <w:ilvl w:val="0"/>
          <w:numId w:val="2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сопоставлять и обобщать содержащуюся в разных частях текста информацию;</w:t>
      </w:r>
    </w:p>
    <w:p w:rsidR="00611B62" w:rsidRPr="009D235D" w:rsidRDefault="00611B62" w:rsidP="009D235D">
      <w:pPr>
        <w:pStyle w:val="af6"/>
        <w:numPr>
          <w:ilvl w:val="0"/>
          <w:numId w:val="2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f6"/>
        <w:numPr>
          <w:ilvl w:val="0"/>
          <w:numId w:val="23"/>
        </w:numPr>
        <w:spacing w:line="276" w:lineRule="auto"/>
        <w:ind w:left="0"/>
        <w:rPr>
          <w:rFonts w:ascii="Times New Roman" w:hAnsi="Times New Roman"/>
          <w:i/>
          <w:iCs/>
          <w:color w:val="auto"/>
          <w:sz w:val="24"/>
          <w:szCs w:val="24"/>
        </w:rPr>
      </w:pPr>
      <w:r w:rsidRPr="009D235D">
        <w:rPr>
          <w:rFonts w:ascii="Times New Roman" w:hAnsi="Times New Roman"/>
          <w:i/>
          <w:iCs/>
          <w:color w:val="auto"/>
          <w:spacing w:val="2"/>
          <w:sz w:val="24"/>
          <w:szCs w:val="24"/>
        </w:rPr>
        <w:t xml:space="preserve">делать выписки из прочитанных текстов с учетом </w:t>
      </w:r>
      <w:r w:rsidRPr="009D235D">
        <w:rPr>
          <w:rFonts w:ascii="Times New Roman" w:hAnsi="Times New Roman"/>
          <w:i/>
          <w:iCs/>
          <w:color w:val="auto"/>
          <w:sz w:val="24"/>
          <w:szCs w:val="24"/>
        </w:rPr>
        <w:t>цели их дальнейшего использования;</w:t>
      </w:r>
    </w:p>
    <w:p w:rsidR="00611B62" w:rsidRPr="009D235D" w:rsidRDefault="00611B62" w:rsidP="009D235D">
      <w:pPr>
        <w:pStyle w:val="af6"/>
        <w:numPr>
          <w:ilvl w:val="0"/>
          <w:numId w:val="23"/>
        </w:numPr>
        <w:spacing w:line="276" w:lineRule="auto"/>
        <w:ind w:left="0"/>
        <w:rPr>
          <w:rFonts w:ascii="Times New Roman" w:hAnsi="Times New Roman"/>
          <w:color w:val="auto"/>
          <w:sz w:val="24"/>
          <w:szCs w:val="24"/>
        </w:rPr>
      </w:pPr>
      <w:r w:rsidRPr="009D235D">
        <w:rPr>
          <w:rFonts w:ascii="Times New Roman" w:hAnsi="Times New Roman"/>
          <w:i/>
          <w:iCs/>
          <w:color w:val="auto"/>
          <w:sz w:val="24"/>
          <w:szCs w:val="24"/>
        </w:rPr>
        <w:t>составлять небольшие письменные аннотации к тексту, отзывы о прочитанном</w:t>
      </w:r>
      <w:r w:rsidRPr="009D235D">
        <w:rPr>
          <w:rFonts w:ascii="Times New Roman" w:hAnsi="Times New Roman"/>
          <w:i/>
          <w:color w:val="auto"/>
          <w:sz w:val="24"/>
          <w:szCs w:val="24"/>
        </w:rPr>
        <w:t>.</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Работа с текстом: оценка информации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24"/>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высказывать оценочные суждения и свою точку зрения о прочитанном тексте;</w:t>
      </w:r>
    </w:p>
    <w:p w:rsidR="00611B62" w:rsidRPr="009D235D" w:rsidRDefault="00611B62" w:rsidP="009D235D">
      <w:pPr>
        <w:pStyle w:val="af6"/>
        <w:numPr>
          <w:ilvl w:val="0"/>
          <w:numId w:val="24"/>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оценивать содержание, языковые особенности и струк</w:t>
      </w:r>
      <w:r w:rsidRPr="009D235D">
        <w:rPr>
          <w:rFonts w:ascii="Times New Roman" w:hAnsi="Times New Roman"/>
          <w:color w:val="auto"/>
          <w:sz w:val="24"/>
          <w:szCs w:val="24"/>
        </w:rPr>
        <w:t>туру текста; определять место и роль иллюстративного ряда в тексте;</w:t>
      </w:r>
    </w:p>
    <w:p w:rsidR="00611B62" w:rsidRPr="009D235D" w:rsidRDefault="00611B62" w:rsidP="009D235D">
      <w:pPr>
        <w:pStyle w:val="af6"/>
        <w:numPr>
          <w:ilvl w:val="0"/>
          <w:numId w:val="24"/>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9D235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11B62" w:rsidRPr="009D235D" w:rsidRDefault="00611B62" w:rsidP="009D235D">
      <w:pPr>
        <w:pStyle w:val="af6"/>
        <w:numPr>
          <w:ilvl w:val="0"/>
          <w:numId w:val="24"/>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lastRenderedPageBreak/>
        <w:t>Выпускник получит возможность научиться:</w:t>
      </w:r>
    </w:p>
    <w:p w:rsidR="00611B62" w:rsidRPr="009D235D" w:rsidRDefault="00611B62" w:rsidP="009D235D">
      <w:pPr>
        <w:pStyle w:val="af6"/>
        <w:numPr>
          <w:ilvl w:val="0"/>
          <w:numId w:val="25"/>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сопоставлять различные точки зрения;</w:t>
      </w:r>
    </w:p>
    <w:p w:rsidR="00611B62" w:rsidRPr="009D235D" w:rsidRDefault="00611B62" w:rsidP="009D235D">
      <w:pPr>
        <w:pStyle w:val="af6"/>
        <w:numPr>
          <w:ilvl w:val="0"/>
          <w:numId w:val="25"/>
        </w:numPr>
        <w:spacing w:line="276" w:lineRule="auto"/>
        <w:ind w:left="0"/>
        <w:rPr>
          <w:rFonts w:ascii="Times New Roman" w:hAnsi="Times New Roman"/>
          <w:i/>
          <w:iCs/>
          <w:color w:val="auto"/>
          <w:spacing w:val="-2"/>
          <w:sz w:val="24"/>
          <w:szCs w:val="24"/>
        </w:rPr>
      </w:pPr>
      <w:r w:rsidRPr="009D235D">
        <w:rPr>
          <w:rFonts w:ascii="Times New Roman" w:hAnsi="Times New Roman"/>
          <w:i/>
          <w:iCs/>
          <w:color w:val="auto"/>
          <w:spacing w:val="-2"/>
          <w:sz w:val="24"/>
          <w:szCs w:val="24"/>
        </w:rPr>
        <w:t>соотносить позицию автора с собственной точкой зрения;</w:t>
      </w:r>
    </w:p>
    <w:p w:rsidR="00611B62" w:rsidRPr="009D235D" w:rsidRDefault="00611B62" w:rsidP="009D235D">
      <w:pPr>
        <w:pStyle w:val="af6"/>
        <w:numPr>
          <w:ilvl w:val="0"/>
          <w:numId w:val="25"/>
        </w:numPr>
        <w:spacing w:line="276" w:lineRule="auto"/>
        <w:ind w:left="0"/>
        <w:rPr>
          <w:rFonts w:ascii="Times New Roman" w:hAnsi="Times New Roman"/>
          <w:i/>
          <w:iCs/>
          <w:color w:val="auto"/>
          <w:spacing w:val="-2"/>
          <w:sz w:val="24"/>
          <w:szCs w:val="24"/>
        </w:rPr>
      </w:pPr>
      <w:r w:rsidRPr="009D235D">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11B62" w:rsidRPr="009D235D" w:rsidRDefault="00611B62" w:rsidP="009D235D">
      <w:pPr>
        <w:pStyle w:val="aff4"/>
        <w:numPr>
          <w:ilvl w:val="3"/>
          <w:numId w:val="36"/>
        </w:numPr>
        <w:spacing w:line="276" w:lineRule="auto"/>
        <w:rPr>
          <w:bCs/>
          <w:sz w:val="24"/>
        </w:rPr>
      </w:pPr>
      <w:bookmarkStart w:id="5" w:name="_Toc288394060"/>
      <w:bookmarkStart w:id="6" w:name="_Toc288410527"/>
      <w:bookmarkStart w:id="7" w:name="_Toc288410656"/>
      <w:bookmarkStart w:id="8" w:name="_Toc424564302"/>
      <w:r w:rsidRPr="009D235D">
        <w:rPr>
          <w:sz w:val="24"/>
        </w:rPr>
        <w:t>Формирование ИКТ­компетентности обучающихся (метапредметные результаты)</w:t>
      </w:r>
      <w:bookmarkEnd w:id="5"/>
      <w:bookmarkEnd w:id="6"/>
      <w:bookmarkEnd w:id="7"/>
      <w:bookmarkEnd w:id="8"/>
    </w:p>
    <w:p w:rsidR="00611B62" w:rsidRPr="009D235D" w:rsidRDefault="00611B62" w:rsidP="009D235D">
      <w:pPr>
        <w:pStyle w:val="affc"/>
        <w:tabs>
          <w:tab w:val="left" w:pos="142"/>
          <w:tab w:val="left" w:pos="8789"/>
        </w:tabs>
        <w:spacing w:line="276" w:lineRule="auto"/>
        <w:ind w:firstLine="709"/>
        <w:jc w:val="both"/>
        <w:rPr>
          <w:rStyle w:val="Zag11"/>
          <w:rFonts w:eastAsia="@Arial Unicode MS"/>
          <w:color w:val="auto"/>
          <w:lang w:val="ru-RU"/>
        </w:rPr>
      </w:pPr>
      <w:r w:rsidRPr="009D235D">
        <w:rPr>
          <w:rStyle w:val="Zag11"/>
          <w:rFonts w:eastAsia="@Arial Unicode MS"/>
          <w:color w:val="auto"/>
          <w:lang w:val="ru-RU"/>
        </w:rPr>
        <w:t xml:space="preserve">В результате изучения </w:t>
      </w:r>
      <w:r w:rsidRPr="009D235D">
        <w:rPr>
          <w:rStyle w:val="Zag11"/>
          <w:rFonts w:eastAsia="@Arial Unicode MS"/>
          <w:b/>
          <w:bCs/>
          <w:color w:val="auto"/>
          <w:lang w:val="ru-RU"/>
        </w:rPr>
        <w:t xml:space="preserve">всех без исключения предметов </w:t>
      </w:r>
      <w:r w:rsidRPr="009D235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611B62" w:rsidRPr="009D235D" w:rsidRDefault="00611B62" w:rsidP="009D235D">
      <w:pPr>
        <w:pStyle w:val="affc"/>
        <w:tabs>
          <w:tab w:val="left" w:pos="142"/>
        </w:tabs>
        <w:spacing w:line="276" w:lineRule="auto"/>
        <w:ind w:firstLine="709"/>
        <w:jc w:val="both"/>
        <w:rPr>
          <w:rStyle w:val="Zag11"/>
          <w:rFonts w:eastAsia="@Arial Unicode MS"/>
          <w:color w:val="auto"/>
          <w:lang w:val="ru-RU"/>
        </w:rPr>
      </w:pPr>
      <w:r w:rsidRPr="009D235D">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11B62" w:rsidRPr="009D235D" w:rsidRDefault="00611B62" w:rsidP="009D235D">
      <w:pPr>
        <w:pStyle w:val="affc"/>
        <w:tabs>
          <w:tab w:val="left" w:pos="142"/>
        </w:tabs>
        <w:spacing w:line="276" w:lineRule="auto"/>
        <w:ind w:firstLine="709"/>
        <w:jc w:val="both"/>
        <w:rPr>
          <w:rStyle w:val="Zag11"/>
          <w:rFonts w:eastAsia="@Arial Unicode MS"/>
          <w:color w:val="auto"/>
          <w:lang w:val="ru-RU"/>
        </w:rPr>
      </w:pPr>
      <w:r w:rsidRPr="009D235D">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11B62" w:rsidRPr="009D235D" w:rsidRDefault="00611B62" w:rsidP="009D235D">
      <w:pPr>
        <w:pStyle w:val="affc"/>
        <w:tabs>
          <w:tab w:val="left" w:pos="142"/>
        </w:tabs>
        <w:spacing w:line="276" w:lineRule="auto"/>
        <w:ind w:firstLine="709"/>
        <w:jc w:val="both"/>
        <w:rPr>
          <w:rStyle w:val="Zag11"/>
          <w:rFonts w:eastAsia="@Arial Unicode MS"/>
          <w:color w:val="auto"/>
          <w:lang w:val="ru-RU"/>
        </w:rPr>
      </w:pPr>
      <w:r w:rsidRPr="009D235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11B62" w:rsidRPr="009D235D" w:rsidRDefault="00611B62" w:rsidP="009D235D">
      <w:pPr>
        <w:pStyle w:val="affc"/>
        <w:tabs>
          <w:tab w:val="left" w:pos="142"/>
        </w:tabs>
        <w:spacing w:line="276" w:lineRule="auto"/>
        <w:ind w:firstLine="709"/>
        <w:jc w:val="both"/>
        <w:rPr>
          <w:rStyle w:val="Zag11"/>
          <w:rFonts w:eastAsia="@Arial Unicode MS"/>
          <w:color w:val="auto"/>
          <w:lang w:val="ru-RU"/>
        </w:rPr>
      </w:pPr>
      <w:r w:rsidRPr="009D235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611B62" w:rsidRPr="009D235D" w:rsidRDefault="00611B62" w:rsidP="009D235D">
      <w:pPr>
        <w:pStyle w:val="affc"/>
        <w:tabs>
          <w:tab w:val="left" w:pos="142"/>
        </w:tabs>
        <w:spacing w:line="276" w:lineRule="auto"/>
        <w:ind w:firstLine="709"/>
        <w:jc w:val="both"/>
        <w:rPr>
          <w:rStyle w:val="Zag11"/>
          <w:rFonts w:eastAsia="@Arial Unicode MS"/>
          <w:color w:val="auto"/>
          <w:lang w:val="ru-RU"/>
        </w:rPr>
      </w:pPr>
      <w:r w:rsidRPr="009D235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Знакомство со средствами ИКТ, гигиена работы с компьютером</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26"/>
        </w:numPr>
        <w:spacing w:line="276" w:lineRule="auto"/>
        <w:ind w:left="0"/>
        <w:rPr>
          <w:rFonts w:ascii="Times New Roman" w:hAnsi="Times New Roman"/>
          <w:color w:val="auto"/>
          <w:spacing w:val="-2"/>
          <w:sz w:val="24"/>
          <w:szCs w:val="24"/>
        </w:rPr>
      </w:pPr>
      <w:r w:rsidRPr="009D235D">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611B62" w:rsidRPr="009D235D" w:rsidRDefault="00611B62" w:rsidP="009D235D">
      <w:pPr>
        <w:pStyle w:val="af6"/>
        <w:numPr>
          <w:ilvl w:val="0"/>
          <w:numId w:val="26"/>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организовывать систему папок для хранения собственной информации в компьютере.</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27"/>
        </w:numPr>
        <w:spacing w:line="276" w:lineRule="auto"/>
        <w:ind w:left="0"/>
        <w:rPr>
          <w:rStyle w:val="Zag11"/>
          <w:rFonts w:ascii="Times New Roman" w:eastAsia="@Arial Unicode MS" w:hAnsi="Times New Roman"/>
          <w:sz w:val="24"/>
          <w:szCs w:val="24"/>
        </w:rPr>
      </w:pPr>
      <w:r w:rsidRPr="009D235D">
        <w:rPr>
          <w:rFonts w:ascii="Times New Roman" w:hAnsi="Times New Roman"/>
          <w:color w:val="auto"/>
          <w:spacing w:val="-2"/>
          <w:sz w:val="24"/>
          <w:szCs w:val="24"/>
        </w:rPr>
        <w:lastRenderedPageBreak/>
        <w:t>вводить информацию в компьютер с использованием раз</w:t>
      </w:r>
      <w:r w:rsidRPr="009D235D">
        <w:rPr>
          <w:rFonts w:ascii="Times New Roman" w:hAnsi="Times New Roman"/>
          <w:color w:val="auto"/>
          <w:sz w:val="24"/>
          <w:szCs w:val="24"/>
        </w:rPr>
        <w:t>личных технических средств (фото</w:t>
      </w:r>
      <w:r w:rsidRPr="009D235D">
        <w:rPr>
          <w:rFonts w:ascii="Times New Roman" w:hAnsi="Times New Roman"/>
          <w:color w:val="auto"/>
          <w:sz w:val="24"/>
          <w:szCs w:val="24"/>
        </w:rPr>
        <w:noBreakHyphen/>
        <w:t xml:space="preserve"> и видеокамеры, микрофона и</w:t>
      </w:r>
      <w:r w:rsidRPr="009D235D">
        <w:rPr>
          <w:rFonts w:ascii="Cambria Math" w:hAnsi="Cambria Math" w:cs="Cambria Math"/>
          <w:color w:val="auto"/>
          <w:sz w:val="24"/>
          <w:szCs w:val="24"/>
        </w:rPr>
        <w:t> </w:t>
      </w:r>
      <w:r w:rsidRPr="009D235D">
        <w:rPr>
          <w:rFonts w:ascii="Times New Roman" w:hAnsi="Times New Roman"/>
          <w:color w:val="auto"/>
          <w:sz w:val="24"/>
          <w:szCs w:val="24"/>
        </w:rPr>
        <w:t>т.</w:t>
      </w:r>
      <w:r w:rsidRPr="009D235D">
        <w:rPr>
          <w:rFonts w:ascii="Cambria Math" w:hAnsi="Cambria Math" w:cs="Cambria Math"/>
          <w:color w:val="auto"/>
          <w:sz w:val="24"/>
          <w:szCs w:val="24"/>
        </w:rPr>
        <w:t> </w:t>
      </w:r>
      <w:r w:rsidRPr="009D235D">
        <w:rPr>
          <w:rFonts w:ascii="Times New Roman" w:hAnsi="Times New Roman"/>
          <w:color w:val="auto"/>
          <w:sz w:val="24"/>
          <w:szCs w:val="24"/>
        </w:rPr>
        <w:t xml:space="preserve">д.), сохранять полученную информацию, </w:t>
      </w:r>
      <w:r w:rsidRPr="009D235D">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D235D">
        <w:rPr>
          <w:rStyle w:val="Zag11"/>
          <w:rFonts w:ascii="Times New Roman" w:eastAsia="@Arial Unicode MS" w:hAnsi="Times New Roman"/>
          <w:sz w:val="24"/>
          <w:szCs w:val="24"/>
        </w:rPr>
        <w:t>;</w:t>
      </w:r>
    </w:p>
    <w:p w:rsidR="00611B62" w:rsidRPr="009D235D" w:rsidRDefault="00611B62" w:rsidP="009D235D">
      <w:pPr>
        <w:pStyle w:val="af6"/>
        <w:numPr>
          <w:ilvl w:val="0"/>
          <w:numId w:val="2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 xml:space="preserve">рисовать </w:t>
      </w:r>
      <w:r w:rsidRPr="009D235D">
        <w:rPr>
          <w:rStyle w:val="Zag11"/>
          <w:rFonts w:ascii="Times New Roman" w:eastAsia="@Arial Unicode MS" w:hAnsi="Times New Roman"/>
          <w:sz w:val="24"/>
          <w:szCs w:val="24"/>
        </w:rPr>
        <w:t>(создавать простые изображения)</w:t>
      </w:r>
      <w:r w:rsidRPr="009D235D">
        <w:rPr>
          <w:rFonts w:ascii="Times New Roman" w:hAnsi="Times New Roman"/>
          <w:color w:val="auto"/>
          <w:sz w:val="24"/>
          <w:szCs w:val="24"/>
        </w:rPr>
        <w:t>на графическом планшете;</w:t>
      </w:r>
    </w:p>
    <w:p w:rsidR="00611B62" w:rsidRPr="009D235D" w:rsidRDefault="00611B62" w:rsidP="009D235D">
      <w:pPr>
        <w:pStyle w:val="af6"/>
        <w:numPr>
          <w:ilvl w:val="0"/>
          <w:numId w:val="27"/>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сканировать рисунки и тексты.</w:t>
      </w:r>
    </w:p>
    <w:p w:rsidR="00611B62" w:rsidRPr="009D235D" w:rsidRDefault="00611B62"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iCs/>
          <w:color w:val="auto"/>
          <w:sz w:val="24"/>
          <w:szCs w:val="24"/>
        </w:rPr>
        <w:t>Выпускник получит возможность научиться</w:t>
      </w:r>
      <w:r w:rsidRPr="009D235D">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9D235D">
        <w:rPr>
          <w:rFonts w:ascii="Times New Roman" w:hAnsi="Times New Roman"/>
          <w:iCs/>
          <w:color w:val="auto"/>
          <w:sz w:val="24"/>
          <w:szCs w:val="24"/>
        </w:rPr>
        <w:t>.</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Обработка и поиск информации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widowControl w:val="0"/>
        <w:numPr>
          <w:ilvl w:val="0"/>
          <w:numId w:val="28"/>
        </w:numPr>
        <w:tabs>
          <w:tab w:val="left" w:pos="142"/>
          <w:tab w:val="left" w:leader="dot" w:pos="624"/>
        </w:tabs>
        <w:spacing w:line="276" w:lineRule="auto"/>
        <w:ind w:left="0"/>
        <w:jc w:val="both"/>
        <w:rPr>
          <w:rStyle w:val="Zag11"/>
          <w:rFonts w:eastAsia="@Arial Unicode MS"/>
          <w:sz w:val="24"/>
          <w:szCs w:val="24"/>
        </w:rPr>
      </w:pPr>
      <w:r w:rsidRPr="009D235D">
        <w:rPr>
          <w:rStyle w:val="Zag11"/>
          <w:rFonts w:eastAsia="@Arial Unicode MS"/>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11B62" w:rsidRPr="009D235D" w:rsidRDefault="00611B62" w:rsidP="009D235D">
      <w:pPr>
        <w:numPr>
          <w:ilvl w:val="0"/>
          <w:numId w:val="28"/>
        </w:numPr>
        <w:tabs>
          <w:tab w:val="left" w:pos="142"/>
          <w:tab w:val="left" w:leader="dot" w:pos="624"/>
        </w:tabs>
        <w:spacing w:line="276" w:lineRule="auto"/>
        <w:ind w:left="0"/>
        <w:jc w:val="both"/>
        <w:rPr>
          <w:rStyle w:val="Zag11"/>
          <w:rFonts w:eastAsia="@Arial Unicode MS"/>
          <w:sz w:val="24"/>
          <w:szCs w:val="24"/>
        </w:rPr>
      </w:pPr>
      <w:r w:rsidRPr="009D235D">
        <w:rPr>
          <w:rStyle w:val="Zag11"/>
          <w:rFonts w:eastAsia="@Arial Unicode MS"/>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11B62" w:rsidRPr="009D235D" w:rsidRDefault="00611B62" w:rsidP="009D235D">
      <w:pPr>
        <w:numPr>
          <w:ilvl w:val="0"/>
          <w:numId w:val="28"/>
        </w:numPr>
        <w:tabs>
          <w:tab w:val="left" w:pos="142"/>
          <w:tab w:val="left" w:leader="dot" w:pos="624"/>
        </w:tabs>
        <w:spacing w:line="276" w:lineRule="auto"/>
        <w:ind w:left="0"/>
        <w:jc w:val="both"/>
        <w:rPr>
          <w:rStyle w:val="Zag11"/>
          <w:rFonts w:eastAsia="@Arial Unicode MS"/>
          <w:sz w:val="24"/>
          <w:szCs w:val="24"/>
        </w:rPr>
      </w:pPr>
      <w:r w:rsidRPr="009D235D">
        <w:rPr>
          <w:rStyle w:val="Zag11"/>
          <w:rFonts w:eastAsia="@Arial Unicode MS"/>
          <w:sz w:val="24"/>
          <w:szCs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11B62" w:rsidRPr="009D235D" w:rsidRDefault="00611B62" w:rsidP="009D235D">
      <w:pPr>
        <w:numPr>
          <w:ilvl w:val="0"/>
          <w:numId w:val="28"/>
        </w:numPr>
        <w:tabs>
          <w:tab w:val="left" w:pos="142"/>
          <w:tab w:val="left" w:leader="dot" w:pos="624"/>
        </w:tabs>
        <w:spacing w:line="276" w:lineRule="auto"/>
        <w:ind w:left="0"/>
        <w:jc w:val="both"/>
        <w:rPr>
          <w:rStyle w:val="Zag11"/>
          <w:rFonts w:eastAsia="@Arial Unicode MS"/>
          <w:sz w:val="24"/>
          <w:szCs w:val="24"/>
        </w:rPr>
      </w:pPr>
      <w:r w:rsidRPr="009D235D">
        <w:rPr>
          <w:rStyle w:val="Zag11"/>
          <w:rFonts w:eastAsia="@Arial Unicode MS"/>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D235D">
        <w:rPr>
          <w:rStyle w:val="Zag11"/>
          <w:rFonts w:eastAsia="@Arial Unicode MS"/>
          <w:sz w:val="24"/>
          <w:szCs w:val="24"/>
        </w:rPr>
        <w:noBreakHyphen/>
        <w:t xml:space="preserve"> и аудиозаписей, фотоизображений;</w:t>
      </w:r>
    </w:p>
    <w:p w:rsidR="00611B62" w:rsidRPr="009D235D" w:rsidRDefault="00611B62" w:rsidP="009D235D">
      <w:pPr>
        <w:numPr>
          <w:ilvl w:val="0"/>
          <w:numId w:val="28"/>
        </w:numPr>
        <w:tabs>
          <w:tab w:val="left" w:pos="142"/>
          <w:tab w:val="left" w:leader="dot" w:pos="624"/>
        </w:tabs>
        <w:spacing w:line="276" w:lineRule="auto"/>
        <w:ind w:left="0"/>
        <w:jc w:val="both"/>
        <w:rPr>
          <w:rStyle w:val="Zag11"/>
          <w:rFonts w:eastAsia="@Arial Unicode MS"/>
          <w:sz w:val="24"/>
          <w:szCs w:val="24"/>
        </w:rPr>
      </w:pPr>
      <w:r w:rsidRPr="009D235D">
        <w:rPr>
          <w:rStyle w:val="Zag11"/>
          <w:rFonts w:eastAsia="@Arial Unicode MS"/>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11B62" w:rsidRPr="009D235D" w:rsidRDefault="00611B62" w:rsidP="009D235D">
      <w:pPr>
        <w:numPr>
          <w:ilvl w:val="0"/>
          <w:numId w:val="28"/>
        </w:numPr>
        <w:tabs>
          <w:tab w:val="left" w:pos="142"/>
          <w:tab w:val="left" w:leader="dot" w:pos="624"/>
        </w:tabs>
        <w:spacing w:line="276" w:lineRule="auto"/>
        <w:ind w:left="0"/>
        <w:jc w:val="both"/>
        <w:rPr>
          <w:rStyle w:val="Zag11"/>
          <w:rFonts w:eastAsia="@Arial Unicode MS"/>
          <w:sz w:val="24"/>
          <w:szCs w:val="24"/>
        </w:rPr>
      </w:pPr>
      <w:r w:rsidRPr="009D235D">
        <w:rPr>
          <w:rStyle w:val="Zag11"/>
          <w:rFonts w:eastAsia="@Arial Unicode MS"/>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11B62" w:rsidRPr="009D235D" w:rsidRDefault="00611B62" w:rsidP="009D235D">
      <w:pPr>
        <w:numPr>
          <w:ilvl w:val="0"/>
          <w:numId w:val="28"/>
        </w:numPr>
        <w:tabs>
          <w:tab w:val="left" w:pos="142"/>
          <w:tab w:val="left" w:leader="dot" w:pos="624"/>
        </w:tabs>
        <w:spacing w:line="276" w:lineRule="auto"/>
        <w:ind w:left="0"/>
        <w:jc w:val="both"/>
        <w:rPr>
          <w:rStyle w:val="Zag11"/>
          <w:rFonts w:eastAsia="@Arial Unicode MS"/>
          <w:sz w:val="24"/>
          <w:szCs w:val="24"/>
        </w:rPr>
      </w:pPr>
      <w:r w:rsidRPr="009D235D">
        <w:rPr>
          <w:rStyle w:val="Zag11"/>
          <w:rFonts w:eastAsia="@Arial Unicode MS"/>
          <w:sz w:val="24"/>
          <w:szCs w:val="24"/>
        </w:rPr>
        <w:t>заполнять учебные базы данных.</w:t>
      </w:r>
    </w:p>
    <w:p w:rsidR="00611B62" w:rsidRPr="009D235D" w:rsidRDefault="00611B62"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iCs/>
          <w:color w:val="auto"/>
          <w:sz w:val="24"/>
          <w:szCs w:val="24"/>
        </w:rPr>
        <w:t xml:space="preserve">Выпускник получит возможность </w:t>
      </w:r>
      <w:r w:rsidRPr="009D235D">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Создание, представление и передача сообщений</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numPr>
          <w:ilvl w:val="0"/>
          <w:numId w:val="34"/>
        </w:numPr>
        <w:tabs>
          <w:tab w:val="left" w:pos="142"/>
          <w:tab w:val="left" w:leader="dot" w:pos="567"/>
        </w:tabs>
        <w:spacing w:line="276" w:lineRule="auto"/>
        <w:ind w:left="0" w:firstLine="709"/>
        <w:jc w:val="both"/>
        <w:rPr>
          <w:rStyle w:val="Zag11"/>
          <w:rFonts w:eastAsia="@Arial Unicode MS"/>
          <w:sz w:val="24"/>
          <w:szCs w:val="24"/>
        </w:rPr>
      </w:pPr>
      <w:r w:rsidRPr="009D235D">
        <w:rPr>
          <w:rStyle w:val="Zag11"/>
          <w:rFonts w:eastAsia="@Arial Unicode MS"/>
          <w:sz w:val="24"/>
          <w:szCs w:val="24"/>
        </w:rPr>
        <w:t>создавать текстовые сообщения с использованием средств ИКТ, редактировать, оформлять и сохранять их;</w:t>
      </w:r>
    </w:p>
    <w:p w:rsidR="00611B62" w:rsidRPr="009D235D" w:rsidRDefault="00611B62" w:rsidP="009D235D">
      <w:pPr>
        <w:numPr>
          <w:ilvl w:val="0"/>
          <w:numId w:val="34"/>
        </w:numPr>
        <w:tabs>
          <w:tab w:val="left" w:pos="142"/>
          <w:tab w:val="left" w:leader="dot" w:pos="567"/>
        </w:tabs>
        <w:spacing w:line="276" w:lineRule="auto"/>
        <w:ind w:left="0" w:firstLine="709"/>
        <w:jc w:val="both"/>
        <w:rPr>
          <w:rStyle w:val="Zag11"/>
          <w:rFonts w:eastAsia="@Arial Unicode MS"/>
          <w:sz w:val="24"/>
          <w:szCs w:val="24"/>
        </w:rPr>
      </w:pPr>
      <w:r w:rsidRPr="009D235D">
        <w:rPr>
          <w:rStyle w:val="Zag11"/>
          <w:rFonts w:eastAsia="@Arial Unicode MS"/>
          <w:spacing w:val="-4"/>
          <w:sz w:val="24"/>
          <w:szCs w:val="24"/>
        </w:rPr>
        <w:t>создавать простые сообщения в виде аудио</w:t>
      </w:r>
      <w:r w:rsidRPr="009D235D">
        <w:rPr>
          <w:rStyle w:val="Zag11"/>
          <w:rFonts w:eastAsia="@Arial Unicode MS"/>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9D235D">
        <w:rPr>
          <w:rStyle w:val="Zag11"/>
          <w:rFonts w:eastAsia="@Arial Unicode MS"/>
          <w:sz w:val="24"/>
          <w:szCs w:val="24"/>
        </w:rPr>
        <w:t>;</w:t>
      </w:r>
    </w:p>
    <w:p w:rsidR="00611B62" w:rsidRPr="009D235D" w:rsidRDefault="00611B62" w:rsidP="009D235D">
      <w:pPr>
        <w:numPr>
          <w:ilvl w:val="0"/>
          <w:numId w:val="34"/>
        </w:numPr>
        <w:tabs>
          <w:tab w:val="left" w:pos="142"/>
          <w:tab w:val="left" w:leader="dot" w:pos="567"/>
        </w:tabs>
        <w:spacing w:line="276" w:lineRule="auto"/>
        <w:ind w:left="0" w:firstLine="709"/>
        <w:jc w:val="both"/>
        <w:rPr>
          <w:rStyle w:val="Zag11"/>
          <w:rFonts w:eastAsia="@Arial Unicode MS"/>
          <w:sz w:val="24"/>
          <w:szCs w:val="24"/>
        </w:rPr>
      </w:pPr>
      <w:r w:rsidRPr="009D235D">
        <w:rPr>
          <w:rStyle w:val="Zag11"/>
          <w:rFonts w:eastAsia="@Arial Unicode MS"/>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11B62" w:rsidRPr="009D235D" w:rsidRDefault="00611B62" w:rsidP="009D235D">
      <w:pPr>
        <w:numPr>
          <w:ilvl w:val="0"/>
          <w:numId w:val="34"/>
        </w:numPr>
        <w:tabs>
          <w:tab w:val="left" w:pos="142"/>
          <w:tab w:val="left" w:leader="dot" w:pos="567"/>
        </w:tabs>
        <w:spacing w:line="276" w:lineRule="auto"/>
        <w:ind w:left="0" w:firstLine="709"/>
        <w:jc w:val="both"/>
        <w:rPr>
          <w:rStyle w:val="Zag11"/>
          <w:rFonts w:eastAsia="@Arial Unicode MS"/>
          <w:sz w:val="24"/>
          <w:szCs w:val="24"/>
        </w:rPr>
      </w:pPr>
      <w:r w:rsidRPr="009D235D">
        <w:rPr>
          <w:rStyle w:val="Zag11"/>
          <w:rFonts w:eastAsia="@Arial Unicode MS"/>
          <w:sz w:val="24"/>
          <w:szCs w:val="24"/>
        </w:rPr>
        <w:t>создавать простые схемы, диаграммы, планы и пр.;</w:t>
      </w:r>
    </w:p>
    <w:p w:rsidR="00611B62" w:rsidRPr="009D235D" w:rsidRDefault="00611B62" w:rsidP="009D235D">
      <w:pPr>
        <w:numPr>
          <w:ilvl w:val="0"/>
          <w:numId w:val="34"/>
        </w:numPr>
        <w:tabs>
          <w:tab w:val="left" w:pos="142"/>
          <w:tab w:val="left" w:leader="dot" w:pos="567"/>
        </w:tabs>
        <w:spacing w:line="276" w:lineRule="auto"/>
        <w:ind w:left="0" w:firstLine="709"/>
        <w:jc w:val="both"/>
        <w:rPr>
          <w:rStyle w:val="Zag11"/>
          <w:rFonts w:eastAsia="@Arial Unicode MS"/>
          <w:sz w:val="24"/>
          <w:szCs w:val="24"/>
        </w:rPr>
      </w:pPr>
      <w:r w:rsidRPr="009D235D">
        <w:rPr>
          <w:rStyle w:val="Zag11"/>
          <w:rFonts w:eastAsia="@Arial Unicode MS"/>
          <w:sz w:val="24"/>
          <w:szCs w:val="24"/>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11B62" w:rsidRPr="009D235D" w:rsidRDefault="00611B62" w:rsidP="009D235D">
      <w:pPr>
        <w:numPr>
          <w:ilvl w:val="0"/>
          <w:numId w:val="34"/>
        </w:numPr>
        <w:tabs>
          <w:tab w:val="left" w:pos="142"/>
          <w:tab w:val="left" w:leader="dot" w:pos="567"/>
        </w:tabs>
        <w:spacing w:line="276" w:lineRule="auto"/>
        <w:ind w:left="0" w:firstLine="709"/>
        <w:jc w:val="both"/>
        <w:rPr>
          <w:rStyle w:val="Zag11"/>
          <w:rFonts w:eastAsia="@Arial Unicode MS"/>
          <w:sz w:val="24"/>
          <w:szCs w:val="24"/>
        </w:rPr>
      </w:pPr>
      <w:r w:rsidRPr="009D235D">
        <w:rPr>
          <w:rStyle w:val="Zag11"/>
          <w:rFonts w:eastAsia="@Arial Unicode MS"/>
          <w:sz w:val="24"/>
          <w:szCs w:val="24"/>
        </w:rPr>
        <w:t>размещать сообщение в информационной образовательной среде образовательной организации;</w:t>
      </w:r>
    </w:p>
    <w:p w:rsidR="00611B62" w:rsidRPr="009D235D" w:rsidRDefault="00611B62" w:rsidP="009D235D">
      <w:pPr>
        <w:pStyle w:val="ac"/>
        <w:numPr>
          <w:ilvl w:val="0"/>
          <w:numId w:val="34"/>
        </w:numPr>
        <w:tabs>
          <w:tab w:val="left" w:leader="dot" w:pos="567"/>
        </w:tabs>
        <w:spacing w:line="276" w:lineRule="auto"/>
        <w:ind w:left="0" w:firstLine="709"/>
        <w:rPr>
          <w:rFonts w:ascii="Times New Roman" w:hAnsi="Times New Roman"/>
          <w:color w:val="auto"/>
          <w:spacing w:val="2"/>
          <w:sz w:val="24"/>
          <w:szCs w:val="24"/>
        </w:rPr>
      </w:pPr>
      <w:r w:rsidRPr="009D235D">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11B62" w:rsidRPr="009D235D" w:rsidRDefault="00611B62" w:rsidP="009D235D">
      <w:pPr>
        <w:pStyle w:val="ac"/>
        <w:spacing w:line="276" w:lineRule="auto"/>
        <w:ind w:firstLine="454"/>
        <w:rPr>
          <w:rFonts w:ascii="Times New Roman" w:hAnsi="Times New Roman"/>
          <w:b/>
          <w:iCs/>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f6"/>
        <w:numPr>
          <w:ilvl w:val="0"/>
          <w:numId w:val="29"/>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представлять данные;</w:t>
      </w:r>
    </w:p>
    <w:p w:rsidR="00611B62" w:rsidRPr="009D235D" w:rsidRDefault="00611B62" w:rsidP="009D235D">
      <w:pPr>
        <w:pStyle w:val="af6"/>
        <w:numPr>
          <w:ilvl w:val="0"/>
          <w:numId w:val="29"/>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Планирование деятельности, управление и организация</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30"/>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создавать движущиеся модели и управлять ими в ком</w:t>
      </w:r>
      <w:r w:rsidRPr="009D235D">
        <w:rPr>
          <w:rFonts w:ascii="Times New Roman" w:hAnsi="Times New Roman"/>
          <w:color w:val="auto"/>
          <w:sz w:val="24"/>
          <w:szCs w:val="24"/>
        </w:rPr>
        <w:t>пьютерно управляемых средах (создание простейших роботов);</w:t>
      </w:r>
    </w:p>
    <w:p w:rsidR="00611B62" w:rsidRPr="009D235D" w:rsidRDefault="00611B62" w:rsidP="009D235D">
      <w:pPr>
        <w:pStyle w:val="af6"/>
        <w:numPr>
          <w:ilvl w:val="0"/>
          <w:numId w:val="30"/>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11B62" w:rsidRPr="009D235D" w:rsidRDefault="00611B62" w:rsidP="009D235D">
      <w:pPr>
        <w:pStyle w:val="af6"/>
        <w:numPr>
          <w:ilvl w:val="0"/>
          <w:numId w:val="30"/>
        </w:numPr>
        <w:spacing w:line="276" w:lineRule="auto"/>
        <w:ind w:left="0"/>
        <w:rPr>
          <w:rFonts w:ascii="Times New Roman" w:hAnsi="Times New Roman"/>
          <w:color w:val="auto"/>
          <w:sz w:val="24"/>
          <w:szCs w:val="24"/>
        </w:rPr>
      </w:pPr>
      <w:r w:rsidRPr="009D235D">
        <w:rPr>
          <w:rFonts w:ascii="Times New Roman" w:hAnsi="Times New Roman"/>
          <w:color w:val="auto"/>
          <w:spacing w:val="2"/>
          <w:sz w:val="24"/>
          <w:szCs w:val="24"/>
        </w:rPr>
        <w:t>планировать несложные исследования объектов и про</w:t>
      </w:r>
      <w:r w:rsidRPr="009D235D">
        <w:rPr>
          <w:rFonts w:ascii="Times New Roman" w:hAnsi="Times New Roman"/>
          <w:color w:val="auto"/>
          <w:sz w:val="24"/>
          <w:szCs w:val="24"/>
        </w:rPr>
        <w:t>цессов внешнего мира.</w:t>
      </w:r>
    </w:p>
    <w:p w:rsidR="00611B62" w:rsidRPr="009D235D" w:rsidRDefault="00611B62" w:rsidP="009D235D">
      <w:pPr>
        <w:pStyle w:val="ac"/>
        <w:spacing w:line="276" w:lineRule="auto"/>
        <w:ind w:firstLine="454"/>
        <w:rPr>
          <w:rFonts w:ascii="Times New Roman" w:hAnsi="Times New Roman"/>
          <w:b/>
          <w:iCs/>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f6"/>
        <w:numPr>
          <w:ilvl w:val="0"/>
          <w:numId w:val="31"/>
        </w:numPr>
        <w:spacing w:line="276" w:lineRule="auto"/>
        <w:ind w:left="0"/>
        <w:rPr>
          <w:rFonts w:ascii="Times New Roman" w:hAnsi="Times New Roman"/>
          <w:i/>
          <w:iCs/>
          <w:color w:val="auto"/>
          <w:sz w:val="24"/>
          <w:szCs w:val="24"/>
        </w:rPr>
      </w:pPr>
      <w:r w:rsidRPr="009D235D">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DA2A65" w:rsidRPr="009D235D" w:rsidRDefault="00611B62" w:rsidP="009D235D">
      <w:pPr>
        <w:pStyle w:val="af6"/>
        <w:numPr>
          <w:ilvl w:val="0"/>
          <w:numId w:val="31"/>
        </w:numPr>
        <w:spacing w:line="276" w:lineRule="auto"/>
        <w:ind w:left="0"/>
        <w:rPr>
          <w:rStyle w:val="Zag11"/>
          <w:rFonts w:ascii="Times New Roman" w:hAnsi="Times New Roman"/>
          <w:iCs/>
          <w:color w:val="auto"/>
          <w:sz w:val="24"/>
          <w:szCs w:val="24"/>
        </w:rPr>
      </w:pPr>
      <w:r w:rsidRPr="009D235D">
        <w:rPr>
          <w:rFonts w:ascii="Times New Roman" w:hAnsi="Times New Roman"/>
          <w:i/>
          <w:iCs/>
          <w:color w:val="auto"/>
          <w:sz w:val="24"/>
          <w:szCs w:val="24"/>
        </w:rPr>
        <w:t>моделировать объекты и процессы реального мира.</w:t>
      </w:r>
    </w:p>
    <w:p w:rsidR="00DA2A65" w:rsidRPr="009D235D" w:rsidRDefault="00DA2A65" w:rsidP="009D235D">
      <w:pPr>
        <w:pStyle w:val="Zag1"/>
        <w:tabs>
          <w:tab w:val="left" w:leader="dot" w:pos="624"/>
        </w:tabs>
        <w:spacing w:after="0" w:line="276" w:lineRule="auto"/>
        <w:ind w:firstLine="0"/>
        <w:jc w:val="left"/>
        <w:rPr>
          <w:rStyle w:val="Zag11"/>
          <w:rFonts w:ascii="Calibri" w:eastAsia="@Arial Unicode MS" w:hAnsi="Calibri"/>
          <w:b w:val="0"/>
          <w:bCs w:val="0"/>
          <w:color w:val="auto"/>
          <w:sz w:val="24"/>
          <w:lang w:val="ru-RU" w:eastAsia="en-US"/>
        </w:rPr>
      </w:pPr>
    </w:p>
    <w:p w:rsidR="00611B62" w:rsidRPr="009D235D" w:rsidRDefault="00611B62" w:rsidP="009D235D">
      <w:pPr>
        <w:pStyle w:val="Zag1"/>
        <w:tabs>
          <w:tab w:val="left" w:leader="dot" w:pos="624"/>
        </w:tabs>
        <w:spacing w:after="0" w:line="276" w:lineRule="auto"/>
        <w:ind w:firstLine="0"/>
        <w:rPr>
          <w:rStyle w:val="Zag11"/>
          <w:rFonts w:ascii="Calibri" w:eastAsia="@Arial Unicode MS" w:hAnsi="Calibri"/>
          <w:b w:val="0"/>
          <w:bCs w:val="0"/>
          <w:color w:val="auto"/>
          <w:sz w:val="24"/>
          <w:lang w:val="ru-RU" w:eastAsia="en-US"/>
        </w:rPr>
      </w:pPr>
      <w:r w:rsidRPr="009D235D">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11B62" w:rsidRPr="009D235D" w:rsidRDefault="00611B62" w:rsidP="009D235D">
      <w:pPr>
        <w:pStyle w:val="af6"/>
        <w:spacing w:line="276" w:lineRule="auto"/>
        <w:ind w:firstLine="0"/>
        <w:rPr>
          <w:rFonts w:ascii="Times New Roman" w:hAnsi="Times New Roman"/>
          <w:iCs/>
          <w:color w:val="auto"/>
          <w:sz w:val="24"/>
          <w:szCs w:val="24"/>
        </w:rPr>
      </w:pPr>
    </w:p>
    <w:p w:rsidR="00611B62" w:rsidRPr="009D235D" w:rsidRDefault="00611B62" w:rsidP="009D235D">
      <w:pPr>
        <w:pStyle w:val="aff4"/>
        <w:numPr>
          <w:ilvl w:val="2"/>
          <w:numId w:val="9"/>
        </w:numPr>
        <w:spacing w:line="276" w:lineRule="auto"/>
        <w:ind w:left="0" w:firstLine="0"/>
        <w:rPr>
          <w:sz w:val="24"/>
        </w:rPr>
      </w:pPr>
      <w:bookmarkStart w:id="9" w:name="_Toc288394061"/>
      <w:bookmarkStart w:id="10" w:name="_Toc288410528"/>
      <w:bookmarkStart w:id="11" w:name="_Toc288410657"/>
      <w:bookmarkStart w:id="12" w:name="_Toc424564303"/>
      <w:r w:rsidRPr="009D235D">
        <w:rPr>
          <w:sz w:val="24"/>
        </w:rPr>
        <w:t>Русский язык</w:t>
      </w:r>
      <w:bookmarkEnd w:id="9"/>
      <w:bookmarkEnd w:id="10"/>
      <w:bookmarkEnd w:id="11"/>
      <w:bookmarkEnd w:id="12"/>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В результате изучения курса русского языка обучающиеся </w:t>
      </w:r>
      <w:r w:rsidRPr="009D235D">
        <w:rPr>
          <w:rFonts w:ascii="Times New Roman" w:hAnsi="Times New Roman"/>
          <w:color w:val="auto"/>
          <w:spacing w:val="2"/>
          <w:sz w:val="24"/>
          <w:szCs w:val="24"/>
        </w:rPr>
        <w:t>при получении начального общего образования научатся осоз</w:t>
      </w:r>
      <w:r w:rsidRPr="009D235D">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9D235D">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9D235D">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lastRenderedPageBreak/>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Выпускник на уровне начального общего образования:</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научится осознавать безошибочное письмо как одно из проявлений собственного уровня культуры;</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11B62" w:rsidRPr="009D235D" w:rsidRDefault="00611B62" w:rsidP="009D235D">
      <w:pPr>
        <w:pStyle w:val="Zag3"/>
        <w:tabs>
          <w:tab w:val="left" w:pos="142"/>
          <w:tab w:val="left" w:leader="dot" w:pos="624"/>
        </w:tabs>
        <w:spacing w:after="0" w:line="276" w:lineRule="auto"/>
        <w:ind w:firstLine="709"/>
        <w:jc w:val="both"/>
        <w:rPr>
          <w:rFonts w:eastAsia="@Arial Unicode MS"/>
          <w:i w:val="0"/>
          <w:iCs w:val="0"/>
          <w:color w:val="auto"/>
          <w:lang w:val="ru-RU"/>
        </w:rPr>
      </w:pPr>
      <w:r w:rsidRPr="009D235D">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11B62" w:rsidRPr="009D235D" w:rsidRDefault="00611B62" w:rsidP="009D235D">
      <w:pPr>
        <w:pStyle w:val="4"/>
        <w:spacing w:before="0" w:after="0" w:line="276" w:lineRule="auto"/>
        <w:ind w:firstLine="454"/>
        <w:jc w:val="both"/>
        <w:rPr>
          <w:rFonts w:ascii="Times New Roman" w:hAnsi="Times New Roman" w:cs="Times New Roman"/>
          <w:i w:val="0"/>
          <w:color w:val="auto"/>
          <w:sz w:val="24"/>
          <w:szCs w:val="24"/>
        </w:rPr>
      </w:pPr>
      <w:r w:rsidRPr="009D235D">
        <w:rPr>
          <w:rFonts w:ascii="Times New Roman" w:hAnsi="Times New Roman" w:cs="Times New Roman"/>
          <w:i w:val="0"/>
          <w:color w:val="auto"/>
          <w:sz w:val="24"/>
          <w:szCs w:val="24"/>
        </w:rPr>
        <w:t>Содержательная линия «Система языка»</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iCs/>
          <w:color w:val="auto"/>
          <w:sz w:val="24"/>
          <w:szCs w:val="24"/>
        </w:rPr>
        <w:t>Раздел «Фонетика и графика»</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af6"/>
        <w:numPr>
          <w:ilvl w:val="0"/>
          <w:numId w:val="3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различать звуки и буквы;</w:t>
      </w:r>
    </w:p>
    <w:p w:rsidR="00611B62" w:rsidRPr="009D235D" w:rsidRDefault="00611B62" w:rsidP="009D235D">
      <w:pPr>
        <w:pStyle w:val="af6"/>
        <w:numPr>
          <w:ilvl w:val="0"/>
          <w:numId w:val="32"/>
        </w:numPr>
        <w:spacing w:line="276" w:lineRule="auto"/>
        <w:ind w:left="0"/>
        <w:rPr>
          <w:rFonts w:ascii="Times New Roman" w:hAnsi="Times New Roman"/>
          <w:color w:val="auto"/>
          <w:sz w:val="24"/>
          <w:szCs w:val="24"/>
        </w:rPr>
      </w:pPr>
      <w:r w:rsidRPr="009D235D">
        <w:rPr>
          <w:rFonts w:ascii="Times New Roman" w:hAnsi="Times New Roman"/>
          <w:color w:val="auto"/>
          <w:sz w:val="24"/>
          <w:szCs w:val="24"/>
        </w:rPr>
        <w:t>характеризовать звуки русского языка: гласные ударные/</w:t>
      </w:r>
      <w:r w:rsidRPr="009D235D">
        <w:rPr>
          <w:rFonts w:ascii="Times New Roman" w:hAnsi="Times New Roman"/>
          <w:color w:val="auto"/>
          <w:spacing w:val="2"/>
          <w:sz w:val="24"/>
          <w:szCs w:val="24"/>
        </w:rPr>
        <w:t xml:space="preserve">безударные; согласные твердые/мягкие, парные/непарные </w:t>
      </w:r>
      <w:r w:rsidRPr="009D235D">
        <w:rPr>
          <w:rFonts w:ascii="Times New Roman" w:hAnsi="Times New Roman"/>
          <w:color w:val="auto"/>
          <w:sz w:val="24"/>
          <w:szCs w:val="24"/>
        </w:rPr>
        <w:t>твердые и мягкие; согласные звонкие/глухие, парные/непарные звонкие и глухие;</w:t>
      </w:r>
    </w:p>
    <w:p w:rsidR="00611B62" w:rsidRPr="009D235D" w:rsidRDefault="00611B62" w:rsidP="009D235D">
      <w:pPr>
        <w:pStyle w:val="af6"/>
        <w:numPr>
          <w:ilvl w:val="0"/>
          <w:numId w:val="32"/>
        </w:numPr>
        <w:spacing w:line="276" w:lineRule="auto"/>
        <w:ind w:left="0"/>
        <w:rPr>
          <w:rFonts w:ascii="Times New Roman" w:hAnsi="Times New Roman"/>
          <w:color w:val="auto"/>
          <w:sz w:val="24"/>
          <w:szCs w:val="24"/>
        </w:rPr>
      </w:pPr>
      <w:r w:rsidRPr="009D235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D235D">
        <w:rPr>
          <w:rFonts w:ascii="Times New Roman" w:hAnsi="Times New Roman"/>
          <w:color w:val="auto"/>
          <w:sz w:val="24"/>
          <w:szCs w:val="24"/>
        </w:rPr>
        <w:t>.</w:t>
      </w:r>
    </w:p>
    <w:p w:rsidR="00611B62" w:rsidRPr="009D235D" w:rsidRDefault="00611B62"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iCs/>
          <w:color w:val="auto"/>
          <w:sz w:val="24"/>
          <w:szCs w:val="24"/>
        </w:rPr>
        <w:t xml:space="preserve">Выпускник получит возможность научиться </w:t>
      </w:r>
      <w:r w:rsidRPr="009D235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D235D">
        <w:rPr>
          <w:rFonts w:ascii="Times New Roman" w:hAnsi="Times New Roman"/>
          <w:iCs/>
          <w:color w:val="auto"/>
          <w:sz w:val="24"/>
          <w:szCs w:val="24"/>
        </w:rPr>
        <w:t>.</w:t>
      </w:r>
    </w:p>
    <w:p w:rsidR="00611B62" w:rsidRPr="009D235D" w:rsidRDefault="00611B62"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bCs/>
          <w:iCs/>
          <w:color w:val="auto"/>
          <w:sz w:val="24"/>
          <w:szCs w:val="24"/>
        </w:rPr>
        <w:t>Раздел «Орфоэпия»</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f9"/>
        <w:numPr>
          <w:ilvl w:val="0"/>
          <w:numId w:val="33"/>
        </w:numPr>
        <w:spacing w:line="276" w:lineRule="auto"/>
        <w:ind w:left="0"/>
        <w:rPr>
          <w:rFonts w:ascii="Times New Roman" w:hAnsi="Times New Roman"/>
          <w:i w:val="0"/>
          <w:color w:val="auto"/>
          <w:sz w:val="24"/>
          <w:szCs w:val="24"/>
        </w:rPr>
      </w:pPr>
      <w:r w:rsidRPr="009D235D">
        <w:rPr>
          <w:rFonts w:ascii="Times New Roman" w:hAnsi="Times New Roman"/>
          <w:i w:val="0"/>
          <w:color w:val="auto"/>
          <w:spacing w:val="2"/>
          <w:sz w:val="24"/>
          <w:szCs w:val="24"/>
        </w:rPr>
        <w:t xml:space="preserve">соблюдать нормы русского и родного литературного </w:t>
      </w:r>
      <w:r w:rsidRPr="009D235D">
        <w:rPr>
          <w:rFonts w:ascii="Times New Roman" w:hAnsi="Times New Roman"/>
          <w:i w:val="0"/>
          <w:color w:val="auto"/>
          <w:sz w:val="24"/>
          <w:szCs w:val="24"/>
        </w:rPr>
        <w:t xml:space="preserve">языка в собственной речи и оценивать соблюдение этих </w:t>
      </w:r>
      <w:r w:rsidRPr="009D235D">
        <w:rPr>
          <w:rFonts w:ascii="Times New Roman" w:hAnsi="Times New Roman"/>
          <w:i w:val="0"/>
          <w:color w:val="auto"/>
          <w:spacing w:val="-2"/>
          <w:sz w:val="24"/>
          <w:szCs w:val="24"/>
        </w:rPr>
        <w:t>норм в речи собеседников (в объеме представленного в учеб</w:t>
      </w:r>
      <w:r w:rsidRPr="009D235D">
        <w:rPr>
          <w:rFonts w:ascii="Times New Roman" w:hAnsi="Times New Roman"/>
          <w:i w:val="0"/>
          <w:color w:val="auto"/>
          <w:sz w:val="24"/>
          <w:szCs w:val="24"/>
        </w:rPr>
        <w:t>нике материала);</w:t>
      </w:r>
    </w:p>
    <w:p w:rsidR="00611B62" w:rsidRPr="009D235D" w:rsidRDefault="00611B62" w:rsidP="009D235D">
      <w:pPr>
        <w:pStyle w:val="af9"/>
        <w:numPr>
          <w:ilvl w:val="0"/>
          <w:numId w:val="33"/>
        </w:numPr>
        <w:spacing w:line="276" w:lineRule="auto"/>
        <w:ind w:left="0"/>
        <w:rPr>
          <w:rFonts w:ascii="Times New Roman" w:hAnsi="Times New Roman"/>
          <w:i w:val="0"/>
          <w:color w:val="auto"/>
          <w:sz w:val="24"/>
          <w:szCs w:val="24"/>
        </w:rPr>
      </w:pPr>
      <w:r w:rsidRPr="009D235D">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D235D">
        <w:rPr>
          <w:rFonts w:ascii="Times New Roman" w:hAnsi="Times New Roman"/>
          <w:i w:val="0"/>
          <w:color w:val="auto"/>
          <w:sz w:val="24"/>
          <w:szCs w:val="24"/>
        </w:rPr>
        <w:t>к учителю, родителям и</w:t>
      </w:r>
      <w:r w:rsidRPr="009D235D">
        <w:rPr>
          <w:rFonts w:ascii="Cambria Math" w:hAnsi="Cambria Math" w:cs="Cambria Math"/>
          <w:i w:val="0"/>
          <w:color w:val="auto"/>
          <w:sz w:val="24"/>
          <w:szCs w:val="24"/>
        </w:rPr>
        <w:t> </w:t>
      </w:r>
      <w:r w:rsidRPr="009D235D">
        <w:rPr>
          <w:rFonts w:ascii="Times New Roman" w:hAnsi="Times New Roman"/>
          <w:i w:val="0"/>
          <w:color w:val="auto"/>
          <w:sz w:val="24"/>
          <w:szCs w:val="24"/>
        </w:rPr>
        <w:t>др.</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iCs/>
          <w:color w:val="auto"/>
          <w:sz w:val="24"/>
          <w:szCs w:val="24"/>
        </w:rPr>
        <w:t>Раздел «Состав слова (морфемика)»</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различать изменяемые и неизменяемые слова;</w:t>
      </w:r>
    </w:p>
    <w:p w:rsidR="00611B62" w:rsidRPr="009D235D" w:rsidRDefault="00611B62" w:rsidP="009D235D">
      <w:pPr>
        <w:pStyle w:val="210"/>
        <w:spacing w:line="276" w:lineRule="auto"/>
        <w:rPr>
          <w:sz w:val="24"/>
        </w:rPr>
      </w:pPr>
      <w:r w:rsidRPr="009D235D">
        <w:rPr>
          <w:spacing w:val="2"/>
          <w:sz w:val="24"/>
        </w:rPr>
        <w:t xml:space="preserve">различать родственные (однокоренные) слова и формы </w:t>
      </w:r>
      <w:r w:rsidRPr="009D235D">
        <w:rPr>
          <w:sz w:val="24"/>
        </w:rPr>
        <w:t>слова;</w:t>
      </w:r>
    </w:p>
    <w:p w:rsidR="00611B62" w:rsidRPr="009D235D" w:rsidRDefault="00611B62" w:rsidP="009D235D">
      <w:pPr>
        <w:pStyle w:val="210"/>
        <w:spacing w:line="276" w:lineRule="auto"/>
        <w:rPr>
          <w:sz w:val="24"/>
        </w:rPr>
      </w:pPr>
      <w:r w:rsidRPr="009D235D">
        <w:rPr>
          <w:sz w:val="24"/>
        </w:rPr>
        <w:t>находить в словах с однозначно выделяемыми морфемами окончание, корень, приставку, суффикс.</w:t>
      </w:r>
    </w:p>
    <w:p w:rsidR="00611B62" w:rsidRPr="009D235D" w:rsidRDefault="00611B62" w:rsidP="009D235D">
      <w:pPr>
        <w:pStyle w:val="ac"/>
        <w:spacing w:line="276" w:lineRule="auto"/>
        <w:ind w:firstLine="709"/>
        <w:rPr>
          <w:rFonts w:ascii="Times New Roman" w:hAnsi="Times New Roman"/>
          <w:i/>
          <w:iCs/>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ac"/>
        <w:numPr>
          <w:ilvl w:val="0"/>
          <w:numId w:val="35"/>
        </w:numPr>
        <w:spacing w:line="276" w:lineRule="auto"/>
        <w:ind w:left="0" w:firstLine="709"/>
        <w:rPr>
          <w:rFonts w:ascii="Times New Roman" w:hAnsi="Times New Roman"/>
          <w:i/>
          <w:iCs/>
          <w:color w:val="auto"/>
          <w:sz w:val="24"/>
          <w:szCs w:val="24"/>
        </w:rPr>
      </w:pPr>
      <w:r w:rsidRPr="009D235D">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611B62" w:rsidRPr="009D235D" w:rsidRDefault="00611B62" w:rsidP="009D235D">
      <w:pPr>
        <w:pStyle w:val="ac"/>
        <w:numPr>
          <w:ilvl w:val="0"/>
          <w:numId w:val="35"/>
        </w:numPr>
        <w:spacing w:line="276" w:lineRule="auto"/>
        <w:ind w:left="0" w:firstLine="709"/>
        <w:rPr>
          <w:rFonts w:ascii="Times New Roman" w:hAnsi="Times New Roman"/>
          <w:i/>
          <w:iCs/>
          <w:color w:val="auto"/>
          <w:sz w:val="24"/>
          <w:szCs w:val="24"/>
        </w:rPr>
      </w:pPr>
      <w:r w:rsidRPr="009D235D">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11B62" w:rsidRPr="009D235D" w:rsidRDefault="00611B62" w:rsidP="009D235D">
      <w:pPr>
        <w:pStyle w:val="ac"/>
        <w:spacing w:line="276" w:lineRule="auto"/>
        <w:ind w:firstLine="454"/>
        <w:rPr>
          <w:rFonts w:ascii="Times New Roman" w:hAnsi="Times New Roman"/>
          <w:b/>
          <w:bCs/>
          <w:iCs/>
          <w:color w:val="auto"/>
          <w:sz w:val="24"/>
          <w:szCs w:val="24"/>
        </w:rPr>
      </w:pP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iCs/>
          <w:color w:val="auto"/>
          <w:sz w:val="24"/>
          <w:szCs w:val="24"/>
        </w:rPr>
        <w:t>Раздел «Лексика»</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выявлять слова, значение которых требует уточнения;</w:t>
      </w:r>
    </w:p>
    <w:p w:rsidR="00611B62" w:rsidRPr="009D235D" w:rsidRDefault="00611B62" w:rsidP="009D235D">
      <w:pPr>
        <w:pStyle w:val="210"/>
        <w:spacing w:line="276" w:lineRule="auto"/>
        <w:rPr>
          <w:sz w:val="24"/>
        </w:rPr>
      </w:pPr>
      <w:r w:rsidRPr="009D235D">
        <w:rPr>
          <w:sz w:val="24"/>
        </w:rPr>
        <w:t>определять значение слова по тексту или уточнять с помощью толкового словаря</w:t>
      </w:r>
    </w:p>
    <w:p w:rsidR="00611B62" w:rsidRPr="009D235D" w:rsidRDefault="00611B62" w:rsidP="009D235D">
      <w:pPr>
        <w:pStyle w:val="210"/>
        <w:spacing w:line="276" w:lineRule="auto"/>
        <w:rPr>
          <w:sz w:val="24"/>
        </w:rPr>
      </w:pPr>
      <w:r w:rsidRPr="009D235D">
        <w:rPr>
          <w:sz w:val="24"/>
        </w:rPr>
        <w:t>подбирать синонимы для устранения повторов в тексте.</w:t>
      </w:r>
    </w:p>
    <w:p w:rsidR="00611B62" w:rsidRPr="009D235D" w:rsidRDefault="00611B62" w:rsidP="009D235D">
      <w:pPr>
        <w:pStyle w:val="210"/>
        <w:spacing w:line="276" w:lineRule="auto"/>
        <w:ind w:left="426" w:firstLine="0"/>
        <w:rPr>
          <w:b/>
          <w:sz w:val="24"/>
        </w:rPr>
      </w:pPr>
      <w:r w:rsidRPr="009D235D">
        <w:rPr>
          <w:b/>
          <w:iCs/>
          <w:sz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pacing w:val="2"/>
          <w:sz w:val="24"/>
        </w:rPr>
        <w:t xml:space="preserve">подбирать антонимы для точной характеристики </w:t>
      </w:r>
      <w:r w:rsidRPr="009D235D">
        <w:rPr>
          <w:i/>
          <w:sz w:val="24"/>
        </w:rPr>
        <w:t>предметов при их сравнении;</w:t>
      </w:r>
    </w:p>
    <w:p w:rsidR="00611B62" w:rsidRPr="009D235D" w:rsidRDefault="00611B62" w:rsidP="009D235D">
      <w:pPr>
        <w:pStyle w:val="210"/>
        <w:spacing w:line="276" w:lineRule="auto"/>
        <w:rPr>
          <w:i/>
          <w:sz w:val="24"/>
        </w:rPr>
      </w:pPr>
      <w:r w:rsidRPr="009D235D">
        <w:rPr>
          <w:i/>
          <w:spacing w:val="2"/>
          <w:sz w:val="24"/>
        </w:rPr>
        <w:t xml:space="preserve">различать употребление в тексте слов в прямом и </w:t>
      </w:r>
      <w:r w:rsidRPr="009D235D">
        <w:rPr>
          <w:i/>
          <w:sz w:val="24"/>
        </w:rPr>
        <w:t>переносном значении (простые случаи);</w:t>
      </w:r>
    </w:p>
    <w:p w:rsidR="00611B62" w:rsidRPr="009D235D" w:rsidRDefault="00611B62" w:rsidP="009D235D">
      <w:pPr>
        <w:pStyle w:val="210"/>
        <w:spacing w:line="276" w:lineRule="auto"/>
        <w:rPr>
          <w:i/>
          <w:sz w:val="24"/>
        </w:rPr>
      </w:pPr>
      <w:r w:rsidRPr="009D235D">
        <w:rPr>
          <w:i/>
          <w:sz w:val="24"/>
        </w:rPr>
        <w:t>оценивать уместность использования слов в тексте;</w:t>
      </w:r>
    </w:p>
    <w:p w:rsidR="00611B62" w:rsidRPr="009D235D" w:rsidRDefault="00611B62" w:rsidP="009D235D">
      <w:pPr>
        <w:pStyle w:val="210"/>
        <w:spacing w:line="276" w:lineRule="auto"/>
        <w:rPr>
          <w:i/>
          <w:sz w:val="24"/>
        </w:rPr>
      </w:pPr>
      <w:r w:rsidRPr="009D235D">
        <w:rPr>
          <w:i/>
          <w:sz w:val="24"/>
        </w:rPr>
        <w:t>выбирать слова из ряда предложенных для успешного решения коммуникативной задачи.</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iCs/>
          <w:color w:val="auto"/>
          <w:sz w:val="24"/>
          <w:szCs w:val="24"/>
        </w:rPr>
        <w:t>Раздел «Морфология»</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распознавать грамматические признаки слов;</w:t>
      </w:r>
    </w:p>
    <w:p w:rsidR="00611B62" w:rsidRPr="009D235D" w:rsidRDefault="00611B62" w:rsidP="009D235D">
      <w:pPr>
        <w:pStyle w:val="210"/>
        <w:spacing w:line="276" w:lineRule="auto"/>
        <w:rPr>
          <w:sz w:val="24"/>
        </w:rPr>
      </w:pPr>
      <w:r w:rsidRPr="009D235D">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11B62" w:rsidRPr="009D235D" w:rsidRDefault="00611B62" w:rsidP="009D235D">
      <w:pPr>
        <w:pStyle w:val="210"/>
        <w:spacing w:line="276" w:lineRule="auto"/>
        <w:ind w:left="426" w:firstLine="0"/>
        <w:rPr>
          <w:b/>
          <w:sz w:val="24"/>
        </w:rPr>
      </w:pPr>
      <w:r w:rsidRPr="009D235D">
        <w:rPr>
          <w:b/>
          <w:iCs/>
          <w:sz w:val="24"/>
        </w:rPr>
        <w:t>Выпускник получит возможность научиться:</w:t>
      </w:r>
    </w:p>
    <w:p w:rsidR="00611B62" w:rsidRPr="009D235D" w:rsidRDefault="00611B62" w:rsidP="009D235D">
      <w:pPr>
        <w:pStyle w:val="210"/>
        <w:spacing w:line="276" w:lineRule="auto"/>
        <w:rPr>
          <w:i/>
          <w:iCs/>
          <w:sz w:val="24"/>
        </w:rPr>
      </w:pPr>
      <w:r w:rsidRPr="009D235D">
        <w:rPr>
          <w:i/>
          <w:iCs/>
          <w:spacing w:val="2"/>
          <w:sz w:val="24"/>
        </w:rPr>
        <w:t>проводить морфологический разбор имен существи</w:t>
      </w:r>
      <w:r w:rsidRPr="009D235D">
        <w:rPr>
          <w:i/>
          <w:iCs/>
          <w:sz w:val="24"/>
        </w:rPr>
        <w:t>тельных, имен прилагательных, глаголов по предложенно</w:t>
      </w:r>
      <w:r w:rsidRPr="009D235D">
        <w:rPr>
          <w:i/>
          <w:iCs/>
          <w:spacing w:val="2"/>
          <w:sz w:val="24"/>
        </w:rPr>
        <w:t>му в учебнике алгоритму; оценивать правильность про</w:t>
      </w:r>
      <w:r w:rsidRPr="009D235D">
        <w:rPr>
          <w:i/>
          <w:iCs/>
          <w:sz w:val="24"/>
        </w:rPr>
        <w:t>ведения морфологического разбора;</w:t>
      </w:r>
    </w:p>
    <w:p w:rsidR="00611B62" w:rsidRPr="009D235D" w:rsidRDefault="00611B62" w:rsidP="009D235D">
      <w:pPr>
        <w:pStyle w:val="210"/>
        <w:spacing w:line="276" w:lineRule="auto"/>
        <w:rPr>
          <w:i/>
          <w:iCs/>
          <w:sz w:val="24"/>
        </w:rPr>
      </w:pPr>
      <w:r w:rsidRPr="009D235D">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D235D">
        <w:rPr>
          <w:b/>
          <w:bCs/>
          <w:i/>
          <w:iCs/>
          <w:sz w:val="24"/>
        </w:rPr>
        <w:t xml:space="preserve">и, а, но, </w:t>
      </w:r>
      <w:r w:rsidRPr="009D235D">
        <w:rPr>
          <w:i/>
          <w:iCs/>
          <w:sz w:val="24"/>
        </w:rPr>
        <w:t xml:space="preserve">частицу </w:t>
      </w:r>
      <w:r w:rsidRPr="009D235D">
        <w:rPr>
          <w:b/>
          <w:bCs/>
          <w:i/>
          <w:iCs/>
          <w:sz w:val="24"/>
        </w:rPr>
        <w:t>не</w:t>
      </w:r>
      <w:r w:rsidRPr="009D235D">
        <w:rPr>
          <w:i/>
          <w:iCs/>
          <w:sz w:val="24"/>
        </w:rPr>
        <w:t xml:space="preserve"> при глаголах.</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bCs/>
          <w:iCs/>
          <w:color w:val="auto"/>
          <w:sz w:val="24"/>
          <w:szCs w:val="24"/>
        </w:rPr>
        <w:t>Раздел «Синтаксис»</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различать предложение, словосочетание, слово;</w:t>
      </w:r>
    </w:p>
    <w:p w:rsidR="00611B62" w:rsidRPr="009D235D" w:rsidRDefault="00611B62" w:rsidP="009D235D">
      <w:pPr>
        <w:pStyle w:val="210"/>
        <w:spacing w:line="276" w:lineRule="auto"/>
        <w:rPr>
          <w:sz w:val="24"/>
        </w:rPr>
      </w:pPr>
      <w:r w:rsidRPr="009D235D">
        <w:rPr>
          <w:spacing w:val="2"/>
          <w:sz w:val="24"/>
        </w:rPr>
        <w:t xml:space="preserve">устанавливать при помощи смысловых вопросов связь </w:t>
      </w:r>
      <w:r w:rsidRPr="009D235D">
        <w:rPr>
          <w:sz w:val="24"/>
        </w:rPr>
        <w:t>между словами в словосочетании и предложении;</w:t>
      </w:r>
    </w:p>
    <w:p w:rsidR="00611B62" w:rsidRPr="009D235D" w:rsidRDefault="00611B62" w:rsidP="009D235D">
      <w:pPr>
        <w:pStyle w:val="210"/>
        <w:spacing w:line="276" w:lineRule="auto"/>
        <w:rPr>
          <w:sz w:val="24"/>
        </w:rPr>
      </w:pPr>
      <w:r w:rsidRPr="009D235D">
        <w:rPr>
          <w:sz w:val="24"/>
        </w:rPr>
        <w:t xml:space="preserve">классифицировать предложения по цели высказывания, </w:t>
      </w:r>
      <w:r w:rsidRPr="009D235D">
        <w:rPr>
          <w:spacing w:val="2"/>
          <w:sz w:val="24"/>
        </w:rPr>
        <w:t xml:space="preserve">находить повествовательные/побудительные/вопросительные </w:t>
      </w:r>
      <w:r w:rsidRPr="009D235D">
        <w:rPr>
          <w:sz w:val="24"/>
        </w:rPr>
        <w:t>предложения;</w:t>
      </w:r>
    </w:p>
    <w:p w:rsidR="00611B62" w:rsidRPr="009D235D" w:rsidRDefault="00611B62" w:rsidP="009D235D">
      <w:pPr>
        <w:pStyle w:val="210"/>
        <w:spacing w:line="276" w:lineRule="auto"/>
        <w:rPr>
          <w:sz w:val="24"/>
        </w:rPr>
      </w:pPr>
      <w:r w:rsidRPr="009D235D">
        <w:rPr>
          <w:sz w:val="24"/>
        </w:rPr>
        <w:t>определять восклицательную/невосклицательную интонацию предложения;</w:t>
      </w:r>
    </w:p>
    <w:p w:rsidR="00611B62" w:rsidRPr="009D235D" w:rsidRDefault="00611B62" w:rsidP="009D235D">
      <w:pPr>
        <w:pStyle w:val="210"/>
        <w:spacing w:line="276" w:lineRule="auto"/>
        <w:rPr>
          <w:sz w:val="24"/>
        </w:rPr>
      </w:pPr>
      <w:r w:rsidRPr="009D235D">
        <w:rPr>
          <w:sz w:val="24"/>
        </w:rPr>
        <w:t>находить главные и второстепенные (без деления на виды) члены предложения;</w:t>
      </w:r>
    </w:p>
    <w:p w:rsidR="00611B62" w:rsidRPr="009D235D" w:rsidRDefault="00611B62" w:rsidP="009D235D">
      <w:pPr>
        <w:pStyle w:val="210"/>
        <w:spacing w:line="276" w:lineRule="auto"/>
        <w:rPr>
          <w:sz w:val="24"/>
        </w:rPr>
      </w:pPr>
      <w:r w:rsidRPr="009D235D">
        <w:rPr>
          <w:sz w:val="24"/>
        </w:rPr>
        <w:t>выделять предложения с однородными членами.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различать второстепенные члены предложения —определения, дополнения, обстоятельства;</w:t>
      </w:r>
    </w:p>
    <w:p w:rsidR="00611B62" w:rsidRPr="009D235D" w:rsidRDefault="00611B62" w:rsidP="009D235D">
      <w:pPr>
        <w:pStyle w:val="210"/>
        <w:spacing w:line="276" w:lineRule="auto"/>
        <w:rPr>
          <w:i/>
          <w:sz w:val="24"/>
        </w:rPr>
      </w:pPr>
      <w:r w:rsidRPr="009D235D">
        <w:rPr>
          <w:i/>
          <w:sz w:val="24"/>
        </w:rPr>
        <w:t xml:space="preserve">выполнять в соответствии с предложенным в учебнике алгоритмом разбор простого предложения (по членам </w:t>
      </w:r>
      <w:r w:rsidRPr="009D235D">
        <w:rPr>
          <w:i/>
          <w:spacing w:val="2"/>
          <w:sz w:val="24"/>
        </w:rPr>
        <w:t xml:space="preserve">предложения, синтаксический), оценивать правильность </w:t>
      </w:r>
      <w:r w:rsidRPr="009D235D">
        <w:rPr>
          <w:i/>
          <w:sz w:val="24"/>
        </w:rPr>
        <w:t>разбора;</w:t>
      </w:r>
    </w:p>
    <w:p w:rsidR="00611B62" w:rsidRPr="009D235D" w:rsidRDefault="00611B62" w:rsidP="009D235D">
      <w:pPr>
        <w:pStyle w:val="210"/>
        <w:spacing w:line="276" w:lineRule="auto"/>
        <w:rPr>
          <w:i/>
          <w:sz w:val="24"/>
        </w:rPr>
      </w:pPr>
      <w:r w:rsidRPr="009D235D">
        <w:rPr>
          <w:i/>
          <w:sz w:val="24"/>
        </w:rPr>
        <w:t>различать простые и сложные предложения.</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Содержательная линия «Орфография и пунктуация»</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применять правила правописания (в объеме содержания курса);</w:t>
      </w:r>
    </w:p>
    <w:p w:rsidR="00611B62" w:rsidRPr="009D235D" w:rsidRDefault="00611B62" w:rsidP="009D235D">
      <w:pPr>
        <w:pStyle w:val="210"/>
        <w:spacing w:line="276" w:lineRule="auto"/>
        <w:rPr>
          <w:sz w:val="24"/>
        </w:rPr>
      </w:pPr>
      <w:r w:rsidRPr="009D235D">
        <w:rPr>
          <w:sz w:val="24"/>
        </w:rPr>
        <w:t>определять (уточнять) написание слова по орфографическому словарю учебника;</w:t>
      </w:r>
    </w:p>
    <w:p w:rsidR="00611B62" w:rsidRPr="009D235D" w:rsidRDefault="00611B62" w:rsidP="009D235D">
      <w:pPr>
        <w:pStyle w:val="210"/>
        <w:spacing w:line="276" w:lineRule="auto"/>
        <w:rPr>
          <w:sz w:val="24"/>
        </w:rPr>
      </w:pPr>
      <w:r w:rsidRPr="009D235D">
        <w:rPr>
          <w:sz w:val="24"/>
        </w:rPr>
        <w:t>безошибочно списывать текст объемом 80—90 слов;</w:t>
      </w:r>
    </w:p>
    <w:p w:rsidR="00611B62" w:rsidRPr="009D235D" w:rsidRDefault="00611B62" w:rsidP="009D235D">
      <w:pPr>
        <w:pStyle w:val="210"/>
        <w:spacing w:line="276" w:lineRule="auto"/>
        <w:rPr>
          <w:sz w:val="24"/>
        </w:rPr>
      </w:pPr>
      <w:r w:rsidRPr="009D235D">
        <w:rPr>
          <w:sz w:val="24"/>
        </w:rPr>
        <w:t>писать под диктовку тексты объемом 75—80 слов в соответствии с изученными правилами правописания;</w:t>
      </w:r>
    </w:p>
    <w:p w:rsidR="00611B62" w:rsidRPr="009D235D" w:rsidRDefault="00611B62" w:rsidP="009D235D">
      <w:pPr>
        <w:pStyle w:val="210"/>
        <w:spacing w:line="276" w:lineRule="auto"/>
        <w:rPr>
          <w:sz w:val="24"/>
        </w:rPr>
      </w:pPr>
      <w:r w:rsidRPr="009D235D">
        <w:rPr>
          <w:sz w:val="24"/>
        </w:rPr>
        <w:t>проверять собственный и предложенный текст, находить и исправлять орфографические и пунктуационные ошибки.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осознавать место возможного возникновения орфографической ошибки;</w:t>
      </w:r>
    </w:p>
    <w:p w:rsidR="00611B62" w:rsidRPr="009D235D" w:rsidRDefault="00611B62" w:rsidP="009D235D">
      <w:pPr>
        <w:pStyle w:val="210"/>
        <w:spacing w:line="276" w:lineRule="auto"/>
        <w:rPr>
          <w:i/>
          <w:sz w:val="24"/>
        </w:rPr>
      </w:pPr>
      <w:r w:rsidRPr="009D235D">
        <w:rPr>
          <w:i/>
          <w:sz w:val="24"/>
        </w:rPr>
        <w:t>подбирать примеры с определенной орфограммой;</w:t>
      </w:r>
    </w:p>
    <w:p w:rsidR="00611B62" w:rsidRPr="009D235D" w:rsidRDefault="00611B62" w:rsidP="009D235D">
      <w:pPr>
        <w:pStyle w:val="210"/>
        <w:spacing w:line="276" w:lineRule="auto"/>
        <w:rPr>
          <w:i/>
          <w:sz w:val="24"/>
        </w:rPr>
      </w:pPr>
      <w:r w:rsidRPr="009D235D">
        <w:rPr>
          <w:i/>
          <w:spacing w:val="2"/>
          <w:sz w:val="24"/>
        </w:rPr>
        <w:t>при составлении собственных текстов перефразиро</w:t>
      </w:r>
      <w:r w:rsidRPr="009D235D">
        <w:rPr>
          <w:i/>
          <w:sz w:val="24"/>
        </w:rPr>
        <w:t>вать записываемое, чтобы избежать орфографических и пунктуационных ошибок;</w:t>
      </w:r>
    </w:p>
    <w:p w:rsidR="00611B62" w:rsidRPr="009D235D" w:rsidRDefault="00611B62" w:rsidP="009D235D">
      <w:pPr>
        <w:pStyle w:val="210"/>
        <w:spacing w:line="276" w:lineRule="auto"/>
        <w:rPr>
          <w:i/>
          <w:sz w:val="24"/>
        </w:rPr>
      </w:pPr>
      <w:r w:rsidRPr="009D235D">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Содержательная линия «Развитие речи»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 xml:space="preserve">оценивать правильность (уместность) выбора языковых </w:t>
      </w:r>
      <w:r w:rsidRPr="009D235D">
        <w:rPr>
          <w:sz w:val="24"/>
        </w:rPr>
        <w:br/>
        <w:t xml:space="preserve">и неязыковых средств устного общения на уроке, в школе, </w:t>
      </w:r>
      <w:r w:rsidRPr="009D235D">
        <w:rPr>
          <w:sz w:val="24"/>
        </w:rPr>
        <w:br/>
        <w:t>в быту, со знакомыми и незнакомыми, с людьми разного возраста;</w:t>
      </w:r>
    </w:p>
    <w:p w:rsidR="00611B62" w:rsidRPr="009D235D" w:rsidRDefault="00611B62" w:rsidP="009D235D">
      <w:pPr>
        <w:pStyle w:val="210"/>
        <w:spacing w:line="276" w:lineRule="auto"/>
        <w:rPr>
          <w:sz w:val="24"/>
        </w:rPr>
      </w:pPr>
      <w:r w:rsidRPr="009D235D">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11B62" w:rsidRPr="009D235D" w:rsidRDefault="00611B62" w:rsidP="009D235D">
      <w:pPr>
        <w:pStyle w:val="210"/>
        <w:spacing w:line="276" w:lineRule="auto"/>
        <w:rPr>
          <w:sz w:val="24"/>
        </w:rPr>
      </w:pPr>
      <w:r w:rsidRPr="009D235D">
        <w:rPr>
          <w:sz w:val="24"/>
        </w:rPr>
        <w:t>выражать собственное мнение и аргументировать его;</w:t>
      </w:r>
    </w:p>
    <w:p w:rsidR="00611B62" w:rsidRPr="009D235D" w:rsidRDefault="00611B62" w:rsidP="009D235D">
      <w:pPr>
        <w:pStyle w:val="210"/>
        <w:spacing w:line="276" w:lineRule="auto"/>
        <w:rPr>
          <w:sz w:val="24"/>
        </w:rPr>
      </w:pPr>
      <w:r w:rsidRPr="009D235D">
        <w:rPr>
          <w:sz w:val="24"/>
        </w:rPr>
        <w:t>самостоятельно озаглавливать текст;</w:t>
      </w:r>
    </w:p>
    <w:p w:rsidR="00611B62" w:rsidRPr="009D235D" w:rsidRDefault="00611B62" w:rsidP="009D235D">
      <w:pPr>
        <w:pStyle w:val="210"/>
        <w:spacing w:line="276" w:lineRule="auto"/>
        <w:rPr>
          <w:sz w:val="24"/>
        </w:rPr>
      </w:pPr>
      <w:r w:rsidRPr="009D235D">
        <w:rPr>
          <w:sz w:val="24"/>
        </w:rPr>
        <w:t>составлять план текста;</w:t>
      </w:r>
    </w:p>
    <w:p w:rsidR="00611B62" w:rsidRPr="009D235D" w:rsidRDefault="00611B62" w:rsidP="009D235D">
      <w:pPr>
        <w:pStyle w:val="210"/>
        <w:spacing w:line="276" w:lineRule="auto"/>
        <w:rPr>
          <w:sz w:val="24"/>
        </w:rPr>
      </w:pPr>
      <w:r w:rsidRPr="009D235D">
        <w:rPr>
          <w:sz w:val="24"/>
        </w:rPr>
        <w:t>сочинять письма, поздравительные открытки, записки и другие небольшие тексты для конкретных ситуаций общения.</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создавать тексты по предложенному заголовку;</w:t>
      </w:r>
    </w:p>
    <w:p w:rsidR="00611B62" w:rsidRPr="009D235D" w:rsidRDefault="00611B62" w:rsidP="009D235D">
      <w:pPr>
        <w:pStyle w:val="210"/>
        <w:spacing w:line="276" w:lineRule="auto"/>
        <w:rPr>
          <w:i/>
          <w:sz w:val="24"/>
        </w:rPr>
      </w:pPr>
      <w:r w:rsidRPr="009D235D">
        <w:rPr>
          <w:i/>
          <w:sz w:val="24"/>
        </w:rPr>
        <w:t>подробно или выборочно пересказывать текст;</w:t>
      </w:r>
    </w:p>
    <w:p w:rsidR="00611B62" w:rsidRPr="009D235D" w:rsidRDefault="00611B62" w:rsidP="009D235D">
      <w:pPr>
        <w:pStyle w:val="210"/>
        <w:spacing w:line="276" w:lineRule="auto"/>
        <w:rPr>
          <w:i/>
          <w:sz w:val="24"/>
        </w:rPr>
      </w:pPr>
      <w:r w:rsidRPr="009D235D">
        <w:rPr>
          <w:i/>
          <w:sz w:val="24"/>
        </w:rPr>
        <w:t>пересказывать текст от другого лица;</w:t>
      </w:r>
    </w:p>
    <w:p w:rsidR="00611B62" w:rsidRPr="009D235D" w:rsidRDefault="00611B62" w:rsidP="009D235D">
      <w:pPr>
        <w:pStyle w:val="210"/>
        <w:spacing w:line="276" w:lineRule="auto"/>
        <w:rPr>
          <w:i/>
          <w:sz w:val="24"/>
        </w:rPr>
      </w:pPr>
      <w:r w:rsidRPr="009D235D">
        <w:rPr>
          <w:i/>
          <w:sz w:val="24"/>
        </w:rPr>
        <w:t>составлять устный рассказ на определенную тему с использованием разных типов речи: описание, повествование, рассуждение;</w:t>
      </w:r>
    </w:p>
    <w:p w:rsidR="00611B62" w:rsidRPr="009D235D" w:rsidRDefault="00611B62" w:rsidP="009D235D">
      <w:pPr>
        <w:pStyle w:val="210"/>
        <w:spacing w:line="276" w:lineRule="auto"/>
        <w:rPr>
          <w:i/>
          <w:sz w:val="24"/>
        </w:rPr>
      </w:pPr>
      <w:r w:rsidRPr="009D235D">
        <w:rPr>
          <w:i/>
          <w:sz w:val="24"/>
        </w:rPr>
        <w:t>анализировать и корректировать тексты с нарушенным порядком предложений, находить в тексте смысловые пропуски;</w:t>
      </w:r>
    </w:p>
    <w:p w:rsidR="00611B62" w:rsidRPr="009D235D" w:rsidRDefault="00611B62" w:rsidP="009D235D">
      <w:pPr>
        <w:pStyle w:val="210"/>
        <w:spacing w:line="276" w:lineRule="auto"/>
        <w:rPr>
          <w:i/>
          <w:sz w:val="24"/>
        </w:rPr>
      </w:pPr>
      <w:r w:rsidRPr="009D235D">
        <w:rPr>
          <w:i/>
          <w:sz w:val="24"/>
        </w:rPr>
        <w:t>корректировать тексты, в которых допущены нарушения культуры речи;</w:t>
      </w:r>
    </w:p>
    <w:p w:rsidR="00611B62" w:rsidRPr="009D235D" w:rsidRDefault="00611B62" w:rsidP="009D235D">
      <w:pPr>
        <w:pStyle w:val="210"/>
        <w:spacing w:line="276" w:lineRule="auto"/>
        <w:rPr>
          <w:i/>
          <w:sz w:val="24"/>
        </w:rPr>
      </w:pPr>
      <w:r w:rsidRPr="009D235D">
        <w:rPr>
          <w:i/>
          <w:sz w:val="24"/>
        </w:rPr>
        <w:t>анализировать последовательность собственных действий при работе над изложениями и сочинениями и со</w:t>
      </w:r>
      <w:r w:rsidRPr="009D235D">
        <w:rPr>
          <w:i/>
          <w:spacing w:val="2"/>
          <w:sz w:val="24"/>
        </w:rPr>
        <w:t xml:space="preserve">относить их с разработанным алгоритмом; оценивать </w:t>
      </w:r>
      <w:r w:rsidRPr="009D235D">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11B62" w:rsidRPr="009D235D" w:rsidRDefault="00611B62" w:rsidP="009D235D">
      <w:pPr>
        <w:pStyle w:val="210"/>
        <w:spacing w:line="276" w:lineRule="auto"/>
        <w:rPr>
          <w:i/>
          <w:sz w:val="24"/>
        </w:rPr>
      </w:pPr>
      <w:r w:rsidRPr="009D235D">
        <w:rPr>
          <w:i/>
          <w:spacing w:val="2"/>
          <w:sz w:val="24"/>
        </w:rPr>
        <w:t>соблюдать нормы речевого взаимодействия при интерактивном общении (sms­сообщения, электронная по</w:t>
      </w:r>
      <w:r w:rsidRPr="009D235D">
        <w:rPr>
          <w:i/>
          <w:sz w:val="24"/>
        </w:rPr>
        <w:t>чта, Интернет и другие виды и способы связи).</w:t>
      </w:r>
    </w:p>
    <w:p w:rsidR="00283F62" w:rsidRPr="009D235D" w:rsidRDefault="00283F62" w:rsidP="009D235D">
      <w:pPr>
        <w:pStyle w:val="210"/>
        <w:spacing w:line="276" w:lineRule="auto"/>
        <w:rPr>
          <w:sz w:val="24"/>
        </w:rPr>
      </w:pPr>
    </w:p>
    <w:p w:rsidR="006337F3" w:rsidRPr="009D235D" w:rsidRDefault="006337F3" w:rsidP="009D235D">
      <w:pPr>
        <w:pStyle w:val="aff4"/>
        <w:numPr>
          <w:ilvl w:val="2"/>
          <w:numId w:val="9"/>
        </w:numPr>
        <w:spacing w:line="276" w:lineRule="auto"/>
        <w:ind w:left="0" w:firstLine="0"/>
        <w:rPr>
          <w:sz w:val="24"/>
        </w:rPr>
      </w:pPr>
      <w:bookmarkStart w:id="13" w:name="_Toc288394062"/>
      <w:bookmarkStart w:id="14" w:name="_Toc288410529"/>
      <w:bookmarkStart w:id="15" w:name="_Toc288410658"/>
      <w:bookmarkStart w:id="16" w:name="_Toc424564304"/>
      <w:r w:rsidRPr="009D235D">
        <w:rPr>
          <w:sz w:val="24"/>
        </w:rPr>
        <w:t>Родной язык (русский)</w:t>
      </w:r>
    </w:p>
    <w:p w:rsidR="006337F3" w:rsidRPr="009D235D" w:rsidRDefault="006337F3" w:rsidP="009D235D">
      <w:pPr>
        <w:pStyle w:val="aff4"/>
        <w:spacing w:line="276" w:lineRule="auto"/>
        <w:rPr>
          <w:sz w:val="24"/>
        </w:rPr>
      </w:pPr>
    </w:p>
    <w:p w:rsidR="00B453FE" w:rsidRPr="009D235D" w:rsidRDefault="00B453FE" w:rsidP="009D235D">
      <w:pPr>
        <w:spacing w:line="276" w:lineRule="auto"/>
        <w:ind w:firstLine="709"/>
        <w:rPr>
          <w:sz w:val="24"/>
          <w:szCs w:val="24"/>
        </w:rPr>
      </w:pPr>
      <w:r w:rsidRPr="009D235D">
        <w:rPr>
          <w:sz w:val="24"/>
          <w:szCs w:val="24"/>
        </w:rPr>
        <w:t>Освоения основной образовательной программыначального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453FE" w:rsidRPr="009D235D" w:rsidRDefault="00B453FE" w:rsidP="009D235D">
      <w:pPr>
        <w:spacing w:line="276" w:lineRule="auto"/>
        <w:ind w:firstLine="709"/>
        <w:jc w:val="both"/>
        <w:rPr>
          <w:sz w:val="24"/>
          <w:szCs w:val="24"/>
        </w:rPr>
      </w:pPr>
      <w:r w:rsidRPr="009D235D">
        <w:rPr>
          <w:sz w:val="24"/>
          <w:szCs w:val="24"/>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453FE" w:rsidRPr="009D235D" w:rsidRDefault="00B453FE" w:rsidP="009D235D">
      <w:pPr>
        <w:spacing w:line="276" w:lineRule="auto"/>
        <w:ind w:firstLine="709"/>
        <w:jc w:val="both"/>
        <w:rPr>
          <w:sz w:val="24"/>
          <w:szCs w:val="24"/>
        </w:rPr>
      </w:pPr>
      <w:r w:rsidRPr="009D235D">
        <w:rPr>
          <w:sz w:val="24"/>
          <w:szCs w:val="24"/>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B453FE" w:rsidRPr="009D235D" w:rsidRDefault="00B453FE" w:rsidP="009D235D">
      <w:pPr>
        <w:spacing w:line="276" w:lineRule="auto"/>
        <w:ind w:firstLine="709"/>
        <w:jc w:val="both"/>
        <w:rPr>
          <w:sz w:val="24"/>
          <w:szCs w:val="24"/>
        </w:rPr>
      </w:pPr>
      <w:r w:rsidRPr="009D235D">
        <w:rPr>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B453FE" w:rsidRPr="009D235D" w:rsidRDefault="00B453FE" w:rsidP="009D235D">
      <w:pPr>
        <w:spacing w:line="276" w:lineRule="auto"/>
        <w:ind w:firstLine="709"/>
        <w:jc w:val="both"/>
        <w:rPr>
          <w:sz w:val="24"/>
          <w:szCs w:val="24"/>
        </w:rPr>
      </w:pPr>
      <w:r w:rsidRPr="009D235D">
        <w:rPr>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B453FE" w:rsidRPr="009D235D" w:rsidRDefault="00B453FE" w:rsidP="009D235D">
      <w:pPr>
        <w:spacing w:line="276" w:lineRule="auto"/>
        <w:ind w:firstLine="709"/>
        <w:jc w:val="both"/>
        <w:rPr>
          <w:sz w:val="24"/>
          <w:szCs w:val="24"/>
        </w:rPr>
      </w:pPr>
      <w:r w:rsidRPr="009D235D">
        <w:rPr>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337F3" w:rsidRPr="009D235D" w:rsidRDefault="006337F3" w:rsidP="009D235D">
      <w:pPr>
        <w:pStyle w:val="aff4"/>
        <w:spacing w:line="276" w:lineRule="auto"/>
        <w:ind w:firstLine="709"/>
        <w:rPr>
          <w:sz w:val="24"/>
        </w:rPr>
      </w:pPr>
    </w:p>
    <w:p w:rsidR="00611B62" w:rsidRPr="009D235D" w:rsidRDefault="00611B62" w:rsidP="009D235D">
      <w:pPr>
        <w:pStyle w:val="aff4"/>
        <w:numPr>
          <w:ilvl w:val="2"/>
          <w:numId w:val="9"/>
        </w:numPr>
        <w:spacing w:line="276" w:lineRule="auto"/>
        <w:ind w:left="0" w:firstLine="0"/>
        <w:rPr>
          <w:sz w:val="24"/>
        </w:rPr>
      </w:pPr>
      <w:r w:rsidRPr="009D235D">
        <w:rPr>
          <w:sz w:val="24"/>
        </w:rPr>
        <w:t>Литературное чтение</w:t>
      </w:r>
      <w:bookmarkEnd w:id="13"/>
      <w:bookmarkEnd w:id="14"/>
      <w:bookmarkEnd w:id="15"/>
      <w:bookmarkEnd w:id="16"/>
    </w:p>
    <w:p w:rsidR="00611B62" w:rsidRPr="009D235D" w:rsidRDefault="00611B62" w:rsidP="009D235D">
      <w:pPr>
        <w:pStyle w:val="ac"/>
        <w:tabs>
          <w:tab w:val="left" w:pos="709"/>
        </w:tabs>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11B62" w:rsidRPr="009D235D" w:rsidRDefault="00611B62" w:rsidP="009D235D">
      <w:pPr>
        <w:pStyle w:val="ac"/>
        <w:tabs>
          <w:tab w:val="left" w:pos="709"/>
        </w:tabs>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11B62" w:rsidRPr="009D235D" w:rsidRDefault="00611B62" w:rsidP="009D235D">
      <w:pPr>
        <w:pStyle w:val="ac"/>
        <w:tabs>
          <w:tab w:val="left" w:pos="709"/>
        </w:tabs>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9D235D">
        <w:rPr>
          <w:rFonts w:ascii="Times New Roman" w:hAnsi="Times New Roman"/>
          <w:color w:val="auto"/>
          <w:spacing w:val="-4"/>
          <w:sz w:val="24"/>
          <w:szCs w:val="24"/>
        </w:rPr>
        <w:t xml:space="preserve">прочитанное, высказывать свою точку зрения и уважать мнение </w:t>
      </w:r>
      <w:r w:rsidRPr="009D235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9D235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9D235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9D235D">
        <w:rPr>
          <w:rFonts w:ascii="Times New Roman" w:hAnsi="Times New Roman"/>
          <w:color w:val="auto"/>
          <w:sz w:val="24"/>
          <w:szCs w:val="24"/>
        </w:rPr>
        <w:t>.</w:t>
      </w:r>
    </w:p>
    <w:p w:rsidR="00611B62" w:rsidRPr="009D235D" w:rsidRDefault="00611B62" w:rsidP="009D235D">
      <w:pPr>
        <w:pStyle w:val="ac"/>
        <w:tabs>
          <w:tab w:val="left" w:pos="709"/>
        </w:tabs>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11B62" w:rsidRPr="009D235D" w:rsidRDefault="00611B62" w:rsidP="009D235D">
      <w:pPr>
        <w:pStyle w:val="ac"/>
        <w:tabs>
          <w:tab w:val="left" w:pos="709"/>
        </w:tabs>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 xml:space="preserve">Выпускники овладеют техникой чтения </w:t>
      </w:r>
      <w:r w:rsidRPr="009D235D">
        <w:rPr>
          <w:rFonts w:ascii="Times New Roman" w:hAnsi="Times New Roman"/>
          <w:bCs/>
          <w:color w:val="auto"/>
          <w:sz w:val="24"/>
          <w:szCs w:val="24"/>
        </w:rPr>
        <w:t>(правильным плавным чтением, приближающимся к темпу нормальной речи)</w:t>
      </w:r>
      <w:r w:rsidRPr="009D235D">
        <w:rPr>
          <w:rFonts w:ascii="Times New Roman" w:hAnsi="Times New Roman"/>
          <w:color w:val="auto"/>
          <w:sz w:val="24"/>
          <w:szCs w:val="24"/>
        </w:rPr>
        <w:t>, приемами пони</w:t>
      </w:r>
      <w:r w:rsidRPr="009D235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9D235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11B62" w:rsidRPr="009D235D" w:rsidRDefault="00611B62" w:rsidP="009D235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9D235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11B62" w:rsidRPr="009D235D" w:rsidRDefault="00611B62" w:rsidP="009D235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9D235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11B62" w:rsidRPr="009D235D" w:rsidRDefault="00611B62" w:rsidP="009D235D">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9D235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Виды речевой и читательской деятельности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rStyle w:val="Zag11"/>
          <w:rFonts w:eastAsia="@Arial Unicode MS"/>
          <w:sz w:val="24"/>
        </w:rPr>
      </w:pPr>
      <w:r w:rsidRPr="009D235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11B62" w:rsidRPr="009D235D" w:rsidRDefault="00611B62" w:rsidP="009D235D">
      <w:pPr>
        <w:pStyle w:val="210"/>
        <w:spacing w:line="276" w:lineRule="auto"/>
        <w:rPr>
          <w:rStyle w:val="Zag11"/>
          <w:b/>
          <w:sz w:val="24"/>
        </w:rPr>
      </w:pPr>
      <w:r w:rsidRPr="009D235D">
        <w:rPr>
          <w:sz w:val="24"/>
        </w:rPr>
        <w:t>прогнозировать содержание текста художественного произведения по заголовку, автору, жанру и осознавать цель чтения;</w:t>
      </w:r>
    </w:p>
    <w:p w:rsidR="00611B62" w:rsidRPr="009D235D" w:rsidRDefault="00611B62" w:rsidP="009D235D">
      <w:pPr>
        <w:pStyle w:val="210"/>
        <w:spacing w:line="276" w:lineRule="auto"/>
        <w:rPr>
          <w:rStyle w:val="Zag11"/>
          <w:rFonts w:eastAsia="@Arial Unicode MS"/>
          <w:sz w:val="24"/>
        </w:rPr>
      </w:pPr>
      <w:r w:rsidRPr="009D235D">
        <w:rPr>
          <w:rStyle w:val="Zag11"/>
          <w:rFonts w:eastAsia="@Arial Unicode MS"/>
          <w:sz w:val="24"/>
        </w:rPr>
        <w:t>читать со скоростью, позволяющей понимать смысл прочитанного;</w:t>
      </w:r>
    </w:p>
    <w:p w:rsidR="00611B62" w:rsidRPr="009D235D" w:rsidRDefault="00611B62" w:rsidP="009D235D">
      <w:pPr>
        <w:pStyle w:val="210"/>
        <w:spacing w:line="276" w:lineRule="auto"/>
        <w:rPr>
          <w:rStyle w:val="Zag11"/>
          <w:rFonts w:eastAsia="@Arial Unicode MS"/>
          <w:sz w:val="24"/>
        </w:rPr>
      </w:pPr>
      <w:r w:rsidRPr="009D235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11B62" w:rsidRPr="009D235D" w:rsidRDefault="00611B62" w:rsidP="009D235D">
      <w:pPr>
        <w:pStyle w:val="210"/>
        <w:spacing w:line="276" w:lineRule="auto"/>
        <w:rPr>
          <w:rStyle w:val="Zag11"/>
          <w:rFonts w:eastAsia="@Arial Unicode MS"/>
          <w:sz w:val="24"/>
        </w:rPr>
      </w:pPr>
      <w:r w:rsidRPr="009D235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11B62" w:rsidRPr="009D235D" w:rsidRDefault="00611B62" w:rsidP="009D235D">
      <w:pPr>
        <w:pStyle w:val="210"/>
        <w:spacing w:line="276" w:lineRule="auto"/>
        <w:rPr>
          <w:rStyle w:val="Zag11"/>
          <w:rFonts w:eastAsia="@Arial Unicode MS"/>
          <w:sz w:val="24"/>
        </w:rPr>
      </w:pPr>
      <w:r w:rsidRPr="009D235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11B62" w:rsidRPr="009D235D" w:rsidRDefault="00611B62" w:rsidP="009D235D">
      <w:pPr>
        <w:pStyle w:val="210"/>
        <w:spacing w:line="276" w:lineRule="auto"/>
        <w:rPr>
          <w:rStyle w:val="Zag11"/>
          <w:rFonts w:eastAsia="@Arial Unicode MS"/>
          <w:sz w:val="24"/>
        </w:rPr>
      </w:pPr>
      <w:r w:rsidRPr="009D235D">
        <w:rPr>
          <w:rStyle w:val="Zag11"/>
          <w:rFonts w:eastAsia="@Arial Unicode MS"/>
          <w:sz w:val="24"/>
        </w:rPr>
        <w:t>ориентироваться в содержании художественного, учебного и научно</w:t>
      </w:r>
      <w:r w:rsidRPr="009D235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11B62" w:rsidRPr="009D235D" w:rsidRDefault="00611B62" w:rsidP="009D235D">
      <w:pPr>
        <w:pStyle w:val="210"/>
        <w:spacing w:line="276" w:lineRule="auto"/>
        <w:rPr>
          <w:sz w:val="24"/>
        </w:rPr>
      </w:pPr>
      <w:r w:rsidRPr="009D235D">
        <w:rPr>
          <w:iCs/>
          <w:spacing w:val="2"/>
          <w:sz w:val="24"/>
        </w:rPr>
        <w:t xml:space="preserve"> для художественных текстов</w:t>
      </w:r>
      <w:r w:rsidRPr="009D235D">
        <w:rPr>
          <w:spacing w:val="2"/>
          <w:sz w:val="24"/>
        </w:rPr>
        <w:t xml:space="preserve">: определять главную </w:t>
      </w:r>
      <w:r w:rsidRPr="009D235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D235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D235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11B62" w:rsidRPr="009D235D" w:rsidRDefault="00611B62" w:rsidP="009D235D">
      <w:pPr>
        <w:pStyle w:val="210"/>
        <w:spacing w:line="276" w:lineRule="auto"/>
        <w:rPr>
          <w:sz w:val="24"/>
        </w:rPr>
      </w:pPr>
      <w:r w:rsidRPr="009D235D">
        <w:rPr>
          <w:iCs/>
          <w:sz w:val="24"/>
        </w:rPr>
        <w:t>для научно-популярных текстов</w:t>
      </w:r>
      <w:r w:rsidRPr="009D235D">
        <w:rPr>
          <w:sz w:val="24"/>
        </w:rPr>
        <w:t xml:space="preserve">: определять основное </w:t>
      </w:r>
      <w:r w:rsidRPr="009D235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9D235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D235D">
        <w:rPr>
          <w:spacing w:val="2"/>
          <w:sz w:val="24"/>
        </w:rPr>
        <w:t>подтверждая ответ примерами из текста; объяснять значе</w:t>
      </w:r>
      <w:r w:rsidRPr="009D235D">
        <w:rPr>
          <w:sz w:val="24"/>
        </w:rPr>
        <w:t xml:space="preserve">ние слова с опорой на контекст, с использованием словарей и другой справочной литературы; </w:t>
      </w:r>
    </w:p>
    <w:p w:rsidR="00611B62" w:rsidRPr="009D235D" w:rsidRDefault="00611B62" w:rsidP="009D235D">
      <w:pPr>
        <w:pStyle w:val="210"/>
        <w:spacing w:line="276" w:lineRule="auto"/>
        <w:rPr>
          <w:sz w:val="24"/>
        </w:rPr>
      </w:pPr>
      <w:r w:rsidRPr="009D235D">
        <w:rPr>
          <w:sz w:val="24"/>
        </w:rPr>
        <w:t>использовать простейшие приемы анализа различных видов текстов:</w:t>
      </w:r>
    </w:p>
    <w:p w:rsidR="00611B62" w:rsidRPr="009D235D" w:rsidRDefault="00611B62" w:rsidP="009D235D">
      <w:pPr>
        <w:pStyle w:val="210"/>
        <w:spacing w:line="276" w:lineRule="auto"/>
        <w:rPr>
          <w:sz w:val="24"/>
        </w:rPr>
      </w:pPr>
      <w:r w:rsidRPr="009D235D">
        <w:rPr>
          <w:iCs/>
          <w:sz w:val="24"/>
        </w:rPr>
        <w:t>для художественных текстов</w:t>
      </w:r>
      <w:r w:rsidRPr="009D235D">
        <w:rPr>
          <w:sz w:val="24"/>
        </w:rPr>
        <w:t xml:space="preserve">: </w:t>
      </w:r>
      <w:r w:rsidRPr="009D235D">
        <w:rPr>
          <w:spacing w:val="2"/>
          <w:sz w:val="24"/>
        </w:rPr>
        <w:t xml:space="preserve">устанавливать </w:t>
      </w:r>
      <w:r w:rsidRPr="009D235D">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11B62" w:rsidRPr="009D235D" w:rsidRDefault="00611B62" w:rsidP="009D235D">
      <w:pPr>
        <w:pStyle w:val="210"/>
        <w:spacing w:line="276" w:lineRule="auto"/>
        <w:rPr>
          <w:sz w:val="24"/>
        </w:rPr>
      </w:pPr>
      <w:r w:rsidRPr="009D235D">
        <w:rPr>
          <w:iCs/>
          <w:sz w:val="24"/>
        </w:rPr>
        <w:t>для научно-популярных текстов</w:t>
      </w:r>
      <w:r w:rsidRPr="009D235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11B62" w:rsidRPr="009D235D" w:rsidRDefault="00611B62" w:rsidP="009D235D">
      <w:pPr>
        <w:pStyle w:val="210"/>
        <w:spacing w:line="276" w:lineRule="auto"/>
        <w:rPr>
          <w:sz w:val="24"/>
        </w:rPr>
      </w:pPr>
      <w:r w:rsidRPr="009D235D">
        <w:rPr>
          <w:sz w:val="24"/>
        </w:rPr>
        <w:t>использовать различные формы интерпретации содержания текстов:</w:t>
      </w:r>
    </w:p>
    <w:p w:rsidR="00611B62" w:rsidRPr="009D235D" w:rsidRDefault="00611B62" w:rsidP="009D235D">
      <w:pPr>
        <w:pStyle w:val="210"/>
        <w:spacing w:line="276" w:lineRule="auto"/>
        <w:rPr>
          <w:sz w:val="24"/>
        </w:rPr>
      </w:pPr>
      <w:r w:rsidRPr="009D235D">
        <w:rPr>
          <w:iCs/>
          <w:sz w:val="24"/>
        </w:rPr>
        <w:t>для художественных текстов</w:t>
      </w:r>
      <w:r w:rsidRPr="009D235D">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11B62" w:rsidRPr="009D235D" w:rsidRDefault="00611B62" w:rsidP="009D235D">
      <w:pPr>
        <w:pStyle w:val="210"/>
        <w:spacing w:line="276" w:lineRule="auto"/>
        <w:rPr>
          <w:sz w:val="24"/>
        </w:rPr>
      </w:pPr>
      <w:r w:rsidRPr="009D235D">
        <w:rPr>
          <w:iCs/>
          <w:sz w:val="24"/>
        </w:rPr>
        <w:t>для научно-популярных текстов</w:t>
      </w:r>
      <w:r w:rsidRPr="009D235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11B62" w:rsidRPr="009D235D" w:rsidRDefault="00611B62" w:rsidP="009D235D">
      <w:pPr>
        <w:pStyle w:val="210"/>
        <w:spacing w:line="276" w:lineRule="auto"/>
        <w:rPr>
          <w:sz w:val="24"/>
        </w:rPr>
      </w:pPr>
      <w:r w:rsidRPr="009D235D">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D235D">
        <w:rPr>
          <w:iCs/>
          <w:sz w:val="24"/>
        </w:rPr>
        <w:t>только для художественных текстов</w:t>
      </w:r>
      <w:r w:rsidRPr="009D235D">
        <w:rPr>
          <w:sz w:val="24"/>
        </w:rPr>
        <w:t>);</w:t>
      </w:r>
    </w:p>
    <w:p w:rsidR="00611B62" w:rsidRPr="009D235D" w:rsidRDefault="00611B62" w:rsidP="009D235D">
      <w:pPr>
        <w:pStyle w:val="210"/>
        <w:spacing w:line="276" w:lineRule="auto"/>
        <w:rPr>
          <w:sz w:val="24"/>
        </w:rPr>
      </w:pPr>
      <w:r w:rsidRPr="009D235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11B62" w:rsidRPr="009D235D" w:rsidRDefault="00611B62" w:rsidP="009D235D">
      <w:pPr>
        <w:pStyle w:val="210"/>
        <w:spacing w:line="276" w:lineRule="auto"/>
        <w:rPr>
          <w:sz w:val="24"/>
        </w:rPr>
      </w:pPr>
      <w:r w:rsidRPr="009D235D">
        <w:rPr>
          <w:sz w:val="24"/>
        </w:rPr>
        <w:t>передавать содержание прочитанного или прослушанного с учетом специфики текста в виде пересказа (полного или краткого) (</w:t>
      </w:r>
      <w:r w:rsidRPr="009D235D">
        <w:rPr>
          <w:iCs/>
          <w:sz w:val="24"/>
        </w:rPr>
        <w:t>для всех видов текстов</w:t>
      </w:r>
      <w:r w:rsidRPr="009D235D">
        <w:rPr>
          <w:sz w:val="24"/>
        </w:rPr>
        <w:t>);</w:t>
      </w:r>
    </w:p>
    <w:p w:rsidR="00611B62" w:rsidRPr="009D235D" w:rsidRDefault="00611B62" w:rsidP="009D235D">
      <w:pPr>
        <w:pStyle w:val="210"/>
        <w:spacing w:line="276" w:lineRule="auto"/>
        <w:rPr>
          <w:rStyle w:val="Zag11"/>
          <w:sz w:val="24"/>
        </w:rPr>
      </w:pPr>
      <w:r w:rsidRPr="009D235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D235D">
        <w:rPr>
          <w:iCs/>
          <w:sz w:val="24"/>
        </w:rPr>
        <w:t>для всех видов текстов</w:t>
      </w:r>
      <w:r w:rsidRPr="009D235D">
        <w:rPr>
          <w:sz w:val="24"/>
        </w:rPr>
        <w:t>).</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получит возможность научиться:</w:t>
      </w:r>
    </w:p>
    <w:p w:rsidR="00611B62" w:rsidRPr="009D235D" w:rsidRDefault="00611B62" w:rsidP="009D235D">
      <w:pPr>
        <w:pStyle w:val="210"/>
        <w:spacing w:line="276" w:lineRule="auto"/>
        <w:rPr>
          <w:rStyle w:val="Zag11"/>
          <w:rFonts w:eastAsia="@Arial Unicode MS"/>
          <w:i/>
          <w:iCs/>
          <w:sz w:val="24"/>
        </w:rPr>
      </w:pPr>
      <w:r w:rsidRPr="009D235D">
        <w:rPr>
          <w:rStyle w:val="Zag11"/>
          <w:rFonts w:eastAsia="@Arial Unicode MS"/>
          <w:i/>
          <w:sz w:val="24"/>
        </w:rPr>
        <w:t>осмысливать эстетические и нравственные ценности художественного текста и высказывать суждение;</w:t>
      </w:r>
    </w:p>
    <w:p w:rsidR="00611B62" w:rsidRPr="009D235D" w:rsidRDefault="00611B62" w:rsidP="009D235D">
      <w:pPr>
        <w:pStyle w:val="210"/>
        <w:spacing w:line="276" w:lineRule="auto"/>
        <w:rPr>
          <w:i/>
          <w:sz w:val="24"/>
        </w:rPr>
      </w:pPr>
      <w:r w:rsidRPr="009D235D">
        <w:rPr>
          <w:i/>
          <w:sz w:val="24"/>
        </w:rPr>
        <w:t xml:space="preserve">осмысливать эстетические и нравственные ценности </w:t>
      </w:r>
      <w:r w:rsidRPr="009D235D">
        <w:rPr>
          <w:i/>
          <w:spacing w:val="-2"/>
          <w:sz w:val="24"/>
        </w:rPr>
        <w:t>художественного текста и высказывать собственное суж</w:t>
      </w:r>
      <w:r w:rsidRPr="009D235D">
        <w:rPr>
          <w:i/>
          <w:sz w:val="24"/>
        </w:rPr>
        <w:t>дение;</w:t>
      </w:r>
    </w:p>
    <w:p w:rsidR="00611B62" w:rsidRPr="009D235D" w:rsidRDefault="00611B62" w:rsidP="009D235D">
      <w:pPr>
        <w:pStyle w:val="210"/>
        <w:spacing w:line="276" w:lineRule="auto"/>
        <w:rPr>
          <w:i/>
          <w:sz w:val="24"/>
        </w:rPr>
      </w:pPr>
      <w:r w:rsidRPr="009D235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11B62" w:rsidRPr="009D235D" w:rsidRDefault="00611B62" w:rsidP="009D235D">
      <w:pPr>
        <w:pStyle w:val="210"/>
        <w:spacing w:line="276" w:lineRule="auto"/>
        <w:rPr>
          <w:i/>
          <w:sz w:val="24"/>
        </w:rPr>
      </w:pPr>
      <w:r w:rsidRPr="009D235D">
        <w:rPr>
          <w:i/>
          <w:sz w:val="24"/>
        </w:rPr>
        <w:t xml:space="preserve">устанавливать ассоциации с жизненным опытом, с впечатлениями от восприятия других видов искусства; </w:t>
      </w:r>
    </w:p>
    <w:p w:rsidR="00611B62" w:rsidRPr="009D235D" w:rsidRDefault="00611B62" w:rsidP="009D235D">
      <w:pPr>
        <w:pStyle w:val="210"/>
        <w:spacing w:line="276" w:lineRule="auto"/>
        <w:rPr>
          <w:i/>
          <w:sz w:val="24"/>
        </w:rPr>
      </w:pPr>
      <w:r w:rsidRPr="009D235D">
        <w:rPr>
          <w:i/>
          <w:sz w:val="24"/>
        </w:rPr>
        <w:t>составлять по аналогии устные рассказы (повествование, рассуждение, описание).</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Круг детского чтения (для всех видов текстов)</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осуществлять выбор книги в библиотеке (или в контролируемом Интернете) по заданной тематике или по собственному желанию;</w:t>
      </w:r>
    </w:p>
    <w:p w:rsidR="00611B62" w:rsidRPr="009D235D" w:rsidRDefault="00611B62" w:rsidP="009D235D">
      <w:pPr>
        <w:pStyle w:val="210"/>
        <w:spacing w:line="276" w:lineRule="auto"/>
        <w:rPr>
          <w:sz w:val="24"/>
        </w:rPr>
      </w:pPr>
      <w:r w:rsidRPr="009D235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11B62" w:rsidRPr="009D235D" w:rsidRDefault="00611B62" w:rsidP="009D235D">
      <w:pPr>
        <w:pStyle w:val="210"/>
        <w:spacing w:line="276" w:lineRule="auto"/>
        <w:rPr>
          <w:sz w:val="24"/>
        </w:rPr>
      </w:pPr>
      <w:r w:rsidRPr="009D235D">
        <w:rPr>
          <w:sz w:val="24"/>
        </w:rPr>
        <w:t>составлять аннотацию и краткий отзыв на прочитанное произведение по заданному образцу.</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работать с тематическим каталогом;</w:t>
      </w:r>
    </w:p>
    <w:p w:rsidR="00611B62" w:rsidRPr="009D235D" w:rsidRDefault="00611B62" w:rsidP="009D235D">
      <w:pPr>
        <w:pStyle w:val="210"/>
        <w:spacing w:line="276" w:lineRule="auto"/>
        <w:rPr>
          <w:i/>
          <w:sz w:val="24"/>
        </w:rPr>
      </w:pPr>
      <w:r w:rsidRPr="009D235D">
        <w:rPr>
          <w:i/>
          <w:sz w:val="24"/>
        </w:rPr>
        <w:t>работать с детской периодикой;</w:t>
      </w:r>
    </w:p>
    <w:p w:rsidR="00611B62" w:rsidRPr="009D235D" w:rsidRDefault="00611B62" w:rsidP="009D235D">
      <w:pPr>
        <w:pStyle w:val="210"/>
        <w:spacing w:line="276" w:lineRule="auto"/>
        <w:rPr>
          <w:i/>
          <w:sz w:val="24"/>
        </w:rPr>
      </w:pPr>
      <w:r w:rsidRPr="009D235D">
        <w:rPr>
          <w:i/>
          <w:sz w:val="24"/>
        </w:rPr>
        <w:t>самостоятельно писать отзыв о прочитанной книге (в свободной форме).</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распознавать некоторые отличительные особенности ху</w:t>
      </w:r>
      <w:r w:rsidRPr="009D235D">
        <w:rPr>
          <w:spacing w:val="2"/>
          <w:sz w:val="24"/>
        </w:rPr>
        <w:t xml:space="preserve">дожественных произведений (на примерах художественных </w:t>
      </w:r>
      <w:r w:rsidRPr="009D235D">
        <w:rPr>
          <w:sz w:val="24"/>
        </w:rPr>
        <w:t>образов и средств художественной выразительности);</w:t>
      </w:r>
    </w:p>
    <w:p w:rsidR="00611B62" w:rsidRPr="009D235D" w:rsidRDefault="00611B62" w:rsidP="009D235D">
      <w:pPr>
        <w:pStyle w:val="210"/>
        <w:spacing w:line="276" w:lineRule="auto"/>
        <w:rPr>
          <w:sz w:val="24"/>
        </w:rPr>
      </w:pPr>
      <w:r w:rsidRPr="009D235D">
        <w:rPr>
          <w:spacing w:val="2"/>
          <w:sz w:val="24"/>
        </w:rPr>
        <w:t>отличать на практическом уровне прозаический текст</w:t>
      </w:r>
      <w:r w:rsidRPr="009D235D">
        <w:rPr>
          <w:spacing w:val="2"/>
          <w:sz w:val="24"/>
        </w:rPr>
        <w:br/>
      </w:r>
      <w:r w:rsidRPr="009D235D">
        <w:rPr>
          <w:sz w:val="24"/>
        </w:rPr>
        <w:t>от стихотворного, приводить примеры прозаических и стихотворных текстов;</w:t>
      </w:r>
    </w:p>
    <w:p w:rsidR="00611B62" w:rsidRPr="009D235D" w:rsidRDefault="00611B62" w:rsidP="009D235D">
      <w:pPr>
        <w:pStyle w:val="210"/>
        <w:spacing w:line="276" w:lineRule="auto"/>
        <w:rPr>
          <w:sz w:val="24"/>
        </w:rPr>
      </w:pPr>
      <w:r w:rsidRPr="009D235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11B62" w:rsidRPr="009D235D" w:rsidRDefault="00611B62" w:rsidP="009D235D">
      <w:pPr>
        <w:pStyle w:val="210"/>
        <w:spacing w:line="276" w:lineRule="auto"/>
        <w:rPr>
          <w:i/>
          <w:iCs/>
          <w:sz w:val="24"/>
        </w:rPr>
      </w:pPr>
      <w:r w:rsidRPr="009D235D">
        <w:rPr>
          <w:sz w:val="24"/>
        </w:rPr>
        <w:t>находить средства художественной выразительности (метафора, олицетворение, эпитет).</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получит возможность научиться:</w:t>
      </w:r>
    </w:p>
    <w:p w:rsidR="00611B62" w:rsidRPr="009D235D" w:rsidRDefault="00611B62" w:rsidP="009D235D">
      <w:pPr>
        <w:pStyle w:val="210"/>
        <w:spacing w:line="276" w:lineRule="auto"/>
        <w:rPr>
          <w:sz w:val="24"/>
        </w:rPr>
      </w:pPr>
      <w:r w:rsidRPr="009D235D">
        <w:rPr>
          <w:spacing w:val="2"/>
          <w:sz w:val="24"/>
        </w:rPr>
        <w:t xml:space="preserve">воспринимать художественную литературу как вид </w:t>
      </w:r>
      <w:r w:rsidRPr="009D235D">
        <w:rPr>
          <w:sz w:val="24"/>
        </w:rPr>
        <w:t>искусства, приводить примеры проявления художественного вымысла в произведениях;</w:t>
      </w:r>
    </w:p>
    <w:p w:rsidR="00611B62" w:rsidRPr="009D235D" w:rsidRDefault="00611B62" w:rsidP="009D235D">
      <w:pPr>
        <w:pStyle w:val="210"/>
        <w:spacing w:line="276" w:lineRule="auto"/>
        <w:rPr>
          <w:sz w:val="24"/>
        </w:rPr>
      </w:pPr>
      <w:r w:rsidRPr="009D235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11B62" w:rsidRPr="009D235D" w:rsidRDefault="00611B62" w:rsidP="009D235D">
      <w:pPr>
        <w:pStyle w:val="210"/>
        <w:spacing w:line="276" w:lineRule="auto"/>
        <w:rPr>
          <w:sz w:val="24"/>
        </w:rPr>
      </w:pPr>
      <w:r w:rsidRPr="009D235D">
        <w:rPr>
          <w:sz w:val="24"/>
        </w:rPr>
        <w:t>определять позиции героев художественного текста, позицию автора художественного текста</w:t>
      </w:r>
      <w:r w:rsidRPr="009D235D">
        <w:rPr>
          <w:i/>
          <w:sz w:val="24"/>
        </w:rPr>
        <w:t>.</w:t>
      </w:r>
    </w:p>
    <w:p w:rsidR="00611B62" w:rsidRPr="009D235D" w:rsidRDefault="00611B62" w:rsidP="009D235D">
      <w:pPr>
        <w:pStyle w:val="4"/>
        <w:spacing w:before="0" w:after="0" w:line="276" w:lineRule="auto"/>
        <w:ind w:firstLine="454"/>
        <w:jc w:val="both"/>
        <w:rPr>
          <w:rFonts w:ascii="Times New Roman" w:hAnsi="Times New Roman" w:cs="Times New Roman"/>
          <w:b/>
          <w:bCs/>
          <w:i w:val="0"/>
          <w:iCs w:val="0"/>
          <w:smallCaps/>
          <w:color w:val="auto"/>
          <w:sz w:val="24"/>
          <w:szCs w:val="24"/>
        </w:rPr>
      </w:pPr>
      <w:r w:rsidRPr="009D235D">
        <w:rPr>
          <w:rFonts w:ascii="Times New Roman" w:hAnsi="Times New Roman" w:cs="Times New Roman"/>
          <w:b/>
          <w:i w:val="0"/>
          <w:color w:val="auto"/>
          <w:sz w:val="24"/>
          <w:szCs w:val="24"/>
        </w:rPr>
        <w:t>Творческая деятельность (только для художественных текстов)</w:t>
      </w:r>
    </w:p>
    <w:p w:rsidR="00611B62" w:rsidRPr="009D235D" w:rsidRDefault="00611B62" w:rsidP="009D235D">
      <w:pPr>
        <w:pStyle w:val="210"/>
        <w:spacing w:line="276" w:lineRule="auto"/>
        <w:ind w:left="680" w:firstLine="0"/>
        <w:rPr>
          <w:rStyle w:val="Zag11"/>
          <w:rFonts w:eastAsia="@Arial Unicode MS"/>
          <w:b/>
          <w:sz w:val="24"/>
        </w:rPr>
      </w:pPr>
      <w:r w:rsidRPr="009D235D">
        <w:rPr>
          <w:rStyle w:val="Zag11"/>
          <w:rFonts w:eastAsia="@Arial Unicode MS"/>
          <w:b/>
          <w:sz w:val="24"/>
        </w:rPr>
        <w:t>Выпускник научится:</w:t>
      </w:r>
    </w:p>
    <w:p w:rsidR="00611B62" w:rsidRPr="009D235D" w:rsidRDefault="00611B62" w:rsidP="009D235D">
      <w:pPr>
        <w:pStyle w:val="210"/>
        <w:spacing w:line="276" w:lineRule="auto"/>
        <w:rPr>
          <w:sz w:val="24"/>
        </w:rPr>
      </w:pPr>
      <w:r w:rsidRPr="009D235D">
        <w:rPr>
          <w:sz w:val="24"/>
        </w:rPr>
        <w:t>создавать по аналогии собственный текст в жанре сказки и загадки;</w:t>
      </w:r>
    </w:p>
    <w:p w:rsidR="00611B62" w:rsidRPr="009D235D" w:rsidRDefault="00611B62" w:rsidP="009D235D">
      <w:pPr>
        <w:pStyle w:val="210"/>
        <w:spacing w:line="276" w:lineRule="auto"/>
        <w:rPr>
          <w:sz w:val="24"/>
        </w:rPr>
      </w:pPr>
      <w:r w:rsidRPr="009D235D">
        <w:rPr>
          <w:sz w:val="24"/>
        </w:rPr>
        <w:t>восстанавливать текст, дополняя его начало или окончание, или пополняя его событиями;</w:t>
      </w:r>
    </w:p>
    <w:p w:rsidR="00611B62" w:rsidRPr="009D235D" w:rsidRDefault="00611B62" w:rsidP="009D235D">
      <w:pPr>
        <w:pStyle w:val="210"/>
        <w:spacing w:line="276" w:lineRule="auto"/>
        <w:rPr>
          <w:sz w:val="24"/>
        </w:rPr>
      </w:pPr>
      <w:r w:rsidRPr="009D235D">
        <w:rPr>
          <w:sz w:val="24"/>
        </w:rPr>
        <w:t>составлять устный рассказ по репродукциям картин художников и/или на основе личного опыта;</w:t>
      </w:r>
    </w:p>
    <w:p w:rsidR="00611B62" w:rsidRPr="009D235D" w:rsidRDefault="00611B62" w:rsidP="009D235D">
      <w:pPr>
        <w:pStyle w:val="210"/>
        <w:spacing w:line="276" w:lineRule="auto"/>
        <w:rPr>
          <w:rStyle w:val="Zag11"/>
          <w:sz w:val="24"/>
        </w:rPr>
      </w:pPr>
      <w:r w:rsidRPr="009D235D">
        <w:rPr>
          <w:sz w:val="24"/>
        </w:rPr>
        <w:t>составлять устный рассказ на основе прочитанных про</w:t>
      </w:r>
      <w:r w:rsidRPr="009D235D">
        <w:rPr>
          <w:spacing w:val="2"/>
          <w:sz w:val="24"/>
        </w:rPr>
        <w:t xml:space="preserve">изведений с учетом коммуникативной задачи (для разных </w:t>
      </w:r>
      <w:r w:rsidRPr="009D235D">
        <w:rPr>
          <w:sz w:val="24"/>
        </w:rPr>
        <w:t>адресатов).</w:t>
      </w:r>
    </w:p>
    <w:p w:rsidR="00611B62" w:rsidRPr="009D235D" w:rsidRDefault="00611B62" w:rsidP="009D235D">
      <w:pPr>
        <w:pStyle w:val="210"/>
        <w:spacing w:line="276" w:lineRule="auto"/>
        <w:ind w:left="680" w:firstLine="0"/>
        <w:rPr>
          <w:rStyle w:val="Zag11"/>
          <w:rFonts w:eastAsia="@Arial Unicode MS"/>
          <w:b/>
          <w:iCs/>
          <w:sz w:val="24"/>
        </w:rPr>
      </w:pPr>
      <w:r w:rsidRPr="009D235D">
        <w:rPr>
          <w:rStyle w:val="Zag11"/>
          <w:rFonts w:eastAsia="@Arial Unicode MS"/>
          <w:b/>
          <w:sz w:val="24"/>
        </w:rPr>
        <w:t>Выпускник получит возможность научиться:</w:t>
      </w:r>
    </w:p>
    <w:p w:rsidR="00611B62" w:rsidRPr="009D235D" w:rsidRDefault="00611B62" w:rsidP="009D235D">
      <w:pPr>
        <w:pStyle w:val="210"/>
        <w:spacing w:line="276" w:lineRule="auto"/>
        <w:rPr>
          <w:sz w:val="24"/>
        </w:rPr>
      </w:pPr>
      <w:r w:rsidRPr="009D235D">
        <w:rPr>
          <w:sz w:val="24"/>
        </w:rPr>
        <w:t xml:space="preserve">вести рассказ (или повествование) на основе сюжета </w:t>
      </w:r>
      <w:r w:rsidRPr="009D235D">
        <w:rPr>
          <w:spacing w:val="2"/>
          <w:sz w:val="24"/>
        </w:rPr>
        <w:t xml:space="preserve">известного литературного произведения, дополняя и/или </w:t>
      </w:r>
      <w:r w:rsidRPr="009D235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11B62" w:rsidRPr="009D235D" w:rsidRDefault="00611B62" w:rsidP="009D235D">
      <w:pPr>
        <w:pStyle w:val="210"/>
        <w:spacing w:line="276" w:lineRule="auto"/>
        <w:rPr>
          <w:sz w:val="24"/>
        </w:rPr>
      </w:pPr>
      <w:r w:rsidRPr="009D235D">
        <w:rPr>
          <w:sz w:val="24"/>
        </w:rPr>
        <w:t>писать сочинения по поводу прочитанного в виде читательских аннотации или отзыва;</w:t>
      </w:r>
    </w:p>
    <w:p w:rsidR="00611B62" w:rsidRPr="009D235D" w:rsidRDefault="00611B62" w:rsidP="009D235D">
      <w:pPr>
        <w:pStyle w:val="210"/>
        <w:spacing w:line="276" w:lineRule="auto"/>
        <w:rPr>
          <w:sz w:val="24"/>
        </w:rPr>
      </w:pPr>
      <w:r w:rsidRPr="009D235D">
        <w:rPr>
          <w:sz w:val="24"/>
        </w:rPr>
        <w:t>создавать серии иллюстраций с короткими текстами по содержанию прочитанного (прослушанного) произведения;</w:t>
      </w:r>
    </w:p>
    <w:p w:rsidR="00611B62" w:rsidRPr="009D235D" w:rsidRDefault="00611B62" w:rsidP="009D235D">
      <w:pPr>
        <w:pStyle w:val="210"/>
        <w:spacing w:line="276" w:lineRule="auto"/>
        <w:rPr>
          <w:bCs/>
          <w:sz w:val="24"/>
        </w:rPr>
      </w:pPr>
      <w:r w:rsidRPr="009D235D">
        <w:rPr>
          <w:sz w:val="24"/>
        </w:rPr>
        <w:t xml:space="preserve">создавать проекты в виде книжек-самоделок, презентаций с </w:t>
      </w:r>
      <w:r w:rsidRPr="009D235D">
        <w:rPr>
          <w:bCs/>
          <w:sz w:val="24"/>
        </w:rPr>
        <w:t>аудиовизуальной поддержкой и пояснениями;</w:t>
      </w:r>
    </w:p>
    <w:p w:rsidR="00611B62" w:rsidRPr="009D235D" w:rsidRDefault="00611B62" w:rsidP="009D235D">
      <w:pPr>
        <w:pStyle w:val="210"/>
        <w:spacing w:line="276" w:lineRule="auto"/>
        <w:rPr>
          <w:sz w:val="24"/>
        </w:rPr>
      </w:pPr>
      <w:r w:rsidRPr="009D235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B453FE" w:rsidRPr="009D235D" w:rsidRDefault="00B453FE" w:rsidP="009D235D">
      <w:pPr>
        <w:pStyle w:val="210"/>
        <w:spacing w:line="276" w:lineRule="auto"/>
        <w:rPr>
          <w:b/>
          <w:sz w:val="24"/>
        </w:rPr>
      </w:pPr>
      <w:r w:rsidRPr="009D235D">
        <w:rPr>
          <w:b/>
          <w:sz w:val="24"/>
        </w:rPr>
        <w:t>1.1.4 Литературное чтение на родном языке (русском)</w:t>
      </w:r>
    </w:p>
    <w:p w:rsidR="00B453FE" w:rsidRPr="009D235D" w:rsidRDefault="00B453FE" w:rsidP="009D235D">
      <w:pPr>
        <w:spacing w:line="276" w:lineRule="auto"/>
        <w:ind w:firstLine="709"/>
        <w:rPr>
          <w:sz w:val="24"/>
          <w:szCs w:val="24"/>
        </w:rPr>
      </w:pPr>
      <w:r w:rsidRPr="009D235D">
        <w:rPr>
          <w:sz w:val="24"/>
          <w:szCs w:val="24"/>
        </w:rPr>
        <w:t>Освоения основной образовательной программыначального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453FE" w:rsidRPr="009D235D" w:rsidRDefault="00B453FE" w:rsidP="009D235D">
      <w:pPr>
        <w:spacing w:line="276" w:lineRule="auto"/>
        <w:ind w:firstLine="709"/>
        <w:jc w:val="both"/>
        <w:rPr>
          <w:sz w:val="24"/>
          <w:szCs w:val="24"/>
        </w:rPr>
      </w:pPr>
      <w:r w:rsidRPr="009D235D">
        <w:rPr>
          <w:sz w:val="24"/>
          <w:szCs w:val="24"/>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B453FE" w:rsidRPr="009D235D" w:rsidRDefault="00B453FE" w:rsidP="009D235D">
      <w:pPr>
        <w:spacing w:line="276" w:lineRule="auto"/>
        <w:ind w:firstLine="709"/>
        <w:jc w:val="both"/>
        <w:rPr>
          <w:sz w:val="24"/>
          <w:szCs w:val="24"/>
        </w:rPr>
      </w:pPr>
      <w:r w:rsidRPr="009D235D">
        <w:rPr>
          <w:sz w:val="24"/>
          <w:szCs w:val="24"/>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B453FE" w:rsidRPr="009D235D" w:rsidRDefault="00B453FE" w:rsidP="009D235D">
      <w:pPr>
        <w:spacing w:line="276" w:lineRule="auto"/>
        <w:ind w:firstLine="709"/>
        <w:jc w:val="both"/>
        <w:rPr>
          <w:sz w:val="24"/>
          <w:szCs w:val="24"/>
        </w:rPr>
      </w:pPr>
      <w:r w:rsidRPr="009D235D">
        <w:rPr>
          <w:sz w:val="24"/>
          <w:szCs w:val="24"/>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453FE" w:rsidRPr="009D235D" w:rsidRDefault="00B453FE" w:rsidP="009D235D">
      <w:pPr>
        <w:spacing w:line="276" w:lineRule="auto"/>
        <w:ind w:firstLine="709"/>
        <w:jc w:val="both"/>
        <w:rPr>
          <w:sz w:val="24"/>
          <w:szCs w:val="24"/>
        </w:rPr>
      </w:pPr>
      <w:r w:rsidRPr="009D235D">
        <w:rPr>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453FE" w:rsidRPr="009D235D" w:rsidRDefault="00B453FE" w:rsidP="009D235D">
      <w:pPr>
        <w:spacing w:line="276" w:lineRule="auto"/>
        <w:ind w:firstLine="709"/>
        <w:jc w:val="both"/>
        <w:rPr>
          <w:sz w:val="24"/>
          <w:szCs w:val="24"/>
        </w:rPr>
      </w:pPr>
      <w:r w:rsidRPr="009D235D">
        <w:rPr>
          <w:sz w:val="24"/>
          <w:szCs w:val="24"/>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453FE" w:rsidRPr="009D235D" w:rsidRDefault="00B453FE" w:rsidP="009D235D">
      <w:pPr>
        <w:pStyle w:val="210"/>
        <w:spacing w:line="276" w:lineRule="auto"/>
        <w:ind w:firstLine="0"/>
        <w:rPr>
          <w:sz w:val="24"/>
        </w:rPr>
      </w:pPr>
    </w:p>
    <w:p w:rsidR="00611B62" w:rsidRPr="009D235D" w:rsidRDefault="00B453FE" w:rsidP="009D235D">
      <w:pPr>
        <w:pStyle w:val="aff4"/>
        <w:spacing w:line="276" w:lineRule="auto"/>
        <w:ind w:firstLine="709"/>
        <w:rPr>
          <w:sz w:val="24"/>
        </w:rPr>
      </w:pPr>
      <w:bookmarkStart w:id="17" w:name="_Toc288394063"/>
      <w:bookmarkStart w:id="18" w:name="_Toc288410530"/>
      <w:bookmarkStart w:id="19" w:name="_Toc288410659"/>
      <w:bookmarkStart w:id="20" w:name="_Toc424564305"/>
      <w:r w:rsidRPr="009D235D">
        <w:rPr>
          <w:sz w:val="24"/>
        </w:rPr>
        <w:t>1.1.5.</w:t>
      </w:r>
      <w:r w:rsidR="00611B62" w:rsidRPr="009D235D">
        <w:rPr>
          <w:sz w:val="24"/>
        </w:rPr>
        <w:t>Иностранный язык (английский</w:t>
      </w:r>
      <w:bookmarkEnd w:id="17"/>
      <w:bookmarkEnd w:id="18"/>
      <w:bookmarkEnd w:id="19"/>
      <w:bookmarkEnd w:id="20"/>
      <w:r w:rsidRPr="009D235D">
        <w:rPr>
          <w:sz w:val="24"/>
        </w:rPr>
        <w:t>)</w:t>
      </w:r>
    </w:p>
    <w:p w:rsidR="00B453FE" w:rsidRPr="009D235D" w:rsidRDefault="00B453FE" w:rsidP="009D235D">
      <w:pPr>
        <w:spacing w:line="276" w:lineRule="auto"/>
        <w:rPr>
          <w:sz w:val="24"/>
          <w:szCs w:val="24"/>
        </w:rPr>
      </w:pPr>
    </w:p>
    <w:p w:rsidR="00B453FE" w:rsidRPr="009D235D" w:rsidRDefault="00B453FE" w:rsidP="009D235D">
      <w:pPr>
        <w:shd w:val="clear" w:color="auto" w:fill="FFFFFF"/>
        <w:spacing w:line="276" w:lineRule="auto"/>
        <w:ind w:firstLine="709"/>
        <w:rPr>
          <w:sz w:val="24"/>
          <w:szCs w:val="24"/>
        </w:rPr>
      </w:pPr>
      <w:r w:rsidRPr="009D235D">
        <w:rPr>
          <w:sz w:val="24"/>
          <w:szCs w:val="24"/>
        </w:rPr>
        <w:t xml:space="preserve">Предметные результаты освоения учебного предмета "Иностранный язык"на уровне начального общего образования должны быть ориентированы наприменение знаний, умений и навыков в элементарных учебных ситуациях иреальных жизненных условиях и отражать формирование иноязычной коммуникативной компетенции на элементарном уровне владения (A1) всовокупности ее составляющих - речевой, языковой, социокультурной, компенсаторной, учебно-познавательной. </w:t>
      </w:r>
    </w:p>
    <w:p w:rsidR="00B453FE" w:rsidRPr="009D235D" w:rsidRDefault="00B453FE" w:rsidP="009D235D">
      <w:pPr>
        <w:shd w:val="clear" w:color="auto" w:fill="FFFFFF"/>
        <w:spacing w:line="276" w:lineRule="auto"/>
        <w:ind w:firstLine="709"/>
        <w:rPr>
          <w:sz w:val="24"/>
          <w:szCs w:val="24"/>
        </w:rPr>
      </w:pPr>
      <w:r w:rsidRPr="009D235D">
        <w:rPr>
          <w:sz w:val="24"/>
          <w:szCs w:val="24"/>
        </w:rPr>
        <w:t>Предметные результаты должны обеспечивать:</w:t>
      </w:r>
    </w:p>
    <w:p w:rsidR="00B453FE" w:rsidRPr="009D235D" w:rsidRDefault="00B453FE" w:rsidP="009D235D">
      <w:pPr>
        <w:spacing w:line="276" w:lineRule="auto"/>
        <w:ind w:firstLine="709"/>
        <w:jc w:val="both"/>
        <w:rPr>
          <w:sz w:val="24"/>
          <w:szCs w:val="24"/>
        </w:rPr>
      </w:pPr>
      <w:r w:rsidRPr="009D235D">
        <w:rPr>
          <w:sz w:val="24"/>
          <w:szCs w:val="24"/>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453FE" w:rsidRPr="009D235D" w:rsidRDefault="00B453FE" w:rsidP="009D235D">
      <w:pPr>
        <w:spacing w:line="276" w:lineRule="auto"/>
        <w:ind w:firstLine="709"/>
        <w:jc w:val="both"/>
        <w:rPr>
          <w:sz w:val="24"/>
          <w:szCs w:val="24"/>
        </w:rPr>
      </w:pPr>
      <w:r w:rsidRPr="009D235D">
        <w:rPr>
          <w:sz w:val="24"/>
          <w:szCs w:val="24"/>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453FE" w:rsidRPr="009D235D" w:rsidRDefault="00B453FE" w:rsidP="009D235D">
      <w:pPr>
        <w:spacing w:line="276" w:lineRule="auto"/>
        <w:ind w:firstLine="709"/>
        <w:jc w:val="both"/>
        <w:rPr>
          <w:sz w:val="24"/>
          <w:szCs w:val="24"/>
        </w:rPr>
      </w:pPr>
      <w:r w:rsidRPr="009D235D">
        <w:rPr>
          <w:sz w:val="24"/>
          <w:szCs w:val="24"/>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453FE" w:rsidRPr="009D235D" w:rsidRDefault="00B453FE" w:rsidP="009D235D">
      <w:pPr>
        <w:pStyle w:val="Standard"/>
        <w:widowControl w:val="0"/>
        <w:tabs>
          <w:tab w:val="left" w:leader="dot" w:pos="624"/>
        </w:tabs>
        <w:spacing w:line="276" w:lineRule="auto"/>
        <w:rPr>
          <w:rFonts w:cs="Times New Roman"/>
        </w:rPr>
      </w:pP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r w:rsidRPr="009D235D">
        <w:rPr>
          <w:rFonts w:eastAsia="@Arial Unicode MS" w:cs="Times New Roman"/>
          <w:i/>
          <w:iCs/>
          <w:color w:val="000000"/>
          <w:lang w:eastAsia="ar-SA"/>
        </w:rPr>
        <w:t>Коммуникативные умения</w:t>
      </w:r>
    </w:p>
    <w:p w:rsidR="00B453FE" w:rsidRPr="009D235D" w:rsidRDefault="00B453FE" w:rsidP="009D235D">
      <w:pPr>
        <w:pStyle w:val="Standard"/>
        <w:widowControl w:val="0"/>
        <w:tabs>
          <w:tab w:val="left" w:leader="dot" w:pos="624"/>
        </w:tabs>
        <w:spacing w:line="276" w:lineRule="auto"/>
        <w:jc w:val="center"/>
        <w:rPr>
          <w:rFonts w:cs="Times New Roman"/>
        </w:rPr>
      </w:pPr>
    </w:p>
    <w:tbl>
      <w:tblPr>
        <w:tblW w:w="15384" w:type="dxa"/>
        <w:tblInd w:w="-108" w:type="dxa"/>
        <w:tblLayout w:type="fixed"/>
        <w:tblCellMar>
          <w:left w:w="10" w:type="dxa"/>
          <w:right w:w="10" w:type="dxa"/>
        </w:tblCellMar>
        <w:tblLook w:val="04A0"/>
      </w:tblPr>
      <w:tblGrid>
        <w:gridCol w:w="1521"/>
        <w:gridCol w:w="6066"/>
        <w:gridCol w:w="7797"/>
      </w:tblGrid>
      <w:tr w:rsidR="00B453FE" w:rsidRPr="009D235D" w:rsidTr="00B453FE">
        <w:trPr>
          <w:cantSplit/>
          <w:trHeight w:val="576"/>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color w:val="000000"/>
                <w:lang w:eastAsia="ar-SA"/>
              </w:rPr>
              <w:t>Выпускник научится</w:t>
            </w: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i/>
                <w:iCs/>
                <w:color w:val="000000"/>
                <w:lang w:eastAsia="ar-SA"/>
              </w:rPr>
              <w:t>Выпускник получит возможность научиться</w:t>
            </w:r>
          </w:p>
        </w:tc>
      </w:tr>
      <w:tr w:rsidR="00B453FE" w:rsidRPr="009D235D" w:rsidTr="009D235D">
        <w:trPr>
          <w:cantSplit/>
          <w:trHeight w:val="161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b/>
                <w:bCs/>
                <w:i/>
                <w:iCs/>
                <w:color w:val="000000"/>
                <w:lang w:eastAsia="ar-SA"/>
              </w:rPr>
              <w:t>Говорение</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-участвовать в элементарных диалогах, соблюдая нормы речевого этикета англоязычных стран;</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-составлять небольшое описание предмета, картинки, персонажа;</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-рассказывать о себе, своей семье, друге.</w:t>
            </w: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воспроизводить наизусть небольшие произведения детского фольклора;</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-составлять краткую характеристику персонажа;</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кратко излагать содержание прочитанного текста.</w:t>
            </w:r>
          </w:p>
        </w:tc>
      </w:tr>
      <w:tr w:rsidR="00B453FE" w:rsidRPr="009D235D" w:rsidTr="009D235D">
        <w:trPr>
          <w:cantSplit/>
          <w:trHeight w:val="2036"/>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eastAsia="@Arial Unicode MS" w:cs="Times New Roman"/>
                <w:b/>
                <w:bCs/>
                <w:i/>
                <w:iCs/>
                <w:color w:val="000000"/>
                <w:lang w:val="en-US" w:eastAsia="ar-SA"/>
              </w:rPr>
            </w:pPr>
            <w:r w:rsidRPr="009D235D">
              <w:rPr>
                <w:rFonts w:eastAsia="@Arial Unicode MS" w:cs="Times New Roman"/>
                <w:b/>
                <w:bCs/>
                <w:i/>
                <w:iCs/>
                <w:color w:val="000000"/>
                <w:lang w:eastAsia="ar-SA"/>
              </w:rPr>
              <w:t>Аудирова</w:t>
            </w:r>
            <w:r w:rsidRPr="009D235D">
              <w:rPr>
                <w:rFonts w:eastAsia="@Arial Unicode MS" w:cs="Times New Roman"/>
                <w:b/>
                <w:bCs/>
                <w:i/>
                <w:iCs/>
                <w:color w:val="000000"/>
                <w:lang w:val="en-US" w:eastAsia="ar-SA"/>
              </w:rPr>
              <w:t>-</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b/>
                <w:bCs/>
                <w:i/>
                <w:iCs/>
                <w:color w:val="000000"/>
                <w:lang w:eastAsia="ar-SA"/>
              </w:rPr>
              <w:t>ние</w:t>
            </w:r>
          </w:p>
          <w:p w:rsidR="00B453FE" w:rsidRPr="009D235D" w:rsidRDefault="00B453FE" w:rsidP="009D235D">
            <w:pPr>
              <w:pStyle w:val="Standard"/>
              <w:widowControl w:val="0"/>
              <w:tabs>
                <w:tab w:val="left" w:leader="dot" w:pos="0"/>
              </w:tabs>
              <w:spacing w:line="276" w:lineRule="auto"/>
              <w:jc w:val="center"/>
              <w:rPr>
                <w:rFonts w:eastAsia="@Arial Unicode MS" w:cs="Times New Roman"/>
                <w:i/>
                <w:iCs/>
                <w:color w:val="000000"/>
                <w:lang w:eastAsia="ar-SA"/>
              </w:rPr>
            </w:pP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понимать на слух речь учителя и одноклассников при общении и реагировать на услышанное;</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воспринимать на слух аудиотекст и полностью понимать содержащуюся в нём информацию;</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использовать контекстуальную или языковую догадку при восприятии на слух текстов, содержащих некоторые незнакомые слова.</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r>
      <w:tr w:rsidR="00B453FE" w:rsidRPr="009D235D" w:rsidTr="00B453FE">
        <w:trPr>
          <w:cantSplit/>
          <w:trHeight w:val="258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bCs/>
                <w:i/>
                <w:iCs/>
                <w:color w:val="000000"/>
                <w:lang w:eastAsia="ar-SA"/>
              </w:rPr>
              <w:t>Чтение</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соотносить графический образ английского слова с его звуковым образом;</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читать вслух небольшой текст, соблюдая правила произношения и интонацию;</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читать про себя и понимать содержание небольшого текста, построенного на изученном языковом материале;</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читать про себя и находить необходимую информацию.</w:t>
            </w: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догадываться о значении незнакомых слов по контексту;</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не обращать внимания на незнакомые слова, не мешающие понимать основное содержание текста.</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r>
      <w:tr w:rsidR="00B453FE" w:rsidRPr="009D235D" w:rsidTr="00B453FE">
        <w:trPr>
          <w:cantSplit/>
          <w:trHeight w:val="2581"/>
        </w:trPr>
        <w:tc>
          <w:tcPr>
            <w:tcW w:w="152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bCs/>
                <w:i/>
                <w:iCs/>
                <w:color w:val="000000"/>
                <w:lang w:eastAsia="ar-SA"/>
              </w:rPr>
              <w:t>Письмо</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c>
          <w:tcPr>
            <w:tcW w:w="60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выписывать из текста слова, словосочетания и предложения;</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писать поздравительную открытку к Новому году, Рождеству, дню рождения (с опорой на образец);</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писать по образцу краткое письмо зарубежному другу (с опорой на образец).</w:t>
            </w: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i/>
                <w:iCs/>
                <w:color w:val="000000"/>
                <w:lang w:eastAsia="ar-SA"/>
              </w:rPr>
              <w:t>- в письменной форме кратко отвечать на вопросы к тексту;</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i/>
                <w:iCs/>
                <w:color w:val="000000"/>
                <w:lang w:eastAsia="ar-SA"/>
              </w:rPr>
              <w:t>- составлять рассказ в письменной форме по плану/ключевым словам;</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i/>
                <w:iCs/>
                <w:color w:val="000000"/>
                <w:lang w:eastAsia="ar-SA"/>
              </w:rPr>
              <w:t>- заполнять простую анкету;</w:t>
            </w:r>
          </w:p>
          <w:p w:rsidR="00B453FE" w:rsidRPr="009D235D" w:rsidRDefault="00B453FE" w:rsidP="009D235D">
            <w:pPr>
              <w:pStyle w:val="Standard"/>
              <w:widowControl w:val="0"/>
              <w:tabs>
                <w:tab w:val="left" w:leader="dot" w:pos="624"/>
              </w:tabs>
              <w:spacing w:line="276" w:lineRule="auto"/>
              <w:jc w:val="both"/>
              <w:rPr>
                <w:rFonts w:cs="Times New Roman"/>
              </w:rPr>
            </w:pPr>
            <w:r w:rsidRPr="009D235D">
              <w:rPr>
                <w:rFonts w:eastAsia="@Arial Unicode MS" w:cs="Times New Roman"/>
                <w:i/>
                <w:iCs/>
                <w:color w:val="000000"/>
                <w:lang w:eastAsia="ar-SA"/>
              </w:rPr>
              <w:t>- правильно оформлять конверт, сервисные поля в системе электронной почты (адрес, тема сообщения).</w:t>
            </w:r>
          </w:p>
        </w:tc>
      </w:tr>
    </w:tbl>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r w:rsidRPr="009D235D">
        <w:rPr>
          <w:rFonts w:eastAsia="@Arial Unicode MS" w:cs="Times New Roman"/>
          <w:i/>
          <w:iCs/>
          <w:color w:val="000000"/>
          <w:lang w:eastAsia="ar-SA"/>
        </w:rPr>
        <w:t>Языковые средства и навыки оперирования ими</w:t>
      </w:r>
    </w:p>
    <w:p w:rsidR="00B453FE" w:rsidRPr="009D235D" w:rsidRDefault="00B453FE" w:rsidP="009D235D">
      <w:pPr>
        <w:pStyle w:val="Standard"/>
        <w:widowControl w:val="0"/>
        <w:tabs>
          <w:tab w:val="left" w:leader="dot" w:pos="624"/>
        </w:tabs>
        <w:spacing w:line="276" w:lineRule="auto"/>
        <w:jc w:val="center"/>
        <w:rPr>
          <w:rFonts w:cs="Times New Roman"/>
        </w:rPr>
      </w:pPr>
    </w:p>
    <w:tbl>
      <w:tblPr>
        <w:tblW w:w="15384" w:type="dxa"/>
        <w:tblInd w:w="-108" w:type="dxa"/>
        <w:tblLayout w:type="fixed"/>
        <w:tblCellMar>
          <w:left w:w="10" w:type="dxa"/>
          <w:right w:w="10" w:type="dxa"/>
        </w:tblCellMar>
        <w:tblLook w:val="04A0"/>
      </w:tblPr>
      <w:tblGrid>
        <w:gridCol w:w="1919"/>
        <w:gridCol w:w="5668"/>
        <w:gridCol w:w="7797"/>
      </w:tblGrid>
      <w:tr w:rsidR="00B453FE" w:rsidRPr="009D235D" w:rsidTr="00B453FE">
        <w:trPr>
          <w:cantSplit/>
          <w:trHeight w:val="52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color w:val="000000"/>
                <w:lang w:eastAsia="ar-SA"/>
              </w:rPr>
              <w:t>Выпускник научится</w:t>
            </w: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i/>
                <w:iCs/>
                <w:color w:val="000000"/>
                <w:lang w:eastAsia="ar-SA"/>
              </w:rPr>
              <w:t>Выпускник получит возможность научиться</w:t>
            </w:r>
          </w:p>
        </w:tc>
      </w:tr>
      <w:tr w:rsidR="00B453FE" w:rsidRPr="009D235D" w:rsidTr="009D235D">
        <w:trPr>
          <w:cantSplit/>
          <w:trHeight w:val="2182"/>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bCs/>
                <w:i/>
                <w:iCs/>
                <w:color w:val="000000"/>
                <w:lang w:eastAsia="ar-SA"/>
              </w:rPr>
              <w:t>Графика, каллиграфия, орфография</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воспроизводить корректно все буквы английского алфавита;</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пользоваться английским алфавитом;</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списывать текст;</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восстанавливать слово в соответствии с решаемой учебной задачей;</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отличать буквы от знаков транскрипции.</w:t>
            </w: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сравнивать и анализировать буквосочетания английского языка и их транскрипцию;</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группировать слова в соответствии с изученными правилами чтения;</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уточнять написание слова по словарю;</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использовать экранный перевод отдельных слов (с русского языка на иностранный язык и обратно).</w:t>
            </w:r>
          </w:p>
        </w:tc>
      </w:tr>
      <w:tr w:rsidR="00B453FE" w:rsidRPr="009D235D" w:rsidTr="009D235D">
        <w:trPr>
          <w:trHeight w:val="166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bCs/>
                <w:i/>
                <w:iCs/>
                <w:color w:val="000000"/>
                <w:lang w:eastAsia="ar-SA"/>
              </w:rPr>
              <w:t>Фонетическая сторона речи</w:t>
            </w:r>
          </w:p>
          <w:p w:rsidR="00B453FE" w:rsidRPr="009D235D" w:rsidRDefault="00B453FE" w:rsidP="009D235D">
            <w:pPr>
              <w:pStyle w:val="Standard"/>
              <w:widowControl w:val="0"/>
              <w:tabs>
                <w:tab w:val="left" w:leader="dot" w:pos="0"/>
              </w:tabs>
              <w:spacing w:line="276" w:lineRule="auto"/>
              <w:jc w:val="center"/>
              <w:rPr>
                <w:rFonts w:eastAsia="@Arial Unicode MS" w:cs="Times New Roman"/>
                <w:i/>
                <w:iCs/>
                <w:color w:val="000000"/>
                <w:lang w:eastAsia="ar-SA"/>
              </w:rPr>
            </w:pP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различать на слух и произносить все звуки английского языка, соблюдая нормы произношения;</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соблюдать правильное ударение в слове, фразе;</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различать типы предложений по интонации;</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корректно произносить предложения</w:t>
            </w: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i/>
                <w:iCs/>
                <w:color w:val="000000"/>
                <w:lang w:eastAsia="ar-SA"/>
              </w:rPr>
              <w:t xml:space="preserve"> - распознавать связующее </w:t>
            </w:r>
            <w:r w:rsidRPr="009D235D">
              <w:rPr>
                <w:rFonts w:eastAsia="@Arial Unicode MS" w:cs="Times New Roman"/>
                <w:b/>
                <w:bCs/>
                <w:i/>
                <w:iCs/>
                <w:color w:val="000000"/>
                <w:lang w:eastAsia="ar-SA"/>
              </w:rPr>
              <w:t xml:space="preserve">r </w:t>
            </w:r>
            <w:r w:rsidRPr="009D235D">
              <w:rPr>
                <w:rFonts w:eastAsia="@Arial Unicode MS" w:cs="Times New Roman"/>
                <w:i/>
                <w:iCs/>
                <w:color w:val="000000"/>
                <w:lang w:eastAsia="ar-SA"/>
              </w:rPr>
              <w:t>в речи и уметь его использовать;</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соблюдать интонацию перечисления;</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i/>
                <w:iCs/>
                <w:color w:val="000000"/>
                <w:lang w:eastAsia="ar-SA"/>
              </w:rPr>
              <w:t>- соблюдать правило отсутствия ударения на служебных словах (артиклях, союзах, предлогах);</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читать изучаемые слова по транскрипции.</w:t>
            </w:r>
          </w:p>
        </w:tc>
      </w:tr>
      <w:tr w:rsidR="00B453FE" w:rsidRPr="009D235D" w:rsidTr="00B453FE">
        <w:trPr>
          <w:cantSplit/>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center"/>
              <w:rPr>
                <w:rFonts w:cs="Times New Roman"/>
              </w:rPr>
            </w:pPr>
            <w:r w:rsidRPr="009D235D">
              <w:rPr>
                <w:rFonts w:eastAsia="@Arial Unicode MS" w:cs="Times New Roman"/>
                <w:b/>
                <w:bCs/>
                <w:i/>
                <w:iCs/>
                <w:color w:val="000000"/>
                <w:lang w:eastAsia="ar-SA"/>
              </w:rPr>
              <w:t>Лексическая сторона речи</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узнавать в тексте словосочетания, в пределах тематики на ступени начального общего образования;</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употреблять в процессе общения активную лексику в соответствии с коммуникативной задачей;</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восстанавливать текст в соответствии с решаемой учебной задачей.</w:t>
            </w:r>
          </w:p>
          <w:p w:rsidR="00B453FE" w:rsidRPr="009D235D" w:rsidRDefault="00B453FE" w:rsidP="009D235D">
            <w:pPr>
              <w:pStyle w:val="Standard"/>
              <w:tabs>
                <w:tab w:val="left" w:leader="dot" w:pos="624"/>
              </w:tabs>
              <w:spacing w:line="276" w:lineRule="auto"/>
              <w:jc w:val="both"/>
              <w:rPr>
                <w:rFonts w:eastAsia="@Arial Unicode MS" w:cs="Times New Roman"/>
                <w:lang w:eastAsia="ar-SA"/>
              </w:rPr>
            </w:pP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xml:space="preserve"> - узнавать простые словообразовательные элементы;</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i/>
                <w:iCs/>
                <w:color w:val="000000"/>
                <w:lang w:eastAsia="ar-SA"/>
              </w:rPr>
              <w:t>- опираться на языковую догадку в процессе чтения и аудирования (интернациональные и сложные слова).</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r>
      <w:tr w:rsidR="00B453FE" w:rsidRPr="009D235D" w:rsidTr="00B453FE">
        <w:trPr>
          <w:cantSplit/>
          <w:trHeight w:val="2581"/>
        </w:trPr>
        <w:tc>
          <w:tcPr>
            <w:tcW w:w="19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eastAsia="@Arial Unicode MS" w:cs="Times New Roman"/>
                <w:b/>
                <w:bCs/>
                <w:i/>
                <w:iCs/>
                <w:color w:val="000000"/>
                <w:lang w:val="en-US" w:eastAsia="ar-SA"/>
              </w:rPr>
            </w:pPr>
            <w:r w:rsidRPr="009D235D">
              <w:rPr>
                <w:rFonts w:eastAsia="@Arial Unicode MS" w:cs="Times New Roman"/>
                <w:b/>
                <w:bCs/>
                <w:i/>
                <w:iCs/>
                <w:color w:val="000000"/>
                <w:lang w:eastAsia="ar-SA"/>
              </w:rPr>
              <w:t>Грамматичес</w:t>
            </w:r>
            <w:r w:rsidRPr="009D235D">
              <w:rPr>
                <w:rFonts w:eastAsia="@Arial Unicode MS" w:cs="Times New Roman"/>
                <w:b/>
                <w:bCs/>
                <w:i/>
                <w:iCs/>
                <w:color w:val="000000"/>
                <w:lang w:val="en-US" w:eastAsia="ar-SA"/>
              </w:rPr>
              <w:t>-</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b/>
                <w:bCs/>
                <w:i/>
                <w:iCs/>
                <w:color w:val="000000"/>
                <w:lang w:eastAsia="ar-SA"/>
              </w:rPr>
              <w:t>кая сторона речи</w:t>
            </w:r>
          </w:p>
          <w:p w:rsidR="00B453FE" w:rsidRPr="009D235D" w:rsidRDefault="00B453FE" w:rsidP="009D235D">
            <w:pPr>
              <w:pStyle w:val="Standard"/>
              <w:widowControl w:val="0"/>
              <w:tabs>
                <w:tab w:val="left" w:leader="dot" w:pos="624"/>
              </w:tabs>
              <w:spacing w:line="276" w:lineRule="auto"/>
              <w:jc w:val="center"/>
              <w:rPr>
                <w:rFonts w:eastAsia="@Arial Unicode MS" w:cs="Times New Roman"/>
                <w:i/>
                <w:iCs/>
                <w:color w:val="000000"/>
                <w:lang w:eastAsia="ar-SA"/>
              </w:rPr>
            </w:pPr>
          </w:p>
        </w:tc>
        <w:tc>
          <w:tcPr>
            <w:tcW w:w="56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color w:val="000000"/>
                <w:lang w:eastAsia="ar-SA"/>
              </w:rPr>
              <w:t>- распознавать и употреблять в речи основные типы предложений;</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color w:val="000000"/>
                <w:lang w:eastAsia="ar-SA"/>
              </w:rPr>
              <w:t>- распознавать в тексте и употреблять в речи изученные части речи: сущ. с определённым/ неопред./ нулевым артиклем, сущ. в ед. и мн. числе; глагол-связку to be; глаголы в Present, Past, Future Simple; модальные глаголы can, may, must; личные, притяж. и указат. мест.; прил. в полож., сравнительной и превосходной степени; количественные (до 100) и порядковые (до 30) числ.;   предлоги для выражения временных и пространственных отношений.</w:t>
            </w:r>
          </w:p>
          <w:p w:rsidR="00B453FE" w:rsidRPr="009D235D" w:rsidRDefault="00B453FE" w:rsidP="009D235D">
            <w:pPr>
              <w:pStyle w:val="Standard"/>
              <w:tabs>
                <w:tab w:val="left" w:leader="dot" w:pos="624"/>
              </w:tabs>
              <w:spacing w:line="276" w:lineRule="auto"/>
              <w:jc w:val="both"/>
              <w:rPr>
                <w:rFonts w:eastAsia="@Arial Unicode MS" w:cs="Times New Roman"/>
                <w:lang w:eastAsia="ar-SA"/>
              </w:rPr>
            </w:pPr>
          </w:p>
        </w:tc>
        <w:tc>
          <w:tcPr>
            <w:tcW w:w="77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узнавать сложносочинённые предложения с союзами and и but;</w:t>
            </w:r>
          </w:p>
          <w:p w:rsidR="00B453FE" w:rsidRPr="009D235D" w:rsidRDefault="00B453FE" w:rsidP="009D235D">
            <w:pPr>
              <w:pStyle w:val="Standard"/>
              <w:tabs>
                <w:tab w:val="left" w:leader="dot" w:pos="624"/>
              </w:tabs>
              <w:spacing w:line="276" w:lineRule="auto"/>
              <w:jc w:val="both"/>
              <w:rPr>
                <w:rFonts w:cs="Times New Roman"/>
              </w:rPr>
            </w:pPr>
            <w:r w:rsidRPr="009D235D">
              <w:rPr>
                <w:rFonts w:eastAsia="@Arial Unicode MS" w:cs="Times New Roman"/>
                <w:i/>
                <w:iCs/>
                <w:color w:val="000000"/>
                <w:lang w:eastAsia="ar-SA"/>
              </w:rPr>
              <w:t xml:space="preserve">·использовать в речи безличные предложения, предложения с конструкцией </w:t>
            </w:r>
            <w:r w:rsidRPr="009D235D">
              <w:rPr>
                <w:rFonts w:eastAsia="@Arial Unicode MS" w:cs="Times New Roman"/>
                <w:i/>
                <w:iCs/>
                <w:color w:val="000000"/>
                <w:lang w:val="en-US" w:eastAsia="ar-SA"/>
              </w:rPr>
              <w:t>thereis</w:t>
            </w:r>
            <w:r w:rsidRPr="009D235D">
              <w:rPr>
                <w:rFonts w:eastAsia="@Arial Unicode MS" w:cs="Times New Roman"/>
                <w:i/>
                <w:iCs/>
                <w:color w:val="000000"/>
                <w:lang w:eastAsia="ar-SA"/>
              </w:rPr>
              <w:t>/</w:t>
            </w:r>
            <w:r w:rsidRPr="009D235D">
              <w:rPr>
                <w:rFonts w:eastAsia="@Arial Unicode MS" w:cs="Times New Roman"/>
                <w:i/>
                <w:iCs/>
                <w:color w:val="000000"/>
                <w:lang w:val="en-US" w:eastAsia="ar-SA"/>
              </w:rPr>
              <w:t>thereare</w:t>
            </w:r>
            <w:r w:rsidRPr="009D235D">
              <w:rPr>
                <w:rFonts w:eastAsia="@Arial Unicode MS" w:cs="Times New Roman"/>
                <w:i/>
                <w:iCs/>
                <w:color w:val="000000"/>
                <w:lang w:eastAsia="ar-SA"/>
              </w:rPr>
              <w:t>;</w:t>
            </w:r>
          </w:p>
          <w:p w:rsidR="00B453FE" w:rsidRPr="009D235D" w:rsidRDefault="00B453FE" w:rsidP="009D235D">
            <w:pPr>
              <w:pStyle w:val="Standard"/>
              <w:tabs>
                <w:tab w:val="left" w:leader="dot" w:pos="624"/>
              </w:tabs>
              <w:spacing w:line="276" w:lineRule="auto"/>
              <w:rPr>
                <w:rFonts w:cs="Times New Roman"/>
              </w:rPr>
            </w:pPr>
            <w:r w:rsidRPr="009D235D">
              <w:rPr>
                <w:rFonts w:eastAsia="@Arial Unicode MS" w:cs="Times New Roman"/>
                <w:i/>
                <w:iCs/>
                <w:color w:val="000000"/>
                <w:lang w:eastAsia="ar-SA"/>
              </w:rPr>
              <w:t>- оперировать в речи неопределёнными местоимениями some, any;</w:t>
            </w:r>
          </w:p>
          <w:p w:rsidR="00B453FE" w:rsidRPr="009D235D" w:rsidRDefault="00B453FE" w:rsidP="009D235D">
            <w:pPr>
              <w:pStyle w:val="Standard"/>
              <w:tabs>
                <w:tab w:val="left" w:leader="dot" w:pos="624"/>
              </w:tabs>
              <w:spacing w:line="276" w:lineRule="auto"/>
              <w:rPr>
                <w:rFonts w:cs="Times New Roman"/>
                <w:lang w:val="en-US"/>
              </w:rPr>
            </w:pPr>
            <w:r w:rsidRPr="009D235D">
              <w:rPr>
                <w:rFonts w:eastAsia="@Arial Unicode MS" w:cs="Times New Roman"/>
                <w:i/>
                <w:iCs/>
                <w:color w:val="000000"/>
                <w:lang w:val="en-US" w:eastAsia="ar-SA"/>
              </w:rPr>
              <w:t xml:space="preserve">- </w:t>
            </w:r>
            <w:r w:rsidRPr="009D235D">
              <w:rPr>
                <w:rFonts w:eastAsia="@Arial Unicode MS" w:cs="Times New Roman"/>
                <w:i/>
                <w:iCs/>
                <w:color w:val="000000"/>
                <w:lang w:eastAsia="ar-SA"/>
              </w:rPr>
              <w:t>оперироватьвречинаречиямивремени</w:t>
            </w:r>
            <w:r w:rsidRPr="009D235D">
              <w:rPr>
                <w:rFonts w:eastAsia="@Arial Unicode MS" w:cs="Times New Roman"/>
                <w:i/>
                <w:iCs/>
                <w:color w:val="000000"/>
                <w:lang w:val="en-US" w:eastAsia="ar-SA"/>
              </w:rPr>
              <w:t xml:space="preserve"> (yesterday, tomorrow, never, usually, often, sometimes); </w:t>
            </w:r>
            <w:r w:rsidRPr="009D235D">
              <w:rPr>
                <w:rFonts w:eastAsia="@Arial Unicode MS" w:cs="Times New Roman"/>
                <w:i/>
                <w:iCs/>
                <w:color w:val="000000"/>
                <w:lang w:eastAsia="ar-SA"/>
              </w:rPr>
              <w:t>наречиямистепени</w:t>
            </w:r>
            <w:r w:rsidRPr="009D235D">
              <w:rPr>
                <w:rFonts w:eastAsia="@Arial Unicode MS" w:cs="Times New Roman"/>
                <w:i/>
                <w:iCs/>
                <w:color w:val="000000"/>
                <w:lang w:val="en-US" w:eastAsia="ar-SA"/>
              </w:rPr>
              <w:t xml:space="preserve"> (much, little, very);</w:t>
            </w:r>
          </w:p>
          <w:p w:rsidR="00B453FE" w:rsidRPr="009D235D" w:rsidRDefault="00B453FE" w:rsidP="009D235D">
            <w:pPr>
              <w:pStyle w:val="Standard"/>
              <w:widowControl w:val="0"/>
              <w:tabs>
                <w:tab w:val="left" w:leader="dot" w:pos="624"/>
              </w:tabs>
              <w:spacing w:line="276" w:lineRule="auto"/>
              <w:rPr>
                <w:rFonts w:cs="Times New Roman"/>
              </w:rPr>
            </w:pPr>
            <w:r w:rsidRPr="009D235D">
              <w:rPr>
                <w:rFonts w:eastAsia="@Arial Unicode MS" w:cs="Times New Roman"/>
                <w:bCs/>
                <w:i/>
                <w:iCs/>
                <w:color w:val="000000"/>
                <w:lang w:eastAsia="ar-SA"/>
              </w:rPr>
              <w:t>- распознавать в тексте и дифференцировать слова по определённым признакам (сущ., прил., мод./смысловые глаголы).</w:t>
            </w:r>
          </w:p>
          <w:p w:rsidR="00B453FE" w:rsidRPr="009D235D" w:rsidRDefault="00B453FE" w:rsidP="009D235D">
            <w:pPr>
              <w:pStyle w:val="Standard"/>
              <w:widowControl w:val="0"/>
              <w:tabs>
                <w:tab w:val="left" w:leader="dot" w:pos="624"/>
              </w:tabs>
              <w:spacing w:line="276" w:lineRule="auto"/>
              <w:jc w:val="both"/>
              <w:rPr>
                <w:rFonts w:eastAsia="@Arial Unicode MS" w:cs="Times New Roman"/>
                <w:i/>
                <w:iCs/>
                <w:color w:val="000000"/>
                <w:lang w:eastAsia="ar-SA"/>
              </w:rPr>
            </w:pPr>
          </w:p>
        </w:tc>
      </w:tr>
    </w:tbl>
    <w:p w:rsidR="00B453FE" w:rsidRPr="009D235D" w:rsidRDefault="00B453FE" w:rsidP="009D235D">
      <w:pPr>
        <w:pStyle w:val="Standard"/>
        <w:tabs>
          <w:tab w:val="left" w:leader="dot" w:pos="624"/>
        </w:tabs>
        <w:spacing w:line="276" w:lineRule="auto"/>
        <w:rPr>
          <w:rFonts w:eastAsia="@Arial Unicode MS" w:cs="Times New Roman"/>
          <w:b/>
          <w:color w:val="000000"/>
          <w:lang w:eastAsia="ar-SA"/>
        </w:rPr>
      </w:pPr>
    </w:p>
    <w:p w:rsidR="00611B62" w:rsidRPr="009D235D" w:rsidRDefault="00611B62" w:rsidP="00E74ADB">
      <w:pPr>
        <w:pStyle w:val="aff4"/>
        <w:numPr>
          <w:ilvl w:val="2"/>
          <w:numId w:val="79"/>
        </w:numPr>
        <w:spacing w:line="276" w:lineRule="auto"/>
        <w:rPr>
          <w:sz w:val="24"/>
        </w:rPr>
      </w:pPr>
      <w:bookmarkStart w:id="21" w:name="_Toc288394064"/>
      <w:bookmarkStart w:id="22" w:name="_Toc288410531"/>
      <w:bookmarkStart w:id="23" w:name="_Toc288410660"/>
      <w:bookmarkStart w:id="24" w:name="_Toc424564306"/>
      <w:r w:rsidRPr="009D235D">
        <w:rPr>
          <w:sz w:val="24"/>
        </w:rPr>
        <w:t>Математика и информатика</w:t>
      </w:r>
      <w:bookmarkEnd w:id="21"/>
      <w:bookmarkEnd w:id="22"/>
      <w:bookmarkEnd w:id="23"/>
      <w:bookmarkEnd w:id="24"/>
    </w:p>
    <w:p w:rsidR="00611B62" w:rsidRPr="009D235D" w:rsidRDefault="00611B62" w:rsidP="009D235D">
      <w:pPr>
        <w:tabs>
          <w:tab w:val="left" w:pos="142"/>
          <w:tab w:val="left" w:leader="dot" w:pos="624"/>
          <w:tab w:val="left" w:pos="851"/>
        </w:tabs>
        <w:spacing w:line="276" w:lineRule="auto"/>
        <w:ind w:firstLine="851"/>
        <w:jc w:val="both"/>
        <w:rPr>
          <w:rStyle w:val="Zag11"/>
          <w:rFonts w:eastAsia="@Arial Unicode MS"/>
          <w:sz w:val="24"/>
          <w:szCs w:val="24"/>
        </w:rPr>
      </w:pPr>
      <w:r w:rsidRPr="009D235D">
        <w:rPr>
          <w:rStyle w:val="Zag11"/>
          <w:rFonts w:eastAsia="@Arial Unicode MS"/>
          <w:sz w:val="24"/>
          <w:szCs w:val="24"/>
        </w:rPr>
        <w:t>В результате изучения курса математики обучающиеся на уровне начального общего образования:</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11B62" w:rsidRPr="009D235D" w:rsidRDefault="00611B62" w:rsidP="009D235D">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9D235D">
        <w:rPr>
          <w:rStyle w:val="Zag11"/>
          <w:rFonts w:eastAsia="@Arial Unicode MS"/>
          <w:i w:val="0"/>
          <w:iCs w:val="0"/>
          <w:color w:val="auto"/>
          <w:lang w:val="ru-RU"/>
        </w:rPr>
        <w:t>приобретут в ходе работы с таблицами и диаграммами важные для практико</w:t>
      </w:r>
      <w:r w:rsidRPr="009D235D">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Числа и величины</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читать, записывать, сравнивать, упорядочивать числа от нуля до миллиона;</w:t>
      </w:r>
    </w:p>
    <w:p w:rsidR="00611B62" w:rsidRPr="009D235D" w:rsidRDefault="00611B62" w:rsidP="009D235D">
      <w:pPr>
        <w:pStyle w:val="210"/>
        <w:spacing w:line="276" w:lineRule="auto"/>
        <w:rPr>
          <w:sz w:val="24"/>
        </w:rPr>
      </w:pPr>
      <w:r w:rsidRPr="009D235D">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11B62" w:rsidRPr="009D235D" w:rsidRDefault="00611B62" w:rsidP="009D235D">
      <w:pPr>
        <w:pStyle w:val="210"/>
        <w:spacing w:line="276" w:lineRule="auto"/>
        <w:rPr>
          <w:sz w:val="24"/>
        </w:rPr>
      </w:pPr>
      <w:r w:rsidRPr="009D235D">
        <w:rPr>
          <w:spacing w:val="2"/>
          <w:sz w:val="24"/>
        </w:rPr>
        <w:t xml:space="preserve">группировать числа по заданному или самостоятельно </w:t>
      </w:r>
      <w:r w:rsidRPr="009D235D">
        <w:rPr>
          <w:sz w:val="24"/>
        </w:rPr>
        <w:t>установленному признаку;</w:t>
      </w:r>
    </w:p>
    <w:p w:rsidR="00611B62" w:rsidRPr="009D235D" w:rsidRDefault="00611B62" w:rsidP="009D235D">
      <w:pPr>
        <w:pStyle w:val="210"/>
        <w:spacing w:line="276" w:lineRule="auto"/>
        <w:rPr>
          <w:sz w:val="24"/>
        </w:rPr>
      </w:pPr>
      <w:r w:rsidRPr="009D235D">
        <w:rPr>
          <w:sz w:val="24"/>
        </w:rPr>
        <w:t>классифицировать числа по одному или нескольким основаниям, объяснять свои действия;</w:t>
      </w:r>
    </w:p>
    <w:p w:rsidR="00611B62" w:rsidRPr="009D235D" w:rsidRDefault="00611B62" w:rsidP="009D235D">
      <w:pPr>
        <w:pStyle w:val="210"/>
        <w:spacing w:line="276" w:lineRule="auto"/>
        <w:rPr>
          <w:iCs/>
          <w:sz w:val="24"/>
        </w:rPr>
      </w:pPr>
      <w:r w:rsidRPr="009D235D">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pacing w:val="-2"/>
          <w:sz w:val="24"/>
        </w:rPr>
      </w:pPr>
      <w:r w:rsidRPr="009D235D">
        <w:rPr>
          <w:i/>
          <w:spacing w:val="-2"/>
          <w:sz w:val="24"/>
        </w:rPr>
        <w:t>выбирать единицу для измерения данной величины (длины, массы, площади, времени), объяснять свои действия.</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Арифметические действия</w:t>
      </w:r>
    </w:p>
    <w:p w:rsidR="00611B62" w:rsidRPr="009D235D" w:rsidRDefault="00611B62" w:rsidP="009D235D">
      <w:pPr>
        <w:pStyle w:val="ac"/>
        <w:spacing w:line="276" w:lineRule="auto"/>
        <w:ind w:firstLine="454"/>
        <w:rPr>
          <w:rFonts w:ascii="Times New Roman" w:hAnsi="Times New Roman"/>
          <w:b/>
          <w:iCs/>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D235D">
        <w:rPr>
          <w:rFonts w:ascii="MS Mincho" w:eastAsia="MS Mincho" w:hAnsi="MS Mincho" w:cs="MS Mincho" w:hint="eastAsia"/>
          <w:sz w:val="24"/>
        </w:rPr>
        <w:t> </w:t>
      </w:r>
      <w:r w:rsidRPr="009D235D">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11B62" w:rsidRPr="009D235D" w:rsidRDefault="00611B62" w:rsidP="009D235D">
      <w:pPr>
        <w:pStyle w:val="210"/>
        <w:spacing w:line="276" w:lineRule="auto"/>
        <w:rPr>
          <w:sz w:val="24"/>
        </w:rPr>
      </w:pPr>
      <w:r w:rsidRPr="009D235D">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611B62" w:rsidRPr="009D235D" w:rsidRDefault="00611B62" w:rsidP="009D235D">
      <w:pPr>
        <w:pStyle w:val="210"/>
        <w:spacing w:line="276" w:lineRule="auto"/>
        <w:rPr>
          <w:sz w:val="24"/>
        </w:rPr>
      </w:pPr>
      <w:r w:rsidRPr="009D235D">
        <w:rPr>
          <w:sz w:val="24"/>
        </w:rPr>
        <w:t>выделять неизвестный компонент арифметического действия и находить его значение;</w:t>
      </w:r>
    </w:p>
    <w:p w:rsidR="00611B62" w:rsidRPr="009D235D" w:rsidRDefault="00611B62" w:rsidP="009D235D">
      <w:pPr>
        <w:pStyle w:val="210"/>
        <w:spacing w:line="276" w:lineRule="auto"/>
        <w:rPr>
          <w:sz w:val="24"/>
        </w:rPr>
      </w:pPr>
      <w:r w:rsidRPr="009D235D">
        <w:rPr>
          <w:sz w:val="24"/>
        </w:rPr>
        <w:t>вычислять значение числового выражения (содержащего 2—3</w:t>
      </w:r>
      <w:r w:rsidRPr="009D235D">
        <w:rPr>
          <w:rFonts w:ascii="Cambria Math" w:hAnsi="Cambria Math" w:cs="Cambria Math"/>
          <w:sz w:val="24"/>
        </w:rPr>
        <w:t> </w:t>
      </w:r>
      <w:r w:rsidRPr="009D235D">
        <w:rPr>
          <w:sz w:val="24"/>
        </w:rPr>
        <w:t>арифметических действия, со скобками и без скобок).</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выполнять действия с величинами;</w:t>
      </w:r>
    </w:p>
    <w:p w:rsidR="00611B62" w:rsidRPr="009D235D" w:rsidRDefault="00611B62" w:rsidP="009D235D">
      <w:pPr>
        <w:pStyle w:val="210"/>
        <w:spacing w:line="276" w:lineRule="auto"/>
        <w:rPr>
          <w:i/>
          <w:sz w:val="24"/>
        </w:rPr>
      </w:pPr>
      <w:r w:rsidRPr="009D235D">
        <w:rPr>
          <w:i/>
          <w:sz w:val="24"/>
        </w:rPr>
        <w:t>использовать свойства арифметических действий для удобства вычислений;</w:t>
      </w:r>
    </w:p>
    <w:p w:rsidR="00611B62" w:rsidRPr="009D235D" w:rsidRDefault="00611B62" w:rsidP="009D235D">
      <w:pPr>
        <w:pStyle w:val="210"/>
        <w:spacing w:line="276" w:lineRule="auto"/>
        <w:rPr>
          <w:i/>
          <w:sz w:val="24"/>
        </w:rPr>
      </w:pPr>
      <w:r w:rsidRPr="009D235D">
        <w:rPr>
          <w:i/>
          <w:sz w:val="24"/>
        </w:rPr>
        <w:t>проводить проверку правильности вычислений (с помощью обратного действия, прикидки и оценки результата действия и</w:t>
      </w:r>
      <w:r w:rsidRPr="009D235D">
        <w:rPr>
          <w:rFonts w:ascii="Cambria Math" w:hAnsi="Cambria Math" w:cs="Cambria Math"/>
          <w:i/>
          <w:sz w:val="24"/>
        </w:rPr>
        <w:t> </w:t>
      </w:r>
      <w:r w:rsidRPr="009D235D">
        <w:rPr>
          <w:i/>
          <w:sz w:val="24"/>
        </w:rPr>
        <w:t>др.).</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Работа с текстовыми задачами</w:t>
      </w:r>
    </w:p>
    <w:p w:rsidR="00611B62" w:rsidRPr="009D235D" w:rsidRDefault="00611B62" w:rsidP="009D235D">
      <w:pPr>
        <w:pStyle w:val="ac"/>
        <w:spacing w:line="276" w:lineRule="auto"/>
        <w:ind w:firstLine="454"/>
        <w:rPr>
          <w:rFonts w:ascii="Times New Roman" w:hAnsi="Times New Roman"/>
          <w:b/>
          <w:iCs/>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11B62" w:rsidRPr="009D235D" w:rsidRDefault="00611B62" w:rsidP="009D235D">
      <w:pPr>
        <w:pStyle w:val="210"/>
        <w:spacing w:line="276" w:lineRule="auto"/>
        <w:rPr>
          <w:sz w:val="24"/>
        </w:rPr>
      </w:pPr>
      <w:r w:rsidRPr="009D235D">
        <w:rPr>
          <w:spacing w:val="-2"/>
          <w:sz w:val="24"/>
        </w:rPr>
        <w:t>решать арифметическим способом (в 1—2</w:t>
      </w:r>
      <w:r w:rsidRPr="009D235D">
        <w:rPr>
          <w:iCs/>
          <w:spacing w:val="-2"/>
          <w:sz w:val="24"/>
        </w:rPr>
        <w:t> </w:t>
      </w:r>
      <w:r w:rsidRPr="009D235D">
        <w:rPr>
          <w:spacing w:val="-2"/>
          <w:sz w:val="24"/>
        </w:rPr>
        <w:t xml:space="preserve">действия) </w:t>
      </w:r>
      <w:r w:rsidRPr="009D235D">
        <w:rPr>
          <w:sz w:val="24"/>
        </w:rPr>
        <w:t>учебные задачи и задачи, связанные с повседневной жизнью;</w:t>
      </w:r>
    </w:p>
    <w:p w:rsidR="00611B62" w:rsidRPr="009D235D" w:rsidRDefault="00611B62" w:rsidP="009D235D">
      <w:pPr>
        <w:pStyle w:val="210"/>
        <w:spacing w:line="276" w:lineRule="auto"/>
        <w:rPr>
          <w:sz w:val="24"/>
        </w:rPr>
      </w:pPr>
      <w:r w:rsidRPr="009D235D">
        <w:rPr>
          <w:sz w:val="24"/>
        </w:rPr>
        <w:t>решать задачи на нахождение доли величины и вели</w:t>
      </w:r>
      <w:r w:rsidRPr="009D235D">
        <w:rPr>
          <w:spacing w:val="2"/>
          <w:sz w:val="24"/>
        </w:rPr>
        <w:t xml:space="preserve">чины по значению ее доли (половина, треть, четверть, </w:t>
      </w:r>
      <w:r w:rsidRPr="009D235D">
        <w:rPr>
          <w:sz w:val="24"/>
        </w:rPr>
        <w:t>пятая, десятая часть);</w:t>
      </w:r>
    </w:p>
    <w:p w:rsidR="00611B62" w:rsidRPr="009D235D" w:rsidRDefault="00611B62" w:rsidP="009D235D">
      <w:pPr>
        <w:pStyle w:val="210"/>
        <w:spacing w:line="276" w:lineRule="auto"/>
        <w:rPr>
          <w:sz w:val="24"/>
        </w:rPr>
      </w:pPr>
      <w:r w:rsidRPr="009D235D">
        <w:rPr>
          <w:sz w:val="24"/>
        </w:rPr>
        <w:t>оценивать правильность хода решения и реальность ответа на вопрос задачи.</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решать задачи в 3—4 действия;</w:t>
      </w:r>
    </w:p>
    <w:p w:rsidR="00611B62" w:rsidRPr="009D235D" w:rsidRDefault="00611B62" w:rsidP="009D235D">
      <w:pPr>
        <w:pStyle w:val="210"/>
        <w:spacing w:line="276" w:lineRule="auto"/>
        <w:rPr>
          <w:i/>
          <w:sz w:val="24"/>
        </w:rPr>
      </w:pPr>
      <w:r w:rsidRPr="009D235D">
        <w:rPr>
          <w:i/>
          <w:sz w:val="24"/>
        </w:rPr>
        <w:t>находить разные способы решения задачи.</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Пространственные отношения</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Геометрические фигуры</w:t>
      </w:r>
    </w:p>
    <w:p w:rsidR="00611B62" w:rsidRPr="009D235D" w:rsidRDefault="00611B62" w:rsidP="009D235D">
      <w:pPr>
        <w:pStyle w:val="ac"/>
        <w:spacing w:line="276" w:lineRule="auto"/>
        <w:ind w:firstLine="454"/>
        <w:rPr>
          <w:rFonts w:ascii="Times New Roman" w:hAnsi="Times New Roman"/>
          <w:b/>
          <w:iCs/>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описывать взаимное расположение предметов в пространстве и на плоскости;</w:t>
      </w:r>
    </w:p>
    <w:p w:rsidR="00611B62" w:rsidRPr="009D235D" w:rsidRDefault="00611B62" w:rsidP="009D235D">
      <w:pPr>
        <w:pStyle w:val="210"/>
        <w:spacing w:line="276" w:lineRule="auto"/>
        <w:rPr>
          <w:sz w:val="24"/>
        </w:rPr>
      </w:pPr>
      <w:r w:rsidRPr="009D235D">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11B62" w:rsidRPr="009D235D" w:rsidRDefault="00611B62" w:rsidP="009D235D">
      <w:pPr>
        <w:pStyle w:val="210"/>
        <w:spacing w:line="276" w:lineRule="auto"/>
        <w:rPr>
          <w:sz w:val="24"/>
        </w:rPr>
      </w:pPr>
      <w:r w:rsidRPr="009D235D">
        <w:rPr>
          <w:sz w:val="24"/>
        </w:rPr>
        <w:t>выполнять построение геометрических фигур с заданными измерениями (отрезок, квадрат, прямоугольник) с помощью линейки, угольника;</w:t>
      </w:r>
    </w:p>
    <w:p w:rsidR="00611B62" w:rsidRPr="009D235D" w:rsidRDefault="00611B62" w:rsidP="009D235D">
      <w:pPr>
        <w:pStyle w:val="210"/>
        <w:spacing w:line="276" w:lineRule="auto"/>
        <w:rPr>
          <w:sz w:val="24"/>
        </w:rPr>
      </w:pPr>
      <w:r w:rsidRPr="009D235D">
        <w:rPr>
          <w:sz w:val="24"/>
        </w:rPr>
        <w:t>использовать свойства прямоугольника и квадрата для решения задач;</w:t>
      </w:r>
    </w:p>
    <w:p w:rsidR="00611B62" w:rsidRPr="009D235D" w:rsidRDefault="00611B62" w:rsidP="009D235D">
      <w:pPr>
        <w:pStyle w:val="210"/>
        <w:spacing w:line="276" w:lineRule="auto"/>
        <w:rPr>
          <w:sz w:val="24"/>
        </w:rPr>
      </w:pPr>
      <w:r w:rsidRPr="009D235D">
        <w:rPr>
          <w:sz w:val="24"/>
        </w:rPr>
        <w:t>распознавать и называть геометрические тела (куб, шар);</w:t>
      </w:r>
    </w:p>
    <w:p w:rsidR="00611B62" w:rsidRPr="009D235D" w:rsidRDefault="00611B62" w:rsidP="009D235D">
      <w:pPr>
        <w:pStyle w:val="210"/>
        <w:spacing w:line="276" w:lineRule="auto"/>
        <w:rPr>
          <w:sz w:val="24"/>
        </w:rPr>
      </w:pPr>
      <w:r w:rsidRPr="009D235D">
        <w:rPr>
          <w:sz w:val="24"/>
        </w:rPr>
        <w:t>соотносить реальные объекты с моделями геометрических фигур.</w:t>
      </w:r>
    </w:p>
    <w:p w:rsidR="00611B62" w:rsidRPr="009D235D" w:rsidRDefault="00611B62" w:rsidP="009D235D">
      <w:pPr>
        <w:pStyle w:val="af8"/>
        <w:spacing w:line="276" w:lineRule="auto"/>
        <w:ind w:firstLine="454"/>
        <w:rPr>
          <w:rFonts w:ascii="Times New Roman" w:hAnsi="Times New Roman"/>
          <w:i w:val="0"/>
          <w:color w:val="auto"/>
          <w:sz w:val="24"/>
          <w:szCs w:val="24"/>
        </w:rPr>
      </w:pPr>
      <w:r w:rsidRPr="009D235D">
        <w:rPr>
          <w:rFonts w:ascii="Times New Roman" w:hAnsi="Times New Roman"/>
          <w:b/>
          <w:i w:val="0"/>
          <w:color w:val="auto"/>
          <w:sz w:val="24"/>
          <w:szCs w:val="24"/>
        </w:rPr>
        <w:t xml:space="preserve">Выпускник получит возможность научиться </w:t>
      </w:r>
      <w:r w:rsidRPr="009D235D">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9D235D">
        <w:rPr>
          <w:rFonts w:ascii="Times New Roman" w:hAnsi="Times New Roman"/>
          <w:i w:val="0"/>
          <w:color w:val="auto"/>
          <w:sz w:val="24"/>
          <w:szCs w:val="24"/>
        </w:rPr>
        <w:t>.</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Геометрические величины</w:t>
      </w:r>
    </w:p>
    <w:p w:rsidR="00611B62" w:rsidRPr="009D235D" w:rsidRDefault="00611B62" w:rsidP="009D235D">
      <w:pPr>
        <w:pStyle w:val="ac"/>
        <w:spacing w:line="276" w:lineRule="auto"/>
        <w:ind w:firstLine="454"/>
        <w:rPr>
          <w:rFonts w:ascii="Times New Roman" w:hAnsi="Times New Roman"/>
          <w:b/>
          <w:iCs/>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измерять длину отрезка;</w:t>
      </w:r>
    </w:p>
    <w:p w:rsidR="00611B62" w:rsidRPr="009D235D" w:rsidRDefault="00611B62" w:rsidP="009D235D">
      <w:pPr>
        <w:pStyle w:val="210"/>
        <w:spacing w:line="276" w:lineRule="auto"/>
        <w:rPr>
          <w:sz w:val="24"/>
        </w:rPr>
      </w:pPr>
      <w:r w:rsidRPr="009D235D">
        <w:rPr>
          <w:spacing w:val="-4"/>
          <w:sz w:val="24"/>
        </w:rPr>
        <w:t>вычислять периметр треугольника, прямоугольника и квад</w:t>
      </w:r>
      <w:r w:rsidRPr="009D235D">
        <w:rPr>
          <w:sz w:val="24"/>
        </w:rPr>
        <w:t>рата, площадь прямоугольника и квадрата;</w:t>
      </w:r>
    </w:p>
    <w:p w:rsidR="00611B62" w:rsidRPr="009D235D" w:rsidRDefault="00611B62" w:rsidP="009D235D">
      <w:pPr>
        <w:pStyle w:val="210"/>
        <w:spacing w:line="276" w:lineRule="auto"/>
        <w:rPr>
          <w:sz w:val="24"/>
        </w:rPr>
      </w:pPr>
      <w:r w:rsidRPr="009D235D">
        <w:rPr>
          <w:sz w:val="24"/>
        </w:rPr>
        <w:t>оценивать размеры геометрических объектов, расстояния приближенно (на глаз).</w:t>
      </w:r>
    </w:p>
    <w:p w:rsidR="00611B62" w:rsidRPr="009D235D" w:rsidRDefault="00611B62" w:rsidP="009D235D">
      <w:pPr>
        <w:pStyle w:val="af8"/>
        <w:spacing w:line="276" w:lineRule="auto"/>
        <w:ind w:firstLine="454"/>
        <w:rPr>
          <w:rFonts w:ascii="Times New Roman" w:hAnsi="Times New Roman"/>
          <w:i w:val="0"/>
          <w:color w:val="auto"/>
          <w:sz w:val="24"/>
          <w:szCs w:val="24"/>
        </w:rPr>
      </w:pPr>
      <w:r w:rsidRPr="009D235D">
        <w:rPr>
          <w:rFonts w:ascii="Times New Roman" w:hAnsi="Times New Roman"/>
          <w:b/>
          <w:i w:val="0"/>
          <w:color w:val="auto"/>
          <w:sz w:val="24"/>
          <w:szCs w:val="24"/>
        </w:rPr>
        <w:t xml:space="preserve">Выпускник получит возможность научиться </w:t>
      </w:r>
      <w:r w:rsidRPr="009D235D">
        <w:rPr>
          <w:rFonts w:ascii="Times New Roman" w:hAnsi="Times New Roman"/>
          <w:color w:val="auto"/>
          <w:sz w:val="24"/>
          <w:szCs w:val="24"/>
        </w:rPr>
        <w:t>вычислять периметр многоугольника, площадь фигуры, составленной из прямоугольников</w:t>
      </w:r>
      <w:r w:rsidRPr="009D235D">
        <w:rPr>
          <w:rFonts w:ascii="Times New Roman" w:hAnsi="Times New Roman"/>
          <w:i w:val="0"/>
          <w:color w:val="auto"/>
          <w:sz w:val="24"/>
          <w:szCs w:val="24"/>
        </w:rPr>
        <w:t>.</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Работа с информацией</w:t>
      </w:r>
    </w:p>
    <w:p w:rsidR="00611B62" w:rsidRPr="009D235D" w:rsidRDefault="00611B62" w:rsidP="009D235D">
      <w:pPr>
        <w:pStyle w:val="ac"/>
        <w:spacing w:line="276" w:lineRule="auto"/>
        <w:ind w:firstLine="454"/>
        <w:rPr>
          <w:rFonts w:ascii="Times New Roman" w:hAnsi="Times New Roman"/>
          <w:b/>
          <w:iCs/>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читать несложные готовые таблицы;</w:t>
      </w:r>
    </w:p>
    <w:p w:rsidR="00611B62" w:rsidRPr="009D235D" w:rsidRDefault="00611B62" w:rsidP="009D235D">
      <w:pPr>
        <w:pStyle w:val="210"/>
        <w:spacing w:line="276" w:lineRule="auto"/>
        <w:rPr>
          <w:sz w:val="24"/>
        </w:rPr>
      </w:pPr>
      <w:r w:rsidRPr="009D235D">
        <w:rPr>
          <w:sz w:val="24"/>
        </w:rPr>
        <w:t>заполнять несложные готовые таблицы;</w:t>
      </w:r>
    </w:p>
    <w:p w:rsidR="00611B62" w:rsidRPr="009D235D" w:rsidRDefault="00611B62" w:rsidP="009D235D">
      <w:pPr>
        <w:pStyle w:val="210"/>
        <w:spacing w:line="276" w:lineRule="auto"/>
        <w:rPr>
          <w:sz w:val="24"/>
        </w:rPr>
      </w:pPr>
      <w:r w:rsidRPr="009D235D">
        <w:rPr>
          <w:sz w:val="24"/>
        </w:rPr>
        <w:t>читать несложные готовые столбчатые диаграммы.</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читать несложные готовые круговые диаграммы;</w:t>
      </w:r>
    </w:p>
    <w:p w:rsidR="00611B62" w:rsidRPr="009D235D" w:rsidRDefault="00611B62" w:rsidP="009D235D">
      <w:pPr>
        <w:pStyle w:val="210"/>
        <w:spacing w:line="276" w:lineRule="auto"/>
        <w:rPr>
          <w:i/>
          <w:spacing w:val="-4"/>
          <w:sz w:val="24"/>
        </w:rPr>
      </w:pPr>
      <w:r w:rsidRPr="009D235D">
        <w:rPr>
          <w:i/>
          <w:spacing w:val="-4"/>
          <w:sz w:val="24"/>
        </w:rPr>
        <w:t>достраивать несложную готовую столбчатую диаграмму;</w:t>
      </w:r>
    </w:p>
    <w:p w:rsidR="00611B62" w:rsidRPr="009D235D" w:rsidRDefault="00611B62" w:rsidP="009D235D">
      <w:pPr>
        <w:pStyle w:val="210"/>
        <w:spacing w:line="276" w:lineRule="auto"/>
        <w:rPr>
          <w:i/>
          <w:sz w:val="24"/>
        </w:rPr>
      </w:pPr>
      <w:r w:rsidRPr="009D235D">
        <w:rPr>
          <w:i/>
          <w:sz w:val="24"/>
        </w:rPr>
        <w:t>сравнивать и обобщать информацию, представленную в строках и столбцах несложных таблиц и диаграмм;</w:t>
      </w:r>
    </w:p>
    <w:p w:rsidR="00611B62" w:rsidRPr="009D235D" w:rsidRDefault="00611B62" w:rsidP="009D235D">
      <w:pPr>
        <w:pStyle w:val="210"/>
        <w:spacing w:line="276" w:lineRule="auto"/>
        <w:rPr>
          <w:i/>
          <w:sz w:val="24"/>
        </w:rPr>
      </w:pPr>
      <w:r w:rsidRPr="009D235D">
        <w:rPr>
          <w:i/>
          <w:sz w:val="24"/>
        </w:rPr>
        <w:t>понимать простейшие выражения, содержащие логи</w:t>
      </w:r>
      <w:r w:rsidRPr="009D235D">
        <w:rPr>
          <w:i/>
          <w:spacing w:val="-2"/>
          <w:sz w:val="24"/>
        </w:rPr>
        <w:t>ческие связки и слова («…и…», «если… то…», «верно/невер</w:t>
      </w:r>
      <w:r w:rsidRPr="009D235D">
        <w:rPr>
          <w:i/>
          <w:sz w:val="24"/>
        </w:rPr>
        <w:t>но, что…», «каждый», «все», «некоторые», «не»);</w:t>
      </w:r>
    </w:p>
    <w:p w:rsidR="00611B62" w:rsidRPr="009D235D" w:rsidRDefault="00611B62" w:rsidP="009D235D">
      <w:pPr>
        <w:pStyle w:val="210"/>
        <w:spacing w:line="276" w:lineRule="auto"/>
        <w:rPr>
          <w:i/>
          <w:sz w:val="24"/>
        </w:rPr>
      </w:pPr>
      <w:r w:rsidRPr="009D235D">
        <w:rPr>
          <w:i/>
          <w:spacing w:val="2"/>
          <w:sz w:val="24"/>
        </w:rPr>
        <w:t xml:space="preserve">составлять, записывать и выполнять инструкцию </w:t>
      </w:r>
      <w:r w:rsidRPr="009D235D">
        <w:rPr>
          <w:i/>
          <w:sz w:val="24"/>
        </w:rPr>
        <w:t>(простой алгоритм), план поиска информации;</w:t>
      </w:r>
    </w:p>
    <w:p w:rsidR="00611B62" w:rsidRPr="009D235D" w:rsidRDefault="00611B62" w:rsidP="009D235D">
      <w:pPr>
        <w:pStyle w:val="210"/>
        <w:spacing w:line="276" w:lineRule="auto"/>
        <w:rPr>
          <w:i/>
          <w:sz w:val="24"/>
        </w:rPr>
      </w:pPr>
      <w:r w:rsidRPr="009D235D">
        <w:rPr>
          <w:i/>
          <w:sz w:val="24"/>
        </w:rPr>
        <w:t>распознавать одну и ту же информацию, представленную в разной форме (таблицы и диаграммы);</w:t>
      </w:r>
    </w:p>
    <w:p w:rsidR="00611B62" w:rsidRPr="009D235D" w:rsidRDefault="00611B62" w:rsidP="009D235D">
      <w:pPr>
        <w:pStyle w:val="210"/>
        <w:spacing w:line="276" w:lineRule="auto"/>
        <w:rPr>
          <w:i/>
          <w:spacing w:val="-2"/>
          <w:sz w:val="24"/>
        </w:rPr>
      </w:pPr>
      <w:r w:rsidRPr="009D235D">
        <w:rPr>
          <w:i/>
          <w:spacing w:val="-2"/>
          <w:sz w:val="24"/>
        </w:rPr>
        <w:t>планировать несложные исследования, собирать и пред</w:t>
      </w:r>
      <w:r w:rsidRPr="009D235D">
        <w:rPr>
          <w:i/>
          <w:sz w:val="24"/>
        </w:rPr>
        <w:t xml:space="preserve">ставлять полученную информацию с помощью таблиц и </w:t>
      </w:r>
      <w:r w:rsidRPr="009D235D">
        <w:rPr>
          <w:i/>
          <w:spacing w:val="-2"/>
          <w:sz w:val="24"/>
        </w:rPr>
        <w:t>диаграмм;</w:t>
      </w:r>
    </w:p>
    <w:p w:rsidR="00611B62" w:rsidRPr="009D235D" w:rsidRDefault="00611B62" w:rsidP="009D235D">
      <w:pPr>
        <w:pStyle w:val="210"/>
        <w:spacing w:line="276" w:lineRule="auto"/>
        <w:rPr>
          <w:sz w:val="24"/>
        </w:rPr>
      </w:pPr>
      <w:r w:rsidRPr="009D235D">
        <w:rPr>
          <w:i/>
          <w:sz w:val="24"/>
        </w:rPr>
        <w:t>интерпретировать информацию, полученную при про</w:t>
      </w:r>
      <w:r w:rsidRPr="009D235D">
        <w:rPr>
          <w:i/>
          <w:spacing w:val="2"/>
          <w:sz w:val="24"/>
        </w:rPr>
        <w:t xml:space="preserve">ведении несложных исследований (объяснять, сравнивать </w:t>
      </w:r>
      <w:r w:rsidRPr="009D235D">
        <w:rPr>
          <w:i/>
          <w:sz w:val="24"/>
        </w:rPr>
        <w:t>и обобщать данные, делать выводы и прогнозы)</w:t>
      </w:r>
      <w:r w:rsidR="00283F62" w:rsidRPr="009D235D">
        <w:rPr>
          <w:sz w:val="24"/>
        </w:rPr>
        <w:t>.</w:t>
      </w:r>
    </w:p>
    <w:p w:rsidR="00611B62" w:rsidRPr="009D235D" w:rsidRDefault="00611B62" w:rsidP="00E74ADB">
      <w:pPr>
        <w:pStyle w:val="aff4"/>
        <w:numPr>
          <w:ilvl w:val="2"/>
          <w:numId w:val="79"/>
        </w:numPr>
        <w:spacing w:line="276" w:lineRule="auto"/>
        <w:ind w:left="0" w:firstLine="0"/>
        <w:rPr>
          <w:sz w:val="24"/>
        </w:rPr>
      </w:pPr>
      <w:bookmarkStart w:id="25" w:name="_Toc424564307"/>
      <w:r w:rsidRPr="009D235D">
        <w:rPr>
          <w:sz w:val="24"/>
        </w:rPr>
        <w:t>Основы религиозных культур и светской этики</w:t>
      </w:r>
      <w:bookmarkEnd w:id="25"/>
    </w:p>
    <w:p w:rsidR="00611B62" w:rsidRPr="009D235D" w:rsidRDefault="00611B62" w:rsidP="009D235D">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9D235D">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11B62" w:rsidRPr="009D235D" w:rsidRDefault="00611B62" w:rsidP="009D235D">
      <w:pPr>
        <w:tabs>
          <w:tab w:val="left" w:pos="142"/>
          <w:tab w:val="left" w:leader="dot" w:pos="624"/>
        </w:tabs>
        <w:spacing w:line="276" w:lineRule="auto"/>
        <w:ind w:firstLine="709"/>
        <w:jc w:val="both"/>
        <w:rPr>
          <w:sz w:val="24"/>
          <w:szCs w:val="24"/>
        </w:rPr>
      </w:pPr>
      <w:r w:rsidRPr="009D235D">
        <w:rPr>
          <w:b/>
          <w:sz w:val="24"/>
          <w:szCs w:val="24"/>
        </w:rPr>
        <w:t>Общие планируемые результаты</w:t>
      </w:r>
      <w:r w:rsidRPr="009D235D">
        <w:rPr>
          <w:sz w:val="24"/>
          <w:szCs w:val="24"/>
        </w:rPr>
        <w:t xml:space="preserve">. </w:t>
      </w:r>
    </w:p>
    <w:p w:rsidR="00611B62" w:rsidRPr="009D235D" w:rsidRDefault="00611B62" w:rsidP="009D235D">
      <w:pPr>
        <w:tabs>
          <w:tab w:val="left" w:pos="142"/>
          <w:tab w:val="left" w:leader="dot" w:pos="624"/>
        </w:tabs>
        <w:spacing w:line="276" w:lineRule="auto"/>
        <w:ind w:firstLine="709"/>
        <w:jc w:val="both"/>
        <w:rPr>
          <w:rFonts w:eastAsia="@Arial Unicode MS"/>
          <w:sz w:val="24"/>
          <w:szCs w:val="24"/>
        </w:rPr>
      </w:pPr>
      <w:r w:rsidRPr="009D235D">
        <w:rPr>
          <w:rStyle w:val="Zag11"/>
          <w:rFonts w:eastAsia="@Arial Unicode MS"/>
          <w:sz w:val="24"/>
          <w:szCs w:val="24"/>
        </w:rPr>
        <w:t xml:space="preserve">В результате освоения каждого модуля курса </w:t>
      </w:r>
      <w:r w:rsidRPr="009D235D">
        <w:rPr>
          <w:rStyle w:val="Zag11"/>
          <w:rFonts w:eastAsia="@Arial Unicode MS"/>
          <w:b/>
          <w:sz w:val="24"/>
          <w:szCs w:val="24"/>
        </w:rPr>
        <w:t>выпускник научится</w:t>
      </w:r>
      <w:r w:rsidRPr="009D235D">
        <w:rPr>
          <w:rStyle w:val="Zag11"/>
          <w:rFonts w:eastAsia="@Arial Unicode MS"/>
          <w:sz w:val="24"/>
          <w:szCs w:val="24"/>
        </w:rPr>
        <w:t>:</w:t>
      </w:r>
    </w:p>
    <w:p w:rsidR="00611B62" w:rsidRPr="009D235D" w:rsidRDefault="00611B62" w:rsidP="009D235D">
      <w:pPr>
        <w:tabs>
          <w:tab w:val="left" w:pos="1080"/>
        </w:tabs>
        <w:spacing w:line="276" w:lineRule="auto"/>
        <w:ind w:firstLine="709"/>
        <w:jc w:val="both"/>
        <w:rPr>
          <w:sz w:val="24"/>
          <w:szCs w:val="24"/>
        </w:rPr>
      </w:pPr>
      <w:r w:rsidRPr="009D235D">
        <w:rPr>
          <w:sz w:val="24"/>
          <w:szCs w:val="24"/>
        </w:rPr>
        <w:t>– понимать значение нравственных норм и ценностей для достойной жизни личности, семьи, общества;</w:t>
      </w:r>
    </w:p>
    <w:p w:rsidR="00611B62" w:rsidRPr="009D235D" w:rsidRDefault="00611B62" w:rsidP="009D235D">
      <w:pPr>
        <w:tabs>
          <w:tab w:val="left" w:pos="1080"/>
        </w:tabs>
        <w:spacing w:line="276" w:lineRule="auto"/>
        <w:ind w:firstLine="709"/>
        <w:jc w:val="both"/>
        <w:rPr>
          <w:sz w:val="24"/>
          <w:szCs w:val="24"/>
        </w:rPr>
      </w:pPr>
      <w:r w:rsidRPr="009D235D">
        <w:rPr>
          <w:sz w:val="24"/>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11B62" w:rsidRPr="009D235D" w:rsidRDefault="00611B62" w:rsidP="009D235D">
      <w:pPr>
        <w:tabs>
          <w:tab w:val="left" w:pos="1080"/>
        </w:tabs>
        <w:spacing w:line="276" w:lineRule="auto"/>
        <w:ind w:firstLine="709"/>
        <w:jc w:val="both"/>
        <w:rPr>
          <w:sz w:val="24"/>
          <w:szCs w:val="24"/>
        </w:rPr>
      </w:pPr>
      <w:r w:rsidRPr="009D235D">
        <w:rPr>
          <w:sz w:val="24"/>
          <w:szCs w:val="24"/>
        </w:rPr>
        <w:t>– осознавать ценность человеческой жизни, необходимость стремления к нравственному совершенствованию и духовному развитию;</w:t>
      </w:r>
    </w:p>
    <w:p w:rsidR="00611B62" w:rsidRPr="009D235D" w:rsidRDefault="00611B62" w:rsidP="009D235D">
      <w:pPr>
        <w:tabs>
          <w:tab w:val="left" w:pos="1080"/>
        </w:tabs>
        <w:spacing w:line="276" w:lineRule="auto"/>
        <w:ind w:firstLine="709"/>
        <w:jc w:val="both"/>
        <w:rPr>
          <w:sz w:val="24"/>
          <w:szCs w:val="24"/>
        </w:rPr>
      </w:pPr>
      <w:r w:rsidRPr="009D235D">
        <w:rPr>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11B62" w:rsidRPr="009D235D" w:rsidRDefault="00611B62" w:rsidP="009D235D">
      <w:pPr>
        <w:tabs>
          <w:tab w:val="left" w:pos="1080"/>
        </w:tabs>
        <w:spacing w:line="276" w:lineRule="auto"/>
        <w:ind w:firstLine="709"/>
        <w:jc w:val="both"/>
        <w:rPr>
          <w:sz w:val="24"/>
          <w:szCs w:val="24"/>
        </w:rPr>
      </w:pPr>
      <w:r w:rsidRPr="009D235D">
        <w:rPr>
          <w:sz w:val="24"/>
          <w:szCs w:val="24"/>
        </w:rPr>
        <w:t>– ориентироваться в вопросах нравственного выбора на внутреннюю установку личности поступать согласно своей совести;</w:t>
      </w:r>
    </w:p>
    <w:p w:rsidR="00611B62" w:rsidRPr="009D235D" w:rsidRDefault="00611B62" w:rsidP="009D235D">
      <w:pPr>
        <w:spacing w:line="276" w:lineRule="auto"/>
        <w:ind w:firstLine="709"/>
        <w:jc w:val="both"/>
        <w:rPr>
          <w:sz w:val="24"/>
          <w:szCs w:val="24"/>
        </w:rPr>
      </w:pPr>
      <w:r w:rsidRPr="009D235D">
        <w:rPr>
          <w:b/>
          <w:sz w:val="24"/>
          <w:szCs w:val="24"/>
        </w:rPr>
        <w:t>Планируемые результаты по учебным модулям</w:t>
      </w:r>
      <w:r w:rsidRPr="009D235D">
        <w:rPr>
          <w:sz w:val="24"/>
          <w:szCs w:val="24"/>
        </w:rPr>
        <w:t>.</w:t>
      </w:r>
    </w:p>
    <w:p w:rsidR="00611B62" w:rsidRPr="009D235D" w:rsidRDefault="00611B62" w:rsidP="009D235D">
      <w:pPr>
        <w:spacing w:line="276" w:lineRule="auto"/>
        <w:ind w:firstLine="709"/>
        <w:jc w:val="both"/>
        <w:rPr>
          <w:b/>
          <w:sz w:val="24"/>
          <w:szCs w:val="24"/>
        </w:rPr>
      </w:pPr>
      <w:r w:rsidRPr="009D235D">
        <w:rPr>
          <w:b/>
          <w:sz w:val="24"/>
          <w:szCs w:val="24"/>
        </w:rPr>
        <w:t>Основы православной культуры</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b/>
          <w:sz w:val="24"/>
          <w:szCs w:val="24"/>
        </w:rPr>
        <w:t>Выпускник научится</w:t>
      </w:r>
      <w:r w:rsidRPr="009D235D">
        <w:rPr>
          <w:rStyle w:val="Zag11"/>
          <w:rFonts w:eastAsia="@Arial Unicode MS"/>
          <w:sz w:val="24"/>
          <w:szCs w:val="24"/>
        </w:rPr>
        <w:t>:</w:t>
      </w:r>
    </w:p>
    <w:p w:rsidR="00611B62" w:rsidRPr="009D235D" w:rsidRDefault="00611B62" w:rsidP="009D235D">
      <w:pPr>
        <w:tabs>
          <w:tab w:val="left" w:pos="900"/>
        </w:tabs>
        <w:spacing w:line="276" w:lineRule="auto"/>
        <w:ind w:firstLine="709"/>
        <w:jc w:val="both"/>
        <w:rPr>
          <w:sz w:val="24"/>
          <w:szCs w:val="24"/>
        </w:rPr>
      </w:pPr>
      <w:r w:rsidRPr="009D235D">
        <w:rPr>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излагать свое мнение по поводу значения религии, религиозной культуры в жизни людей и общества;</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соотносить нравственные формы поведения с нормами православной христианской религиозной морали;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11B62" w:rsidRPr="009D235D" w:rsidRDefault="00611B62" w:rsidP="009D235D">
      <w:pPr>
        <w:tabs>
          <w:tab w:val="left" w:pos="142"/>
          <w:tab w:val="left" w:leader="dot" w:pos="624"/>
        </w:tabs>
        <w:spacing w:line="276" w:lineRule="auto"/>
        <w:ind w:firstLine="709"/>
        <w:jc w:val="both"/>
        <w:rPr>
          <w:rStyle w:val="Zag11"/>
          <w:rFonts w:eastAsia="@Arial Unicode MS"/>
          <w:b/>
          <w:iCs/>
          <w:sz w:val="24"/>
          <w:szCs w:val="24"/>
        </w:rPr>
      </w:pPr>
      <w:r w:rsidRPr="009D235D">
        <w:rPr>
          <w:rStyle w:val="Zag11"/>
          <w:rFonts w:eastAsia="@Arial Unicode MS"/>
          <w:b/>
          <w:iCs/>
          <w:sz w:val="24"/>
          <w:szCs w:val="24"/>
        </w:rPr>
        <w:t>Выпускник получит возможность научиться:</w:t>
      </w:r>
    </w:p>
    <w:p w:rsidR="00611B62" w:rsidRPr="009D235D" w:rsidRDefault="00611B62" w:rsidP="009D235D">
      <w:pPr>
        <w:tabs>
          <w:tab w:val="left" w:pos="900"/>
        </w:tabs>
        <w:spacing w:line="276" w:lineRule="auto"/>
        <w:ind w:firstLine="709"/>
        <w:jc w:val="both"/>
        <w:rPr>
          <w:i/>
          <w:sz w:val="24"/>
          <w:szCs w:val="24"/>
        </w:rPr>
      </w:pPr>
      <w:r w:rsidRPr="009D235D">
        <w:rPr>
          <w:sz w:val="24"/>
          <w:szCs w:val="24"/>
        </w:rPr>
        <w:t>–</w:t>
      </w:r>
      <w:r w:rsidRPr="009D235D">
        <w:rPr>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11B62" w:rsidRPr="009D235D" w:rsidRDefault="00611B62" w:rsidP="009D235D">
      <w:pPr>
        <w:tabs>
          <w:tab w:val="left" w:pos="900"/>
        </w:tabs>
        <w:spacing w:line="276" w:lineRule="auto"/>
        <w:ind w:firstLine="709"/>
        <w:jc w:val="both"/>
        <w:rPr>
          <w:i/>
          <w:sz w:val="24"/>
          <w:szCs w:val="24"/>
        </w:rPr>
      </w:pPr>
      <w:r w:rsidRPr="009D235D">
        <w:rPr>
          <w:sz w:val="24"/>
          <w:szCs w:val="24"/>
        </w:rPr>
        <w:t>–</w:t>
      </w:r>
      <w:r w:rsidRPr="009D235D">
        <w:rPr>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611B62" w:rsidRPr="009D235D" w:rsidRDefault="00611B62" w:rsidP="009D235D">
      <w:pPr>
        <w:tabs>
          <w:tab w:val="left" w:pos="900"/>
        </w:tabs>
        <w:spacing w:line="276" w:lineRule="auto"/>
        <w:ind w:firstLine="709"/>
        <w:jc w:val="both"/>
        <w:rPr>
          <w:i/>
          <w:sz w:val="24"/>
          <w:szCs w:val="24"/>
        </w:rPr>
      </w:pPr>
      <w:r w:rsidRPr="009D235D">
        <w:rPr>
          <w:sz w:val="24"/>
          <w:szCs w:val="24"/>
        </w:rPr>
        <w:t>–</w:t>
      </w:r>
      <w:r w:rsidRPr="009D235D">
        <w:rPr>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11B62" w:rsidRPr="009D235D" w:rsidRDefault="00611B62" w:rsidP="009D235D">
      <w:pPr>
        <w:tabs>
          <w:tab w:val="left" w:pos="900"/>
        </w:tabs>
        <w:spacing w:line="276" w:lineRule="auto"/>
        <w:ind w:firstLine="709"/>
        <w:jc w:val="both"/>
        <w:rPr>
          <w:i/>
          <w:sz w:val="24"/>
          <w:szCs w:val="24"/>
        </w:rPr>
      </w:pPr>
      <w:r w:rsidRPr="009D235D">
        <w:rPr>
          <w:sz w:val="24"/>
          <w:szCs w:val="24"/>
        </w:rPr>
        <w:t>–</w:t>
      </w:r>
      <w:r w:rsidRPr="009D235D">
        <w:rPr>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11B62" w:rsidRPr="009D235D" w:rsidRDefault="00611B62" w:rsidP="009D235D">
      <w:pPr>
        <w:spacing w:line="276" w:lineRule="auto"/>
        <w:ind w:firstLine="709"/>
        <w:jc w:val="both"/>
        <w:rPr>
          <w:b/>
          <w:sz w:val="24"/>
          <w:szCs w:val="24"/>
        </w:rPr>
      </w:pPr>
      <w:r w:rsidRPr="009D235D">
        <w:rPr>
          <w:b/>
          <w:sz w:val="24"/>
          <w:szCs w:val="24"/>
        </w:rPr>
        <w:t>Основы исламской культуры</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b/>
          <w:sz w:val="24"/>
          <w:szCs w:val="24"/>
        </w:rPr>
        <w:t>Выпускник научится</w:t>
      </w:r>
      <w:r w:rsidRPr="009D235D">
        <w:rPr>
          <w:rStyle w:val="Zag11"/>
          <w:rFonts w:eastAsia="@Arial Unicode MS"/>
          <w:sz w:val="24"/>
          <w:szCs w:val="24"/>
        </w:rPr>
        <w:t>:</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ориентироваться в истории возникновения исламской религиозной традиции, истории ее формирования в России;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излагать свое мнение по поводу значения религии, религиозной культуры в жизни людей и общества;</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соотносить нравственные формы поведения с нормами исламской религиозной морали;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11B62" w:rsidRPr="009D235D" w:rsidRDefault="00611B62" w:rsidP="009D235D">
      <w:pPr>
        <w:tabs>
          <w:tab w:val="left" w:pos="142"/>
          <w:tab w:val="left" w:leader="dot" w:pos="624"/>
        </w:tabs>
        <w:spacing w:line="276" w:lineRule="auto"/>
        <w:ind w:firstLine="709"/>
        <w:jc w:val="both"/>
        <w:rPr>
          <w:rStyle w:val="Zag11"/>
          <w:rFonts w:eastAsia="@Arial Unicode MS"/>
          <w:b/>
          <w:iCs/>
          <w:sz w:val="24"/>
          <w:szCs w:val="24"/>
        </w:rPr>
      </w:pPr>
      <w:r w:rsidRPr="009D235D">
        <w:rPr>
          <w:rStyle w:val="Zag11"/>
          <w:rFonts w:eastAsia="@Arial Unicode MS"/>
          <w:b/>
          <w:iCs/>
          <w:sz w:val="24"/>
          <w:szCs w:val="24"/>
        </w:rPr>
        <w:t>Выпускник получит возможность научиться:</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sz w:val="24"/>
          <w:szCs w:val="24"/>
        </w:rPr>
        <w:tab/>
      </w:r>
      <w:r w:rsidRPr="009D235D">
        <w:rPr>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sz w:val="24"/>
          <w:szCs w:val="24"/>
        </w:rPr>
        <w:tab/>
      </w:r>
      <w:r w:rsidRPr="009D235D">
        <w:rPr>
          <w:i/>
          <w:sz w:val="24"/>
          <w:szCs w:val="24"/>
        </w:rPr>
        <w:t>устанавливать взаимосвязь между содержанием исламской культуры и поведением людей, общественными явлениями;</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sz w:val="24"/>
          <w:szCs w:val="24"/>
        </w:rPr>
        <w:tab/>
      </w:r>
      <w:r w:rsidRPr="009D235D">
        <w:rPr>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sz w:val="24"/>
          <w:szCs w:val="24"/>
        </w:rPr>
        <w:tab/>
      </w:r>
      <w:r w:rsidRPr="009D235D">
        <w:rPr>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11B62" w:rsidRPr="009D235D" w:rsidRDefault="00611B62" w:rsidP="009D235D">
      <w:pPr>
        <w:spacing w:line="276" w:lineRule="auto"/>
        <w:ind w:firstLine="709"/>
        <w:jc w:val="both"/>
        <w:rPr>
          <w:b/>
          <w:sz w:val="24"/>
          <w:szCs w:val="24"/>
        </w:rPr>
      </w:pPr>
      <w:r w:rsidRPr="009D235D">
        <w:rPr>
          <w:b/>
          <w:sz w:val="24"/>
          <w:szCs w:val="24"/>
        </w:rPr>
        <w:t>Основы буддийской культуры</w:t>
      </w:r>
    </w:p>
    <w:p w:rsidR="00611B62" w:rsidRPr="009D235D" w:rsidRDefault="00611B62" w:rsidP="009D235D">
      <w:pPr>
        <w:tabs>
          <w:tab w:val="left" w:pos="142"/>
          <w:tab w:val="left" w:leader="dot" w:pos="624"/>
        </w:tabs>
        <w:spacing w:line="276" w:lineRule="auto"/>
        <w:ind w:firstLine="709"/>
        <w:jc w:val="both"/>
        <w:rPr>
          <w:rStyle w:val="Zag11"/>
          <w:rFonts w:eastAsia="@Arial Unicode MS"/>
          <w:sz w:val="24"/>
          <w:szCs w:val="24"/>
        </w:rPr>
      </w:pPr>
      <w:r w:rsidRPr="009D235D">
        <w:rPr>
          <w:rStyle w:val="Zag11"/>
          <w:rFonts w:eastAsia="@Arial Unicode MS"/>
          <w:b/>
          <w:sz w:val="24"/>
          <w:szCs w:val="24"/>
        </w:rPr>
        <w:t>Выпускник научится</w:t>
      </w:r>
      <w:r w:rsidRPr="009D235D">
        <w:rPr>
          <w:rStyle w:val="Zag11"/>
          <w:rFonts w:eastAsia="@Arial Unicode MS"/>
          <w:sz w:val="24"/>
          <w:szCs w:val="24"/>
        </w:rPr>
        <w:t>:</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ориентироваться в истории возникновения буддийской религиозной традиции, истории ее формирования в России; </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излагать свое мнение по поводу значения религии, религиозной культуры в жизни людей и общества;</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соотносить нравственные формы поведения с нормами буддийской религиозной морали; </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11B62" w:rsidRPr="009D235D" w:rsidRDefault="00611B62" w:rsidP="009D235D">
      <w:pPr>
        <w:tabs>
          <w:tab w:val="left" w:pos="142"/>
          <w:tab w:val="left" w:leader="dot" w:pos="624"/>
        </w:tabs>
        <w:spacing w:line="276" w:lineRule="auto"/>
        <w:ind w:firstLine="709"/>
        <w:jc w:val="both"/>
        <w:rPr>
          <w:rStyle w:val="Zag11"/>
          <w:rFonts w:eastAsia="@Arial Unicode MS"/>
          <w:b/>
          <w:iCs/>
          <w:sz w:val="24"/>
          <w:szCs w:val="24"/>
        </w:rPr>
      </w:pPr>
      <w:r w:rsidRPr="009D235D">
        <w:rPr>
          <w:rStyle w:val="Zag11"/>
          <w:rFonts w:eastAsia="@Arial Unicode MS"/>
          <w:b/>
          <w:iCs/>
          <w:sz w:val="24"/>
          <w:szCs w:val="24"/>
        </w:rPr>
        <w:t>Выпускник получит возможность научиться:</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устанавливать взаимосвязь между содержанием буддийской культуры и поведением людей, общественными явлениями;</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11B62" w:rsidRPr="009D235D" w:rsidRDefault="00611B62" w:rsidP="009D235D">
      <w:pPr>
        <w:spacing w:line="276" w:lineRule="auto"/>
        <w:ind w:firstLine="709"/>
        <w:jc w:val="both"/>
        <w:rPr>
          <w:b/>
          <w:sz w:val="24"/>
          <w:szCs w:val="24"/>
        </w:rPr>
      </w:pPr>
      <w:r w:rsidRPr="009D235D">
        <w:rPr>
          <w:b/>
          <w:sz w:val="24"/>
          <w:szCs w:val="24"/>
        </w:rPr>
        <w:t>Основы иудейской культуры</w:t>
      </w:r>
    </w:p>
    <w:p w:rsidR="00611B62" w:rsidRPr="009D235D" w:rsidRDefault="00611B62" w:rsidP="009D235D">
      <w:pPr>
        <w:tabs>
          <w:tab w:val="left" w:pos="142"/>
          <w:tab w:val="left" w:leader="dot" w:pos="624"/>
        </w:tabs>
        <w:spacing w:line="276" w:lineRule="auto"/>
        <w:ind w:firstLine="709"/>
        <w:jc w:val="both"/>
        <w:rPr>
          <w:rStyle w:val="Zag11"/>
          <w:rFonts w:eastAsia="@Arial Unicode MS"/>
          <w:b/>
          <w:sz w:val="24"/>
          <w:szCs w:val="24"/>
        </w:rPr>
      </w:pPr>
      <w:r w:rsidRPr="009D235D">
        <w:rPr>
          <w:rStyle w:val="Zag11"/>
          <w:rFonts w:eastAsia="@Arial Unicode MS"/>
          <w:b/>
          <w:sz w:val="24"/>
          <w:szCs w:val="24"/>
        </w:rPr>
        <w:t>Выпускник научится:</w:t>
      </w:r>
    </w:p>
    <w:p w:rsidR="00611B62" w:rsidRPr="009D235D" w:rsidRDefault="00611B62" w:rsidP="009D235D">
      <w:pPr>
        <w:tabs>
          <w:tab w:val="left" w:pos="900"/>
        </w:tabs>
        <w:spacing w:line="276" w:lineRule="auto"/>
        <w:ind w:firstLine="709"/>
        <w:jc w:val="both"/>
        <w:rPr>
          <w:sz w:val="24"/>
          <w:szCs w:val="24"/>
        </w:rPr>
      </w:pPr>
      <w:r w:rsidRPr="009D235D">
        <w:rPr>
          <w:sz w:val="24"/>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ориентироваться в истории возникновения иудейской религиозной традиции, истории ее формирования в России;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 излагать свое мнение по поводу значения религии, религиозной культуры в жизни людей и общества;</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соотносить нравственные формы поведения с нормами иудейской религиозной морали; </w:t>
      </w:r>
    </w:p>
    <w:p w:rsidR="00611B62" w:rsidRPr="009D235D" w:rsidRDefault="00611B62" w:rsidP="009D235D">
      <w:pPr>
        <w:tabs>
          <w:tab w:val="left" w:pos="900"/>
        </w:tabs>
        <w:spacing w:line="276" w:lineRule="auto"/>
        <w:ind w:firstLine="709"/>
        <w:jc w:val="both"/>
        <w:rPr>
          <w:sz w:val="24"/>
          <w:szCs w:val="24"/>
        </w:rPr>
      </w:pPr>
      <w:r w:rsidRPr="009D235D">
        <w:rPr>
          <w:sz w:val="24"/>
          <w:szCs w:val="24"/>
        </w:rPr>
        <w:t>–</w:t>
      </w:r>
      <w:r w:rsidRPr="009D235D">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11B62" w:rsidRPr="009D235D" w:rsidRDefault="00611B62" w:rsidP="009D235D">
      <w:pPr>
        <w:tabs>
          <w:tab w:val="left" w:pos="142"/>
          <w:tab w:val="left" w:leader="dot" w:pos="624"/>
        </w:tabs>
        <w:spacing w:line="276" w:lineRule="auto"/>
        <w:ind w:firstLine="709"/>
        <w:jc w:val="both"/>
        <w:rPr>
          <w:rStyle w:val="Zag11"/>
          <w:rFonts w:eastAsia="@Arial Unicode MS"/>
          <w:b/>
          <w:iCs/>
          <w:sz w:val="24"/>
          <w:szCs w:val="24"/>
        </w:rPr>
      </w:pPr>
      <w:r w:rsidRPr="009D235D">
        <w:rPr>
          <w:rStyle w:val="Zag11"/>
          <w:rFonts w:eastAsia="@Arial Unicode MS"/>
          <w:b/>
          <w:iCs/>
          <w:sz w:val="24"/>
          <w:szCs w:val="24"/>
        </w:rPr>
        <w:t>Выпускник получит возможность научиться:</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устанавливать взаимосвязь между содержанием иудейской культуры и поведением людей, общественными явлениями;</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11B62" w:rsidRPr="009D235D" w:rsidRDefault="00611B62" w:rsidP="009D235D">
      <w:pPr>
        <w:spacing w:line="276" w:lineRule="auto"/>
        <w:ind w:firstLine="709"/>
        <w:jc w:val="both"/>
        <w:rPr>
          <w:b/>
          <w:sz w:val="24"/>
          <w:szCs w:val="24"/>
        </w:rPr>
      </w:pPr>
      <w:r w:rsidRPr="009D235D">
        <w:rPr>
          <w:b/>
          <w:sz w:val="24"/>
          <w:szCs w:val="24"/>
        </w:rPr>
        <w:t>Основы мировых религиозных культур</w:t>
      </w:r>
    </w:p>
    <w:p w:rsidR="00611B62" w:rsidRPr="009D235D" w:rsidRDefault="00611B62" w:rsidP="009D235D">
      <w:pPr>
        <w:tabs>
          <w:tab w:val="left" w:pos="142"/>
          <w:tab w:val="left" w:leader="dot" w:pos="624"/>
        </w:tabs>
        <w:spacing w:line="276" w:lineRule="auto"/>
        <w:ind w:firstLine="709"/>
        <w:jc w:val="both"/>
        <w:rPr>
          <w:rStyle w:val="Zag11"/>
          <w:rFonts w:eastAsia="@Arial Unicode MS"/>
          <w:b/>
          <w:sz w:val="24"/>
          <w:szCs w:val="24"/>
        </w:rPr>
      </w:pPr>
      <w:r w:rsidRPr="009D235D">
        <w:rPr>
          <w:rStyle w:val="Zag11"/>
          <w:rFonts w:eastAsia="@Arial Unicode MS"/>
          <w:b/>
          <w:sz w:val="24"/>
          <w:szCs w:val="24"/>
        </w:rPr>
        <w:t>Выпускник научится:</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излагать свое мнение по поводу значения религии, религиозной культуры в жизни людей и общества;</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соотносить нравственные формы поведения с нормами религиозной морали; </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11B62" w:rsidRPr="009D235D" w:rsidRDefault="00611B62" w:rsidP="009D235D">
      <w:pPr>
        <w:tabs>
          <w:tab w:val="left" w:pos="142"/>
          <w:tab w:val="left" w:leader="dot" w:pos="624"/>
        </w:tabs>
        <w:spacing w:line="276" w:lineRule="auto"/>
        <w:ind w:firstLine="709"/>
        <w:jc w:val="both"/>
        <w:rPr>
          <w:rStyle w:val="Zag11"/>
          <w:rFonts w:eastAsia="@Arial Unicode MS"/>
          <w:b/>
          <w:iCs/>
          <w:sz w:val="24"/>
          <w:szCs w:val="24"/>
        </w:rPr>
      </w:pPr>
      <w:r w:rsidRPr="009D235D">
        <w:rPr>
          <w:rStyle w:val="Zag11"/>
          <w:rFonts w:eastAsia="@Arial Unicode MS"/>
          <w:b/>
          <w:iCs/>
          <w:sz w:val="24"/>
          <w:szCs w:val="24"/>
        </w:rPr>
        <w:t>Выпускник получит возможность научиться:</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устанавливать взаимосвязь между содержанием религиозной культуры и поведением людей, общественными явлениями;</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11B62" w:rsidRPr="009D235D" w:rsidRDefault="00611B62" w:rsidP="009D235D">
      <w:pPr>
        <w:spacing w:line="276" w:lineRule="auto"/>
        <w:ind w:firstLine="709"/>
        <w:jc w:val="both"/>
        <w:rPr>
          <w:b/>
          <w:sz w:val="24"/>
          <w:szCs w:val="24"/>
        </w:rPr>
      </w:pPr>
      <w:r w:rsidRPr="009D235D">
        <w:rPr>
          <w:b/>
          <w:sz w:val="24"/>
          <w:szCs w:val="24"/>
        </w:rPr>
        <w:t>Основы светской этики</w:t>
      </w:r>
    </w:p>
    <w:p w:rsidR="00611B62" w:rsidRPr="009D235D" w:rsidRDefault="00611B62" w:rsidP="009D235D">
      <w:pPr>
        <w:tabs>
          <w:tab w:val="left" w:pos="142"/>
          <w:tab w:val="left" w:leader="dot" w:pos="624"/>
        </w:tabs>
        <w:spacing w:line="276" w:lineRule="auto"/>
        <w:ind w:firstLine="709"/>
        <w:jc w:val="both"/>
        <w:rPr>
          <w:rStyle w:val="Zag11"/>
          <w:rFonts w:eastAsia="@Arial Unicode MS"/>
          <w:b/>
          <w:sz w:val="24"/>
          <w:szCs w:val="24"/>
        </w:rPr>
      </w:pPr>
      <w:r w:rsidRPr="009D235D">
        <w:rPr>
          <w:rStyle w:val="Zag11"/>
          <w:rFonts w:eastAsia="@Arial Unicode MS"/>
          <w:b/>
          <w:sz w:val="24"/>
          <w:szCs w:val="24"/>
        </w:rPr>
        <w:t>Выпускник научится:</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на примере российской светской этики понимать значение нравственных ценностей, идеалов в жизни людей, общества; </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излагать свое мнение по поводу значения российской светской этики в жизни людей и общества;</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соотносить нравственные формы поведения с нормами российской светской (гражданской) этики; </w:t>
      </w:r>
    </w:p>
    <w:p w:rsidR="00611B62" w:rsidRPr="009D235D" w:rsidRDefault="00611B62" w:rsidP="009D235D">
      <w:pPr>
        <w:tabs>
          <w:tab w:val="left" w:pos="900"/>
        </w:tabs>
        <w:spacing w:line="276" w:lineRule="auto"/>
        <w:ind w:firstLine="709"/>
        <w:jc w:val="both"/>
        <w:rPr>
          <w:sz w:val="24"/>
          <w:szCs w:val="24"/>
        </w:rPr>
      </w:pPr>
      <w:r w:rsidRPr="009D235D">
        <w:rPr>
          <w:i/>
          <w:sz w:val="24"/>
          <w:szCs w:val="24"/>
        </w:rPr>
        <w:t>–</w:t>
      </w:r>
      <w:r w:rsidRPr="009D235D">
        <w:rPr>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11B62" w:rsidRPr="009D235D" w:rsidRDefault="00611B62" w:rsidP="009D235D">
      <w:pPr>
        <w:tabs>
          <w:tab w:val="left" w:pos="142"/>
          <w:tab w:val="left" w:leader="dot" w:pos="624"/>
        </w:tabs>
        <w:spacing w:line="276" w:lineRule="auto"/>
        <w:ind w:firstLine="709"/>
        <w:jc w:val="both"/>
        <w:rPr>
          <w:rStyle w:val="Zag11"/>
          <w:rFonts w:eastAsia="@Arial Unicode MS"/>
          <w:b/>
          <w:iCs/>
          <w:sz w:val="24"/>
          <w:szCs w:val="24"/>
        </w:rPr>
      </w:pPr>
      <w:r w:rsidRPr="009D235D">
        <w:rPr>
          <w:rStyle w:val="Zag11"/>
          <w:rFonts w:eastAsia="@Arial Unicode MS"/>
          <w:b/>
          <w:iCs/>
          <w:sz w:val="24"/>
          <w:szCs w:val="24"/>
        </w:rPr>
        <w:t>Выпускник получит возможность научиться:</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устанавливать взаимосвязь между содержанием российской светской этики и поведением людей, общественными явлениями;</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11B62" w:rsidRPr="009D235D" w:rsidRDefault="00611B62" w:rsidP="009D235D">
      <w:pPr>
        <w:tabs>
          <w:tab w:val="left" w:pos="900"/>
        </w:tabs>
        <w:spacing w:line="276" w:lineRule="auto"/>
        <w:ind w:firstLine="709"/>
        <w:jc w:val="both"/>
        <w:rPr>
          <w:i/>
          <w:sz w:val="24"/>
          <w:szCs w:val="24"/>
        </w:rPr>
      </w:pPr>
      <w:r w:rsidRPr="009D235D">
        <w:rPr>
          <w:i/>
          <w:sz w:val="24"/>
          <w:szCs w:val="24"/>
        </w:rPr>
        <w:t>–</w:t>
      </w:r>
      <w:r w:rsidRPr="009D235D">
        <w:rPr>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11B62" w:rsidRPr="009D235D" w:rsidRDefault="00611B62" w:rsidP="00E74ADB">
      <w:pPr>
        <w:pStyle w:val="aff4"/>
        <w:numPr>
          <w:ilvl w:val="2"/>
          <w:numId w:val="79"/>
        </w:numPr>
        <w:spacing w:line="276" w:lineRule="auto"/>
        <w:ind w:left="0" w:firstLine="0"/>
        <w:rPr>
          <w:sz w:val="24"/>
        </w:rPr>
      </w:pPr>
      <w:bookmarkStart w:id="26" w:name="_Toc288394065"/>
      <w:bookmarkStart w:id="27" w:name="_Toc288410532"/>
      <w:bookmarkStart w:id="28" w:name="_Toc288410661"/>
      <w:bookmarkStart w:id="29" w:name="_Toc424564308"/>
      <w:r w:rsidRPr="009D235D">
        <w:rPr>
          <w:sz w:val="24"/>
        </w:rPr>
        <w:t>Окружающий мир</w:t>
      </w:r>
      <w:bookmarkEnd w:id="26"/>
      <w:bookmarkEnd w:id="27"/>
      <w:bookmarkEnd w:id="28"/>
      <w:bookmarkEnd w:id="29"/>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В результате изучения курса «Окружающий мир» обучающиеся на уровне начального общего образования:</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pacing w:val="-4"/>
          <w:sz w:val="2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9D235D">
        <w:rPr>
          <w:rStyle w:val="Zag11"/>
          <w:rFonts w:eastAsia="@Arial Unicode MS"/>
          <w:sz w:val="24"/>
          <w:szCs w:val="24"/>
        </w:rPr>
        <w:t>;</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9D235D">
        <w:rPr>
          <w:rStyle w:val="Zag11"/>
          <w:rFonts w:eastAsia="@Arial Unicode MS"/>
          <w:sz w:val="24"/>
          <w:szCs w:val="24"/>
        </w:rPr>
        <w:noBreakHyphen/>
        <w:t xml:space="preserve"> и видеофрагментов, готовить и проводить небольшие презентации в поддержку собственных сообщений;</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11B62" w:rsidRPr="009D235D" w:rsidRDefault="00611B62" w:rsidP="009D235D">
      <w:pPr>
        <w:pStyle w:val="ac"/>
        <w:tabs>
          <w:tab w:val="left" w:pos="709"/>
        </w:tabs>
        <w:spacing w:line="276" w:lineRule="auto"/>
        <w:ind w:firstLine="709"/>
        <w:rPr>
          <w:rFonts w:ascii="Times New Roman" w:hAnsi="Times New Roman"/>
          <w:color w:val="auto"/>
          <w:sz w:val="24"/>
          <w:szCs w:val="24"/>
        </w:rPr>
      </w:pPr>
      <w:r w:rsidRPr="009D235D">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Человек и природа</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узнавать изученные объекты и явления живой и неживой природы;</w:t>
      </w:r>
    </w:p>
    <w:p w:rsidR="00611B62" w:rsidRPr="009D235D" w:rsidRDefault="00611B62" w:rsidP="009D235D">
      <w:pPr>
        <w:pStyle w:val="210"/>
        <w:spacing w:line="276" w:lineRule="auto"/>
        <w:rPr>
          <w:sz w:val="24"/>
        </w:rPr>
      </w:pPr>
      <w:r w:rsidRPr="009D235D">
        <w:rPr>
          <w:spacing w:val="2"/>
          <w:sz w:val="24"/>
        </w:rPr>
        <w:t xml:space="preserve">описывать на основе предложенного плана изученные </w:t>
      </w:r>
      <w:r w:rsidRPr="009D235D">
        <w:rPr>
          <w:sz w:val="24"/>
        </w:rPr>
        <w:t>объекты и явления живой и неживой природы, выделять их существенные признаки;</w:t>
      </w:r>
    </w:p>
    <w:p w:rsidR="00611B62" w:rsidRPr="009D235D" w:rsidRDefault="00611B62" w:rsidP="009D235D">
      <w:pPr>
        <w:pStyle w:val="210"/>
        <w:spacing w:line="276" w:lineRule="auto"/>
        <w:rPr>
          <w:sz w:val="24"/>
        </w:rPr>
      </w:pPr>
      <w:r w:rsidRPr="009D235D">
        <w:rPr>
          <w:sz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611B62" w:rsidRPr="009D235D" w:rsidRDefault="00611B62" w:rsidP="009D235D">
      <w:pPr>
        <w:pStyle w:val="210"/>
        <w:spacing w:line="276" w:lineRule="auto"/>
        <w:rPr>
          <w:sz w:val="24"/>
        </w:rPr>
      </w:pPr>
      <w:r w:rsidRPr="009D235D">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11B62" w:rsidRPr="009D235D" w:rsidRDefault="00611B62" w:rsidP="009D235D">
      <w:pPr>
        <w:pStyle w:val="210"/>
        <w:spacing w:line="276" w:lineRule="auto"/>
        <w:rPr>
          <w:sz w:val="24"/>
        </w:rPr>
      </w:pPr>
      <w:r w:rsidRPr="009D235D">
        <w:rPr>
          <w:sz w:val="24"/>
        </w:rPr>
        <w:t>и правилам техники безопасности при проведении наблюдений и опытов;</w:t>
      </w:r>
    </w:p>
    <w:p w:rsidR="00611B62" w:rsidRPr="009D235D" w:rsidRDefault="00611B62" w:rsidP="009D235D">
      <w:pPr>
        <w:pStyle w:val="210"/>
        <w:spacing w:line="276" w:lineRule="auto"/>
        <w:rPr>
          <w:sz w:val="24"/>
        </w:rPr>
      </w:pPr>
      <w:r w:rsidRPr="009D235D">
        <w:rPr>
          <w:sz w:val="24"/>
        </w:rPr>
        <w:t xml:space="preserve">использовать естественно­научные тексты (на бумажных </w:t>
      </w:r>
      <w:r w:rsidRPr="009D235D">
        <w:rPr>
          <w:spacing w:val="2"/>
          <w:sz w:val="24"/>
        </w:rPr>
        <w:t xml:space="preserve">и электронных носителях, в том числе в контролируемом </w:t>
      </w:r>
      <w:r w:rsidRPr="009D235D">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11B62" w:rsidRPr="009D235D" w:rsidRDefault="00611B62" w:rsidP="009D235D">
      <w:pPr>
        <w:pStyle w:val="210"/>
        <w:spacing w:line="276" w:lineRule="auto"/>
        <w:rPr>
          <w:sz w:val="24"/>
        </w:rPr>
      </w:pPr>
      <w:r w:rsidRPr="009D235D">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11B62" w:rsidRPr="009D235D" w:rsidRDefault="00611B62" w:rsidP="009D235D">
      <w:pPr>
        <w:pStyle w:val="210"/>
        <w:spacing w:line="276" w:lineRule="auto"/>
        <w:rPr>
          <w:sz w:val="24"/>
        </w:rPr>
      </w:pPr>
      <w:r w:rsidRPr="009D235D">
        <w:rPr>
          <w:spacing w:val="2"/>
          <w:sz w:val="24"/>
        </w:rPr>
        <w:t xml:space="preserve">использовать готовые модели (глобус, карту, план) для </w:t>
      </w:r>
      <w:r w:rsidRPr="009D235D">
        <w:rPr>
          <w:sz w:val="24"/>
        </w:rPr>
        <w:t>объяснения явлений или описания свойств объектов;</w:t>
      </w:r>
    </w:p>
    <w:p w:rsidR="00611B62" w:rsidRPr="009D235D" w:rsidRDefault="00611B62" w:rsidP="009D235D">
      <w:pPr>
        <w:pStyle w:val="210"/>
        <w:spacing w:line="276" w:lineRule="auto"/>
        <w:rPr>
          <w:sz w:val="24"/>
        </w:rPr>
      </w:pPr>
      <w:r w:rsidRPr="009D235D">
        <w:rPr>
          <w:spacing w:val="2"/>
          <w:sz w:val="24"/>
        </w:rPr>
        <w:t xml:space="preserve">обнаруживать простейшие взаимосвязи между живой и </w:t>
      </w:r>
      <w:r w:rsidRPr="009D235D">
        <w:rPr>
          <w:sz w:val="24"/>
        </w:rPr>
        <w:t>неживой природой, взаимосвязи в живой природе; использовать их для объяснения необходимости бережного отношения к природе;</w:t>
      </w:r>
    </w:p>
    <w:p w:rsidR="00611B62" w:rsidRPr="009D235D" w:rsidRDefault="00611B62" w:rsidP="009D235D">
      <w:pPr>
        <w:pStyle w:val="210"/>
        <w:spacing w:line="276" w:lineRule="auto"/>
        <w:rPr>
          <w:sz w:val="24"/>
        </w:rPr>
      </w:pPr>
      <w:r w:rsidRPr="009D235D">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11B62" w:rsidRPr="009D235D" w:rsidRDefault="00611B62" w:rsidP="009D235D">
      <w:pPr>
        <w:pStyle w:val="210"/>
        <w:spacing w:line="276" w:lineRule="auto"/>
        <w:rPr>
          <w:sz w:val="24"/>
        </w:rPr>
      </w:pPr>
      <w:r w:rsidRPr="009D235D">
        <w:rPr>
          <w:spacing w:val="-2"/>
          <w:sz w:val="24"/>
        </w:rPr>
        <w:t>понимать необходимость здорового образа жизни, со</w:t>
      </w:r>
      <w:r w:rsidRPr="009D235D">
        <w:rPr>
          <w:sz w:val="24"/>
        </w:rPr>
        <w:t>блю</w:t>
      </w:r>
      <w:r w:rsidRPr="009D235D">
        <w:rPr>
          <w:spacing w:val="2"/>
          <w:sz w:val="24"/>
        </w:rPr>
        <w:t xml:space="preserve">дения правил безопасного поведения; использовать знания о строении и функционировании организма человека для </w:t>
      </w:r>
      <w:r w:rsidRPr="009D235D">
        <w:rPr>
          <w:sz w:val="24"/>
        </w:rPr>
        <w:t>сохранения и укрепления своего здоровья.</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использовать при проведении практических работ инструменты ИКТ (фото</w:t>
      </w:r>
      <w:r w:rsidRPr="009D235D">
        <w:rPr>
          <w:i/>
          <w:sz w:val="24"/>
        </w:rPr>
        <w:noBreakHyphen/>
        <w:t xml:space="preserve"> и видеокамеру, микрофон и</w:t>
      </w:r>
      <w:r w:rsidRPr="009D235D">
        <w:rPr>
          <w:rFonts w:ascii="Cambria Math" w:hAnsi="Cambria Math" w:cs="Cambria Math"/>
          <w:i/>
          <w:sz w:val="24"/>
        </w:rPr>
        <w:t> </w:t>
      </w:r>
      <w:r w:rsidRPr="009D235D">
        <w:rPr>
          <w:i/>
          <w:sz w:val="24"/>
        </w:rPr>
        <w:t>др.) для записи и обработки информации, готовить небольшие презентации по результатам наблюдений и опытов;</w:t>
      </w:r>
    </w:p>
    <w:p w:rsidR="00611B62" w:rsidRPr="009D235D" w:rsidRDefault="00611B62" w:rsidP="009D235D">
      <w:pPr>
        <w:pStyle w:val="210"/>
        <w:spacing w:line="276" w:lineRule="auto"/>
        <w:rPr>
          <w:i/>
          <w:sz w:val="24"/>
        </w:rPr>
      </w:pPr>
      <w:r w:rsidRPr="009D235D">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11B62" w:rsidRPr="009D235D" w:rsidRDefault="00611B62" w:rsidP="009D235D">
      <w:pPr>
        <w:pStyle w:val="210"/>
        <w:spacing w:line="276" w:lineRule="auto"/>
        <w:rPr>
          <w:i/>
          <w:spacing w:val="-4"/>
          <w:sz w:val="24"/>
        </w:rPr>
      </w:pPr>
      <w:r w:rsidRPr="009D235D">
        <w:rPr>
          <w:i/>
          <w:sz w:val="24"/>
        </w:rPr>
        <w:t xml:space="preserve">осознавать ценность природы и необходимость нести </w:t>
      </w:r>
      <w:r w:rsidRPr="009D235D">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11B62" w:rsidRPr="009D235D" w:rsidRDefault="00611B62" w:rsidP="009D235D">
      <w:pPr>
        <w:pStyle w:val="210"/>
        <w:spacing w:line="276" w:lineRule="auto"/>
        <w:rPr>
          <w:i/>
          <w:sz w:val="24"/>
        </w:rPr>
      </w:pPr>
      <w:r w:rsidRPr="009D235D">
        <w:rPr>
          <w:i/>
          <w:spacing w:val="2"/>
          <w:sz w:val="24"/>
        </w:rPr>
        <w:t>пользоваться простыми навыками самоконтроля са</w:t>
      </w:r>
      <w:r w:rsidRPr="009D235D">
        <w:rPr>
          <w:i/>
          <w:sz w:val="24"/>
        </w:rPr>
        <w:t>мочувствия для сохранения здоровья; осознанно соблюдать режим дня, правила рационального питания и личной гигиены;</w:t>
      </w:r>
    </w:p>
    <w:p w:rsidR="00611B62" w:rsidRPr="009D235D" w:rsidRDefault="00611B62" w:rsidP="009D235D">
      <w:pPr>
        <w:pStyle w:val="210"/>
        <w:spacing w:line="276" w:lineRule="auto"/>
        <w:rPr>
          <w:i/>
          <w:sz w:val="24"/>
        </w:rPr>
      </w:pPr>
      <w:r w:rsidRPr="009D235D">
        <w:rPr>
          <w:i/>
          <w:sz w:val="24"/>
        </w:rPr>
        <w:t xml:space="preserve">выполнять правила безопасного поведения в доме, на </w:t>
      </w:r>
      <w:r w:rsidRPr="009D235D">
        <w:rPr>
          <w:i/>
          <w:spacing w:val="2"/>
          <w:sz w:val="24"/>
        </w:rPr>
        <w:t xml:space="preserve">улице, природной среде, оказывать первую помощь при </w:t>
      </w:r>
      <w:r w:rsidRPr="009D235D">
        <w:rPr>
          <w:i/>
          <w:sz w:val="24"/>
        </w:rPr>
        <w:t>несложных несчастных случаях;</w:t>
      </w:r>
    </w:p>
    <w:p w:rsidR="00611B62" w:rsidRPr="009D235D" w:rsidRDefault="00611B62" w:rsidP="009D235D">
      <w:pPr>
        <w:pStyle w:val="210"/>
        <w:spacing w:line="276" w:lineRule="auto"/>
        <w:rPr>
          <w:i/>
          <w:sz w:val="24"/>
        </w:rPr>
      </w:pPr>
      <w:r w:rsidRPr="009D235D">
        <w:rPr>
          <w:i/>
          <w:spacing w:val="2"/>
          <w:sz w:val="24"/>
        </w:rPr>
        <w:t xml:space="preserve">планировать, контролировать и оценивать учебные </w:t>
      </w:r>
      <w:r w:rsidRPr="009D235D">
        <w:rPr>
          <w:i/>
          <w:sz w:val="24"/>
        </w:rPr>
        <w:t>действия в процессе познания окружающего мира в соответствии с поставленной задачей и условиями ее реализации.</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Человек и общество</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узнавать государственную символику Российской Феде</w:t>
      </w:r>
      <w:r w:rsidRPr="009D235D">
        <w:rPr>
          <w:spacing w:val="2"/>
          <w:sz w:val="24"/>
        </w:rPr>
        <w:t>рации и своего региона; описывать достопримечательности столицы и родного края; находить на карте мира Россий</w:t>
      </w:r>
      <w:r w:rsidRPr="009D235D">
        <w:rPr>
          <w:sz w:val="24"/>
        </w:rPr>
        <w:t>скую Федерацию, на карте России Москву, свой регион и его главный город;</w:t>
      </w:r>
    </w:p>
    <w:p w:rsidR="00611B62" w:rsidRPr="009D235D" w:rsidRDefault="00611B62" w:rsidP="009D235D">
      <w:pPr>
        <w:pStyle w:val="210"/>
        <w:spacing w:line="276" w:lineRule="auto"/>
        <w:rPr>
          <w:spacing w:val="-2"/>
          <w:sz w:val="24"/>
        </w:rPr>
      </w:pPr>
      <w:r w:rsidRPr="009D235D">
        <w:rPr>
          <w:sz w:val="24"/>
        </w:rPr>
        <w:t>различать прошлое, настоящее, будущее; соотносить из</w:t>
      </w:r>
      <w:r w:rsidRPr="009D235D">
        <w:rPr>
          <w:spacing w:val="-2"/>
          <w:sz w:val="24"/>
        </w:rPr>
        <w:t>ученные исторические события с датами, конкретную дату с веком; находить место изученных событий на «ленте времени»;</w:t>
      </w:r>
    </w:p>
    <w:p w:rsidR="00611B62" w:rsidRPr="009D235D" w:rsidRDefault="00611B62" w:rsidP="009D235D">
      <w:pPr>
        <w:pStyle w:val="210"/>
        <w:spacing w:line="276" w:lineRule="auto"/>
        <w:rPr>
          <w:sz w:val="24"/>
        </w:rPr>
      </w:pPr>
      <w:r w:rsidRPr="009D235D">
        <w:rPr>
          <w:spacing w:val="2"/>
          <w:sz w:val="24"/>
        </w:rPr>
        <w:t xml:space="preserve">используя дополнительные источники информации (на </w:t>
      </w:r>
      <w:r w:rsidRPr="009D235D">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11B62" w:rsidRPr="009D235D" w:rsidRDefault="00611B62" w:rsidP="009D235D">
      <w:pPr>
        <w:pStyle w:val="210"/>
        <w:spacing w:line="276" w:lineRule="auto"/>
        <w:rPr>
          <w:sz w:val="24"/>
        </w:rPr>
      </w:pPr>
      <w:r w:rsidRPr="009D235D">
        <w:rPr>
          <w:spacing w:val="2"/>
          <w:sz w:val="24"/>
        </w:rPr>
        <w:t>оценивать характер взаимоотношений людей в различ</w:t>
      </w:r>
      <w:r w:rsidRPr="009D235D">
        <w:rPr>
          <w:sz w:val="24"/>
        </w:rPr>
        <w:t xml:space="preserve">ных социальных группах (семья, группа сверстников, этнос), </w:t>
      </w:r>
      <w:r w:rsidRPr="009D235D">
        <w:rPr>
          <w:spacing w:val="2"/>
          <w:sz w:val="24"/>
        </w:rPr>
        <w:t>в том числе с позиции развития этических чувств, добро</w:t>
      </w:r>
      <w:r w:rsidRPr="009D235D">
        <w:rPr>
          <w:sz w:val="24"/>
        </w:rPr>
        <w:t>желательности и эмоционально­нравственной отзывчивости, понимания чувств других людей и сопереживания им;</w:t>
      </w:r>
    </w:p>
    <w:p w:rsidR="00611B62" w:rsidRPr="009D235D" w:rsidRDefault="00611B62" w:rsidP="009D235D">
      <w:pPr>
        <w:pStyle w:val="210"/>
        <w:spacing w:line="276" w:lineRule="auto"/>
        <w:rPr>
          <w:sz w:val="24"/>
        </w:rPr>
      </w:pPr>
      <w:r w:rsidRPr="009D235D">
        <w:rPr>
          <w:spacing w:val="2"/>
          <w:sz w:val="24"/>
        </w:rPr>
        <w:t xml:space="preserve">использовать различные справочные издания (словари, </w:t>
      </w:r>
      <w:r w:rsidRPr="009D235D">
        <w:rPr>
          <w:sz w:val="24"/>
        </w:rPr>
        <w:t xml:space="preserve">энциклопедии) и детскую литературу о человеке и обществе </w:t>
      </w:r>
      <w:r w:rsidRPr="009D235D">
        <w:rPr>
          <w:spacing w:val="2"/>
          <w:sz w:val="24"/>
        </w:rPr>
        <w:t xml:space="preserve">с целью поиска информации, ответов на вопросы, объяснений, для создания собственных устных или письменных </w:t>
      </w:r>
      <w:r w:rsidRPr="009D235D">
        <w:rPr>
          <w:sz w:val="24"/>
        </w:rPr>
        <w:t>высказываний.</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осознавать свою неразрывную связь с разнообразными окружающими социальными группами;</w:t>
      </w:r>
    </w:p>
    <w:p w:rsidR="00611B62" w:rsidRPr="009D235D" w:rsidRDefault="00611B62" w:rsidP="009D235D">
      <w:pPr>
        <w:pStyle w:val="210"/>
        <w:spacing w:line="276" w:lineRule="auto"/>
        <w:rPr>
          <w:i/>
          <w:sz w:val="24"/>
        </w:rPr>
      </w:pPr>
      <w:r w:rsidRPr="009D235D">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11B62" w:rsidRPr="009D235D" w:rsidRDefault="00611B62" w:rsidP="009D235D">
      <w:pPr>
        <w:pStyle w:val="210"/>
        <w:spacing w:line="276" w:lineRule="auto"/>
        <w:rPr>
          <w:i/>
          <w:sz w:val="24"/>
        </w:rPr>
      </w:pPr>
      <w:r w:rsidRPr="009D235D">
        <w:rPr>
          <w:i/>
          <w:spacing w:val="2"/>
          <w:sz w:val="24"/>
        </w:rPr>
        <w:t>наблюдать и описывать проявления богатства вну</w:t>
      </w:r>
      <w:r w:rsidRPr="009D235D">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611B62" w:rsidRPr="009D235D" w:rsidRDefault="00611B62" w:rsidP="009D235D">
      <w:pPr>
        <w:pStyle w:val="210"/>
        <w:spacing w:line="276" w:lineRule="auto"/>
        <w:rPr>
          <w:i/>
          <w:spacing w:val="-2"/>
          <w:sz w:val="24"/>
        </w:rPr>
      </w:pPr>
      <w:r w:rsidRPr="009D235D">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9D235D">
        <w:rPr>
          <w:i/>
          <w:sz w:val="24"/>
        </w:rPr>
        <w:t xml:space="preserve">тивной деятельности в информационной образовательной </w:t>
      </w:r>
      <w:r w:rsidRPr="009D235D">
        <w:rPr>
          <w:i/>
          <w:spacing w:val="-2"/>
          <w:sz w:val="24"/>
        </w:rPr>
        <w:t>среде;</w:t>
      </w:r>
    </w:p>
    <w:p w:rsidR="00611B62" w:rsidRPr="009D235D" w:rsidRDefault="00611B62" w:rsidP="009D235D">
      <w:pPr>
        <w:pStyle w:val="210"/>
        <w:spacing w:line="276" w:lineRule="auto"/>
        <w:rPr>
          <w:rStyle w:val="Zag11"/>
          <w:sz w:val="24"/>
        </w:rPr>
      </w:pPr>
      <w:r w:rsidRPr="009D235D">
        <w:rPr>
          <w:i/>
          <w:spacing w:val="2"/>
          <w:sz w:val="24"/>
        </w:rPr>
        <w:t xml:space="preserve">определять общую цель в совместной деятельности </w:t>
      </w:r>
      <w:r w:rsidRPr="009D235D">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11B62" w:rsidRPr="009D235D" w:rsidRDefault="00611B62" w:rsidP="009D235D">
      <w:pPr>
        <w:pStyle w:val="210"/>
        <w:spacing w:line="276" w:lineRule="auto"/>
        <w:ind w:firstLine="0"/>
        <w:jc w:val="center"/>
        <w:rPr>
          <w:rFonts w:eastAsia="@Arial Unicode MS"/>
          <w:b/>
          <w:i/>
          <w:color w:val="000000"/>
          <w:sz w:val="24"/>
        </w:rPr>
      </w:pPr>
      <w:r w:rsidRPr="009D235D">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11B62" w:rsidRPr="009D235D" w:rsidRDefault="00611B62" w:rsidP="00E74ADB">
      <w:pPr>
        <w:pStyle w:val="aff4"/>
        <w:numPr>
          <w:ilvl w:val="2"/>
          <w:numId w:val="79"/>
        </w:numPr>
        <w:spacing w:line="276" w:lineRule="auto"/>
        <w:rPr>
          <w:sz w:val="24"/>
        </w:rPr>
      </w:pPr>
      <w:bookmarkStart w:id="30" w:name="_Toc288394066"/>
      <w:bookmarkStart w:id="31" w:name="_Toc288410533"/>
      <w:bookmarkStart w:id="32" w:name="_Toc288410662"/>
      <w:bookmarkStart w:id="33" w:name="_Toc424564309"/>
      <w:r w:rsidRPr="009D235D">
        <w:rPr>
          <w:sz w:val="24"/>
        </w:rPr>
        <w:t>Изобразительное искусство</w:t>
      </w:r>
      <w:bookmarkEnd w:id="30"/>
      <w:bookmarkEnd w:id="31"/>
      <w:bookmarkEnd w:id="32"/>
      <w:bookmarkEnd w:id="33"/>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В результате изучения изобразительного искусства на уровне начального общего образования у обучающихся:</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9D235D">
        <w:rPr>
          <w:rStyle w:val="Zag11"/>
          <w:rFonts w:eastAsia="@Arial Unicode MS"/>
          <w:sz w:val="24"/>
          <w:szCs w:val="24"/>
        </w:rPr>
        <w:t>;</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Обучающиеся:</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11B62" w:rsidRPr="009D235D" w:rsidRDefault="00611B62" w:rsidP="009D235D">
      <w:pPr>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11B62" w:rsidRPr="009D235D" w:rsidRDefault="00611B62" w:rsidP="009D235D">
      <w:pPr>
        <w:widowControl w:val="0"/>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611B62" w:rsidRPr="009D235D" w:rsidRDefault="00611B62" w:rsidP="009D235D">
      <w:pPr>
        <w:widowControl w:val="0"/>
        <w:tabs>
          <w:tab w:val="left" w:pos="142"/>
          <w:tab w:val="left" w:leader="dot" w:pos="624"/>
          <w:tab w:val="left" w:pos="709"/>
        </w:tabs>
        <w:spacing w:line="276" w:lineRule="auto"/>
        <w:ind w:firstLine="709"/>
        <w:jc w:val="both"/>
        <w:rPr>
          <w:rStyle w:val="Zag11"/>
          <w:rFonts w:eastAsia="@Arial Unicode MS"/>
          <w:sz w:val="24"/>
          <w:szCs w:val="24"/>
        </w:rPr>
      </w:pPr>
      <w:r w:rsidRPr="009D235D">
        <w:rPr>
          <w:rStyle w:val="Zag11"/>
          <w:rFonts w:eastAsia="@Arial Unicode MS"/>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11B62" w:rsidRPr="009D235D" w:rsidRDefault="00611B62" w:rsidP="009D235D">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9D235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Восприятие искусства и виды художественной деятельности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pacing w:val="2"/>
          <w:sz w:val="24"/>
        </w:rPr>
        <w:t xml:space="preserve">различать основные виды художественной деятельности </w:t>
      </w:r>
      <w:r w:rsidRPr="009D235D">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611B62" w:rsidRPr="009D235D" w:rsidRDefault="00611B62" w:rsidP="009D235D">
      <w:pPr>
        <w:pStyle w:val="210"/>
        <w:spacing w:line="276" w:lineRule="auto"/>
        <w:rPr>
          <w:sz w:val="24"/>
        </w:rPr>
      </w:pPr>
      <w:r w:rsidRPr="009D235D">
        <w:rPr>
          <w:spacing w:val="2"/>
          <w:sz w:val="24"/>
        </w:rPr>
        <w:t>различать основные виды и жанры пластических ис</w:t>
      </w:r>
      <w:r w:rsidRPr="009D235D">
        <w:rPr>
          <w:sz w:val="24"/>
        </w:rPr>
        <w:t>кусств, понимать их специфику;</w:t>
      </w:r>
    </w:p>
    <w:p w:rsidR="00611B62" w:rsidRPr="009D235D" w:rsidRDefault="00611B62" w:rsidP="009D235D">
      <w:pPr>
        <w:pStyle w:val="210"/>
        <w:spacing w:line="276" w:lineRule="auto"/>
        <w:rPr>
          <w:spacing w:val="-2"/>
          <w:sz w:val="24"/>
        </w:rPr>
      </w:pPr>
      <w:r w:rsidRPr="009D235D">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611B62" w:rsidRPr="009D235D" w:rsidRDefault="00611B62" w:rsidP="009D235D">
      <w:pPr>
        <w:pStyle w:val="210"/>
        <w:spacing w:line="276" w:lineRule="auto"/>
        <w:rPr>
          <w:sz w:val="24"/>
        </w:rPr>
      </w:pPr>
      <w:r w:rsidRPr="009D235D">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D235D">
        <w:rPr>
          <w:rFonts w:ascii="Cambria Math" w:hAnsi="Cambria Math" w:cs="Cambria Math"/>
          <w:sz w:val="24"/>
        </w:rPr>
        <w:t> </w:t>
      </w:r>
      <w:r w:rsidRPr="009D235D">
        <w:rPr>
          <w:sz w:val="24"/>
        </w:rPr>
        <w:t>т.</w:t>
      </w:r>
      <w:r w:rsidRPr="009D235D">
        <w:rPr>
          <w:rFonts w:ascii="Cambria Math" w:hAnsi="Cambria Math" w:cs="Cambria Math"/>
          <w:sz w:val="24"/>
        </w:rPr>
        <w:t> </w:t>
      </w:r>
      <w:r w:rsidRPr="009D235D">
        <w:rPr>
          <w:sz w:val="24"/>
        </w:rPr>
        <w:t>д.) окружающего мира и жизненных явлений;</w:t>
      </w:r>
    </w:p>
    <w:p w:rsidR="00611B62" w:rsidRPr="009D235D" w:rsidRDefault="00611B62" w:rsidP="009D235D">
      <w:pPr>
        <w:pStyle w:val="210"/>
        <w:spacing w:line="276" w:lineRule="auto"/>
        <w:rPr>
          <w:sz w:val="24"/>
        </w:rPr>
      </w:pPr>
      <w:r w:rsidRPr="009D235D">
        <w:rPr>
          <w:spacing w:val="-2"/>
          <w:sz w:val="24"/>
        </w:rPr>
        <w:t>приводить примеры ведущих художественных музеев Рос</w:t>
      </w:r>
      <w:r w:rsidRPr="009D235D">
        <w:rPr>
          <w:sz w:val="24"/>
        </w:rPr>
        <w:t>сии и художественных музеев своего региона, показывать на примерах их роль и назначение.</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pacing w:val="-4"/>
          <w:sz w:val="24"/>
        </w:rPr>
        <w:t xml:space="preserve">воспринимать произведения изобразительного искусства; </w:t>
      </w:r>
      <w:r w:rsidRPr="009D235D">
        <w:rPr>
          <w:i/>
          <w:sz w:val="24"/>
        </w:rPr>
        <w:t>участвовать в обсуждении их содержания и выразительных средств; различать сюжет и содержание в знакомых произведениях;</w:t>
      </w:r>
    </w:p>
    <w:p w:rsidR="00611B62" w:rsidRPr="009D235D" w:rsidRDefault="00611B62" w:rsidP="009D235D">
      <w:pPr>
        <w:pStyle w:val="210"/>
        <w:spacing w:line="276" w:lineRule="auto"/>
        <w:rPr>
          <w:i/>
          <w:sz w:val="24"/>
        </w:rPr>
      </w:pPr>
      <w:r w:rsidRPr="009D235D">
        <w:rPr>
          <w:i/>
          <w:sz w:val="24"/>
        </w:rPr>
        <w:t>видеть проявления прекрасного в произведениях искусства (картины, архитектура, скульптура и</w:t>
      </w:r>
      <w:r w:rsidRPr="009D235D">
        <w:rPr>
          <w:rFonts w:ascii="Cambria Math" w:hAnsi="Cambria Math" w:cs="Cambria Math"/>
          <w:i/>
          <w:iCs/>
          <w:sz w:val="24"/>
        </w:rPr>
        <w:t> </w:t>
      </w:r>
      <w:r w:rsidRPr="009D235D">
        <w:rPr>
          <w:i/>
          <w:sz w:val="24"/>
        </w:rPr>
        <w:t>т.</w:t>
      </w:r>
      <w:r w:rsidRPr="009D235D">
        <w:rPr>
          <w:rFonts w:ascii="Cambria Math" w:hAnsi="Cambria Math" w:cs="Cambria Math"/>
          <w:i/>
          <w:iCs/>
          <w:sz w:val="24"/>
        </w:rPr>
        <w:t> </w:t>
      </w:r>
      <w:r w:rsidRPr="009D235D">
        <w:rPr>
          <w:i/>
          <w:sz w:val="24"/>
        </w:rPr>
        <w:t>д.), в природе, на улице, в быту;</w:t>
      </w:r>
    </w:p>
    <w:p w:rsidR="00611B62" w:rsidRPr="009D235D" w:rsidRDefault="00611B62" w:rsidP="009D235D">
      <w:pPr>
        <w:pStyle w:val="210"/>
        <w:spacing w:line="276" w:lineRule="auto"/>
        <w:rPr>
          <w:i/>
          <w:sz w:val="24"/>
        </w:rPr>
      </w:pPr>
      <w:r w:rsidRPr="009D235D">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Азбука искусства. Как говорит искусство?</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создавать простые композиции на заданную тему на плоскости и в пространстве;</w:t>
      </w:r>
    </w:p>
    <w:p w:rsidR="00611B62" w:rsidRPr="009D235D" w:rsidRDefault="00611B62" w:rsidP="009D235D">
      <w:pPr>
        <w:pStyle w:val="210"/>
        <w:spacing w:line="276" w:lineRule="auto"/>
        <w:rPr>
          <w:sz w:val="24"/>
        </w:rPr>
      </w:pPr>
      <w:r w:rsidRPr="009D235D">
        <w:rPr>
          <w:spacing w:val="2"/>
          <w:sz w:val="24"/>
        </w:rPr>
        <w:t xml:space="preserve">использовать выразительные средства изобразительного искусства: композицию, форму, ритм, линию, цвет, объем, </w:t>
      </w:r>
      <w:r w:rsidRPr="009D235D">
        <w:rPr>
          <w:sz w:val="24"/>
        </w:rPr>
        <w:t>фактуру; различные художественные материалы для воплощения собственного художественно­творческого замысла;</w:t>
      </w:r>
    </w:p>
    <w:p w:rsidR="00611B62" w:rsidRPr="009D235D" w:rsidRDefault="00611B62" w:rsidP="009D235D">
      <w:pPr>
        <w:pStyle w:val="210"/>
        <w:spacing w:line="276" w:lineRule="auto"/>
        <w:rPr>
          <w:sz w:val="24"/>
        </w:rPr>
      </w:pPr>
      <w:r w:rsidRPr="009D235D">
        <w:rPr>
          <w:spacing w:val="2"/>
          <w:sz w:val="24"/>
        </w:rPr>
        <w:t xml:space="preserve">различать основные и составные, теплые и холодные </w:t>
      </w:r>
      <w:r w:rsidRPr="009D235D">
        <w:rPr>
          <w:sz w:val="24"/>
        </w:rPr>
        <w:t xml:space="preserve">цвета; изменять их эмоциональную напряженность с помощью смешивания с белой и черной красками; использовать </w:t>
      </w:r>
      <w:r w:rsidRPr="009D235D">
        <w:rPr>
          <w:spacing w:val="2"/>
          <w:sz w:val="24"/>
        </w:rPr>
        <w:t xml:space="preserve">их для передачи художественного замысла в собственной </w:t>
      </w:r>
      <w:r w:rsidRPr="009D235D">
        <w:rPr>
          <w:sz w:val="24"/>
        </w:rPr>
        <w:t>учебно­творческой деятельности;</w:t>
      </w:r>
    </w:p>
    <w:p w:rsidR="00611B62" w:rsidRPr="009D235D" w:rsidRDefault="00611B62" w:rsidP="009D235D">
      <w:pPr>
        <w:pStyle w:val="210"/>
        <w:spacing w:line="276" w:lineRule="auto"/>
        <w:rPr>
          <w:spacing w:val="-2"/>
          <w:sz w:val="24"/>
        </w:rPr>
      </w:pPr>
      <w:r w:rsidRPr="009D235D">
        <w:rPr>
          <w:spacing w:val="2"/>
          <w:sz w:val="24"/>
        </w:rPr>
        <w:t xml:space="preserve">создавать средствами живописи, графики, скульптуры, </w:t>
      </w:r>
      <w:r w:rsidRPr="009D235D">
        <w:rPr>
          <w:sz w:val="24"/>
        </w:rPr>
        <w:t>декоративно­прикладного искусства образ человека: переда</w:t>
      </w:r>
      <w:r w:rsidRPr="009D235D">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611B62" w:rsidRPr="009D235D" w:rsidRDefault="00611B62" w:rsidP="009D235D">
      <w:pPr>
        <w:pStyle w:val="210"/>
        <w:spacing w:line="276" w:lineRule="auto"/>
        <w:rPr>
          <w:sz w:val="24"/>
        </w:rPr>
      </w:pPr>
      <w:r w:rsidRPr="009D235D">
        <w:rPr>
          <w:spacing w:val="-4"/>
          <w:sz w:val="24"/>
        </w:rPr>
        <w:t>наблюдать, сравнивать, сопоставлять и анализировать про</w:t>
      </w:r>
      <w:r w:rsidRPr="009D235D">
        <w:rPr>
          <w:spacing w:val="2"/>
          <w:sz w:val="24"/>
        </w:rPr>
        <w:t>странственную форму предмета; изображать предметы раз</w:t>
      </w:r>
      <w:r w:rsidRPr="009D235D">
        <w:rPr>
          <w:sz w:val="24"/>
        </w:rPr>
        <w:t xml:space="preserve">личной формы; использовать простые формы для создания </w:t>
      </w:r>
      <w:r w:rsidRPr="009D235D">
        <w:rPr>
          <w:spacing w:val="2"/>
          <w:sz w:val="24"/>
        </w:rPr>
        <w:t xml:space="preserve">выразительных образов в живописи, скульптуре, графике, </w:t>
      </w:r>
      <w:r w:rsidRPr="009D235D">
        <w:rPr>
          <w:sz w:val="24"/>
        </w:rPr>
        <w:t>художественном конструировании;</w:t>
      </w:r>
    </w:p>
    <w:p w:rsidR="00611B62" w:rsidRPr="009D235D" w:rsidRDefault="00611B62" w:rsidP="009D235D">
      <w:pPr>
        <w:pStyle w:val="210"/>
        <w:spacing w:line="276" w:lineRule="auto"/>
        <w:rPr>
          <w:sz w:val="24"/>
        </w:rPr>
      </w:pPr>
      <w:r w:rsidRPr="009D235D">
        <w:rPr>
          <w:spacing w:val="-4"/>
          <w:sz w:val="24"/>
        </w:rPr>
        <w:t>использовать декоративные элементы, геометрические, рас</w:t>
      </w:r>
      <w:r w:rsidRPr="009D235D">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пользоваться средствами выразительности языка жи</w:t>
      </w:r>
      <w:r w:rsidRPr="009D235D">
        <w:rPr>
          <w:i/>
          <w:spacing w:val="-2"/>
          <w:sz w:val="24"/>
        </w:rPr>
        <w:t xml:space="preserve">вописи, графики, скульптуры, декоративно­прикладного </w:t>
      </w:r>
      <w:r w:rsidRPr="009D235D">
        <w:rPr>
          <w:i/>
          <w:sz w:val="24"/>
        </w:rPr>
        <w:t xml:space="preserve">искусства, художественного конструирования в собственной </w:t>
      </w:r>
      <w:r w:rsidRPr="009D235D">
        <w:rPr>
          <w:i/>
          <w:spacing w:val="-2"/>
          <w:sz w:val="24"/>
        </w:rPr>
        <w:t>художественно­творческой деятельности; передавать раз</w:t>
      </w:r>
      <w:r w:rsidRPr="009D235D">
        <w:rPr>
          <w:i/>
          <w:sz w:val="24"/>
        </w:rPr>
        <w:t>нообразные эмоциональные состояния, используя различные оттенки цвета, при создании живописных композиций на заданные темы;</w:t>
      </w:r>
    </w:p>
    <w:p w:rsidR="00611B62" w:rsidRPr="009D235D" w:rsidRDefault="00611B62" w:rsidP="009D235D">
      <w:pPr>
        <w:pStyle w:val="210"/>
        <w:spacing w:line="276" w:lineRule="auto"/>
        <w:rPr>
          <w:i/>
          <w:sz w:val="24"/>
        </w:rPr>
      </w:pPr>
      <w:r w:rsidRPr="009D235D">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11B62" w:rsidRPr="009D235D" w:rsidRDefault="00611B62" w:rsidP="009D235D">
      <w:pPr>
        <w:pStyle w:val="210"/>
        <w:spacing w:line="276" w:lineRule="auto"/>
        <w:rPr>
          <w:i/>
          <w:sz w:val="24"/>
        </w:rPr>
      </w:pPr>
      <w:r w:rsidRPr="009D235D">
        <w:rPr>
          <w:i/>
          <w:sz w:val="24"/>
        </w:rPr>
        <w:t>выполнять простые рисунки и орнаментальные композиции, используя язык компьютерной графики в программе Paint.</w:t>
      </w:r>
    </w:p>
    <w:p w:rsidR="00611B62" w:rsidRPr="009D235D" w:rsidRDefault="00611B62" w:rsidP="009D235D">
      <w:pPr>
        <w:pStyle w:val="4"/>
        <w:spacing w:before="0" w:after="0" w:line="276" w:lineRule="auto"/>
        <w:ind w:left="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Значимые темы искусства.</w:t>
      </w:r>
      <w:r w:rsidRPr="009D235D">
        <w:rPr>
          <w:rFonts w:ascii="Times New Roman" w:hAnsi="Times New Roman" w:cs="Times New Roman"/>
          <w:b/>
          <w:i w:val="0"/>
          <w:color w:val="auto"/>
          <w:sz w:val="24"/>
          <w:szCs w:val="24"/>
        </w:rPr>
        <w:br/>
        <w:t>О чем говорит искусство?</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осознавать значимые темы искусства и отражать их в собственной художественно­творческой деятельности;</w:t>
      </w:r>
    </w:p>
    <w:p w:rsidR="00611B62" w:rsidRPr="009D235D" w:rsidRDefault="00611B62" w:rsidP="009D235D">
      <w:pPr>
        <w:pStyle w:val="210"/>
        <w:spacing w:line="276" w:lineRule="auto"/>
        <w:rPr>
          <w:sz w:val="24"/>
        </w:rPr>
      </w:pPr>
      <w:r w:rsidRPr="009D235D">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D235D">
        <w:rPr>
          <w:rFonts w:ascii="Cambria Math" w:hAnsi="Cambria Math" w:cs="Cambria Math"/>
          <w:sz w:val="24"/>
        </w:rPr>
        <w:t> </w:t>
      </w:r>
      <w:r w:rsidRPr="009D235D">
        <w:rPr>
          <w:sz w:val="24"/>
        </w:rPr>
        <w:t>т.</w:t>
      </w:r>
      <w:r w:rsidRPr="009D235D">
        <w:rPr>
          <w:rFonts w:ascii="Cambria Math" w:hAnsi="Cambria Math" w:cs="Cambria Math"/>
          <w:sz w:val="24"/>
        </w:rPr>
        <w:t> </w:t>
      </w:r>
      <w:r w:rsidRPr="009D235D">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pacing w:val="-2"/>
          <w:sz w:val="24"/>
        </w:rPr>
        <w:t>видеть, чувствовать и изображать красоту и раз</w:t>
      </w:r>
      <w:r w:rsidRPr="009D235D">
        <w:rPr>
          <w:i/>
          <w:sz w:val="24"/>
        </w:rPr>
        <w:t>нообразие природы, человека, зданий, предметов;</w:t>
      </w:r>
    </w:p>
    <w:p w:rsidR="00611B62" w:rsidRPr="009D235D" w:rsidRDefault="00611B62" w:rsidP="009D235D">
      <w:pPr>
        <w:pStyle w:val="210"/>
        <w:spacing w:line="276" w:lineRule="auto"/>
        <w:rPr>
          <w:i/>
          <w:spacing w:val="2"/>
          <w:sz w:val="24"/>
        </w:rPr>
      </w:pPr>
      <w:r w:rsidRPr="009D235D">
        <w:rPr>
          <w:i/>
          <w:spacing w:val="4"/>
          <w:sz w:val="24"/>
        </w:rPr>
        <w:t xml:space="preserve">понимать и передавать в художественной работе </w:t>
      </w:r>
      <w:r w:rsidRPr="009D235D">
        <w:rPr>
          <w:i/>
          <w:spacing w:val="2"/>
          <w:sz w:val="24"/>
        </w:rPr>
        <w:t>разницу представлений о красоте человека в разных культурах мира; проявлять терпимость к другим вкусам и мнениям;</w:t>
      </w:r>
    </w:p>
    <w:p w:rsidR="00611B62" w:rsidRPr="009D235D" w:rsidRDefault="00611B62" w:rsidP="009D235D">
      <w:pPr>
        <w:pStyle w:val="210"/>
        <w:spacing w:line="276" w:lineRule="auto"/>
        <w:rPr>
          <w:i/>
          <w:sz w:val="24"/>
        </w:rPr>
      </w:pPr>
      <w:r w:rsidRPr="009D235D">
        <w:rPr>
          <w:i/>
          <w:spacing w:val="2"/>
          <w:sz w:val="24"/>
        </w:rPr>
        <w:t>изображать пейзажи, натюрморты, портреты, вы</w:t>
      </w:r>
      <w:r w:rsidRPr="009D235D">
        <w:rPr>
          <w:i/>
          <w:sz w:val="24"/>
        </w:rPr>
        <w:t>ражая свое отношение к ним;</w:t>
      </w:r>
    </w:p>
    <w:p w:rsidR="00611B62" w:rsidRPr="009D235D" w:rsidRDefault="00611B62" w:rsidP="009D235D">
      <w:pPr>
        <w:pStyle w:val="210"/>
        <w:spacing w:line="276" w:lineRule="auto"/>
        <w:rPr>
          <w:i/>
          <w:sz w:val="24"/>
        </w:rPr>
      </w:pPr>
      <w:r w:rsidRPr="009D235D">
        <w:rPr>
          <w:i/>
          <w:sz w:val="24"/>
        </w:rPr>
        <w:t>изображать многофигурные композиции на значимые жизненные темы и участвовать в коллективных работах на эти темы.</w:t>
      </w:r>
    </w:p>
    <w:p w:rsidR="00611B62" w:rsidRPr="009D235D" w:rsidRDefault="00611B62" w:rsidP="00E74ADB">
      <w:pPr>
        <w:pStyle w:val="aff4"/>
        <w:numPr>
          <w:ilvl w:val="2"/>
          <w:numId w:val="79"/>
        </w:numPr>
        <w:spacing w:line="276" w:lineRule="auto"/>
        <w:rPr>
          <w:sz w:val="24"/>
        </w:rPr>
      </w:pPr>
      <w:bookmarkStart w:id="34" w:name="_Toc288394067"/>
      <w:bookmarkStart w:id="35" w:name="_Toc288410534"/>
      <w:bookmarkStart w:id="36" w:name="_Toc288410663"/>
      <w:bookmarkStart w:id="37" w:name="_Toc424564310"/>
      <w:r w:rsidRPr="009D235D">
        <w:rPr>
          <w:sz w:val="24"/>
        </w:rPr>
        <w:t>Музыка</w:t>
      </w:r>
      <w:bookmarkEnd w:id="34"/>
      <w:bookmarkEnd w:id="35"/>
      <w:bookmarkEnd w:id="36"/>
      <w:bookmarkEnd w:id="37"/>
    </w:p>
    <w:p w:rsidR="00611B62" w:rsidRPr="009D235D" w:rsidRDefault="00611B62" w:rsidP="009D235D">
      <w:pPr>
        <w:spacing w:line="276" w:lineRule="auto"/>
        <w:ind w:firstLine="709"/>
        <w:contextualSpacing/>
        <w:jc w:val="both"/>
        <w:rPr>
          <w:sz w:val="24"/>
          <w:szCs w:val="24"/>
        </w:rPr>
      </w:pPr>
      <w:r w:rsidRPr="009D235D">
        <w:rPr>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11B62" w:rsidRPr="009D235D" w:rsidRDefault="00611B62" w:rsidP="009D235D">
      <w:pPr>
        <w:tabs>
          <w:tab w:val="left" w:pos="955"/>
        </w:tabs>
        <w:autoSpaceDE w:val="0"/>
        <w:autoSpaceDN w:val="0"/>
        <w:adjustRightInd w:val="0"/>
        <w:spacing w:line="276" w:lineRule="auto"/>
        <w:ind w:firstLine="709"/>
        <w:jc w:val="both"/>
        <w:rPr>
          <w:sz w:val="24"/>
          <w:szCs w:val="24"/>
        </w:rPr>
      </w:pPr>
      <w:r w:rsidRPr="009D235D">
        <w:rPr>
          <w:sz w:val="24"/>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D235D">
        <w:rPr>
          <w:sz w:val="24"/>
          <w:szCs w:val="24"/>
          <w:lang w:val="en-US"/>
        </w:rPr>
        <w:t> </w:t>
      </w:r>
      <w:r w:rsidRPr="009D235D">
        <w:rPr>
          <w:sz w:val="24"/>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11B62" w:rsidRPr="009D235D" w:rsidRDefault="00611B62" w:rsidP="009D235D">
      <w:pPr>
        <w:spacing w:line="276" w:lineRule="auto"/>
        <w:ind w:firstLine="709"/>
        <w:jc w:val="both"/>
        <w:rPr>
          <w:sz w:val="24"/>
          <w:szCs w:val="24"/>
        </w:rPr>
      </w:pPr>
      <w:r w:rsidRPr="009D235D">
        <w:rPr>
          <w:sz w:val="24"/>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11B62" w:rsidRPr="009D235D" w:rsidRDefault="00611B62" w:rsidP="009D235D">
      <w:pPr>
        <w:spacing w:line="276" w:lineRule="auto"/>
        <w:ind w:firstLine="709"/>
        <w:jc w:val="both"/>
        <w:rPr>
          <w:sz w:val="24"/>
          <w:szCs w:val="24"/>
        </w:rPr>
      </w:pPr>
      <w:r w:rsidRPr="009D235D">
        <w:rPr>
          <w:sz w:val="24"/>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11B62" w:rsidRPr="009D235D" w:rsidRDefault="00611B62" w:rsidP="009D235D">
      <w:pPr>
        <w:widowControl w:val="0"/>
        <w:suppressLineNumbers/>
        <w:suppressAutoHyphens/>
        <w:autoSpaceDN w:val="0"/>
        <w:spacing w:line="276" w:lineRule="auto"/>
        <w:ind w:firstLine="709"/>
        <w:jc w:val="both"/>
        <w:rPr>
          <w:rFonts w:eastAsia="Calibri"/>
          <w:b/>
          <w:i/>
          <w:kern w:val="3"/>
          <w:sz w:val="24"/>
          <w:szCs w:val="24"/>
          <w:lang w:eastAsia="zh-CN" w:bidi="hi-IN"/>
        </w:rPr>
      </w:pPr>
      <w:r w:rsidRPr="009D235D">
        <w:rPr>
          <w:rFonts w:eastAsia="Calibri"/>
          <w:b/>
          <w:i/>
          <w:kern w:val="3"/>
          <w:sz w:val="24"/>
          <w:szCs w:val="24"/>
          <w:lang w:eastAsia="zh-CN" w:bidi="hi-IN"/>
        </w:rPr>
        <w:t xml:space="preserve">Предметные результаты </w:t>
      </w:r>
      <w:r w:rsidRPr="009D235D">
        <w:rPr>
          <w:rFonts w:eastAsia="Calibri"/>
          <w:kern w:val="3"/>
          <w:sz w:val="24"/>
          <w:szCs w:val="24"/>
          <w:lang w:eastAsia="zh-CN" w:bidi="hi-IN"/>
        </w:rPr>
        <w:t>освоения программы должны отражать:</w:t>
      </w:r>
    </w:p>
    <w:p w:rsidR="00611B62" w:rsidRPr="009D235D" w:rsidRDefault="00611B62" w:rsidP="009D235D">
      <w:pPr>
        <w:autoSpaceDE w:val="0"/>
        <w:autoSpaceDN w:val="0"/>
        <w:adjustRightInd w:val="0"/>
        <w:spacing w:line="276" w:lineRule="auto"/>
        <w:ind w:firstLine="709"/>
        <w:jc w:val="both"/>
        <w:rPr>
          <w:sz w:val="24"/>
          <w:szCs w:val="24"/>
        </w:rPr>
      </w:pPr>
      <w:r w:rsidRPr="009D235D">
        <w:rPr>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611B62" w:rsidRPr="009D235D" w:rsidRDefault="00611B62" w:rsidP="009D235D">
      <w:pPr>
        <w:autoSpaceDE w:val="0"/>
        <w:autoSpaceDN w:val="0"/>
        <w:adjustRightInd w:val="0"/>
        <w:spacing w:line="276" w:lineRule="auto"/>
        <w:ind w:firstLine="709"/>
        <w:jc w:val="both"/>
        <w:rPr>
          <w:sz w:val="24"/>
          <w:szCs w:val="24"/>
        </w:rPr>
      </w:pPr>
      <w:r w:rsidRPr="009D235D">
        <w:rPr>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11B62" w:rsidRPr="009D235D" w:rsidRDefault="00611B62" w:rsidP="009D235D">
      <w:pPr>
        <w:autoSpaceDE w:val="0"/>
        <w:autoSpaceDN w:val="0"/>
        <w:adjustRightInd w:val="0"/>
        <w:spacing w:line="276" w:lineRule="auto"/>
        <w:ind w:firstLine="709"/>
        <w:jc w:val="both"/>
        <w:rPr>
          <w:sz w:val="24"/>
          <w:szCs w:val="24"/>
        </w:rPr>
      </w:pPr>
      <w:r w:rsidRPr="009D235D">
        <w:rPr>
          <w:sz w:val="24"/>
          <w:szCs w:val="24"/>
        </w:rPr>
        <w:t>умение воспринимать музыку и выражать свое отношение к музыкальному произведению;</w:t>
      </w:r>
    </w:p>
    <w:p w:rsidR="00611B62" w:rsidRPr="009D235D" w:rsidRDefault="00611B62" w:rsidP="009D235D">
      <w:pPr>
        <w:autoSpaceDE w:val="0"/>
        <w:autoSpaceDN w:val="0"/>
        <w:adjustRightInd w:val="0"/>
        <w:spacing w:line="276" w:lineRule="auto"/>
        <w:ind w:firstLine="709"/>
        <w:jc w:val="both"/>
        <w:rPr>
          <w:sz w:val="24"/>
          <w:szCs w:val="24"/>
        </w:rPr>
      </w:pPr>
      <w:r w:rsidRPr="009D235D">
        <w:rPr>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11B62" w:rsidRPr="009D235D" w:rsidRDefault="00611B62" w:rsidP="009D235D">
      <w:pPr>
        <w:spacing w:line="276" w:lineRule="auto"/>
        <w:ind w:firstLine="709"/>
        <w:contextualSpacing/>
        <w:jc w:val="both"/>
        <w:rPr>
          <w:b/>
          <w:i/>
          <w:sz w:val="24"/>
          <w:szCs w:val="24"/>
        </w:rPr>
      </w:pPr>
      <w:r w:rsidRPr="009D235D">
        <w:rPr>
          <w:b/>
          <w:i/>
          <w:sz w:val="24"/>
          <w:szCs w:val="24"/>
        </w:rPr>
        <w:t>Предметные результаты по видам деятельности обучающихся</w:t>
      </w:r>
    </w:p>
    <w:p w:rsidR="00611B62" w:rsidRPr="009D235D" w:rsidRDefault="00611B62" w:rsidP="009D235D">
      <w:pPr>
        <w:widowControl w:val="0"/>
        <w:tabs>
          <w:tab w:val="left" w:pos="142"/>
          <w:tab w:val="left" w:pos="993"/>
        </w:tabs>
        <w:spacing w:line="276" w:lineRule="auto"/>
        <w:ind w:firstLine="709"/>
        <w:jc w:val="both"/>
        <w:rPr>
          <w:sz w:val="24"/>
          <w:szCs w:val="24"/>
        </w:rPr>
      </w:pPr>
      <w:r w:rsidRPr="009D235D">
        <w:rPr>
          <w:sz w:val="24"/>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11B62" w:rsidRPr="009D235D" w:rsidRDefault="00611B62" w:rsidP="009D235D">
      <w:pPr>
        <w:spacing w:line="276" w:lineRule="auto"/>
        <w:ind w:firstLine="709"/>
        <w:contextualSpacing/>
        <w:jc w:val="center"/>
        <w:rPr>
          <w:b/>
          <w:sz w:val="24"/>
          <w:szCs w:val="24"/>
        </w:rPr>
      </w:pPr>
      <w:r w:rsidRPr="009D235D">
        <w:rPr>
          <w:b/>
          <w:sz w:val="24"/>
          <w:szCs w:val="24"/>
        </w:rPr>
        <w:t>Слушание музыки</w:t>
      </w:r>
    </w:p>
    <w:p w:rsidR="00611B62" w:rsidRPr="009D235D" w:rsidRDefault="00611B62" w:rsidP="009D235D">
      <w:pPr>
        <w:spacing w:line="276" w:lineRule="auto"/>
        <w:ind w:firstLine="709"/>
        <w:contextualSpacing/>
        <w:jc w:val="both"/>
        <w:rPr>
          <w:sz w:val="24"/>
          <w:szCs w:val="24"/>
        </w:rPr>
      </w:pPr>
      <w:r w:rsidRPr="009D235D">
        <w:rPr>
          <w:sz w:val="24"/>
          <w:szCs w:val="24"/>
        </w:rPr>
        <w:t>Обучающийся:</w:t>
      </w:r>
    </w:p>
    <w:p w:rsidR="00611B62" w:rsidRPr="009D235D" w:rsidRDefault="00611B62" w:rsidP="009D235D">
      <w:pPr>
        <w:spacing w:line="276" w:lineRule="auto"/>
        <w:ind w:firstLine="709"/>
        <w:jc w:val="both"/>
        <w:rPr>
          <w:sz w:val="24"/>
          <w:szCs w:val="24"/>
        </w:rPr>
      </w:pPr>
      <w:r w:rsidRPr="009D235D">
        <w:rPr>
          <w:sz w:val="24"/>
          <w:szCs w:val="24"/>
        </w:rPr>
        <w:t>1. Узнает изученные музыкальные произведения и называет имена их авторов.</w:t>
      </w:r>
    </w:p>
    <w:p w:rsidR="00611B62" w:rsidRPr="009D235D" w:rsidRDefault="00611B62" w:rsidP="009D235D">
      <w:pPr>
        <w:spacing w:line="276" w:lineRule="auto"/>
        <w:ind w:firstLine="709"/>
        <w:jc w:val="both"/>
        <w:rPr>
          <w:sz w:val="24"/>
          <w:szCs w:val="24"/>
        </w:rPr>
      </w:pPr>
      <w:r w:rsidRPr="009D235D">
        <w:rPr>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11B62" w:rsidRPr="009D235D" w:rsidRDefault="00611B62" w:rsidP="009D235D">
      <w:pPr>
        <w:spacing w:line="276" w:lineRule="auto"/>
        <w:ind w:firstLine="709"/>
        <w:jc w:val="both"/>
        <w:rPr>
          <w:sz w:val="24"/>
          <w:szCs w:val="24"/>
        </w:rPr>
      </w:pPr>
      <w:r w:rsidRPr="009D235D">
        <w:rPr>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11B62" w:rsidRPr="009D235D" w:rsidRDefault="00611B62" w:rsidP="009D235D">
      <w:pPr>
        <w:spacing w:line="276" w:lineRule="auto"/>
        <w:ind w:firstLine="709"/>
        <w:jc w:val="both"/>
        <w:rPr>
          <w:sz w:val="24"/>
          <w:szCs w:val="24"/>
        </w:rPr>
      </w:pPr>
      <w:r w:rsidRPr="009D235D">
        <w:rPr>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11B62" w:rsidRPr="009D235D" w:rsidRDefault="00611B62" w:rsidP="009D235D">
      <w:pPr>
        <w:shd w:val="clear" w:color="auto" w:fill="FFFFFF"/>
        <w:tabs>
          <w:tab w:val="left" w:pos="851"/>
        </w:tabs>
        <w:spacing w:line="276" w:lineRule="auto"/>
        <w:ind w:firstLine="709"/>
        <w:jc w:val="both"/>
        <w:rPr>
          <w:bCs/>
          <w:iCs/>
          <w:sz w:val="24"/>
          <w:szCs w:val="24"/>
        </w:rPr>
      </w:pPr>
      <w:r w:rsidRPr="009D235D">
        <w:rPr>
          <w:sz w:val="24"/>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9D235D">
        <w:rPr>
          <w:bCs/>
          <w:iCs/>
          <w:sz w:val="24"/>
          <w:szCs w:val="24"/>
        </w:rPr>
        <w:t xml:space="preserve"> а также </w:t>
      </w:r>
      <w:r w:rsidRPr="009D235D">
        <w:rPr>
          <w:sz w:val="24"/>
          <w:szCs w:val="24"/>
        </w:rPr>
        <w:t>народного, академического, церковного) и их исполнительских возможностей и особенностей репертуара.</w:t>
      </w:r>
    </w:p>
    <w:p w:rsidR="00611B62" w:rsidRPr="009D235D" w:rsidRDefault="00611B62" w:rsidP="009D235D">
      <w:pPr>
        <w:spacing w:line="276" w:lineRule="auto"/>
        <w:ind w:firstLine="709"/>
        <w:jc w:val="both"/>
        <w:rPr>
          <w:sz w:val="24"/>
          <w:szCs w:val="24"/>
        </w:rPr>
      </w:pPr>
      <w:r w:rsidRPr="009D235D">
        <w:rPr>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11B62" w:rsidRPr="009D235D" w:rsidRDefault="00611B62" w:rsidP="009D235D">
      <w:pPr>
        <w:tabs>
          <w:tab w:val="left" w:pos="271"/>
        </w:tabs>
        <w:spacing w:line="276" w:lineRule="auto"/>
        <w:ind w:firstLine="709"/>
        <w:contextualSpacing/>
        <w:jc w:val="both"/>
        <w:rPr>
          <w:sz w:val="24"/>
          <w:szCs w:val="24"/>
        </w:rPr>
      </w:pPr>
      <w:r w:rsidRPr="009D235D">
        <w:rPr>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11B62" w:rsidRPr="009D235D" w:rsidRDefault="00611B62" w:rsidP="009D235D">
      <w:pPr>
        <w:spacing w:line="276" w:lineRule="auto"/>
        <w:ind w:firstLine="709"/>
        <w:jc w:val="both"/>
        <w:rPr>
          <w:sz w:val="24"/>
          <w:szCs w:val="24"/>
        </w:rPr>
      </w:pPr>
      <w:r w:rsidRPr="009D235D">
        <w:rPr>
          <w:sz w:val="24"/>
          <w:szCs w:val="24"/>
        </w:rPr>
        <w:t>8. Определяет жанровую основу в пройденных музыкальных произведениях.</w:t>
      </w:r>
    </w:p>
    <w:p w:rsidR="00611B62" w:rsidRPr="009D235D" w:rsidRDefault="00611B62" w:rsidP="009D235D">
      <w:pPr>
        <w:spacing w:line="276" w:lineRule="auto"/>
        <w:ind w:firstLine="709"/>
        <w:jc w:val="both"/>
        <w:rPr>
          <w:sz w:val="24"/>
          <w:szCs w:val="24"/>
        </w:rPr>
      </w:pPr>
      <w:r w:rsidRPr="009D235D">
        <w:rPr>
          <w:sz w:val="24"/>
          <w:szCs w:val="24"/>
        </w:rPr>
        <w:t xml:space="preserve">9. Имеет слуховой багаж из прослушанных произведений народной музыки, отечественной и зарубежной классики. </w:t>
      </w:r>
    </w:p>
    <w:p w:rsidR="00611B62" w:rsidRPr="009D235D" w:rsidRDefault="00611B62" w:rsidP="009D235D">
      <w:pPr>
        <w:spacing w:line="276" w:lineRule="auto"/>
        <w:ind w:firstLine="709"/>
        <w:contextualSpacing/>
        <w:jc w:val="both"/>
        <w:rPr>
          <w:sz w:val="24"/>
          <w:szCs w:val="24"/>
        </w:rPr>
      </w:pPr>
      <w:r w:rsidRPr="009D235D">
        <w:rPr>
          <w:sz w:val="24"/>
          <w:szCs w:val="24"/>
        </w:rPr>
        <w:t>10. Умеет импровизировать под музыку с использованием танцевальных, маршеобразных движений, пластического интонирования.</w:t>
      </w:r>
    </w:p>
    <w:p w:rsidR="00611B62" w:rsidRPr="009D235D" w:rsidRDefault="00611B62" w:rsidP="009D235D">
      <w:pPr>
        <w:spacing w:line="276" w:lineRule="auto"/>
        <w:ind w:firstLine="709"/>
        <w:contextualSpacing/>
        <w:jc w:val="center"/>
        <w:rPr>
          <w:b/>
          <w:sz w:val="24"/>
          <w:szCs w:val="24"/>
        </w:rPr>
      </w:pPr>
      <w:r w:rsidRPr="009D235D">
        <w:rPr>
          <w:b/>
          <w:sz w:val="24"/>
          <w:szCs w:val="24"/>
        </w:rPr>
        <w:t>Хоровое пение</w:t>
      </w:r>
    </w:p>
    <w:p w:rsidR="00611B62" w:rsidRPr="009D235D" w:rsidRDefault="00611B62" w:rsidP="009D235D">
      <w:pPr>
        <w:spacing w:line="276" w:lineRule="auto"/>
        <w:ind w:firstLine="709"/>
        <w:contextualSpacing/>
        <w:jc w:val="both"/>
        <w:rPr>
          <w:sz w:val="24"/>
          <w:szCs w:val="24"/>
        </w:rPr>
      </w:pPr>
      <w:r w:rsidRPr="009D235D">
        <w:rPr>
          <w:sz w:val="24"/>
          <w:szCs w:val="24"/>
        </w:rPr>
        <w:t>Обучающийся:</w:t>
      </w:r>
    </w:p>
    <w:p w:rsidR="00611B62" w:rsidRPr="009D235D" w:rsidRDefault="00611B62" w:rsidP="009D235D">
      <w:pPr>
        <w:tabs>
          <w:tab w:val="left" w:pos="310"/>
        </w:tabs>
        <w:spacing w:line="276" w:lineRule="auto"/>
        <w:ind w:firstLine="709"/>
        <w:jc w:val="both"/>
        <w:rPr>
          <w:sz w:val="24"/>
          <w:szCs w:val="24"/>
        </w:rPr>
      </w:pPr>
      <w:r w:rsidRPr="009D235D">
        <w:rPr>
          <w:sz w:val="24"/>
          <w:szCs w:val="24"/>
        </w:rPr>
        <w:t>1. Знает слова и мелодию Гимна Российской Федерации.</w:t>
      </w:r>
    </w:p>
    <w:p w:rsidR="00611B62" w:rsidRPr="009D235D" w:rsidRDefault="00611B62" w:rsidP="009D235D">
      <w:pPr>
        <w:tabs>
          <w:tab w:val="left" w:pos="310"/>
        </w:tabs>
        <w:spacing w:line="276" w:lineRule="auto"/>
        <w:ind w:firstLine="709"/>
        <w:jc w:val="both"/>
        <w:rPr>
          <w:sz w:val="24"/>
          <w:szCs w:val="24"/>
        </w:rPr>
      </w:pPr>
      <w:r w:rsidRPr="009D235D">
        <w:rPr>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611B62" w:rsidRPr="009D235D" w:rsidRDefault="00611B62" w:rsidP="009D235D">
      <w:pPr>
        <w:tabs>
          <w:tab w:val="left" w:pos="310"/>
        </w:tabs>
        <w:spacing w:line="276" w:lineRule="auto"/>
        <w:ind w:firstLine="709"/>
        <w:jc w:val="both"/>
        <w:rPr>
          <w:sz w:val="24"/>
          <w:szCs w:val="24"/>
        </w:rPr>
      </w:pPr>
      <w:r w:rsidRPr="009D235D">
        <w:rPr>
          <w:sz w:val="24"/>
          <w:szCs w:val="24"/>
        </w:rPr>
        <w:t>3. Знает о способах и приемах выразительного музыкального интонирования.</w:t>
      </w:r>
    </w:p>
    <w:p w:rsidR="00611B62" w:rsidRPr="009D235D" w:rsidRDefault="00611B62" w:rsidP="009D235D">
      <w:pPr>
        <w:spacing w:line="276" w:lineRule="auto"/>
        <w:ind w:firstLine="709"/>
        <w:jc w:val="both"/>
        <w:rPr>
          <w:sz w:val="24"/>
          <w:szCs w:val="24"/>
        </w:rPr>
      </w:pPr>
      <w:r w:rsidRPr="009D235D">
        <w:rPr>
          <w:sz w:val="24"/>
          <w:szCs w:val="24"/>
        </w:rPr>
        <w:t>4. Соблюдает при пении певческую установку. Использует в процессе пения правильное певческое дыхание.</w:t>
      </w:r>
    </w:p>
    <w:p w:rsidR="00611B62" w:rsidRPr="009D235D" w:rsidRDefault="00611B62" w:rsidP="009D235D">
      <w:pPr>
        <w:tabs>
          <w:tab w:val="left" w:pos="310"/>
        </w:tabs>
        <w:spacing w:line="276" w:lineRule="auto"/>
        <w:ind w:firstLine="709"/>
        <w:jc w:val="both"/>
        <w:rPr>
          <w:sz w:val="24"/>
          <w:szCs w:val="24"/>
        </w:rPr>
      </w:pPr>
      <w:r w:rsidRPr="009D235D">
        <w:rPr>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11B62" w:rsidRPr="009D235D" w:rsidRDefault="00611B62" w:rsidP="009D235D">
      <w:pPr>
        <w:spacing w:line="276" w:lineRule="auto"/>
        <w:ind w:firstLine="709"/>
        <w:jc w:val="both"/>
        <w:rPr>
          <w:sz w:val="24"/>
          <w:szCs w:val="24"/>
        </w:rPr>
      </w:pPr>
      <w:r w:rsidRPr="009D235D">
        <w:rPr>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11B62" w:rsidRPr="009D235D" w:rsidRDefault="00611B62" w:rsidP="009D235D">
      <w:pPr>
        <w:spacing w:line="276" w:lineRule="auto"/>
        <w:ind w:firstLine="709"/>
        <w:jc w:val="both"/>
        <w:rPr>
          <w:sz w:val="24"/>
          <w:szCs w:val="24"/>
        </w:rPr>
      </w:pPr>
      <w:r w:rsidRPr="009D235D">
        <w:rPr>
          <w:sz w:val="24"/>
          <w:szCs w:val="24"/>
        </w:rPr>
        <w:t>7. Исполняет одноголосные произведения, а также произведения с элементами двухголосия.</w:t>
      </w:r>
    </w:p>
    <w:p w:rsidR="00611B62" w:rsidRPr="009D235D" w:rsidRDefault="00611B62" w:rsidP="009D235D">
      <w:pPr>
        <w:spacing w:line="276" w:lineRule="auto"/>
        <w:ind w:firstLine="709"/>
        <w:jc w:val="center"/>
        <w:rPr>
          <w:b/>
          <w:sz w:val="24"/>
          <w:szCs w:val="24"/>
        </w:rPr>
      </w:pPr>
      <w:r w:rsidRPr="009D235D">
        <w:rPr>
          <w:b/>
          <w:sz w:val="24"/>
          <w:szCs w:val="24"/>
        </w:rPr>
        <w:t>Игра в детском инструментальном оркестре (ансамбле)</w:t>
      </w:r>
    </w:p>
    <w:p w:rsidR="00611B62" w:rsidRPr="009D235D" w:rsidRDefault="00611B62" w:rsidP="009D235D">
      <w:pPr>
        <w:spacing w:line="276" w:lineRule="auto"/>
        <w:ind w:firstLine="709"/>
        <w:contextualSpacing/>
        <w:jc w:val="both"/>
        <w:rPr>
          <w:sz w:val="24"/>
          <w:szCs w:val="24"/>
        </w:rPr>
      </w:pPr>
      <w:r w:rsidRPr="009D235D">
        <w:rPr>
          <w:sz w:val="24"/>
          <w:szCs w:val="24"/>
        </w:rPr>
        <w:t>Обучающийся:</w:t>
      </w:r>
    </w:p>
    <w:p w:rsidR="00611B62" w:rsidRPr="009D235D" w:rsidRDefault="00611B62" w:rsidP="009D235D">
      <w:pPr>
        <w:spacing w:line="276" w:lineRule="auto"/>
        <w:ind w:firstLine="709"/>
        <w:jc w:val="both"/>
        <w:rPr>
          <w:sz w:val="24"/>
          <w:szCs w:val="24"/>
        </w:rPr>
      </w:pPr>
      <w:r w:rsidRPr="009D235D">
        <w:rPr>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11B62" w:rsidRPr="009D235D" w:rsidRDefault="00611B62" w:rsidP="009D235D">
      <w:pPr>
        <w:spacing w:line="276" w:lineRule="auto"/>
        <w:ind w:firstLine="709"/>
        <w:jc w:val="both"/>
        <w:rPr>
          <w:sz w:val="24"/>
          <w:szCs w:val="24"/>
        </w:rPr>
      </w:pPr>
      <w:r w:rsidRPr="009D235D">
        <w:rPr>
          <w:sz w:val="24"/>
          <w:szCs w:val="24"/>
        </w:rPr>
        <w:t>2. Умеет исполнять различные ритмические группы в оркестровых партиях.</w:t>
      </w:r>
    </w:p>
    <w:p w:rsidR="00611B62" w:rsidRPr="009D235D" w:rsidRDefault="00611B62" w:rsidP="009D235D">
      <w:pPr>
        <w:spacing w:line="276" w:lineRule="auto"/>
        <w:ind w:firstLine="709"/>
        <w:jc w:val="both"/>
        <w:rPr>
          <w:sz w:val="24"/>
          <w:szCs w:val="24"/>
        </w:rPr>
      </w:pPr>
      <w:r w:rsidRPr="009D235D">
        <w:rPr>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11B62" w:rsidRPr="009D235D" w:rsidRDefault="00611B62" w:rsidP="009D235D">
      <w:pPr>
        <w:spacing w:line="276" w:lineRule="auto"/>
        <w:ind w:firstLine="709"/>
        <w:jc w:val="both"/>
        <w:rPr>
          <w:sz w:val="24"/>
          <w:szCs w:val="24"/>
        </w:rPr>
      </w:pPr>
      <w:r w:rsidRPr="009D235D">
        <w:rPr>
          <w:sz w:val="24"/>
          <w:szCs w:val="24"/>
        </w:rPr>
        <w:t>4. Использует возможности различных инструментов в ансамбле и оркестре, в том числе тембровые возможности синтезатора.</w:t>
      </w:r>
    </w:p>
    <w:p w:rsidR="00611B62" w:rsidRPr="009D235D" w:rsidRDefault="00611B62" w:rsidP="009D235D">
      <w:pPr>
        <w:spacing w:line="276" w:lineRule="auto"/>
        <w:ind w:firstLine="709"/>
        <w:contextualSpacing/>
        <w:jc w:val="center"/>
        <w:rPr>
          <w:sz w:val="24"/>
          <w:szCs w:val="24"/>
        </w:rPr>
      </w:pPr>
      <w:r w:rsidRPr="009D235D">
        <w:rPr>
          <w:b/>
          <w:sz w:val="24"/>
          <w:szCs w:val="24"/>
        </w:rPr>
        <w:t>Основы музыкальной грамоты</w:t>
      </w:r>
    </w:p>
    <w:p w:rsidR="00611B62" w:rsidRPr="009D235D" w:rsidRDefault="00611B62" w:rsidP="009D235D">
      <w:pPr>
        <w:spacing w:line="276" w:lineRule="auto"/>
        <w:ind w:firstLine="709"/>
        <w:contextualSpacing/>
        <w:jc w:val="both"/>
        <w:rPr>
          <w:sz w:val="24"/>
          <w:szCs w:val="24"/>
        </w:rPr>
      </w:pPr>
      <w:r w:rsidRPr="009D235D">
        <w:rPr>
          <w:sz w:val="24"/>
          <w:szCs w:val="24"/>
        </w:rPr>
        <w:t xml:space="preserve">Объем музыкальной грамоты и теоретических понятий: </w:t>
      </w:r>
    </w:p>
    <w:p w:rsidR="00611B62" w:rsidRPr="009D235D" w:rsidRDefault="00611B62" w:rsidP="009D235D">
      <w:pPr>
        <w:spacing w:line="276" w:lineRule="auto"/>
        <w:ind w:firstLine="709"/>
        <w:jc w:val="both"/>
        <w:rPr>
          <w:sz w:val="24"/>
          <w:szCs w:val="24"/>
        </w:rPr>
      </w:pPr>
      <w:r w:rsidRPr="009D235D">
        <w:rPr>
          <w:sz w:val="24"/>
          <w:szCs w:val="24"/>
        </w:rPr>
        <w:t>1.</w:t>
      </w:r>
      <w:r w:rsidRPr="009D235D">
        <w:rPr>
          <w:b/>
          <w:sz w:val="24"/>
          <w:szCs w:val="24"/>
        </w:rPr>
        <w:t xml:space="preserve"> Звук.</w:t>
      </w:r>
      <w:r w:rsidRPr="009D235D">
        <w:rPr>
          <w:sz w:val="24"/>
          <w:szCs w:val="24"/>
        </w:rPr>
        <w:t xml:space="preserve"> Свойства музыкального звука: высота, длительность, тембр, громкость.</w:t>
      </w:r>
    </w:p>
    <w:p w:rsidR="00611B62" w:rsidRPr="009D235D" w:rsidRDefault="00611B62" w:rsidP="009D235D">
      <w:pPr>
        <w:spacing w:line="276" w:lineRule="auto"/>
        <w:ind w:firstLine="709"/>
        <w:jc w:val="both"/>
        <w:rPr>
          <w:sz w:val="24"/>
          <w:szCs w:val="24"/>
        </w:rPr>
      </w:pPr>
      <w:r w:rsidRPr="009D235D">
        <w:rPr>
          <w:sz w:val="24"/>
          <w:szCs w:val="24"/>
        </w:rPr>
        <w:t>2.</w:t>
      </w:r>
      <w:r w:rsidRPr="009D235D">
        <w:rPr>
          <w:b/>
          <w:sz w:val="24"/>
          <w:szCs w:val="24"/>
        </w:rPr>
        <w:t xml:space="preserve"> Мелодия.</w:t>
      </w:r>
      <w:r w:rsidRPr="009D235D">
        <w:rPr>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11B62" w:rsidRPr="009D235D" w:rsidRDefault="00611B62" w:rsidP="009D235D">
      <w:pPr>
        <w:spacing w:line="276" w:lineRule="auto"/>
        <w:ind w:firstLine="709"/>
        <w:jc w:val="both"/>
        <w:rPr>
          <w:sz w:val="24"/>
          <w:szCs w:val="24"/>
        </w:rPr>
      </w:pPr>
      <w:r w:rsidRPr="009D235D">
        <w:rPr>
          <w:sz w:val="24"/>
          <w:szCs w:val="24"/>
        </w:rPr>
        <w:t>3.</w:t>
      </w:r>
      <w:r w:rsidRPr="009D235D">
        <w:rPr>
          <w:b/>
          <w:sz w:val="24"/>
          <w:szCs w:val="24"/>
        </w:rPr>
        <w:t xml:space="preserve"> Метроритм.</w:t>
      </w:r>
      <w:r w:rsidRPr="009D235D">
        <w:rPr>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11B62" w:rsidRPr="009D235D" w:rsidRDefault="00611B62" w:rsidP="009D235D">
      <w:pPr>
        <w:spacing w:line="276" w:lineRule="auto"/>
        <w:ind w:firstLine="709"/>
        <w:jc w:val="both"/>
        <w:rPr>
          <w:sz w:val="24"/>
          <w:szCs w:val="24"/>
        </w:rPr>
      </w:pPr>
      <w:r w:rsidRPr="009D235D">
        <w:rPr>
          <w:sz w:val="24"/>
          <w:szCs w:val="24"/>
        </w:rPr>
        <w:t xml:space="preserve">4. </w:t>
      </w:r>
      <w:r w:rsidRPr="009D235D">
        <w:rPr>
          <w:b/>
          <w:sz w:val="24"/>
          <w:szCs w:val="24"/>
        </w:rPr>
        <w:t xml:space="preserve">Лад: </w:t>
      </w:r>
      <w:r w:rsidRPr="009D235D">
        <w:rPr>
          <w:sz w:val="24"/>
          <w:szCs w:val="24"/>
        </w:rPr>
        <w:t xml:space="preserve">мажор, минор; тональность, тоника. </w:t>
      </w:r>
    </w:p>
    <w:p w:rsidR="00611B62" w:rsidRPr="009D235D" w:rsidRDefault="00611B62" w:rsidP="009D235D">
      <w:pPr>
        <w:spacing w:line="276" w:lineRule="auto"/>
        <w:ind w:firstLine="709"/>
        <w:contextualSpacing/>
        <w:jc w:val="both"/>
        <w:rPr>
          <w:sz w:val="24"/>
          <w:szCs w:val="24"/>
        </w:rPr>
      </w:pPr>
      <w:r w:rsidRPr="009D235D">
        <w:rPr>
          <w:sz w:val="24"/>
          <w:szCs w:val="24"/>
        </w:rPr>
        <w:t>5.</w:t>
      </w:r>
      <w:r w:rsidRPr="009D235D">
        <w:rPr>
          <w:b/>
          <w:sz w:val="24"/>
          <w:szCs w:val="24"/>
        </w:rPr>
        <w:t xml:space="preserve"> Нотная грамота.</w:t>
      </w:r>
      <w:r w:rsidRPr="009D235D">
        <w:rPr>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11B62" w:rsidRPr="009D235D" w:rsidRDefault="00611B62" w:rsidP="009D235D">
      <w:pPr>
        <w:tabs>
          <w:tab w:val="left" w:pos="201"/>
        </w:tabs>
        <w:spacing w:line="276" w:lineRule="auto"/>
        <w:ind w:firstLine="709"/>
        <w:jc w:val="both"/>
        <w:rPr>
          <w:sz w:val="24"/>
          <w:szCs w:val="24"/>
        </w:rPr>
      </w:pPr>
      <w:r w:rsidRPr="009D235D">
        <w:rPr>
          <w:sz w:val="24"/>
          <w:szCs w:val="24"/>
        </w:rPr>
        <w:t xml:space="preserve">6. </w:t>
      </w:r>
      <w:r w:rsidRPr="009D235D">
        <w:rPr>
          <w:b/>
          <w:sz w:val="24"/>
          <w:szCs w:val="24"/>
        </w:rPr>
        <w:t xml:space="preserve">Интервалы </w:t>
      </w:r>
      <w:r w:rsidRPr="009D235D">
        <w:rPr>
          <w:sz w:val="24"/>
          <w:szCs w:val="24"/>
        </w:rPr>
        <w:t xml:space="preserve">в пределах октавы. </w:t>
      </w:r>
      <w:r w:rsidRPr="009D235D">
        <w:rPr>
          <w:b/>
          <w:sz w:val="24"/>
          <w:szCs w:val="24"/>
        </w:rPr>
        <w:t>Трезвучия</w:t>
      </w:r>
      <w:r w:rsidRPr="009D235D">
        <w:rPr>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611B62" w:rsidRPr="009D235D" w:rsidRDefault="00611B62" w:rsidP="009D235D">
      <w:pPr>
        <w:tabs>
          <w:tab w:val="left" w:pos="201"/>
        </w:tabs>
        <w:spacing w:line="276" w:lineRule="auto"/>
        <w:ind w:firstLine="709"/>
        <w:jc w:val="both"/>
        <w:rPr>
          <w:sz w:val="24"/>
          <w:szCs w:val="24"/>
        </w:rPr>
      </w:pPr>
      <w:r w:rsidRPr="009D235D">
        <w:rPr>
          <w:sz w:val="24"/>
          <w:szCs w:val="24"/>
        </w:rPr>
        <w:t>7.</w:t>
      </w:r>
      <w:r w:rsidRPr="009D235D">
        <w:rPr>
          <w:b/>
          <w:sz w:val="24"/>
          <w:szCs w:val="24"/>
        </w:rPr>
        <w:t xml:space="preserve"> Музыкальные жанры.</w:t>
      </w:r>
      <w:r w:rsidRPr="009D235D">
        <w:rPr>
          <w:sz w:val="24"/>
          <w:szCs w:val="24"/>
        </w:rPr>
        <w:t xml:space="preserve"> Песня, танец, марш. Инструментальный концерт. Музыкально-сценические жанры: балет, опера, мюзикл.</w:t>
      </w:r>
    </w:p>
    <w:p w:rsidR="00611B62" w:rsidRPr="009D235D" w:rsidRDefault="00611B62" w:rsidP="009D235D">
      <w:pPr>
        <w:spacing w:line="276" w:lineRule="auto"/>
        <w:ind w:firstLine="709"/>
        <w:jc w:val="both"/>
        <w:rPr>
          <w:sz w:val="24"/>
          <w:szCs w:val="24"/>
        </w:rPr>
      </w:pPr>
      <w:r w:rsidRPr="009D235D">
        <w:rPr>
          <w:sz w:val="24"/>
          <w:szCs w:val="24"/>
        </w:rPr>
        <w:t xml:space="preserve">8. </w:t>
      </w:r>
      <w:r w:rsidRPr="009D235D">
        <w:rPr>
          <w:b/>
          <w:sz w:val="24"/>
          <w:szCs w:val="24"/>
        </w:rPr>
        <w:t>Музыкальные формы.</w:t>
      </w:r>
      <w:r w:rsidRPr="009D235D">
        <w:rPr>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611B62" w:rsidRPr="009D235D" w:rsidRDefault="00611B62" w:rsidP="009D235D">
      <w:pPr>
        <w:spacing w:line="276" w:lineRule="auto"/>
        <w:ind w:firstLine="709"/>
        <w:jc w:val="both"/>
        <w:rPr>
          <w:rFonts w:eastAsia="Arial Unicode MS"/>
          <w:sz w:val="24"/>
          <w:szCs w:val="24"/>
        </w:rPr>
      </w:pPr>
      <w:r w:rsidRPr="009D235D">
        <w:rPr>
          <w:rFonts w:eastAsia="Arial Unicode MS"/>
          <w:sz w:val="24"/>
          <w:szCs w:val="24"/>
        </w:rPr>
        <w:t xml:space="preserve">В результате изучения музыки на уровне начального общего образования обучающийся </w:t>
      </w:r>
      <w:r w:rsidRPr="009D235D">
        <w:rPr>
          <w:rFonts w:eastAsia="Arial Unicode MS"/>
          <w:b/>
          <w:sz w:val="24"/>
          <w:szCs w:val="24"/>
        </w:rPr>
        <w:t>получит возможность научиться</w:t>
      </w:r>
      <w:r w:rsidRPr="009D235D">
        <w:rPr>
          <w:rFonts w:eastAsia="Arial Unicode MS"/>
          <w:sz w:val="24"/>
          <w:szCs w:val="24"/>
        </w:rPr>
        <w:t>:</w:t>
      </w:r>
    </w:p>
    <w:p w:rsidR="00611B62" w:rsidRPr="009D235D" w:rsidRDefault="00611B62" w:rsidP="009D235D">
      <w:pPr>
        <w:spacing w:line="276" w:lineRule="auto"/>
        <w:ind w:firstLine="709"/>
        <w:jc w:val="both"/>
        <w:rPr>
          <w:rFonts w:eastAsia="Arial Unicode MS"/>
          <w:i/>
          <w:sz w:val="24"/>
          <w:szCs w:val="24"/>
        </w:rPr>
      </w:pPr>
      <w:r w:rsidRPr="009D235D">
        <w:rPr>
          <w:rFonts w:eastAsia="Arial Unicode MS"/>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11B62" w:rsidRPr="009D235D" w:rsidRDefault="00611B62" w:rsidP="009D235D">
      <w:pPr>
        <w:spacing w:line="276" w:lineRule="auto"/>
        <w:ind w:firstLine="709"/>
        <w:jc w:val="both"/>
        <w:rPr>
          <w:rFonts w:eastAsia="Arial Unicode MS"/>
          <w:i/>
          <w:sz w:val="24"/>
          <w:szCs w:val="24"/>
        </w:rPr>
      </w:pPr>
      <w:r w:rsidRPr="009D235D">
        <w:rPr>
          <w:rFonts w:eastAsia="Arial Unicode MS"/>
          <w:i/>
          <w:sz w:val="24"/>
          <w:szCs w:val="24"/>
        </w:rPr>
        <w:t>организовывать культурный досуг, самостоятельную музыкально-творческую деятельность; музицировать;</w:t>
      </w:r>
    </w:p>
    <w:p w:rsidR="00611B62" w:rsidRPr="009D235D" w:rsidRDefault="00611B62" w:rsidP="009D235D">
      <w:pPr>
        <w:spacing w:line="276" w:lineRule="auto"/>
        <w:ind w:firstLine="709"/>
        <w:jc w:val="both"/>
        <w:rPr>
          <w:rFonts w:eastAsia="Arial Unicode MS"/>
          <w:i/>
          <w:sz w:val="24"/>
          <w:szCs w:val="24"/>
        </w:rPr>
      </w:pPr>
      <w:r w:rsidRPr="009D235D">
        <w:rPr>
          <w:rFonts w:eastAsia="Arial Unicode MS"/>
          <w:i/>
          <w:sz w:val="24"/>
          <w:szCs w:val="24"/>
        </w:rPr>
        <w:t>использовать систему графических знаков для ориентации в нотном письме при пении простейших мелодий;</w:t>
      </w:r>
    </w:p>
    <w:p w:rsidR="00611B62" w:rsidRPr="009D235D" w:rsidRDefault="00611B62" w:rsidP="009D235D">
      <w:pPr>
        <w:spacing w:line="276" w:lineRule="auto"/>
        <w:ind w:firstLine="709"/>
        <w:jc w:val="both"/>
        <w:rPr>
          <w:rFonts w:eastAsia="Arial Unicode MS"/>
          <w:i/>
          <w:sz w:val="24"/>
          <w:szCs w:val="24"/>
        </w:rPr>
      </w:pPr>
      <w:r w:rsidRPr="009D235D">
        <w:rPr>
          <w:rFonts w:eastAsia="Arial Unicode MS"/>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11B62" w:rsidRPr="009D235D" w:rsidRDefault="00611B62" w:rsidP="009D235D">
      <w:pPr>
        <w:spacing w:line="276" w:lineRule="auto"/>
        <w:ind w:firstLine="709"/>
        <w:jc w:val="both"/>
        <w:rPr>
          <w:rFonts w:eastAsia="Arial Unicode MS"/>
          <w:i/>
          <w:sz w:val="24"/>
          <w:szCs w:val="24"/>
        </w:rPr>
      </w:pPr>
      <w:r w:rsidRPr="009D235D">
        <w:rPr>
          <w:rFonts w:eastAsia="Arial Unicode MS"/>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11B62" w:rsidRPr="009D235D" w:rsidRDefault="00611B62" w:rsidP="009D235D">
      <w:pPr>
        <w:spacing w:line="276" w:lineRule="auto"/>
        <w:ind w:firstLine="709"/>
        <w:jc w:val="both"/>
        <w:rPr>
          <w:rFonts w:eastAsia="Arial Unicode MS"/>
          <w:i/>
          <w:sz w:val="24"/>
          <w:szCs w:val="24"/>
        </w:rPr>
      </w:pPr>
      <w:r w:rsidRPr="009D235D">
        <w:rPr>
          <w:rFonts w:eastAsia="Arial Unicode MS"/>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11B62" w:rsidRPr="009D235D" w:rsidRDefault="00611B62" w:rsidP="00E74ADB">
      <w:pPr>
        <w:pStyle w:val="aff4"/>
        <w:numPr>
          <w:ilvl w:val="2"/>
          <w:numId w:val="79"/>
        </w:numPr>
        <w:spacing w:line="276" w:lineRule="auto"/>
        <w:rPr>
          <w:sz w:val="24"/>
        </w:rPr>
      </w:pPr>
      <w:bookmarkStart w:id="38" w:name="_Toc288394068"/>
      <w:bookmarkStart w:id="39" w:name="_Toc288410535"/>
      <w:bookmarkStart w:id="40" w:name="_Toc288410664"/>
      <w:bookmarkStart w:id="41" w:name="_Toc424564311"/>
      <w:r w:rsidRPr="009D235D">
        <w:rPr>
          <w:sz w:val="24"/>
        </w:rPr>
        <w:t>Технология</w:t>
      </w:r>
      <w:bookmarkEnd w:id="38"/>
      <w:bookmarkEnd w:id="39"/>
      <w:bookmarkEnd w:id="40"/>
      <w:bookmarkEnd w:id="41"/>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В результате изучения курса «Технология» обучающиеся на уровне начального общего образования:</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pacing w:val="-4"/>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9D235D">
        <w:rPr>
          <w:rStyle w:val="Zag11"/>
          <w:rFonts w:eastAsia="@Arial Unicode MS"/>
          <w:sz w:val="24"/>
          <w:szCs w:val="24"/>
        </w:rPr>
        <w:t>;</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 получат общее представление о мире профессий, их социальном значении, истории возникновения и развития;</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Обучающиеся:</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9D235D">
        <w:rPr>
          <w:rStyle w:val="Zag11"/>
          <w:rFonts w:eastAsia="@Arial Unicode MS"/>
          <w:i/>
          <w:iCs/>
          <w:sz w:val="24"/>
          <w:szCs w:val="24"/>
        </w:rPr>
        <w:t xml:space="preserve">коммуникативных универсальных учебных действий </w:t>
      </w:r>
      <w:r w:rsidRPr="009D235D">
        <w:rPr>
          <w:rStyle w:val="Zag11"/>
          <w:rFonts w:eastAsia="@Arial Unicode MS"/>
          <w:sz w:val="24"/>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 xml:space="preserve">овладеют начальными формами </w:t>
      </w:r>
      <w:r w:rsidRPr="009D235D">
        <w:rPr>
          <w:rStyle w:val="Zag11"/>
          <w:rFonts w:eastAsia="@Arial Unicode MS"/>
          <w:i/>
          <w:iCs/>
          <w:sz w:val="24"/>
          <w:szCs w:val="24"/>
        </w:rPr>
        <w:t xml:space="preserve">познавательных универсальных учебных действий </w:t>
      </w:r>
      <w:r w:rsidRPr="009D235D">
        <w:rPr>
          <w:rStyle w:val="Zag11"/>
          <w:rFonts w:eastAsia="@Arial Unicode MS"/>
          <w:sz w:val="24"/>
          <w:szCs w:val="24"/>
        </w:rPr>
        <w:t>– исследовательскими и логическими: наблюдения, сравнения, анализа, классификации, обобщения;</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 xml:space="preserve">получат первоначальный опыт организации собственной творческой практической деятельности на основе сформированных </w:t>
      </w:r>
      <w:r w:rsidRPr="009D235D">
        <w:rPr>
          <w:rStyle w:val="Zag11"/>
          <w:rFonts w:eastAsia="@Arial Unicode MS"/>
          <w:i/>
          <w:iCs/>
          <w:sz w:val="24"/>
          <w:szCs w:val="24"/>
        </w:rPr>
        <w:t>регулятивных универсальных учебных действий</w:t>
      </w:r>
      <w:r w:rsidRPr="009D235D">
        <w:rPr>
          <w:rStyle w:val="Zag11"/>
          <w:rFonts w:eastAsia="@Arial Unicode MS"/>
          <w:sz w:val="24"/>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9D235D">
        <w:rPr>
          <w:rStyle w:val="Zag11"/>
          <w:rFonts w:eastAsia="@Arial Unicode MS"/>
          <w:sz w:val="24"/>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11B62" w:rsidRPr="009D235D" w:rsidRDefault="00611B62" w:rsidP="009D235D">
      <w:pPr>
        <w:tabs>
          <w:tab w:val="left" w:pos="142"/>
          <w:tab w:val="left" w:leader="dot" w:pos="624"/>
          <w:tab w:val="left" w:pos="1134"/>
        </w:tabs>
        <w:spacing w:line="276" w:lineRule="auto"/>
        <w:ind w:left="357" w:firstLine="709"/>
        <w:jc w:val="both"/>
        <w:rPr>
          <w:rStyle w:val="Zag11"/>
          <w:rFonts w:eastAsia="@Arial Unicode MS"/>
          <w:sz w:val="24"/>
          <w:szCs w:val="24"/>
        </w:rPr>
      </w:pPr>
      <w:r w:rsidRPr="009D235D">
        <w:rPr>
          <w:rStyle w:val="Zag11"/>
          <w:rFonts w:eastAsia="@Arial Unicode MS"/>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11B62" w:rsidRPr="009D235D" w:rsidRDefault="00611B62" w:rsidP="009D235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9D235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611B62" w:rsidRPr="009D235D" w:rsidRDefault="00611B62" w:rsidP="009D235D">
      <w:pPr>
        <w:pStyle w:val="210"/>
        <w:spacing w:line="276" w:lineRule="auto"/>
        <w:rPr>
          <w:sz w:val="24"/>
        </w:rPr>
      </w:pPr>
      <w:r w:rsidRPr="009D235D">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11B62" w:rsidRPr="009D235D" w:rsidRDefault="00611B62" w:rsidP="009D235D">
      <w:pPr>
        <w:pStyle w:val="210"/>
        <w:spacing w:line="276" w:lineRule="auto"/>
        <w:rPr>
          <w:sz w:val="24"/>
        </w:rPr>
      </w:pPr>
      <w:r w:rsidRPr="009D235D">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11B62" w:rsidRPr="009D235D" w:rsidRDefault="00611B62" w:rsidP="009D235D">
      <w:pPr>
        <w:pStyle w:val="210"/>
        <w:spacing w:line="276" w:lineRule="auto"/>
        <w:rPr>
          <w:sz w:val="24"/>
        </w:rPr>
      </w:pPr>
      <w:r w:rsidRPr="009D235D">
        <w:rPr>
          <w:sz w:val="24"/>
        </w:rPr>
        <w:t>выполнять доступные действия по самообслуживанию и доступные виды домашнего труда.</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уважительно относиться к труду людей;</w:t>
      </w:r>
    </w:p>
    <w:p w:rsidR="00611B62" w:rsidRPr="009D235D" w:rsidRDefault="00611B62" w:rsidP="009D235D">
      <w:pPr>
        <w:pStyle w:val="210"/>
        <w:spacing w:line="276" w:lineRule="auto"/>
        <w:rPr>
          <w:i/>
          <w:sz w:val="24"/>
        </w:rPr>
      </w:pPr>
      <w:r w:rsidRPr="009D235D">
        <w:rPr>
          <w:i/>
          <w:spacing w:val="2"/>
          <w:sz w:val="24"/>
        </w:rPr>
        <w:t>понимать культурно­историческую ценность тради</w:t>
      </w:r>
      <w:r w:rsidRPr="009D235D">
        <w:rPr>
          <w:i/>
          <w:sz w:val="24"/>
        </w:rPr>
        <w:t>ций, отраженных в предметном мире, в том числе традиций трудовых династий как своего региона, так и страны, и уважать их;</w:t>
      </w:r>
    </w:p>
    <w:p w:rsidR="00611B62" w:rsidRPr="009D235D" w:rsidRDefault="00611B62" w:rsidP="009D235D">
      <w:pPr>
        <w:pStyle w:val="210"/>
        <w:spacing w:line="276" w:lineRule="auto"/>
        <w:rPr>
          <w:i/>
          <w:sz w:val="24"/>
        </w:rPr>
      </w:pPr>
      <w:r w:rsidRPr="009D235D">
        <w:rPr>
          <w:i/>
          <w:sz w:val="24"/>
        </w:rPr>
        <w:t>понимать особенности проектной деятельности, осуществлять под руководством учителя элементарную прое</w:t>
      </w:r>
      <w:r w:rsidRPr="009D235D">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D235D">
        <w:rPr>
          <w:i/>
          <w:sz w:val="24"/>
        </w:rPr>
        <w:t>комплексные работы, социальные услуги).</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pacing w:val="2"/>
          <w:sz w:val="24"/>
        </w:rPr>
        <w:t xml:space="preserve">на основе полученных представлений о многообразии </w:t>
      </w:r>
      <w:r w:rsidRPr="009D235D">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11B62" w:rsidRPr="009D235D" w:rsidRDefault="00611B62" w:rsidP="009D235D">
      <w:pPr>
        <w:pStyle w:val="210"/>
        <w:spacing w:line="276" w:lineRule="auto"/>
        <w:rPr>
          <w:spacing w:val="-4"/>
          <w:sz w:val="24"/>
        </w:rPr>
      </w:pPr>
      <w:r w:rsidRPr="009D235D">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611B62" w:rsidRPr="009D235D" w:rsidRDefault="00611B62" w:rsidP="009D235D">
      <w:pPr>
        <w:pStyle w:val="210"/>
        <w:spacing w:line="276" w:lineRule="auto"/>
        <w:rPr>
          <w:spacing w:val="-2"/>
          <w:sz w:val="24"/>
        </w:rPr>
      </w:pPr>
      <w:r w:rsidRPr="009D235D">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611B62" w:rsidRPr="009D235D" w:rsidRDefault="00611B62" w:rsidP="009D235D">
      <w:pPr>
        <w:pStyle w:val="210"/>
        <w:spacing w:line="276" w:lineRule="auto"/>
        <w:rPr>
          <w:spacing w:val="-2"/>
          <w:sz w:val="24"/>
        </w:rPr>
      </w:pPr>
      <w:r w:rsidRPr="009D235D">
        <w:rPr>
          <w:spacing w:val="-2"/>
          <w:sz w:val="24"/>
        </w:rPr>
        <w:t>выполнять символические действия моделирования и пре</w:t>
      </w:r>
      <w:r w:rsidRPr="009D235D">
        <w:rPr>
          <w:spacing w:val="2"/>
          <w:sz w:val="24"/>
        </w:rPr>
        <w:t xml:space="preserve">образования модели и работать с простейшей технической </w:t>
      </w:r>
      <w:r w:rsidRPr="009D235D">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11B62" w:rsidRPr="009D235D" w:rsidRDefault="00611B62" w:rsidP="009D235D">
      <w:pPr>
        <w:pStyle w:val="210"/>
        <w:spacing w:line="276" w:lineRule="auto"/>
        <w:rPr>
          <w:i/>
          <w:sz w:val="24"/>
        </w:rPr>
      </w:pPr>
      <w:r w:rsidRPr="009D235D">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Конструирование и моделирование</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pacing w:val="2"/>
          <w:sz w:val="24"/>
        </w:rPr>
        <w:t xml:space="preserve">анализировать устройство изделия: выделять детали, их </w:t>
      </w:r>
      <w:r w:rsidRPr="009D235D">
        <w:rPr>
          <w:sz w:val="24"/>
        </w:rPr>
        <w:t>форму, определять взаимное расположение, виды соединения деталей;</w:t>
      </w:r>
    </w:p>
    <w:p w:rsidR="00611B62" w:rsidRPr="009D235D" w:rsidRDefault="00611B62" w:rsidP="009D235D">
      <w:pPr>
        <w:pStyle w:val="210"/>
        <w:spacing w:line="276" w:lineRule="auto"/>
        <w:rPr>
          <w:sz w:val="24"/>
        </w:rPr>
      </w:pPr>
      <w:r w:rsidRPr="009D235D">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11B62" w:rsidRPr="009D235D" w:rsidRDefault="00611B62" w:rsidP="009D235D">
      <w:pPr>
        <w:pStyle w:val="210"/>
        <w:spacing w:line="276" w:lineRule="auto"/>
        <w:rPr>
          <w:sz w:val="24"/>
        </w:rPr>
      </w:pPr>
      <w:r w:rsidRPr="009D235D">
        <w:rPr>
          <w:spacing w:val="2"/>
          <w:sz w:val="24"/>
        </w:rPr>
        <w:t>изготавливать несложные конструкции изделий по ри</w:t>
      </w:r>
      <w:r w:rsidRPr="009D235D">
        <w:rPr>
          <w:sz w:val="24"/>
        </w:rPr>
        <w:t>сунку, простейшему чертежу или эскизу, образцу и доступным заданным условиям.</w:t>
      </w:r>
    </w:p>
    <w:p w:rsidR="00611B62" w:rsidRPr="009D235D" w:rsidRDefault="00611B62" w:rsidP="009D235D">
      <w:pPr>
        <w:pStyle w:val="af8"/>
        <w:spacing w:line="276" w:lineRule="auto"/>
        <w:ind w:firstLine="454"/>
        <w:rPr>
          <w:rFonts w:ascii="Times New Roman" w:hAnsi="Times New Roman"/>
          <w:b/>
          <w:i w:val="0"/>
          <w:color w:val="auto"/>
          <w:sz w:val="24"/>
          <w:szCs w:val="24"/>
        </w:rPr>
      </w:pPr>
      <w:r w:rsidRPr="009D235D">
        <w:rPr>
          <w:rFonts w:ascii="Times New Roman" w:hAnsi="Times New Roman"/>
          <w:b/>
          <w:i w:val="0"/>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соотносить объемную конструкцию, основанную на правильных геометрических формах, с изображениями их разверток;</w:t>
      </w:r>
    </w:p>
    <w:p w:rsidR="00611B62" w:rsidRPr="009D235D" w:rsidRDefault="00611B62" w:rsidP="009D235D">
      <w:pPr>
        <w:pStyle w:val="210"/>
        <w:spacing w:line="276" w:lineRule="auto"/>
        <w:rPr>
          <w:i/>
          <w:sz w:val="24"/>
        </w:rPr>
      </w:pPr>
      <w:r w:rsidRPr="009D235D">
        <w:rPr>
          <w:i/>
          <w:sz w:val="24"/>
        </w:rPr>
        <w:t xml:space="preserve">создавать мысленный образ конструкции с целью решения определенной конструкторской задачи или передачи </w:t>
      </w:r>
      <w:r w:rsidRPr="009D235D">
        <w:rPr>
          <w:i/>
          <w:spacing w:val="-2"/>
          <w:sz w:val="24"/>
        </w:rPr>
        <w:t xml:space="preserve">определенной художественно­эстетической информации; </w:t>
      </w:r>
      <w:r w:rsidRPr="009D235D">
        <w:rPr>
          <w:i/>
          <w:sz w:val="24"/>
        </w:rPr>
        <w:t>воплощать этот образ в материале.</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Практика работы на компьютере</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выполнять на основе знакомства с персональным ком</w:t>
      </w:r>
      <w:r w:rsidRPr="009D235D">
        <w:rPr>
          <w:spacing w:val="-2"/>
          <w:sz w:val="24"/>
        </w:rPr>
        <w:t>пьютером как техническим средством, его основными устрой</w:t>
      </w:r>
      <w:r w:rsidRPr="009D235D">
        <w:rPr>
          <w:sz w:val="24"/>
        </w:rPr>
        <w:t xml:space="preserve">ствами и их назначением базовые действия с компьютером и другими средствами ИКТ, используя безопасные для органов </w:t>
      </w:r>
      <w:r w:rsidRPr="009D235D">
        <w:rPr>
          <w:spacing w:val="2"/>
          <w:sz w:val="24"/>
        </w:rPr>
        <w:t xml:space="preserve">зрения, нервной системы, опорно­двигательного аппарата </w:t>
      </w:r>
      <w:r w:rsidRPr="009D235D">
        <w:rPr>
          <w:sz w:val="24"/>
        </w:rPr>
        <w:t>эр</w:t>
      </w:r>
      <w:r w:rsidRPr="009D235D">
        <w:rPr>
          <w:spacing w:val="2"/>
          <w:sz w:val="24"/>
        </w:rPr>
        <w:t xml:space="preserve">гономичные приемы работы; выполнять компенсирующие </w:t>
      </w:r>
      <w:r w:rsidRPr="009D235D">
        <w:rPr>
          <w:sz w:val="24"/>
        </w:rPr>
        <w:t>физические упражнения (мини­зарядку);</w:t>
      </w:r>
    </w:p>
    <w:p w:rsidR="00611B62" w:rsidRPr="009D235D" w:rsidRDefault="00611B62" w:rsidP="009D235D">
      <w:pPr>
        <w:pStyle w:val="210"/>
        <w:spacing w:line="276" w:lineRule="auto"/>
        <w:rPr>
          <w:sz w:val="24"/>
        </w:rPr>
      </w:pPr>
      <w:r w:rsidRPr="009D235D">
        <w:rPr>
          <w:sz w:val="24"/>
        </w:rPr>
        <w:t>пользоваться компьютером для поиска и воспроизведения необходимой информации;</w:t>
      </w:r>
    </w:p>
    <w:p w:rsidR="00611B62" w:rsidRPr="009D235D" w:rsidRDefault="00611B62" w:rsidP="009D235D">
      <w:pPr>
        <w:pStyle w:val="210"/>
        <w:spacing w:line="276" w:lineRule="auto"/>
        <w:rPr>
          <w:sz w:val="24"/>
        </w:rPr>
      </w:pPr>
      <w:r w:rsidRPr="009D235D">
        <w:rPr>
          <w:sz w:val="24"/>
        </w:rPr>
        <w:t>пользоваться компьютером для решения доступных учеб</w:t>
      </w:r>
      <w:r w:rsidRPr="009D235D">
        <w:rPr>
          <w:spacing w:val="2"/>
          <w:sz w:val="24"/>
        </w:rPr>
        <w:t>ных задач с простыми информационными объектами (тек</w:t>
      </w:r>
      <w:r w:rsidRPr="009D235D">
        <w:rPr>
          <w:sz w:val="24"/>
        </w:rPr>
        <w:t>стом, рисунками, доступными электронными ресурсами).</w:t>
      </w:r>
    </w:p>
    <w:p w:rsidR="00611B62" w:rsidRPr="009D235D" w:rsidRDefault="00611B62" w:rsidP="009D235D">
      <w:pPr>
        <w:pStyle w:val="ac"/>
        <w:spacing w:line="276" w:lineRule="auto"/>
        <w:ind w:firstLine="454"/>
        <w:rPr>
          <w:rFonts w:ascii="Times New Roman" w:hAnsi="Times New Roman"/>
          <w:i/>
          <w:iCs/>
          <w:color w:val="auto"/>
          <w:sz w:val="24"/>
          <w:szCs w:val="24"/>
        </w:rPr>
      </w:pPr>
      <w:r w:rsidRPr="009D235D">
        <w:rPr>
          <w:rFonts w:ascii="Times New Roman" w:hAnsi="Times New Roman"/>
          <w:b/>
          <w:iCs/>
          <w:color w:val="auto"/>
          <w:spacing w:val="2"/>
          <w:sz w:val="24"/>
          <w:szCs w:val="24"/>
        </w:rPr>
        <w:t xml:space="preserve">Выпускник получит возможность научиться </w:t>
      </w:r>
      <w:r w:rsidRPr="009D235D">
        <w:rPr>
          <w:rFonts w:ascii="Times New Roman" w:hAnsi="Times New Roman"/>
          <w:i/>
          <w:iCs/>
          <w:color w:val="auto"/>
          <w:spacing w:val="2"/>
          <w:sz w:val="24"/>
          <w:szCs w:val="24"/>
        </w:rPr>
        <w:t>пользо</w:t>
      </w:r>
      <w:r w:rsidRPr="009D235D">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611B62" w:rsidRPr="009D235D" w:rsidRDefault="00611B62" w:rsidP="00E74ADB">
      <w:pPr>
        <w:pStyle w:val="aff4"/>
        <w:numPr>
          <w:ilvl w:val="2"/>
          <w:numId w:val="79"/>
        </w:numPr>
        <w:spacing w:line="276" w:lineRule="auto"/>
        <w:ind w:left="0" w:firstLine="0"/>
        <w:rPr>
          <w:sz w:val="24"/>
        </w:rPr>
      </w:pPr>
      <w:bookmarkStart w:id="42" w:name="_Toc288394069"/>
      <w:bookmarkStart w:id="43" w:name="_Toc288410536"/>
      <w:bookmarkStart w:id="44" w:name="_Toc288410665"/>
      <w:bookmarkStart w:id="45" w:name="_Toc424564312"/>
      <w:r w:rsidRPr="009D235D">
        <w:rPr>
          <w:sz w:val="24"/>
        </w:rPr>
        <w:t>Физическая культура</w:t>
      </w:r>
      <w:bookmarkEnd w:id="42"/>
      <w:bookmarkEnd w:id="43"/>
      <w:bookmarkEnd w:id="44"/>
      <w:bookmarkEnd w:id="45"/>
    </w:p>
    <w:p w:rsidR="00611B62" w:rsidRPr="009D235D" w:rsidRDefault="00611B62" w:rsidP="009D235D">
      <w:pPr>
        <w:pStyle w:val="ac"/>
        <w:spacing w:line="276" w:lineRule="auto"/>
        <w:ind w:firstLine="0"/>
        <w:rPr>
          <w:rFonts w:ascii="Times New Roman" w:hAnsi="Times New Roman"/>
          <w:iCs/>
          <w:color w:val="auto"/>
          <w:sz w:val="24"/>
          <w:szCs w:val="24"/>
        </w:rPr>
      </w:pPr>
      <w:r w:rsidRPr="009D235D">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11B62" w:rsidRPr="009D235D" w:rsidRDefault="00611B62"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В результате обучения обучающиеся на уровне началь</w:t>
      </w:r>
      <w:r w:rsidRPr="009D235D">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Знания о физической культуре</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ориентироваться в понятиях «физическая культура», «ре</w:t>
      </w:r>
      <w:r w:rsidRPr="009D235D">
        <w:rPr>
          <w:spacing w:val="2"/>
          <w:sz w:val="24"/>
        </w:rPr>
        <w:t>жим дня»; характеризовать назначение утренней зарядки, физкультминуток и физкультпауз, уроков физической куль</w:t>
      </w:r>
      <w:r w:rsidRPr="009D235D">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11B62" w:rsidRPr="009D235D" w:rsidRDefault="00611B62" w:rsidP="009D235D">
      <w:pPr>
        <w:pStyle w:val="210"/>
        <w:spacing w:line="276" w:lineRule="auto"/>
        <w:rPr>
          <w:sz w:val="24"/>
        </w:rPr>
      </w:pPr>
      <w:r w:rsidRPr="009D235D">
        <w:rPr>
          <w:spacing w:val="2"/>
          <w:sz w:val="24"/>
        </w:rPr>
        <w:t>раскрывать на примерах положительное влияние заня</w:t>
      </w:r>
      <w:r w:rsidRPr="009D235D">
        <w:rPr>
          <w:sz w:val="24"/>
        </w:rPr>
        <w:t xml:space="preserve">тий физической культурой на успешное выполнение учебной </w:t>
      </w:r>
      <w:r w:rsidRPr="009D235D">
        <w:rPr>
          <w:spacing w:val="2"/>
          <w:sz w:val="24"/>
        </w:rPr>
        <w:t xml:space="preserve">и трудовой деятельности, укрепление здоровья и развитие </w:t>
      </w:r>
      <w:r w:rsidRPr="009D235D">
        <w:rPr>
          <w:sz w:val="24"/>
        </w:rPr>
        <w:t>физических качеств;</w:t>
      </w:r>
    </w:p>
    <w:p w:rsidR="00611B62" w:rsidRPr="009D235D" w:rsidRDefault="00611B62" w:rsidP="009D235D">
      <w:pPr>
        <w:pStyle w:val="210"/>
        <w:spacing w:line="276" w:lineRule="auto"/>
        <w:rPr>
          <w:sz w:val="24"/>
        </w:rPr>
      </w:pPr>
      <w:r w:rsidRPr="009D235D">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11B62" w:rsidRPr="009D235D" w:rsidRDefault="00611B62" w:rsidP="009D235D">
      <w:pPr>
        <w:pStyle w:val="210"/>
        <w:spacing w:line="276" w:lineRule="auto"/>
        <w:rPr>
          <w:sz w:val="24"/>
        </w:rPr>
      </w:pPr>
      <w:r w:rsidRPr="009D235D">
        <w:rPr>
          <w:sz w:val="24"/>
        </w:rPr>
        <w:t>характеризовать способы безопасного поведения на урок</w:t>
      </w:r>
      <w:r w:rsidRPr="009D235D">
        <w:rPr>
          <w:spacing w:val="2"/>
          <w:sz w:val="24"/>
        </w:rPr>
        <w:t>ах физической культуры и организовывать места занятий физическими упражнениями и подвижными играми (как в</w:t>
      </w:r>
      <w:r w:rsidRPr="009D235D">
        <w:rPr>
          <w:sz w:val="24"/>
        </w:rPr>
        <w:t xml:space="preserve"> помещениях, так и на открытом воздухе).</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выявлять связь занятий физической культурой с трудовой и оборонной деятельностью;</w:t>
      </w:r>
    </w:p>
    <w:p w:rsidR="00611B62" w:rsidRPr="009D235D" w:rsidRDefault="00611B62" w:rsidP="009D235D">
      <w:pPr>
        <w:pStyle w:val="210"/>
        <w:spacing w:line="276" w:lineRule="auto"/>
        <w:rPr>
          <w:i/>
          <w:sz w:val="24"/>
        </w:rPr>
      </w:pPr>
      <w:r w:rsidRPr="009D235D">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9D235D">
        <w:rPr>
          <w:i/>
          <w:spacing w:val="2"/>
          <w:sz w:val="24"/>
        </w:rPr>
        <w:t xml:space="preserve">деятельности, показателей своего здоровья, физического </w:t>
      </w:r>
      <w:r w:rsidRPr="009D235D">
        <w:rPr>
          <w:i/>
          <w:sz w:val="24"/>
        </w:rPr>
        <w:t>развития и физической подготовленности.</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Способы физкультурной деятельности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z w:val="24"/>
        </w:rPr>
        <w:t>отбирать упражнения для комплексов утренней зарядки и физкультминуток и выполнять их в соответствии с изученными правилами;</w:t>
      </w:r>
    </w:p>
    <w:p w:rsidR="00611B62" w:rsidRPr="009D235D" w:rsidRDefault="00611B62" w:rsidP="009D235D">
      <w:pPr>
        <w:pStyle w:val="210"/>
        <w:spacing w:line="276" w:lineRule="auto"/>
        <w:rPr>
          <w:sz w:val="24"/>
        </w:rPr>
      </w:pPr>
      <w:r w:rsidRPr="009D235D">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11B62" w:rsidRPr="009D235D" w:rsidRDefault="00611B62" w:rsidP="009D235D">
      <w:pPr>
        <w:pStyle w:val="210"/>
        <w:spacing w:line="276" w:lineRule="auto"/>
        <w:rPr>
          <w:sz w:val="24"/>
        </w:rPr>
      </w:pPr>
      <w:r w:rsidRPr="009D235D">
        <w:rPr>
          <w:sz w:val="24"/>
        </w:rPr>
        <w:t>измерять показатели физического развития (рост и мас</w:t>
      </w:r>
      <w:r w:rsidRPr="009D235D">
        <w:rPr>
          <w:spacing w:val="2"/>
          <w:sz w:val="24"/>
        </w:rPr>
        <w:t>са тела) и физической подготовленности (сила, быстрота, выносливость, равновесие, гибкость) с помощью тестовых</w:t>
      </w:r>
      <w:r w:rsidRPr="009D235D">
        <w:rPr>
          <w:sz w:val="24"/>
        </w:rPr>
        <w:t xml:space="preserve"> упражнений; вести систематические наблюдения за динамикой показателей.</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pacing w:val="2"/>
          <w:sz w:val="24"/>
        </w:rPr>
        <w:t xml:space="preserve">вести тетрадь по физической культуре с записями </w:t>
      </w:r>
      <w:r w:rsidRPr="009D235D">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D235D">
        <w:rPr>
          <w:i/>
          <w:spacing w:val="2"/>
          <w:sz w:val="24"/>
        </w:rPr>
        <w:t xml:space="preserve">новных показателей физического развития и физической </w:t>
      </w:r>
      <w:r w:rsidRPr="009D235D">
        <w:rPr>
          <w:i/>
          <w:sz w:val="24"/>
        </w:rPr>
        <w:t>подготовленности;</w:t>
      </w:r>
    </w:p>
    <w:p w:rsidR="00611B62" w:rsidRPr="009D235D" w:rsidRDefault="00611B62" w:rsidP="009D235D">
      <w:pPr>
        <w:pStyle w:val="210"/>
        <w:spacing w:line="276" w:lineRule="auto"/>
        <w:rPr>
          <w:i/>
          <w:spacing w:val="-2"/>
          <w:sz w:val="24"/>
        </w:rPr>
      </w:pPr>
      <w:r w:rsidRPr="009D235D">
        <w:rPr>
          <w:i/>
          <w:spacing w:val="-2"/>
          <w:sz w:val="24"/>
        </w:rPr>
        <w:t>целенаправленно отбирать физические упражнения для индивидуальных занятий по развитию физических качеств;</w:t>
      </w:r>
    </w:p>
    <w:p w:rsidR="00611B62" w:rsidRPr="009D235D" w:rsidRDefault="00611B62" w:rsidP="009D235D">
      <w:pPr>
        <w:pStyle w:val="210"/>
        <w:spacing w:line="276" w:lineRule="auto"/>
        <w:rPr>
          <w:sz w:val="24"/>
        </w:rPr>
      </w:pPr>
      <w:r w:rsidRPr="009D235D">
        <w:rPr>
          <w:i/>
          <w:sz w:val="24"/>
        </w:rPr>
        <w:t>выполнять простейшие приемы оказания доврачебной помощи при травмах и ушибах</w:t>
      </w:r>
      <w:r w:rsidRPr="009D235D">
        <w:rPr>
          <w:sz w:val="24"/>
        </w:rPr>
        <w:t>.</w:t>
      </w:r>
    </w:p>
    <w:p w:rsidR="00611B62" w:rsidRPr="009D235D" w:rsidRDefault="00611B62" w:rsidP="009D235D">
      <w:pPr>
        <w:pStyle w:val="4"/>
        <w:spacing w:before="0" w:after="0" w:line="276" w:lineRule="auto"/>
        <w:ind w:firstLine="454"/>
        <w:jc w:val="both"/>
        <w:rPr>
          <w:rFonts w:ascii="Times New Roman" w:hAnsi="Times New Roman" w:cs="Times New Roman"/>
          <w:b/>
          <w:i w:val="0"/>
          <w:color w:val="auto"/>
          <w:sz w:val="24"/>
          <w:szCs w:val="24"/>
        </w:rPr>
      </w:pPr>
      <w:r w:rsidRPr="009D235D">
        <w:rPr>
          <w:rFonts w:ascii="Times New Roman" w:hAnsi="Times New Roman" w:cs="Times New Roman"/>
          <w:b/>
          <w:i w:val="0"/>
          <w:color w:val="auto"/>
          <w:sz w:val="24"/>
          <w:szCs w:val="24"/>
        </w:rPr>
        <w:t>Физическое совершенствование</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color w:val="auto"/>
          <w:sz w:val="24"/>
          <w:szCs w:val="24"/>
        </w:rPr>
        <w:t>Выпускник научится:</w:t>
      </w:r>
    </w:p>
    <w:p w:rsidR="00611B62" w:rsidRPr="009D235D" w:rsidRDefault="00611B62" w:rsidP="009D235D">
      <w:pPr>
        <w:pStyle w:val="210"/>
        <w:spacing w:line="276" w:lineRule="auto"/>
        <w:rPr>
          <w:sz w:val="24"/>
        </w:rPr>
      </w:pPr>
      <w:r w:rsidRPr="009D235D">
        <w:rPr>
          <w:spacing w:val="2"/>
          <w:sz w:val="24"/>
        </w:rPr>
        <w:t>выполнять упражнения по коррекции и профилактике нарушения зрения и осанки, упражнения на развитие фи</w:t>
      </w:r>
      <w:r w:rsidRPr="009D235D">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11B62" w:rsidRPr="009D235D" w:rsidRDefault="00611B62" w:rsidP="009D235D">
      <w:pPr>
        <w:pStyle w:val="210"/>
        <w:spacing w:line="276" w:lineRule="auto"/>
        <w:rPr>
          <w:sz w:val="24"/>
        </w:rPr>
      </w:pPr>
      <w:r w:rsidRPr="009D235D">
        <w:rPr>
          <w:sz w:val="24"/>
        </w:rPr>
        <w:t>выполнять организующие строевые команды и приемы;</w:t>
      </w:r>
    </w:p>
    <w:p w:rsidR="00611B62" w:rsidRPr="009D235D" w:rsidRDefault="00611B62" w:rsidP="009D235D">
      <w:pPr>
        <w:pStyle w:val="210"/>
        <w:spacing w:line="276" w:lineRule="auto"/>
        <w:rPr>
          <w:sz w:val="24"/>
        </w:rPr>
      </w:pPr>
      <w:r w:rsidRPr="009D235D">
        <w:rPr>
          <w:sz w:val="24"/>
        </w:rPr>
        <w:t>выполнять акробатические упражнения (кувырки, стойки, перекаты);</w:t>
      </w:r>
    </w:p>
    <w:p w:rsidR="00611B62" w:rsidRPr="009D235D" w:rsidRDefault="00611B62" w:rsidP="009D235D">
      <w:pPr>
        <w:pStyle w:val="210"/>
        <w:spacing w:line="276" w:lineRule="auto"/>
        <w:rPr>
          <w:sz w:val="24"/>
        </w:rPr>
      </w:pPr>
      <w:r w:rsidRPr="009D235D">
        <w:rPr>
          <w:spacing w:val="2"/>
          <w:sz w:val="24"/>
        </w:rPr>
        <w:t xml:space="preserve">выполнять гимнастические упражнения на спортивных </w:t>
      </w:r>
      <w:r w:rsidRPr="009D235D">
        <w:rPr>
          <w:sz w:val="24"/>
        </w:rPr>
        <w:t>снарядах (перекладина, гимнастическое бревно);</w:t>
      </w:r>
    </w:p>
    <w:p w:rsidR="00611B62" w:rsidRPr="009D235D" w:rsidRDefault="00611B62" w:rsidP="009D235D">
      <w:pPr>
        <w:pStyle w:val="210"/>
        <w:spacing w:line="276" w:lineRule="auto"/>
        <w:rPr>
          <w:sz w:val="24"/>
        </w:rPr>
      </w:pPr>
      <w:r w:rsidRPr="009D235D">
        <w:rPr>
          <w:sz w:val="24"/>
        </w:rPr>
        <w:t>выполнять легкоатлетические упражнения (бег, прыжки, метания и броски мячей разного веса и объема);</w:t>
      </w:r>
    </w:p>
    <w:p w:rsidR="00611B62" w:rsidRPr="009D235D" w:rsidRDefault="00611B62" w:rsidP="009D235D">
      <w:pPr>
        <w:pStyle w:val="210"/>
        <w:spacing w:line="276" w:lineRule="auto"/>
        <w:rPr>
          <w:sz w:val="24"/>
        </w:rPr>
      </w:pPr>
      <w:r w:rsidRPr="009D235D">
        <w:rPr>
          <w:sz w:val="24"/>
        </w:rPr>
        <w:t>выполнять игровые действия и упражнения из подвижных игр разной функциональной направленности.</w:t>
      </w:r>
    </w:p>
    <w:p w:rsidR="00611B62" w:rsidRPr="009D235D" w:rsidRDefault="00611B62" w:rsidP="009D235D">
      <w:pPr>
        <w:pStyle w:val="ac"/>
        <w:spacing w:line="276" w:lineRule="auto"/>
        <w:ind w:firstLine="454"/>
        <w:rPr>
          <w:rFonts w:ascii="Times New Roman" w:hAnsi="Times New Roman"/>
          <w:b/>
          <w:color w:val="auto"/>
          <w:sz w:val="24"/>
          <w:szCs w:val="24"/>
        </w:rPr>
      </w:pPr>
      <w:r w:rsidRPr="009D235D">
        <w:rPr>
          <w:rFonts w:ascii="Times New Roman" w:hAnsi="Times New Roman"/>
          <w:b/>
          <w:iCs/>
          <w:color w:val="auto"/>
          <w:sz w:val="24"/>
          <w:szCs w:val="24"/>
        </w:rPr>
        <w:t>Выпускник получит возможность научиться:</w:t>
      </w:r>
    </w:p>
    <w:p w:rsidR="00611B62" w:rsidRPr="009D235D" w:rsidRDefault="00611B62" w:rsidP="009D235D">
      <w:pPr>
        <w:pStyle w:val="210"/>
        <w:spacing w:line="276" w:lineRule="auto"/>
        <w:rPr>
          <w:i/>
          <w:sz w:val="24"/>
        </w:rPr>
      </w:pPr>
      <w:r w:rsidRPr="009D235D">
        <w:rPr>
          <w:i/>
          <w:sz w:val="24"/>
        </w:rPr>
        <w:t>сохранять правильную осанку, оптимальное телосложение;</w:t>
      </w:r>
    </w:p>
    <w:p w:rsidR="00611B62" w:rsidRPr="009D235D" w:rsidRDefault="00611B62" w:rsidP="009D235D">
      <w:pPr>
        <w:pStyle w:val="210"/>
        <w:spacing w:line="276" w:lineRule="auto"/>
        <w:rPr>
          <w:i/>
          <w:sz w:val="24"/>
        </w:rPr>
      </w:pPr>
      <w:r w:rsidRPr="009D235D">
        <w:rPr>
          <w:i/>
          <w:spacing w:val="-2"/>
          <w:sz w:val="24"/>
        </w:rPr>
        <w:t>выполнять эстетически красиво гимнастические и ак</w:t>
      </w:r>
      <w:r w:rsidRPr="009D235D">
        <w:rPr>
          <w:i/>
          <w:sz w:val="24"/>
        </w:rPr>
        <w:t>робатические комбинации;</w:t>
      </w:r>
    </w:p>
    <w:p w:rsidR="00611B62" w:rsidRPr="009D235D" w:rsidRDefault="00611B62" w:rsidP="009D235D">
      <w:pPr>
        <w:pStyle w:val="210"/>
        <w:spacing w:line="276" w:lineRule="auto"/>
        <w:rPr>
          <w:i/>
          <w:sz w:val="24"/>
        </w:rPr>
      </w:pPr>
      <w:r w:rsidRPr="009D235D">
        <w:rPr>
          <w:i/>
          <w:sz w:val="24"/>
        </w:rPr>
        <w:t>играть в баскетбол, футбол и волейбол по упрощенным правилам;</w:t>
      </w:r>
    </w:p>
    <w:p w:rsidR="00611B62" w:rsidRPr="009D235D" w:rsidRDefault="00611B62" w:rsidP="009D235D">
      <w:pPr>
        <w:pStyle w:val="210"/>
        <w:spacing w:line="276" w:lineRule="auto"/>
        <w:rPr>
          <w:i/>
          <w:sz w:val="24"/>
        </w:rPr>
      </w:pPr>
      <w:r w:rsidRPr="009D235D">
        <w:rPr>
          <w:i/>
          <w:sz w:val="24"/>
        </w:rPr>
        <w:t>выполнять тестовые нормативы по физической подготовке;</w:t>
      </w:r>
    </w:p>
    <w:p w:rsidR="00611B62" w:rsidRPr="009D235D" w:rsidRDefault="00611B62" w:rsidP="009D235D">
      <w:pPr>
        <w:pStyle w:val="210"/>
        <w:spacing w:line="276" w:lineRule="auto"/>
        <w:rPr>
          <w:i/>
          <w:sz w:val="24"/>
        </w:rPr>
      </w:pPr>
      <w:r w:rsidRPr="009D235D">
        <w:rPr>
          <w:i/>
          <w:sz w:val="24"/>
        </w:rPr>
        <w:t>плавать, в том числе спортивными способами;</w:t>
      </w:r>
    </w:p>
    <w:p w:rsidR="00B453FE" w:rsidRPr="009D235D" w:rsidRDefault="00611B62" w:rsidP="009D235D">
      <w:pPr>
        <w:pStyle w:val="210"/>
        <w:spacing w:line="276" w:lineRule="auto"/>
        <w:rPr>
          <w:i/>
          <w:sz w:val="24"/>
        </w:rPr>
      </w:pPr>
      <w:r w:rsidRPr="009D235D">
        <w:rPr>
          <w:i/>
          <w:sz w:val="24"/>
        </w:rPr>
        <w:t>выполнять передвижения на лыжах</w:t>
      </w:r>
      <w:r w:rsidR="008B750F" w:rsidRPr="009D235D">
        <w:rPr>
          <w:i/>
          <w:sz w:val="24"/>
        </w:rPr>
        <w:t>.</w:t>
      </w:r>
    </w:p>
    <w:p w:rsidR="00B453FE" w:rsidRPr="009D235D" w:rsidRDefault="00B453FE" w:rsidP="009D235D">
      <w:pPr>
        <w:pStyle w:val="210"/>
        <w:spacing w:line="276" w:lineRule="auto"/>
        <w:rPr>
          <w:i/>
          <w:sz w:val="24"/>
        </w:rPr>
      </w:pPr>
    </w:p>
    <w:p w:rsidR="000B5244" w:rsidRPr="009D235D" w:rsidRDefault="008B750F" w:rsidP="009D235D">
      <w:pPr>
        <w:spacing w:line="276" w:lineRule="auto"/>
        <w:ind w:firstLine="708"/>
        <w:jc w:val="both"/>
        <w:rPr>
          <w:b/>
          <w:sz w:val="24"/>
          <w:szCs w:val="24"/>
        </w:rPr>
      </w:pPr>
      <w:r w:rsidRPr="009D235D">
        <w:rPr>
          <w:b/>
          <w:sz w:val="24"/>
          <w:szCs w:val="24"/>
        </w:rPr>
        <w:t xml:space="preserve">            1.3 Система оценки планируемых результатов освоения основной образовательной программы начального общего образования</w:t>
      </w:r>
      <w:r w:rsidR="005774F8" w:rsidRPr="009D235D">
        <w:rPr>
          <w:b/>
          <w:sz w:val="24"/>
          <w:szCs w:val="24"/>
        </w:rPr>
        <w:t xml:space="preserve">. </w:t>
      </w:r>
    </w:p>
    <w:p w:rsidR="005774F8" w:rsidRPr="009D235D" w:rsidRDefault="005774F8" w:rsidP="009D235D">
      <w:pPr>
        <w:spacing w:line="276" w:lineRule="auto"/>
        <w:ind w:firstLine="708"/>
        <w:jc w:val="both"/>
        <w:rPr>
          <w:b/>
          <w:sz w:val="24"/>
          <w:szCs w:val="24"/>
        </w:rPr>
      </w:pPr>
      <w:r w:rsidRPr="009D235D">
        <w:rPr>
          <w:b/>
          <w:sz w:val="24"/>
          <w:szCs w:val="24"/>
        </w:rPr>
        <w:t xml:space="preserve">1.3.1. Общие положения. </w:t>
      </w:r>
    </w:p>
    <w:p w:rsidR="005774F8" w:rsidRPr="009D235D" w:rsidRDefault="005774F8" w:rsidP="009D235D">
      <w:pPr>
        <w:spacing w:line="276" w:lineRule="auto"/>
        <w:ind w:firstLine="708"/>
        <w:jc w:val="both"/>
        <w:rPr>
          <w:sz w:val="24"/>
          <w:szCs w:val="24"/>
        </w:rPr>
      </w:pPr>
      <w:r w:rsidRPr="009D235D">
        <w:rPr>
          <w:sz w:val="24"/>
          <w:szCs w:val="24"/>
        </w:rPr>
        <w:t xml:space="preserve">Система оценки достижения планируемых результатов освоения ООП НОО представляет собой один из инструментов реализации требований ФГОС НОО к результатам освоения ООП НОО и направлена на обеспечение качества образования, что предполагает вовлечённость в оценочную деятельность как педагогов, так и обучающихся. </w:t>
      </w:r>
    </w:p>
    <w:p w:rsidR="005774F8" w:rsidRPr="009D235D" w:rsidRDefault="005774F8" w:rsidP="009D235D">
      <w:pPr>
        <w:spacing w:line="276" w:lineRule="auto"/>
        <w:ind w:firstLine="708"/>
        <w:jc w:val="both"/>
        <w:rPr>
          <w:sz w:val="24"/>
          <w:szCs w:val="24"/>
        </w:rPr>
      </w:pPr>
      <w:r w:rsidRPr="009D235D">
        <w:rPr>
          <w:sz w:val="24"/>
          <w:szCs w:val="24"/>
        </w:rPr>
        <w:t xml:space="preserve">В соответствии с ФГОС НОО, система оценки достижения планируемых результатов освоения ООП НОО (далее – система оценки):  </w:t>
      </w:r>
    </w:p>
    <w:p w:rsidR="005A77F0" w:rsidRPr="009D235D" w:rsidRDefault="005774F8" w:rsidP="009D235D">
      <w:pPr>
        <w:spacing w:line="276" w:lineRule="auto"/>
        <w:ind w:firstLine="708"/>
        <w:jc w:val="both"/>
        <w:rPr>
          <w:sz w:val="24"/>
          <w:szCs w:val="24"/>
        </w:rPr>
      </w:pPr>
      <w:r w:rsidRPr="009D235D">
        <w:rPr>
          <w:sz w:val="24"/>
          <w:szCs w:val="24"/>
        </w:rPr>
        <w:t xml:space="preserve">закрепляет основные направления и цели оценочной деятельности, описание объекта и содержания оценки, критериев, процедур и состава инструментария оценивания, формы представления результатов, условия и границы применения системы оценок;  </w:t>
      </w:r>
    </w:p>
    <w:p w:rsidR="005A77F0" w:rsidRPr="009D235D" w:rsidRDefault="005774F8" w:rsidP="009D235D">
      <w:pPr>
        <w:spacing w:line="276" w:lineRule="auto"/>
        <w:ind w:firstLine="708"/>
        <w:jc w:val="both"/>
        <w:rPr>
          <w:sz w:val="24"/>
          <w:szCs w:val="24"/>
        </w:rPr>
      </w:pPr>
      <w:r w:rsidRPr="009D235D">
        <w:rPr>
          <w:sz w:val="24"/>
          <w:szCs w:val="24"/>
        </w:rPr>
        <w:t xml:space="preserve">ориентирует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  </w:t>
      </w:r>
    </w:p>
    <w:p w:rsidR="005A77F0" w:rsidRPr="009D235D" w:rsidRDefault="005774F8" w:rsidP="009D235D">
      <w:pPr>
        <w:spacing w:line="276" w:lineRule="auto"/>
        <w:ind w:firstLine="708"/>
        <w:jc w:val="both"/>
        <w:rPr>
          <w:sz w:val="24"/>
          <w:szCs w:val="24"/>
        </w:rPr>
      </w:pPr>
      <w:r w:rsidRPr="009D235D">
        <w:rPr>
          <w:sz w:val="24"/>
          <w:szCs w:val="24"/>
        </w:rPr>
        <w:t xml:space="preserve">обеспечивает комплексный подход к оценке результатов освоения ООП НОО, позволяющий вести оценку предметных, метапредметных и личностных результатов начального общего образования;  </w:t>
      </w:r>
    </w:p>
    <w:p w:rsidR="005A77F0" w:rsidRPr="009D235D" w:rsidRDefault="005774F8" w:rsidP="009D235D">
      <w:pPr>
        <w:spacing w:line="276" w:lineRule="auto"/>
        <w:ind w:firstLine="708"/>
        <w:jc w:val="both"/>
        <w:rPr>
          <w:sz w:val="24"/>
          <w:szCs w:val="24"/>
        </w:rPr>
      </w:pPr>
      <w:r w:rsidRPr="009D235D">
        <w:rPr>
          <w:sz w:val="24"/>
          <w:szCs w:val="24"/>
        </w:rPr>
        <w:t xml:space="preserve">предусматривает оценку достижений обучающихся (итоговую оценку обучающихся, освоивших ООП НОО) и оценку деятельности ОО;  </w:t>
      </w:r>
    </w:p>
    <w:p w:rsidR="005A77F0" w:rsidRPr="009D235D" w:rsidRDefault="005774F8" w:rsidP="009D235D">
      <w:pPr>
        <w:spacing w:line="276" w:lineRule="auto"/>
        <w:ind w:firstLine="708"/>
        <w:jc w:val="both"/>
        <w:rPr>
          <w:sz w:val="24"/>
          <w:szCs w:val="24"/>
        </w:rPr>
      </w:pPr>
      <w:r w:rsidRPr="009D235D">
        <w:rPr>
          <w:sz w:val="24"/>
          <w:szCs w:val="24"/>
        </w:rPr>
        <w:t>позволяет осуществлять оценку динамики учебных достижений обучающихся.</w:t>
      </w:r>
    </w:p>
    <w:p w:rsidR="005A77F0" w:rsidRPr="009D235D" w:rsidRDefault="005774F8" w:rsidP="009D235D">
      <w:pPr>
        <w:spacing w:line="276" w:lineRule="auto"/>
        <w:ind w:firstLine="708"/>
        <w:jc w:val="both"/>
        <w:rPr>
          <w:sz w:val="24"/>
          <w:szCs w:val="24"/>
        </w:rPr>
      </w:pPr>
      <w:r w:rsidRPr="009D235D">
        <w:rPr>
          <w:sz w:val="24"/>
          <w:szCs w:val="24"/>
        </w:rPr>
        <w:t xml:space="preserve"> В процессе оценки достижения планируемых результатов духовно-нравственного развития, освоения ООП НОО,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5A77F0" w:rsidRPr="009D235D" w:rsidRDefault="005774F8" w:rsidP="009D235D">
      <w:pPr>
        <w:spacing w:line="276" w:lineRule="auto"/>
        <w:ind w:firstLine="708"/>
        <w:jc w:val="both"/>
        <w:rPr>
          <w:sz w:val="24"/>
          <w:szCs w:val="24"/>
        </w:rPr>
      </w:pPr>
      <w:r w:rsidRPr="009D235D">
        <w:rPr>
          <w:sz w:val="24"/>
          <w:szCs w:val="24"/>
        </w:rPr>
        <w:t xml:space="preserve">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образовательной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5A77F0" w:rsidRPr="009D235D" w:rsidRDefault="005774F8" w:rsidP="009D235D">
      <w:pPr>
        <w:spacing w:line="276" w:lineRule="auto"/>
        <w:ind w:firstLine="708"/>
        <w:jc w:val="both"/>
        <w:rPr>
          <w:sz w:val="24"/>
          <w:szCs w:val="24"/>
        </w:rPr>
      </w:pPr>
      <w:r w:rsidRPr="009D235D">
        <w:rPr>
          <w:sz w:val="24"/>
          <w:szCs w:val="24"/>
        </w:rPr>
        <w:t xml:space="preserve">В соответствии со ФГОС НОО основным объектом системы оценки, её содержательной и критериальной базой выступают планируемые результаты освоения обучающимися ООП НОО. </w:t>
      </w:r>
    </w:p>
    <w:p w:rsidR="005A77F0" w:rsidRPr="009D235D" w:rsidRDefault="005774F8" w:rsidP="009D235D">
      <w:pPr>
        <w:spacing w:line="276" w:lineRule="auto"/>
        <w:ind w:firstLine="708"/>
        <w:jc w:val="both"/>
        <w:rPr>
          <w:sz w:val="24"/>
          <w:szCs w:val="24"/>
        </w:rPr>
      </w:pPr>
      <w:r w:rsidRPr="009D235D">
        <w:rPr>
          <w:sz w:val="24"/>
          <w:szCs w:val="24"/>
        </w:rPr>
        <w:t xml:space="preserve">Система оценки призвана способствовать поддержанию единства всей системы образования в </w:t>
      </w:r>
      <w:r w:rsidR="005A77F0" w:rsidRPr="009D235D">
        <w:rPr>
          <w:sz w:val="24"/>
          <w:szCs w:val="24"/>
        </w:rPr>
        <w:t xml:space="preserve">  МОУ ОШ  № 41</w:t>
      </w:r>
      <w:r w:rsidRPr="009D235D">
        <w:rPr>
          <w:sz w:val="24"/>
          <w:szCs w:val="24"/>
        </w:rPr>
        <w:t xml:space="preserve">, обеспечению преемственности в системе непрерывного образования в </w:t>
      </w:r>
      <w:r w:rsidR="005A77F0" w:rsidRPr="009D235D">
        <w:rPr>
          <w:sz w:val="24"/>
          <w:szCs w:val="24"/>
        </w:rPr>
        <w:t xml:space="preserve"> МОУ ОШ №41. </w:t>
      </w:r>
    </w:p>
    <w:p w:rsidR="005A77F0" w:rsidRPr="009D235D" w:rsidRDefault="005774F8" w:rsidP="009D235D">
      <w:pPr>
        <w:spacing w:line="276" w:lineRule="auto"/>
        <w:ind w:firstLine="708"/>
        <w:jc w:val="both"/>
        <w:rPr>
          <w:sz w:val="24"/>
          <w:szCs w:val="24"/>
        </w:rPr>
      </w:pPr>
      <w:r w:rsidRPr="009D235D">
        <w:rPr>
          <w:sz w:val="24"/>
          <w:szCs w:val="24"/>
        </w:rPr>
        <w:t xml:space="preserve">Ее основными функциями являются:  </w:t>
      </w:r>
    </w:p>
    <w:p w:rsidR="005A77F0" w:rsidRPr="009D235D" w:rsidRDefault="005774F8" w:rsidP="009D235D">
      <w:pPr>
        <w:spacing w:line="276" w:lineRule="auto"/>
        <w:ind w:firstLine="708"/>
        <w:jc w:val="both"/>
        <w:rPr>
          <w:sz w:val="24"/>
          <w:szCs w:val="24"/>
        </w:rPr>
      </w:pPr>
      <w:r w:rsidRPr="009D235D">
        <w:rPr>
          <w:sz w:val="24"/>
          <w:szCs w:val="24"/>
        </w:rPr>
        <w:t xml:space="preserve">ориентация образовательной деятельности на достижение планируемых результатов освоения ООП НОО;  </w:t>
      </w:r>
    </w:p>
    <w:p w:rsidR="005A77F0" w:rsidRPr="009D235D" w:rsidRDefault="005774F8" w:rsidP="009D235D">
      <w:pPr>
        <w:spacing w:line="276" w:lineRule="auto"/>
        <w:ind w:firstLine="708"/>
        <w:jc w:val="both"/>
        <w:rPr>
          <w:sz w:val="24"/>
          <w:szCs w:val="24"/>
        </w:rPr>
      </w:pPr>
      <w:r w:rsidRPr="009D235D">
        <w:rPr>
          <w:sz w:val="24"/>
          <w:szCs w:val="24"/>
        </w:rPr>
        <w:t xml:space="preserve">обеспечение эффективной обратной связи, позволяющей осуществлять управление образовательной деятельностью. </w:t>
      </w:r>
    </w:p>
    <w:p w:rsidR="005A77F0" w:rsidRPr="009D235D" w:rsidRDefault="005774F8" w:rsidP="009D235D">
      <w:pPr>
        <w:spacing w:line="276" w:lineRule="auto"/>
        <w:ind w:firstLine="708"/>
        <w:jc w:val="both"/>
        <w:rPr>
          <w:sz w:val="24"/>
          <w:szCs w:val="24"/>
        </w:rPr>
      </w:pPr>
      <w:r w:rsidRPr="009D235D">
        <w:rPr>
          <w:sz w:val="24"/>
          <w:szCs w:val="24"/>
        </w:rPr>
        <w:t xml:space="preserve">Основными направлениями и целями оценочной деятельности в соответствии с требованиями ФГОС НОО являются:  </w:t>
      </w:r>
    </w:p>
    <w:p w:rsidR="005A77F0" w:rsidRPr="009D235D" w:rsidRDefault="005774F8" w:rsidP="009D235D">
      <w:pPr>
        <w:spacing w:line="276" w:lineRule="auto"/>
        <w:ind w:firstLine="708"/>
        <w:jc w:val="both"/>
        <w:rPr>
          <w:sz w:val="24"/>
          <w:szCs w:val="24"/>
        </w:rPr>
      </w:pPr>
      <w:r w:rsidRPr="009D235D">
        <w:rPr>
          <w:sz w:val="24"/>
          <w:szCs w:val="24"/>
        </w:rPr>
        <w:t>оценка образовательных достижений обучающихся;</w:t>
      </w:r>
    </w:p>
    <w:p w:rsidR="005A77F0" w:rsidRPr="009D235D" w:rsidRDefault="005774F8" w:rsidP="009D235D">
      <w:pPr>
        <w:spacing w:line="276" w:lineRule="auto"/>
        <w:ind w:firstLine="708"/>
        <w:jc w:val="both"/>
        <w:rPr>
          <w:sz w:val="24"/>
          <w:szCs w:val="24"/>
        </w:rPr>
      </w:pPr>
      <w:r w:rsidRPr="009D235D">
        <w:rPr>
          <w:sz w:val="24"/>
          <w:szCs w:val="24"/>
        </w:rPr>
        <w:t xml:space="preserve"> оценка результатов деятельности ОО и педагогических кадров.</w:t>
      </w:r>
    </w:p>
    <w:p w:rsidR="005A77F0" w:rsidRPr="009D235D" w:rsidRDefault="005774F8" w:rsidP="009D235D">
      <w:pPr>
        <w:spacing w:line="276" w:lineRule="auto"/>
        <w:ind w:firstLine="708"/>
        <w:jc w:val="both"/>
        <w:rPr>
          <w:sz w:val="24"/>
          <w:szCs w:val="24"/>
        </w:rPr>
      </w:pPr>
      <w:r w:rsidRPr="009D235D">
        <w:rPr>
          <w:sz w:val="24"/>
          <w:szCs w:val="24"/>
        </w:rPr>
        <w:t>Полученные данные используются для оценки состояния и тенденций развития системы нача</w:t>
      </w:r>
      <w:r w:rsidR="005A77F0" w:rsidRPr="009D235D">
        <w:rPr>
          <w:sz w:val="24"/>
          <w:szCs w:val="24"/>
        </w:rPr>
        <w:t>льного общего образования в ОО.</w:t>
      </w:r>
    </w:p>
    <w:p w:rsidR="005A77F0" w:rsidRPr="009D235D" w:rsidRDefault="005774F8" w:rsidP="009D235D">
      <w:pPr>
        <w:spacing w:line="276" w:lineRule="auto"/>
        <w:ind w:firstLine="708"/>
        <w:jc w:val="both"/>
        <w:rPr>
          <w:sz w:val="24"/>
          <w:szCs w:val="24"/>
        </w:rPr>
      </w:pPr>
      <w:r w:rsidRPr="009D235D">
        <w:rPr>
          <w:sz w:val="24"/>
          <w:szCs w:val="24"/>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 </w:t>
      </w:r>
    </w:p>
    <w:p w:rsidR="005A77F0" w:rsidRPr="009D235D" w:rsidRDefault="005774F8" w:rsidP="009D235D">
      <w:pPr>
        <w:spacing w:line="276" w:lineRule="auto"/>
        <w:ind w:firstLine="708"/>
        <w:jc w:val="both"/>
        <w:rPr>
          <w:sz w:val="24"/>
          <w:szCs w:val="24"/>
        </w:rPr>
      </w:pPr>
      <w:r w:rsidRPr="009D235D">
        <w:rPr>
          <w:sz w:val="24"/>
          <w:szCs w:val="24"/>
        </w:rPr>
        <w:t xml:space="preserve">При оценке результатов деятельности </w:t>
      </w:r>
      <w:r w:rsidR="005A77F0" w:rsidRPr="009D235D">
        <w:rPr>
          <w:sz w:val="24"/>
          <w:szCs w:val="24"/>
        </w:rPr>
        <w:t xml:space="preserve"> МОУ ОШ №41 </w:t>
      </w:r>
      <w:r w:rsidRPr="009D235D">
        <w:rPr>
          <w:sz w:val="24"/>
          <w:szCs w:val="24"/>
        </w:rPr>
        <w:t xml:space="preserve">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5A77F0" w:rsidRPr="009D235D" w:rsidRDefault="005774F8" w:rsidP="009D235D">
      <w:pPr>
        <w:spacing w:line="276" w:lineRule="auto"/>
        <w:ind w:firstLine="708"/>
        <w:jc w:val="both"/>
        <w:rPr>
          <w:sz w:val="24"/>
          <w:szCs w:val="24"/>
        </w:rPr>
      </w:pPr>
      <w:r w:rsidRPr="009D235D">
        <w:rPr>
          <w:sz w:val="24"/>
          <w:szCs w:val="24"/>
        </w:rPr>
        <w:t xml:space="preserve">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 </w:t>
      </w:r>
    </w:p>
    <w:p w:rsidR="005A77F0" w:rsidRPr="009D235D" w:rsidRDefault="005774F8" w:rsidP="009D235D">
      <w:pPr>
        <w:spacing w:line="276" w:lineRule="auto"/>
        <w:ind w:firstLine="708"/>
        <w:jc w:val="both"/>
        <w:rPr>
          <w:sz w:val="24"/>
          <w:szCs w:val="24"/>
        </w:rPr>
      </w:pPr>
      <w:r w:rsidRPr="009D235D">
        <w:rPr>
          <w:sz w:val="24"/>
          <w:szCs w:val="24"/>
        </w:rPr>
        <w:t xml:space="preserve">Интерпретация результатов оценки проводится на основе контекстной информации об условиях и особенностях деятельности участников образовательных отношений. </w:t>
      </w:r>
    </w:p>
    <w:p w:rsidR="005A77F0" w:rsidRPr="009D235D" w:rsidRDefault="005774F8" w:rsidP="009D235D">
      <w:pPr>
        <w:spacing w:line="276" w:lineRule="auto"/>
        <w:ind w:firstLine="708"/>
        <w:jc w:val="both"/>
        <w:rPr>
          <w:sz w:val="24"/>
          <w:szCs w:val="24"/>
        </w:rPr>
      </w:pPr>
      <w:r w:rsidRPr="009D235D">
        <w:rPr>
          <w:sz w:val="24"/>
          <w:szCs w:val="24"/>
        </w:rPr>
        <w:t>В частности, итоговая оценка обучающихся определяется с учётом их стартового уровня и динам</w:t>
      </w:r>
      <w:r w:rsidR="005A77F0" w:rsidRPr="009D235D">
        <w:rPr>
          <w:sz w:val="24"/>
          <w:szCs w:val="24"/>
        </w:rPr>
        <w:t>ики образовательных достижений.</w:t>
      </w:r>
    </w:p>
    <w:p w:rsidR="005A77F0" w:rsidRPr="009D235D" w:rsidRDefault="005774F8" w:rsidP="009D235D">
      <w:pPr>
        <w:spacing w:line="276" w:lineRule="auto"/>
        <w:ind w:firstLine="708"/>
        <w:jc w:val="both"/>
        <w:rPr>
          <w:sz w:val="24"/>
          <w:szCs w:val="24"/>
        </w:rPr>
      </w:pPr>
      <w:r w:rsidRPr="009D235D">
        <w:rPr>
          <w:sz w:val="24"/>
          <w:szCs w:val="24"/>
        </w:rPr>
        <w:t xml:space="preserve">Система оценки предусматривает уровневый подход к представлению планируемых результатов и инструментарию для оценки их достижения. </w:t>
      </w:r>
    </w:p>
    <w:p w:rsidR="005A77F0" w:rsidRPr="009D235D" w:rsidRDefault="005774F8" w:rsidP="009D235D">
      <w:pPr>
        <w:spacing w:line="276" w:lineRule="auto"/>
        <w:ind w:firstLine="708"/>
        <w:jc w:val="both"/>
        <w:rPr>
          <w:sz w:val="24"/>
          <w:szCs w:val="24"/>
        </w:rPr>
      </w:pPr>
      <w:r w:rsidRPr="009D235D">
        <w:rPr>
          <w:sz w:val="24"/>
          <w:szCs w:val="24"/>
        </w:rPr>
        <w:t xml:space="preserve">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оценка обучающегося, а необходимый для продолжения образования и реально достигаемый большинством обучающихся опорный – базовый уровень образовательных достижений. </w:t>
      </w:r>
    </w:p>
    <w:p w:rsidR="005A77F0" w:rsidRPr="009D235D" w:rsidRDefault="005774F8" w:rsidP="009D235D">
      <w:pPr>
        <w:spacing w:line="276" w:lineRule="auto"/>
        <w:ind w:firstLine="708"/>
        <w:jc w:val="both"/>
        <w:rPr>
          <w:sz w:val="24"/>
          <w:szCs w:val="24"/>
        </w:rPr>
      </w:pPr>
      <w:r w:rsidRPr="009D235D">
        <w:rPr>
          <w:sz w:val="24"/>
          <w:szCs w:val="24"/>
        </w:rPr>
        <w:t xml:space="preserve">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проводится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B41C8B" w:rsidRPr="009D235D" w:rsidRDefault="005774F8" w:rsidP="009D235D">
      <w:pPr>
        <w:spacing w:line="276" w:lineRule="auto"/>
        <w:ind w:firstLine="708"/>
        <w:jc w:val="both"/>
        <w:rPr>
          <w:sz w:val="24"/>
          <w:szCs w:val="24"/>
        </w:rPr>
      </w:pPr>
      <w:r w:rsidRPr="009D235D">
        <w:rPr>
          <w:sz w:val="24"/>
          <w:szCs w:val="24"/>
        </w:rPr>
        <w:t>Подход к системе оценки достижения планируемых результатов освоения обучающимися ООП НОО включает в себя как внутреннюю, так и внешнюю оценку, построенные на одной и той же содержательной и критериальной основе:</w:t>
      </w:r>
    </w:p>
    <w:tbl>
      <w:tblPr>
        <w:tblW w:w="0" w:type="auto"/>
        <w:tblLook w:val="04A0"/>
      </w:tblPr>
      <w:tblGrid>
        <w:gridCol w:w="7393"/>
        <w:gridCol w:w="7393"/>
      </w:tblGrid>
      <w:tr w:rsidR="00854118" w:rsidRPr="009D235D" w:rsidTr="00212801">
        <w:tc>
          <w:tcPr>
            <w:tcW w:w="14786" w:type="dxa"/>
            <w:gridSpan w:val="2"/>
          </w:tcPr>
          <w:p w:rsidR="00854118" w:rsidRPr="009D235D" w:rsidRDefault="00854118" w:rsidP="009D235D">
            <w:pPr>
              <w:spacing w:line="276" w:lineRule="auto"/>
              <w:rPr>
                <w:sz w:val="24"/>
                <w:szCs w:val="24"/>
              </w:rPr>
            </w:pPr>
            <w:r w:rsidRPr="009D235D">
              <w:rPr>
                <w:sz w:val="24"/>
                <w:szCs w:val="24"/>
              </w:rPr>
              <w:t>Внутреннее оценивание</w:t>
            </w:r>
          </w:p>
        </w:tc>
      </w:tr>
      <w:tr w:rsidR="00854118" w:rsidRPr="009D235D" w:rsidTr="00854118">
        <w:tc>
          <w:tcPr>
            <w:tcW w:w="7393" w:type="dxa"/>
          </w:tcPr>
          <w:p w:rsidR="00854118" w:rsidRPr="009D235D" w:rsidRDefault="00854118" w:rsidP="009D235D">
            <w:pPr>
              <w:spacing w:line="276" w:lineRule="auto"/>
              <w:rPr>
                <w:sz w:val="24"/>
                <w:szCs w:val="24"/>
              </w:rPr>
            </w:pPr>
            <w:r w:rsidRPr="009D235D">
              <w:rPr>
                <w:sz w:val="24"/>
                <w:szCs w:val="24"/>
              </w:rPr>
              <w:t>Функции оценивания</w:t>
            </w:r>
          </w:p>
        </w:tc>
        <w:tc>
          <w:tcPr>
            <w:tcW w:w="7393" w:type="dxa"/>
          </w:tcPr>
          <w:p w:rsidR="00854118" w:rsidRPr="009D235D" w:rsidRDefault="00854118" w:rsidP="009D235D">
            <w:pPr>
              <w:spacing w:line="276" w:lineRule="auto"/>
              <w:rPr>
                <w:sz w:val="24"/>
                <w:szCs w:val="24"/>
              </w:rPr>
            </w:pPr>
            <w:r w:rsidRPr="009D235D">
              <w:rPr>
                <w:sz w:val="24"/>
                <w:szCs w:val="24"/>
              </w:rPr>
              <w:t>Средства оценивания</w:t>
            </w:r>
          </w:p>
        </w:tc>
      </w:tr>
      <w:tr w:rsidR="00854118" w:rsidRPr="009D235D" w:rsidTr="00854118">
        <w:tc>
          <w:tcPr>
            <w:tcW w:w="7393" w:type="dxa"/>
          </w:tcPr>
          <w:p w:rsidR="00854118" w:rsidRPr="009D235D" w:rsidRDefault="00854118" w:rsidP="009D235D">
            <w:pPr>
              <w:spacing w:line="276" w:lineRule="auto"/>
              <w:jc w:val="both"/>
              <w:rPr>
                <w:sz w:val="24"/>
                <w:szCs w:val="24"/>
              </w:rPr>
            </w:pPr>
            <w:r w:rsidRPr="009D235D">
              <w:rPr>
                <w:sz w:val="24"/>
                <w:szCs w:val="24"/>
              </w:rPr>
              <w:t xml:space="preserve">-получение общей и дифференцированной информация о результатах образовательной деятельности;  </w:t>
            </w:r>
          </w:p>
          <w:p w:rsidR="00854118" w:rsidRPr="009D235D" w:rsidRDefault="00854118" w:rsidP="009D235D">
            <w:pPr>
              <w:spacing w:line="276" w:lineRule="auto"/>
              <w:jc w:val="both"/>
              <w:rPr>
                <w:sz w:val="24"/>
                <w:szCs w:val="24"/>
              </w:rPr>
            </w:pPr>
            <w:r w:rsidRPr="009D235D">
              <w:rPr>
                <w:sz w:val="24"/>
                <w:szCs w:val="24"/>
              </w:rPr>
              <w:t xml:space="preserve">-оценка индивидуального прогресса обучающихся в достижении планируемых результатов освоения ООП НОО;  </w:t>
            </w:r>
          </w:p>
          <w:p w:rsidR="00854118" w:rsidRPr="009D235D" w:rsidRDefault="00854118" w:rsidP="009D235D">
            <w:pPr>
              <w:spacing w:line="276" w:lineRule="auto"/>
              <w:jc w:val="both"/>
              <w:rPr>
                <w:sz w:val="24"/>
                <w:szCs w:val="24"/>
              </w:rPr>
            </w:pPr>
            <w:r w:rsidRPr="009D235D">
              <w:rPr>
                <w:sz w:val="24"/>
                <w:szCs w:val="24"/>
              </w:rPr>
              <w:t xml:space="preserve">-обеспечение обратной связи для всех участников образовательных отношений;  </w:t>
            </w:r>
          </w:p>
          <w:p w:rsidR="00854118" w:rsidRPr="009D235D" w:rsidRDefault="00854118" w:rsidP="009D235D">
            <w:pPr>
              <w:spacing w:line="276" w:lineRule="auto"/>
              <w:jc w:val="both"/>
              <w:rPr>
                <w:sz w:val="24"/>
                <w:szCs w:val="24"/>
              </w:rPr>
            </w:pPr>
            <w:r w:rsidRPr="009D235D">
              <w:rPr>
                <w:sz w:val="24"/>
                <w:szCs w:val="24"/>
              </w:rPr>
              <w:t>-мониторинг реализации в полном объеме образовательных программ учебных предметов в соответствии с учебным планом и планом внеурочной деятельности.</w:t>
            </w:r>
          </w:p>
        </w:tc>
        <w:tc>
          <w:tcPr>
            <w:tcW w:w="7393" w:type="dxa"/>
          </w:tcPr>
          <w:p w:rsidR="00854118" w:rsidRPr="009D235D" w:rsidRDefault="00854118" w:rsidP="009D235D">
            <w:pPr>
              <w:spacing w:line="276" w:lineRule="auto"/>
              <w:jc w:val="both"/>
              <w:rPr>
                <w:sz w:val="24"/>
                <w:szCs w:val="24"/>
              </w:rPr>
            </w:pPr>
            <w:r w:rsidRPr="009D235D">
              <w:rPr>
                <w:sz w:val="24"/>
                <w:szCs w:val="24"/>
              </w:rPr>
              <w:t>-компетентностно-ориентированные задания;  текущее оценивание;</w:t>
            </w:r>
          </w:p>
          <w:p w:rsidR="00854118" w:rsidRPr="009D235D" w:rsidRDefault="00854118" w:rsidP="009D235D">
            <w:pPr>
              <w:spacing w:line="276" w:lineRule="auto"/>
              <w:jc w:val="both"/>
              <w:rPr>
                <w:sz w:val="24"/>
                <w:szCs w:val="24"/>
              </w:rPr>
            </w:pPr>
            <w:r w:rsidRPr="009D235D">
              <w:rPr>
                <w:sz w:val="24"/>
                <w:szCs w:val="24"/>
              </w:rPr>
              <w:t xml:space="preserve"> -  результаты самооценки обучающихся;  результаты наблюдения учителей, педагогов дополнительного образования, классных руководителей;  </w:t>
            </w:r>
          </w:p>
          <w:p w:rsidR="00854118" w:rsidRPr="009D235D" w:rsidRDefault="00854118" w:rsidP="009D235D">
            <w:pPr>
              <w:spacing w:line="276" w:lineRule="auto"/>
              <w:jc w:val="both"/>
              <w:rPr>
                <w:sz w:val="24"/>
                <w:szCs w:val="24"/>
              </w:rPr>
            </w:pPr>
            <w:r w:rsidRPr="009D235D">
              <w:rPr>
                <w:sz w:val="24"/>
                <w:szCs w:val="24"/>
              </w:rPr>
              <w:t>-итоговое оценивание;</w:t>
            </w:r>
          </w:p>
          <w:p w:rsidR="00854118" w:rsidRPr="009D235D" w:rsidRDefault="00854118" w:rsidP="009D235D">
            <w:pPr>
              <w:spacing w:line="276" w:lineRule="auto"/>
              <w:jc w:val="both"/>
              <w:rPr>
                <w:sz w:val="24"/>
                <w:szCs w:val="24"/>
              </w:rPr>
            </w:pPr>
            <w:r w:rsidRPr="009D235D">
              <w:rPr>
                <w:sz w:val="24"/>
                <w:szCs w:val="24"/>
              </w:rPr>
              <w:t>- решение педагогического совета  МОУ ОШ №41  о переводе обучающихся 1-3 классов в следующий класс;</w:t>
            </w:r>
          </w:p>
          <w:p w:rsidR="00854118" w:rsidRPr="009D235D" w:rsidRDefault="00854118" w:rsidP="009D235D">
            <w:pPr>
              <w:spacing w:line="276" w:lineRule="auto"/>
              <w:jc w:val="both"/>
              <w:rPr>
                <w:sz w:val="24"/>
                <w:szCs w:val="24"/>
              </w:rPr>
            </w:pPr>
            <w:r w:rsidRPr="009D235D">
              <w:rPr>
                <w:sz w:val="24"/>
                <w:szCs w:val="24"/>
              </w:rPr>
              <w:t xml:space="preserve"> обучающихся 4- х классов – об освоении ООП НОО и допуске к обучению на уровне  основного общего образования</w:t>
            </w:r>
          </w:p>
        </w:tc>
      </w:tr>
      <w:tr w:rsidR="00854118" w:rsidRPr="009D235D" w:rsidTr="00212801">
        <w:tc>
          <w:tcPr>
            <w:tcW w:w="14786" w:type="dxa"/>
            <w:gridSpan w:val="2"/>
          </w:tcPr>
          <w:p w:rsidR="00854118" w:rsidRPr="009D235D" w:rsidRDefault="00854118" w:rsidP="009D235D">
            <w:pPr>
              <w:spacing w:line="276" w:lineRule="auto"/>
              <w:rPr>
                <w:sz w:val="24"/>
                <w:szCs w:val="24"/>
              </w:rPr>
            </w:pPr>
            <w:r w:rsidRPr="009D235D">
              <w:rPr>
                <w:sz w:val="24"/>
                <w:szCs w:val="24"/>
              </w:rPr>
              <w:t>Внешняя оценка</w:t>
            </w:r>
          </w:p>
        </w:tc>
      </w:tr>
      <w:tr w:rsidR="00854118" w:rsidRPr="009D235D" w:rsidTr="00854118">
        <w:tc>
          <w:tcPr>
            <w:tcW w:w="7393" w:type="dxa"/>
          </w:tcPr>
          <w:p w:rsidR="00854118" w:rsidRPr="009D235D" w:rsidRDefault="00854118" w:rsidP="009D235D">
            <w:pPr>
              <w:spacing w:line="276" w:lineRule="auto"/>
              <w:rPr>
                <w:sz w:val="24"/>
                <w:szCs w:val="24"/>
              </w:rPr>
            </w:pPr>
            <w:r w:rsidRPr="009D235D">
              <w:rPr>
                <w:sz w:val="24"/>
                <w:szCs w:val="24"/>
              </w:rPr>
              <w:t>Функции оценивания</w:t>
            </w:r>
          </w:p>
        </w:tc>
        <w:tc>
          <w:tcPr>
            <w:tcW w:w="7393" w:type="dxa"/>
          </w:tcPr>
          <w:p w:rsidR="00854118" w:rsidRPr="009D235D" w:rsidRDefault="00854118" w:rsidP="009D235D">
            <w:pPr>
              <w:spacing w:line="276" w:lineRule="auto"/>
              <w:rPr>
                <w:sz w:val="24"/>
                <w:szCs w:val="24"/>
              </w:rPr>
            </w:pPr>
            <w:r w:rsidRPr="009D235D">
              <w:rPr>
                <w:sz w:val="24"/>
                <w:szCs w:val="24"/>
              </w:rPr>
              <w:t>Средства оценивания</w:t>
            </w:r>
          </w:p>
        </w:tc>
      </w:tr>
      <w:tr w:rsidR="00854118" w:rsidRPr="009D235D" w:rsidTr="00854118">
        <w:tc>
          <w:tcPr>
            <w:tcW w:w="7393" w:type="dxa"/>
          </w:tcPr>
          <w:p w:rsidR="00854118" w:rsidRPr="009D235D" w:rsidRDefault="00854118" w:rsidP="009D235D">
            <w:pPr>
              <w:spacing w:line="276" w:lineRule="auto"/>
              <w:jc w:val="both"/>
              <w:rPr>
                <w:sz w:val="24"/>
                <w:szCs w:val="24"/>
              </w:rPr>
            </w:pPr>
            <w:r w:rsidRPr="009D235D">
              <w:rPr>
                <w:sz w:val="24"/>
                <w:szCs w:val="24"/>
              </w:rPr>
              <w:t xml:space="preserve">- получение общей и дифференцированной информации о результатах образовательной деятельности;  </w:t>
            </w:r>
          </w:p>
          <w:p w:rsidR="00854118" w:rsidRPr="009D235D" w:rsidRDefault="00854118" w:rsidP="009D235D">
            <w:pPr>
              <w:spacing w:line="276" w:lineRule="auto"/>
              <w:jc w:val="both"/>
              <w:rPr>
                <w:sz w:val="24"/>
                <w:szCs w:val="24"/>
              </w:rPr>
            </w:pPr>
            <w:r w:rsidRPr="009D235D">
              <w:rPr>
                <w:sz w:val="24"/>
                <w:szCs w:val="24"/>
              </w:rPr>
              <w:t>-оценка индивидуального прогресса обучающихся в достижении планируемых результатов освоения ООП НОО;</w:t>
            </w:r>
          </w:p>
          <w:p w:rsidR="00854118" w:rsidRPr="009D235D" w:rsidRDefault="00854118" w:rsidP="009D235D">
            <w:pPr>
              <w:spacing w:line="276" w:lineRule="auto"/>
              <w:jc w:val="both"/>
              <w:rPr>
                <w:sz w:val="24"/>
                <w:szCs w:val="24"/>
              </w:rPr>
            </w:pPr>
            <w:r w:rsidRPr="009D235D">
              <w:rPr>
                <w:sz w:val="24"/>
                <w:szCs w:val="24"/>
              </w:rPr>
              <w:t xml:space="preserve">-  обеспечение обратной связи для всех участников образовательных отношений.  </w:t>
            </w:r>
          </w:p>
        </w:tc>
        <w:tc>
          <w:tcPr>
            <w:tcW w:w="7393" w:type="dxa"/>
          </w:tcPr>
          <w:p w:rsidR="00854118" w:rsidRPr="009D235D" w:rsidRDefault="00854118" w:rsidP="009D235D">
            <w:pPr>
              <w:spacing w:line="276" w:lineRule="auto"/>
              <w:jc w:val="both"/>
              <w:rPr>
                <w:sz w:val="24"/>
                <w:szCs w:val="24"/>
              </w:rPr>
            </w:pPr>
            <w:r w:rsidRPr="009D235D">
              <w:rPr>
                <w:sz w:val="24"/>
                <w:szCs w:val="24"/>
              </w:rPr>
              <w:t xml:space="preserve">-компетентностно-ориентированные задания; </w:t>
            </w:r>
          </w:p>
          <w:p w:rsidR="00854118" w:rsidRPr="009D235D" w:rsidRDefault="00854118" w:rsidP="009D235D">
            <w:pPr>
              <w:spacing w:line="276" w:lineRule="auto"/>
              <w:jc w:val="both"/>
              <w:rPr>
                <w:sz w:val="24"/>
                <w:szCs w:val="24"/>
              </w:rPr>
            </w:pPr>
            <w:r w:rsidRPr="009D235D">
              <w:rPr>
                <w:sz w:val="24"/>
                <w:szCs w:val="24"/>
              </w:rPr>
              <w:t xml:space="preserve">- независимое оценивание (мониторинговые исследования качества образования);  </w:t>
            </w:r>
          </w:p>
          <w:p w:rsidR="00854118" w:rsidRPr="009D235D" w:rsidRDefault="00854118" w:rsidP="009D235D">
            <w:pPr>
              <w:spacing w:line="276" w:lineRule="auto"/>
              <w:jc w:val="both"/>
              <w:rPr>
                <w:sz w:val="24"/>
                <w:szCs w:val="24"/>
              </w:rPr>
            </w:pPr>
            <w:r w:rsidRPr="009D235D">
              <w:rPr>
                <w:sz w:val="24"/>
                <w:szCs w:val="24"/>
              </w:rPr>
              <w:t xml:space="preserve">-результаты самооценки обучающихся;  </w:t>
            </w:r>
          </w:p>
          <w:p w:rsidR="00854118" w:rsidRPr="009D235D" w:rsidRDefault="00854118" w:rsidP="009D235D">
            <w:pPr>
              <w:spacing w:line="276" w:lineRule="auto"/>
              <w:jc w:val="both"/>
              <w:rPr>
                <w:sz w:val="24"/>
                <w:szCs w:val="24"/>
              </w:rPr>
            </w:pPr>
            <w:r w:rsidRPr="009D235D">
              <w:rPr>
                <w:sz w:val="24"/>
                <w:szCs w:val="24"/>
              </w:rPr>
              <w:t xml:space="preserve">-аттестация педагогических и руководящих работников  МОУ ОШ №41;  </w:t>
            </w:r>
          </w:p>
          <w:p w:rsidR="00854118" w:rsidRPr="009D235D" w:rsidRDefault="00854118" w:rsidP="009D235D">
            <w:pPr>
              <w:spacing w:line="276" w:lineRule="auto"/>
              <w:jc w:val="both"/>
              <w:rPr>
                <w:sz w:val="24"/>
                <w:szCs w:val="24"/>
              </w:rPr>
            </w:pPr>
            <w:r w:rsidRPr="009D235D">
              <w:rPr>
                <w:sz w:val="24"/>
                <w:szCs w:val="24"/>
              </w:rPr>
              <w:t>- аккредитация  МОУ ОШ №41</w:t>
            </w:r>
            <w:r w:rsidR="00AE3C71" w:rsidRPr="009D235D">
              <w:rPr>
                <w:sz w:val="24"/>
                <w:szCs w:val="24"/>
              </w:rPr>
              <w:t>.</w:t>
            </w:r>
          </w:p>
        </w:tc>
      </w:tr>
    </w:tbl>
    <w:p w:rsidR="00854118" w:rsidRPr="009D235D" w:rsidRDefault="00854118" w:rsidP="009D235D">
      <w:pPr>
        <w:spacing w:line="276" w:lineRule="auto"/>
        <w:ind w:firstLine="708"/>
        <w:jc w:val="both"/>
        <w:rPr>
          <w:sz w:val="24"/>
          <w:szCs w:val="24"/>
        </w:rPr>
      </w:pPr>
    </w:p>
    <w:p w:rsidR="007922DC" w:rsidRPr="009D235D" w:rsidRDefault="007922DC" w:rsidP="009D235D">
      <w:pPr>
        <w:spacing w:line="276" w:lineRule="auto"/>
        <w:ind w:firstLine="708"/>
        <w:jc w:val="both"/>
        <w:rPr>
          <w:b/>
          <w:sz w:val="24"/>
          <w:szCs w:val="24"/>
        </w:rPr>
      </w:pPr>
    </w:p>
    <w:p w:rsidR="005A77F0" w:rsidRPr="009D235D" w:rsidRDefault="005774F8" w:rsidP="009D235D">
      <w:pPr>
        <w:spacing w:line="276" w:lineRule="auto"/>
        <w:ind w:firstLine="708"/>
        <w:jc w:val="both"/>
        <w:rPr>
          <w:b/>
          <w:sz w:val="24"/>
          <w:szCs w:val="24"/>
        </w:rPr>
      </w:pPr>
      <w:r w:rsidRPr="009D235D">
        <w:rPr>
          <w:b/>
          <w:sz w:val="24"/>
          <w:szCs w:val="24"/>
        </w:rPr>
        <w:t xml:space="preserve">1.3.2. Особенности оценки метапредметных результатов освоения ООП НОО. </w:t>
      </w:r>
    </w:p>
    <w:p w:rsidR="00AE3C71" w:rsidRPr="009D235D" w:rsidRDefault="005774F8" w:rsidP="009D235D">
      <w:pPr>
        <w:spacing w:line="276" w:lineRule="auto"/>
        <w:ind w:firstLine="708"/>
        <w:jc w:val="both"/>
        <w:rPr>
          <w:sz w:val="24"/>
          <w:szCs w:val="24"/>
        </w:rPr>
      </w:pPr>
      <w:r w:rsidRPr="009D235D">
        <w:rPr>
          <w:sz w:val="24"/>
          <w:szCs w:val="24"/>
        </w:rPr>
        <w:t xml:space="preserve">Информация о достижении обучающимися метапредметных результатов - </w:t>
      </w:r>
      <w:r w:rsidRPr="009D235D">
        <w:rPr>
          <w:b/>
          <w:i/>
          <w:sz w:val="24"/>
          <w:szCs w:val="24"/>
        </w:rPr>
        <w:t>личностных, регулятивных, познавательных и коммуникативных УУД</w:t>
      </w:r>
      <w:r w:rsidRPr="009D235D">
        <w:rPr>
          <w:sz w:val="24"/>
          <w:szCs w:val="24"/>
        </w:rPr>
        <w:t xml:space="preserve"> является составляющей системы внутреннего мониторинга (внутренней оценки) образовательных достижений обучающихся, но любое их использование (в т.ч. в целях аккредитации </w:t>
      </w:r>
      <w:r w:rsidR="00AE3C71" w:rsidRPr="009D235D">
        <w:rPr>
          <w:sz w:val="24"/>
          <w:szCs w:val="24"/>
        </w:rPr>
        <w:t xml:space="preserve"> МОУ ОШ № 41 </w:t>
      </w:r>
      <w:r w:rsidRPr="009D235D">
        <w:rPr>
          <w:sz w:val="24"/>
          <w:szCs w:val="24"/>
        </w:rPr>
        <w:t xml:space="preserve">) возможно только в соответствии с Федеральным законом РФ от 17.07.2006 № 152-ФЗ «О персональных данных». </w:t>
      </w:r>
    </w:p>
    <w:p w:rsidR="00AE3C71" w:rsidRPr="009D235D" w:rsidRDefault="005774F8" w:rsidP="009D235D">
      <w:pPr>
        <w:spacing w:line="276" w:lineRule="auto"/>
        <w:ind w:firstLine="708"/>
        <w:jc w:val="both"/>
        <w:rPr>
          <w:sz w:val="24"/>
          <w:szCs w:val="24"/>
        </w:rPr>
      </w:pPr>
      <w:r w:rsidRPr="009D235D">
        <w:rPr>
          <w:sz w:val="24"/>
          <w:szCs w:val="24"/>
        </w:rPr>
        <w:t xml:space="preserve">В текущей образовательной деятельности оценка этих достижений проводится в форме (формах), не представляющей угрозы личности, психологической безопасности, статусу обучающегося и может использоваться исключительно в случаях оптимизации личностного развития обучающихся. Оценка может проводиться педагогом-психологом, при его отсутствии в штате  – классным руководителем. Результаты оценки не персонифицируются. Личностные УУД не подлежат итоговой оценке; регулятивные, коммуникативные и познавательные УУД подлежат итоговой оценке. </w:t>
      </w:r>
    </w:p>
    <w:p w:rsidR="00AE3C71" w:rsidRPr="009D235D" w:rsidRDefault="005774F8" w:rsidP="009D235D">
      <w:pPr>
        <w:spacing w:line="276" w:lineRule="auto"/>
        <w:ind w:firstLine="708"/>
        <w:jc w:val="both"/>
        <w:rPr>
          <w:sz w:val="24"/>
          <w:szCs w:val="24"/>
        </w:rPr>
      </w:pPr>
      <w:r w:rsidRPr="009D235D">
        <w:rPr>
          <w:sz w:val="24"/>
          <w:szCs w:val="24"/>
        </w:rPr>
        <w:t xml:space="preserve">Комплекс используемых для оценки метапредметных результатов освоения обучающимися ООП НОО методик (типовых задач) и форм сбора и анализа информации по итогам мониторинга утверждаются приказом по </w:t>
      </w:r>
      <w:r w:rsidR="00AE3C71" w:rsidRPr="009D235D">
        <w:rPr>
          <w:sz w:val="24"/>
          <w:szCs w:val="24"/>
        </w:rPr>
        <w:t xml:space="preserve"> МОУ ОШ №41</w:t>
      </w:r>
      <w:r w:rsidRPr="009D235D">
        <w:rPr>
          <w:sz w:val="24"/>
          <w:szCs w:val="24"/>
        </w:rPr>
        <w:t xml:space="preserve">. Помимо типовых задач для оценки метапредметных результатов освоения ООП НОО учителями могут использоваться итоговые комплексные работы (контрольно-измерительные материалы) на межпредметной основе. </w:t>
      </w:r>
    </w:p>
    <w:p w:rsidR="00AE3C71" w:rsidRPr="009D235D" w:rsidRDefault="005774F8" w:rsidP="009D235D">
      <w:pPr>
        <w:spacing w:line="276" w:lineRule="auto"/>
        <w:ind w:firstLine="708"/>
        <w:jc w:val="both"/>
        <w:rPr>
          <w:sz w:val="24"/>
          <w:szCs w:val="24"/>
        </w:rPr>
      </w:pPr>
      <w:r w:rsidRPr="009D235D">
        <w:rPr>
          <w:sz w:val="24"/>
          <w:szCs w:val="24"/>
        </w:rPr>
        <w:t xml:space="preserve">Комплект контрольно-измерительных материалов утверждается приказом по </w:t>
      </w:r>
      <w:r w:rsidR="00AE3C71" w:rsidRPr="009D235D">
        <w:rPr>
          <w:sz w:val="24"/>
          <w:szCs w:val="24"/>
        </w:rPr>
        <w:t xml:space="preserve"> МОУ ОШ №41.</w:t>
      </w:r>
    </w:p>
    <w:p w:rsidR="00C17913" w:rsidRPr="009D235D" w:rsidRDefault="005774F8" w:rsidP="009D235D">
      <w:pPr>
        <w:spacing w:line="276" w:lineRule="auto"/>
        <w:ind w:firstLine="708"/>
        <w:jc w:val="both"/>
        <w:rPr>
          <w:b/>
          <w:i/>
          <w:sz w:val="24"/>
          <w:szCs w:val="24"/>
        </w:rPr>
      </w:pPr>
      <w:r w:rsidRPr="009D235D">
        <w:rPr>
          <w:b/>
          <w:i/>
          <w:sz w:val="24"/>
          <w:szCs w:val="24"/>
        </w:rPr>
        <w:t>Формы представления результатов</w:t>
      </w:r>
      <w:r w:rsidR="00C17913" w:rsidRPr="009D235D">
        <w:rPr>
          <w:b/>
          <w:i/>
          <w:sz w:val="24"/>
          <w:szCs w:val="24"/>
        </w:rPr>
        <w:t>:</w:t>
      </w:r>
    </w:p>
    <w:p w:rsidR="00C17913" w:rsidRPr="009D235D" w:rsidRDefault="005774F8" w:rsidP="009D235D">
      <w:pPr>
        <w:pStyle w:val="a8"/>
        <w:numPr>
          <w:ilvl w:val="0"/>
          <w:numId w:val="37"/>
        </w:numPr>
        <w:spacing w:line="276" w:lineRule="auto"/>
        <w:jc w:val="both"/>
        <w:rPr>
          <w:b/>
          <w:i/>
          <w:sz w:val="24"/>
          <w:szCs w:val="24"/>
        </w:rPr>
      </w:pPr>
      <w:r w:rsidRPr="009D235D">
        <w:rPr>
          <w:sz w:val="24"/>
          <w:szCs w:val="24"/>
        </w:rPr>
        <w:t>неперсонифицированные карты мониторинга уровня сформированности метапредметных результатов освоения ООП НОО</w:t>
      </w:r>
      <w:r w:rsidR="00C17913" w:rsidRPr="009D235D">
        <w:rPr>
          <w:sz w:val="24"/>
          <w:szCs w:val="24"/>
        </w:rPr>
        <w:t xml:space="preserve">; </w:t>
      </w:r>
    </w:p>
    <w:p w:rsidR="00C17913" w:rsidRPr="009D235D" w:rsidRDefault="005774F8" w:rsidP="009D235D">
      <w:pPr>
        <w:pStyle w:val="a8"/>
        <w:numPr>
          <w:ilvl w:val="0"/>
          <w:numId w:val="37"/>
        </w:numPr>
        <w:spacing w:line="276" w:lineRule="auto"/>
        <w:jc w:val="both"/>
        <w:rPr>
          <w:b/>
          <w:i/>
          <w:sz w:val="24"/>
          <w:szCs w:val="24"/>
        </w:rPr>
      </w:pPr>
      <w:r w:rsidRPr="009D235D">
        <w:rPr>
          <w:sz w:val="24"/>
          <w:szCs w:val="24"/>
        </w:rPr>
        <w:t>аналитические справки учителей по итогам комплексны</w:t>
      </w:r>
      <w:r w:rsidR="00C17913" w:rsidRPr="009D235D">
        <w:rPr>
          <w:sz w:val="24"/>
          <w:szCs w:val="24"/>
        </w:rPr>
        <w:t>х работ на межпредметной основе;</w:t>
      </w:r>
    </w:p>
    <w:p w:rsidR="00C17913" w:rsidRPr="009D235D" w:rsidRDefault="005774F8" w:rsidP="009D235D">
      <w:pPr>
        <w:pStyle w:val="a8"/>
        <w:numPr>
          <w:ilvl w:val="0"/>
          <w:numId w:val="37"/>
        </w:numPr>
        <w:spacing w:line="276" w:lineRule="auto"/>
        <w:jc w:val="both"/>
        <w:rPr>
          <w:b/>
          <w:i/>
          <w:sz w:val="24"/>
          <w:szCs w:val="24"/>
        </w:rPr>
      </w:pPr>
      <w:r w:rsidRPr="009D235D">
        <w:rPr>
          <w:sz w:val="24"/>
          <w:szCs w:val="24"/>
        </w:rPr>
        <w:t>п</w:t>
      </w:r>
      <w:r w:rsidR="00B453FE" w:rsidRPr="009D235D">
        <w:rPr>
          <w:sz w:val="24"/>
          <w:szCs w:val="24"/>
        </w:rPr>
        <w:t>ортфолио</w:t>
      </w:r>
      <w:r w:rsidR="00C17913" w:rsidRPr="009D235D">
        <w:rPr>
          <w:sz w:val="24"/>
          <w:szCs w:val="24"/>
        </w:rPr>
        <w:t xml:space="preserve"> достижений обучающегося;</w:t>
      </w:r>
    </w:p>
    <w:p w:rsidR="005A77F0" w:rsidRPr="009D235D" w:rsidRDefault="005774F8" w:rsidP="009D235D">
      <w:pPr>
        <w:pStyle w:val="a8"/>
        <w:numPr>
          <w:ilvl w:val="0"/>
          <w:numId w:val="37"/>
        </w:numPr>
        <w:spacing w:line="276" w:lineRule="auto"/>
        <w:jc w:val="both"/>
        <w:rPr>
          <w:b/>
          <w:i/>
          <w:sz w:val="24"/>
          <w:szCs w:val="24"/>
        </w:rPr>
      </w:pPr>
      <w:r w:rsidRPr="009D235D">
        <w:rPr>
          <w:sz w:val="24"/>
          <w:szCs w:val="24"/>
        </w:rPr>
        <w:t>итоговая таблица с персонифицированными данными по результатам освоения обучающимися ООП НОО</w:t>
      </w:r>
      <w:r w:rsidR="00C17913" w:rsidRPr="009D235D">
        <w:rPr>
          <w:sz w:val="24"/>
          <w:szCs w:val="24"/>
        </w:rPr>
        <w:t>.</w:t>
      </w:r>
    </w:p>
    <w:p w:rsidR="005A77F0" w:rsidRPr="009D235D" w:rsidRDefault="005774F8" w:rsidP="009D235D">
      <w:pPr>
        <w:spacing w:line="276" w:lineRule="auto"/>
        <w:ind w:firstLine="708"/>
        <w:jc w:val="both"/>
        <w:rPr>
          <w:b/>
          <w:sz w:val="24"/>
          <w:szCs w:val="24"/>
        </w:rPr>
      </w:pPr>
      <w:r w:rsidRPr="009D235D">
        <w:rPr>
          <w:b/>
          <w:sz w:val="24"/>
          <w:szCs w:val="24"/>
        </w:rPr>
        <w:t xml:space="preserve">1.3.3 Оценка предметных результатов освоения ООП НОО. </w:t>
      </w:r>
    </w:p>
    <w:p w:rsidR="00AE3C71" w:rsidRPr="009D235D" w:rsidRDefault="005774F8" w:rsidP="009D235D">
      <w:pPr>
        <w:spacing w:line="276" w:lineRule="auto"/>
        <w:ind w:firstLine="708"/>
        <w:jc w:val="both"/>
        <w:rPr>
          <w:sz w:val="24"/>
          <w:szCs w:val="24"/>
        </w:rPr>
      </w:pPr>
      <w:r w:rsidRPr="009D235D">
        <w:rPr>
          <w:sz w:val="24"/>
          <w:szCs w:val="24"/>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Формирование этих результатов обеспечивается за счет основных компонентов образовательной деятельности – учебных  предметов. </w:t>
      </w:r>
    </w:p>
    <w:p w:rsidR="00AE3C71" w:rsidRPr="009D235D" w:rsidRDefault="005774F8" w:rsidP="009D235D">
      <w:pPr>
        <w:spacing w:line="276" w:lineRule="auto"/>
        <w:ind w:firstLine="708"/>
        <w:jc w:val="both"/>
        <w:rPr>
          <w:sz w:val="24"/>
          <w:szCs w:val="24"/>
        </w:rPr>
      </w:pPr>
      <w:r w:rsidRPr="009D235D">
        <w:rPr>
          <w:sz w:val="24"/>
          <w:szCs w:val="24"/>
        </w:rPr>
        <w:t>Основным объектом оценки предметных результатов в соответствии с требованиями является способность к решению учебно-познавательных и учебно-практических задач, основанная на изучаемом учебном материале, с использованием способов действий, соответствующих содержанию учебных предметов, в т.ч.</w:t>
      </w:r>
      <w:r w:rsidR="0087381F" w:rsidRPr="009D235D">
        <w:rPr>
          <w:sz w:val="24"/>
          <w:szCs w:val="24"/>
        </w:rPr>
        <w:t xml:space="preserve">, </w:t>
      </w:r>
      <w:r w:rsidRPr="009D235D">
        <w:rPr>
          <w:sz w:val="24"/>
          <w:szCs w:val="24"/>
        </w:rPr>
        <w:t xml:space="preserve"> метапредметных (познавательных, регулятив</w:t>
      </w:r>
      <w:r w:rsidR="00AE3C71" w:rsidRPr="009D235D">
        <w:rPr>
          <w:sz w:val="24"/>
          <w:szCs w:val="24"/>
        </w:rPr>
        <w:t>ных, коммуникативных) действий.</w:t>
      </w:r>
    </w:p>
    <w:p w:rsidR="00135E70" w:rsidRPr="009D235D" w:rsidRDefault="005774F8" w:rsidP="009D235D">
      <w:pPr>
        <w:spacing w:line="276" w:lineRule="auto"/>
        <w:ind w:firstLine="708"/>
        <w:jc w:val="both"/>
        <w:rPr>
          <w:sz w:val="24"/>
          <w:szCs w:val="24"/>
        </w:rPr>
      </w:pPr>
      <w:r w:rsidRPr="009D235D">
        <w:rPr>
          <w:sz w:val="24"/>
          <w:szCs w:val="24"/>
        </w:rPr>
        <w:t>Система оценки предметных результатов освоения учебных программ с учетом уровневого подхода, предполагает выделение базового уровня достижений как точки отсчета при построении всей системы оценки и организации индивидуальной работы с обучающимися по достижению предметных результатов.</w:t>
      </w:r>
    </w:p>
    <w:tbl>
      <w:tblPr>
        <w:tblW w:w="15276" w:type="dxa"/>
        <w:tblLook w:val="04A0"/>
      </w:tblPr>
      <w:tblGrid>
        <w:gridCol w:w="3085"/>
        <w:gridCol w:w="1985"/>
        <w:gridCol w:w="10206"/>
      </w:tblGrid>
      <w:tr w:rsidR="00135E70" w:rsidRPr="009D235D" w:rsidTr="00135E70">
        <w:tc>
          <w:tcPr>
            <w:tcW w:w="3085" w:type="dxa"/>
          </w:tcPr>
          <w:p w:rsidR="00135E70" w:rsidRPr="009D235D" w:rsidRDefault="00135E70" w:rsidP="009D235D">
            <w:pPr>
              <w:spacing w:line="276" w:lineRule="auto"/>
              <w:rPr>
                <w:sz w:val="24"/>
                <w:szCs w:val="24"/>
              </w:rPr>
            </w:pPr>
            <w:r w:rsidRPr="009D235D">
              <w:rPr>
                <w:sz w:val="24"/>
                <w:szCs w:val="24"/>
              </w:rPr>
              <w:t>Уровень достижения предметных результатов</w:t>
            </w:r>
          </w:p>
        </w:tc>
        <w:tc>
          <w:tcPr>
            <w:tcW w:w="1985" w:type="dxa"/>
          </w:tcPr>
          <w:p w:rsidR="00135E70" w:rsidRPr="009D235D" w:rsidRDefault="00135E70" w:rsidP="009D235D">
            <w:pPr>
              <w:spacing w:line="276" w:lineRule="auto"/>
              <w:rPr>
                <w:sz w:val="24"/>
                <w:szCs w:val="24"/>
              </w:rPr>
            </w:pPr>
            <w:r w:rsidRPr="009D235D">
              <w:rPr>
                <w:sz w:val="24"/>
                <w:szCs w:val="24"/>
              </w:rPr>
              <w:t>Соответствие отметке</w:t>
            </w:r>
          </w:p>
        </w:tc>
        <w:tc>
          <w:tcPr>
            <w:tcW w:w="10206" w:type="dxa"/>
          </w:tcPr>
          <w:p w:rsidR="00135E70" w:rsidRPr="009D235D" w:rsidRDefault="00135E70" w:rsidP="009D235D">
            <w:pPr>
              <w:spacing w:line="276" w:lineRule="auto"/>
              <w:rPr>
                <w:sz w:val="24"/>
                <w:szCs w:val="24"/>
              </w:rPr>
            </w:pPr>
            <w:r w:rsidRPr="009D235D">
              <w:rPr>
                <w:sz w:val="24"/>
                <w:szCs w:val="24"/>
              </w:rPr>
              <w:t>Обобщенное описание предметных результатов</w:t>
            </w:r>
          </w:p>
        </w:tc>
      </w:tr>
      <w:tr w:rsidR="00135E70" w:rsidRPr="009D235D" w:rsidTr="00135E70">
        <w:tc>
          <w:tcPr>
            <w:tcW w:w="3085" w:type="dxa"/>
          </w:tcPr>
          <w:p w:rsidR="00135E70" w:rsidRPr="009D235D" w:rsidRDefault="00135E70" w:rsidP="009D235D">
            <w:pPr>
              <w:spacing w:line="276" w:lineRule="auto"/>
              <w:rPr>
                <w:sz w:val="24"/>
                <w:szCs w:val="24"/>
              </w:rPr>
            </w:pPr>
            <w:r w:rsidRPr="009D235D">
              <w:rPr>
                <w:sz w:val="24"/>
                <w:szCs w:val="24"/>
              </w:rPr>
              <w:t>Высокий</w:t>
            </w:r>
          </w:p>
        </w:tc>
        <w:tc>
          <w:tcPr>
            <w:tcW w:w="1985" w:type="dxa"/>
          </w:tcPr>
          <w:p w:rsidR="00135E70" w:rsidRPr="009D235D" w:rsidRDefault="00135E70" w:rsidP="009D235D">
            <w:pPr>
              <w:spacing w:line="276" w:lineRule="auto"/>
              <w:rPr>
                <w:sz w:val="24"/>
                <w:szCs w:val="24"/>
              </w:rPr>
            </w:pPr>
            <w:r w:rsidRPr="009D235D">
              <w:rPr>
                <w:sz w:val="24"/>
                <w:szCs w:val="24"/>
              </w:rPr>
              <w:t>5</w:t>
            </w:r>
          </w:p>
        </w:tc>
        <w:tc>
          <w:tcPr>
            <w:tcW w:w="10206" w:type="dxa"/>
          </w:tcPr>
          <w:p w:rsidR="00135E70" w:rsidRPr="009D235D" w:rsidRDefault="00135E70" w:rsidP="009D235D">
            <w:pPr>
              <w:spacing w:line="276" w:lineRule="auto"/>
              <w:jc w:val="both"/>
              <w:rPr>
                <w:sz w:val="24"/>
                <w:szCs w:val="24"/>
              </w:rPr>
            </w:pPr>
            <w:r w:rsidRPr="009D235D">
              <w:rPr>
                <w:sz w:val="24"/>
                <w:szCs w:val="24"/>
              </w:rPr>
              <w:t xml:space="preserve">Обучающийся решает нетиповую, не изучавшуюся в классе задачу, для решения которой потребовались либо самостоятельно добытые, не изучавшиеся знания, либо новые, самостоятельно усвоенные умения и действия, требуемые на следующем уровне образования. Это демонстрирует исключительные успехи отдельных обучающихся по отдельным темам сверх программных требований. Уровень усвоения учебного материала: обучающийся способен создавать новую информацию, ранее неизвестную никому. </w:t>
            </w:r>
          </w:p>
          <w:p w:rsidR="00135E70" w:rsidRPr="009D235D" w:rsidRDefault="00135E70" w:rsidP="009D235D">
            <w:pPr>
              <w:spacing w:line="276" w:lineRule="auto"/>
              <w:jc w:val="both"/>
              <w:rPr>
                <w:sz w:val="24"/>
                <w:szCs w:val="24"/>
              </w:rPr>
            </w:pPr>
            <w:r w:rsidRPr="009D235D">
              <w:rPr>
                <w:sz w:val="24"/>
                <w:szCs w:val="24"/>
              </w:rPr>
              <w:t>Пример: разработка нового алгоритма решения задачи</w:t>
            </w:r>
          </w:p>
        </w:tc>
      </w:tr>
      <w:tr w:rsidR="00135E70" w:rsidRPr="009D235D" w:rsidTr="00135E70">
        <w:tc>
          <w:tcPr>
            <w:tcW w:w="3085" w:type="dxa"/>
          </w:tcPr>
          <w:p w:rsidR="00135E70" w:rsidRPr="009D235D" w:rsidRDefault="00135E70" w:rsidP="009D235D">
            <w:pPr>
              <w:spacing w:line="276" w:lineRule="auto"/>
              <w:rPr>
                <w:sz w:val="24"/>
                <w:szCs w:val="24"/>
              </w:rPr>
            </w:pPr>
            <w:r w:rsidRPr="009D235D">
              <w:rPr>
                <w:sz w:val="24"/>
                <w:szCs w:val="24"/>
              </w:rPr>
              <w:t>Повышенный</w:t>
            </w:r>
          </w:p>
        </w:tc>
        <w:tc>
          <w:tcPr>
            <w:tcW w:w="1985" w:type="dxa"/>
          </w:tcPr>
          <w:p w:rsidR="00135E70" w:rsidRPr="009D235D" w:rsidRDefault="00135E70" w:rsidP="009D235D">
            <w:pPr>
              <w:spacing w:line="276" w:lineRule="auto"/>
              <w:rPr>
                <w:sz w:val="24"/>
                <w:szCs w:val="24"/>
              </w:rPr>
            </w:pPr>
            <w:r w:rsidRPr="009D235D">
              <w:rPr>
                <w:sz w:val="24"/>
                <w:szCs w:val="24"/>
              </w:rPr>
              <w:t>4</w:t>
            </w:r>
          </w:p>
        </w:tc>
        <w:tc>
          <w:tcPr>
            <w:tcW w:w="10206" w:type="dxa"/>
          </w:tcPr>
          <w:p w:rsidR="00135E70" w:rsidRPr="009D235D" w:rsidRDefault="00135E70" w:rsidP="009D235D">
            <w:pPr>
              <w:spacing w:line="276" w:lineRule="auto"/>
              <w:jc w:val="both"/>
              <w:rPr>
                <w:sz w:val="24"/>
                <w:szCs w:val="24"/>
              </w:rPr>
            </w:pPr>
            <w:r w:rsidRPr="009D235D">
              <w:rPr>
                <w:sz w:val="24"/>
                <w:szCs w:val="24"/>
              </w:rPr>
              <w:t xml:space="preserve">Самостоятельное решение обучающимся нестандартной задачи, для чего потребовалось действие в новой непривычной ситуации, использование новых, усваиваемых в данный момент знаний (в т.ч. выходящих за рамки опорной системы знаний по учебному предмету). Уровень усвоения учебного материала: Обучающийся способен самостоятельно воспроизводить и преобразовывать усвоенную информацию для обсуждения известных объектов и применять ее в разнообразных нетиповых ситуациях. При этом обучающийся способен генерировать новую для него информацию об изучаемых объектах и действиях с ними. </w:t>
            </w:r>
          </w:p>
          <w:p w:rsidR="00135E70" w:rsidRPr="009D235D" w:rsidRDefault="00135E70" w:rsidP="009D235D">
            <w:pPr>
              <w:spacing w:line="276" w:lineRule="auto"/>
              <w:jc w:val="both"/>
              <w:rPr>
                <w:sz w:val="24"/>
                <w:szCs w:val="24"/>
              </w:rPr>
            </w:pPr>
            <w:r w:rsidRPr="009D235D">
              <w:rPr>
                <w:sz w:val="24"/>
                <w:szCs w:val="24"/>
              </w:rPr>
              <w:t>Пример: решение нетиповых задач, выбор подходящего алгоритма из набора ранее изученных алгоритмов для решения конкретной задачи</w:t>
            </w:r>
          </w:p>
        </w:tc>
      </w:tr>
      <w:tr w:rsidR="00135E70" w:rsidRPr="009D235D" w:rsidTr="00135E70">
        <w:tc>
          <w:tcPr>
            <w:tcW w:w="3085" w:type="dxa"/>
          </w:tcPr>
          <w:p w:rsidR="00135E70" w:rsidRPr="009D235D" w:rsidRDefault="00135E70" w:rsidP="009D235D">
            <w:pPr>
              <w:spacing w:line="276" w:lineRule="auto"/>
              <w:rPr>
                <w:sz w:val="24"/>
                <w:szCs w:val="24"/>
              </w:rPr>
            </w:pPr>
            <w:r w:rsidRPr="009D235D">
              <w:rPr>
                <w:sz w:val="24"/>
                <w:szCs w:val="24"/>
              </w:rPr>
              <w:t>Базовый</w:t>
            </w:r>
          </w:p>
        </w:tc>
        <w:tc>
          <w:tcPr>
            <w:tcW w:w="1985" w:type="dxa"/>
          </w:tcPr>
          <w:p w:rsidR="00135E70" w:rsidRPr="009D235D" w:rsidRDefault="00135E70" w:rsidP="009D235D">
            <w:pPr>
              <w:spacing w:line="276" w:lineRule="auto"/>
              <w:rPr>
                <w:sz w:val="24"/>
                <w:szCs w:val="24"/>
              </w:rPr>
            </w:pPr>
            <w:r w:rsidRPr="009D235D">
              <w:rPr>
                <w:sz w:val="24"/>
                <w:szCs w:val="24"/>
              </w:rPr>
              <w:t>3</w:t>
            </w:r>
          </w:p>
        </w:tc>
        <w:tc>
          <w:tcPr>
            <w:tcW w:w="10206" w:type="dxa"/>
          </w:tcPr>
          <w:p w:rsidR="00135E70" w:rsidRPr="009D235D" w:rsidRDefault="00135E70" w:rsidP="009D235D">
            <w:pPr>
              <w:spacing w:line="276" w:lineRule="auto"/>
              <w:jc w:val="both"/>
              <w:rPr>
                <w:sz w:val="24"/>
                <w:szCs w:val="24"/>
              </w:rPr>
            </w:pPr>
            <w:r w:rsidRPr="009D235D">
              <w:rPr>
                <w:sz w:val="24"/>
                <w:szCs w:val="24"/>
              </w:rPr>
              <w:t xml:space="preserve">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общего образования. Уровень усвоения учебного материала: воспроизведение усвоенных ранее знаний от буквальной копии до применения в типовых ситуациях. </w:t>
            </w:r>
          </w:p>
          <w:p w:rsidR="00135E70" w:rsidRPr="009D235D" w:rsidRDefault="00135E70" w:rsidP="009D235D">
            <w:pPr>
              <w:spacing w:line="276" w:lineRule="auto"/>
              <w:jc w:val="both"/>
              <w:rPr>
                <w:sz w:val="24"/>
                <w:szCs w:val="24"/>
              </w:rPr>
            </w:pPr>
            <w:r w:rsidRPr="009D235D">
              <w:rPr>
                <w:sz w:val="24"/>
                <w:szCs w:val="24"/>
              </w:rPr>
              <w:t>Пример: воспроизведение информации по памяти, решение типовых задач (по усвоенному ранее образцу)</w:t>
            </w:r>
          </w:p>
        </w:tc>
      </w:tr>
      <w:tr w:rsidR="00135E70" w:rsidRPr="009D235D" w:rsidTr="00135E70">
        <w:tc>
          <w:tcPr>
            <w:tcW w:w="3085" w:type="dxa"/>
          </w:tcPr>
          <w:p w:rsidR="00135E70" w:rsidRPr="009D235D" w:rsidRDefault="00135E70" w:rsidP="009D235D">
            <w:pPr>
              <w:spacing w:line="276" w:lineRule="auto"/>
              <w:rPr>
                <w:sz w:val="24"/>
                <w:szCs w:val="24"/>
              </w:rPr>
            </w:pPr>
            <w:r w:rsidRPr="009D235D">
              <w:rPr>
                <w:sz w:val="24"/>
                <w:szCs w:val="24"/>
              </w:rPr>
              <w:t>Низкий</w:t>
            </w:r>
          </w:p>
        </w:tc>
        <w:tc>
          <w:tcPr>
            <w:tcW w:w="1985" w:type="dxa"/>
          </w:tcPr>
          <w:p w:rsidR="00135E70" w:rsidRPr="009D235D" w:rsidRDefault="00135E70" w:rsidP="009D235D">
            <w:pPr>
              <w:spacing w:line="276" w:lineRule="auto"/>
              <w:rPr>
                <w:sz w:val="24"/>
                <w:szCs w:val="24"/>
              </w:rPr>
            </w:pPr>
            <w:r w:rsidRPr="009D235D">
              <w:rPr>
                <w:sz w:val="24"/>
                <w:szCs w:val="24"/>
              </w:rPr>
              <w:t>2</w:t>
            </w:r>
          </w:p>
        </w:tc>
        <w:tc>
          <w:tcPr>
            <w:tcW w:w="10206" w:type="dxa"/>
          </w:tcPr>
          <w:p w:rsidR="00135E70" w:rsidRPr="009D235D" w:rsidRDefault="00135E70" w:rsidP="009D235D">
            <w:pPr>
              <w:spacing w:line="276" w:lineRule="auto"/>
              <w:jc w:val="both"/>
              <w:rPr>
                <w:sz w:val="24"/>
                <w:szCs w:val="24"/>
              </w:rPr>
            </w:pPr>
            <w:r w:rsidRPr="009D235D">
              <w:rPr>
                <w:sz w:val="24"/>
                <w:szCs w:val="24"/>
              </w:rPr>
              <w:t xml:space="preserve">Обучающимся не освоено 50% планируемых результатов, имеются значительные пробелы в знаниях, дальнейшее обучение затруднено. Обучающийся требует специальной диагностики затруднений в обучении, оказания специальной 57 целенаправленной помощи в достижении базового уровня предметных результатов. Уровень усвоения учебного материала: узнавание изучаемых объектов и процессов при повторном восприятии ранее усвоенной информации о них или действий с ними, выделение изучаемого объекта из ряда предъявленных различных объектов. </w:t>
            </w:r>
          </w:p>
          <w:p w:rsidR="00135E70" w:rsidRPr="009D235D" w:rsidRDefault="00135E70" w:rsidP="009D235D">
            <w:pPr>
              <w:spacing w:line="276" w:lineRule="auto"/>
              <w:jc w:val="both"/>
              <w:rPr>
                <w:sz w:val="24"/>
                <w:szCs w:val="24"/>
              </w:rPr>
            </w:pPr>
            <w:r w:rsidRPr="009D235D">
              <w:rPr>
                <w:sz w:val="24"/>
                <w:szCs w:val="24"/>
              </w:rPr>
              <w:t>Пример: действия по воспроизведению учебного материала</w:t>
            </w:r>
          </w:p>
        </w:tc>
      </w:tr>
    </w:tbl>
    <w:p w:rsidR="00135E70" w:rsidRPr="009D235D" w:rsidRDefault="005774F8" w:rsidP="009D235D">
      <w:pPr>
        <w:spacing w:line="276" w:lineRule="auto"/>
        <w:ind w:firstLine="708"/>
        <w:jc w:val="both"/>
        <w:rPr>
          <w:sz w:val="24"/>
          <w:szCs w:val="24"/>
        </w:rPr>
      </w:pPr>
      <w:r w:rsidRPr="009D235D">
        <w:rPr>
          <w:sz w:val="24"/>
          <w:szCs w:val="24"/>
        </w:rPr>
        <w:t xml:space="preserve"> Данный уровневый подход к оценке сформированности предметных результатов применяется в ходе различных оценочных процедур, регламентированных локальным актом </w:t>
      </w:r>
      <w:r w:rsidR="00135E70" w:rsidRPr="009D235D">
        <w:rPr>
          <w:sz w:val="24"/>
          <w:szCs w:val="24"/>
        </w:rPr>
        <w:t xml:space="preserve"> МОУ ОШ № 41</w:t>
      </w:r>
      <w:r w:rsidRPr="009D235D">
        <w:rPr>
          <w:sz w:val="24"/>
          <w:szCs w:val="24"/>
        </w:rPr>
        <w:t xml:space="preserve"> – Положением о формах, порядке и периодичности проведения промежуточной аттестации обучающихся.</w:t>
      </w:r>
    </w:p>
    <w:p w:rsidR="00135E70" w:rsidRPr="009D235D" w:rsidRDefault="005774F8" w:rsidP="009D235D">
      <w:pPr>
        <w:spacing w:line="276" w:lineRule="auto"/>
        <w:ind w:firstLine="708"/>
        <w:jc w:val="both"/>
        <w:rPr>
          <w:sz w:val="24"/>
          <w:szCs w:val="24"/>
        </w:rPr>
      </w:pPr>
      <w:r w:rsidRPr="009D235D">
        <w:rPr>
          <w:sz w:val="24"/>
          <w:szCs w:val="24"/>
        </w:rPr>
        <w:t xml:space="preserve"> Обязательными составляющими системы оценки сформированности предметных результатов являются материалы текущей (тематической), промежуточной аттестаций и итогового оценивания.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Решение о достижении или недостижении планируемых предметных результатов освоения ООП НОО принимается учителем-предметником на основании результатов выполнения заданий базового уровня. </w:t>
      </w:r>
    </w:p>
    <w:p w:rsidR="00135E70" w:rsidRPr="009D235D" w:rsidRDefault="005774F8" w:rsidP="009D235D">
      <w:pPr>
        <w:spacing w:line="276" w:lineRule="auto"/>
        <w:ind w:firstLine="708"/>
        <w:jc w:val="both"/>
        <w:rPr>
          <w:sz w:val="24"/>
          <w:szCs w:val="24"/>
        </w:rPr>
      </w:pPr>
      <w:r w:rsidRPr="009D235D">
        <w:rPr>
          <w:sz w:val="24"/>
          <w:szCs w:val="24"/>
        </w:rPr>
        <w:t xml:space="preserve">Критерием освоения учебного материала считается выполнение не менее 50% заданий базового уровня или получение 50% от максимального балла за выполнение заданий базового уровня. </w:t>
      </w:r>
    </w:p>
    <w:p w:rsidR="00135E70" w:rsidRPr="009D235D" w:rsidRDefault="005774F8" w:rsidP="009D235D">
      <w:pPr>
        <w:spacing w:line="276" w:lineRule="auto"/>
        <w:ind w:firstLine="708"/>
        <w:jc w:val="both"/>
        <w:rPr>
          <w:sz w:val="24"/>
          <w:szCs w:val="24"/>
        </w:rPr>
      </w:pPr>
      <w:r w:rsidRPr="009D235D">
        <w:rPr>
          <w:sz w:val="24"/>
          <w:szCs w:val="24"/>
        </w:rPr>
        <w:t xml:space="preserve">Информация о достижении обучающимися предметных результатов освоения ООП НОО является составляющей системы внутреннего мониторинга (внутренней оценки) образовательных достижений обучающихся, но любое их использование (в т.ч. в целях аккредитации </w:t>
      </w:r>
      <w:r w:rsidR="00135E70" w:rsidRPr="009D235D">
        <w:rPr>
          <w:sz w:val="24"/>
          <w:szCs w:val="24"/>
        </w:rPr>
        <w:t xml:space="preserve"> МОУ ОШ № 41</w:t>
      </w:r>
      <w:r w:rsidRPr="009D235D">
        <w:rPr>
          <w:sz w:val="24"/>
          <w:szCs w:val="24"/>
        </w:rPr>
        <w:t xml:space="preserve">) возможно только в соответствии с Федеральным законом РФ от 17.07.2006 № 152-ФЗ «О персональных данных». </w:t>
      </w:r>
    </w:p>
    <w:p w:rsidR="00C17913" w:rsidRPr="009D235D" w:rsidRDefault="005774F8" w:rsidP="009D235D">
      <w:pPr>
        <w:spacing w:line="276" w:lineRule="auto"/>
        <w:ind w:firstLine="708"/>
        <w:jc w:val="both"/>
        <w:rPr>
          <w:sz w:val="24"/>
          <w:szCs w:val="24"/>
        </w:rPr>
      </w:pPr>
      <w:r w:rsidRPr="009D235D">
        <w:rPr>
          <w:sz w:val="24"/>
          <w:szCs w:val="24"/>
        </w:rPr>
        <w:t xml:space="preserve">В текущей образовательной деятельности оценка этих достижений проводится в форме (формах), не представляющей угрозы личности, психологической безопасности, статусу обучающегося. Оценка проводится учителями. Результаты оценки персонифицируются. Для проведения оценки используются как контрольно- измерительные материалы, разработанные учителями, так и стандартизированные контрольно- измерительные материалы. </w:t>
      </w:r>
    </w:p>
    <w:p w:rsidR="00135E70" w:rsidRPr="009D235D" w:rsidRDefault="005774F8" w:rsidP="009D235D">
      <w:pPr>
        <w:spacing w:line="276" w:lineRule="auto"/>
        <w:ind w:firstLine="708"/>
        <w:jc w:val="both"/>
        <w:rPr>
          <w:sz w:val="24"/>
          <w:szCs w:val="24"/>
        </w:rPr>
      </w:pPr>
      <w:r w:rsidRPr="009D235D">
        <w:rPr>
          <w:b/>
          <w:i/>
          <w:sz w:val="24"/>
          <w:szCs w:val="24"/>
        </w:rPr>
        <w:t>Формы представления результатов</w:t>
      </w:r>
      <w:r w:rsidRPr="009D235D">
        <w:rPr>
          <w:sz w:val="24"/>
          <w:szCs w:val="24"/>
        </w:rPr>
        <w:t xml:space="preserve"> – таблицы с персонифицированными данными по итогам работ, аналитические справки учителей по итогам работ, портфель достижений обучающегося, итоговая таблица с персонифицированными данными по результатам освоения обучающимися ООП НОО.</w:t>
      </w:r>
    </w:p>
    <w:p w:rsidR="005A77F0" w:rsidRPr="009D235D" w:rsidRDefault="00B453FE" w:rsidP="009D235D">
      <w:pPr>
        <w:spacing w:line="276" w:lineRule="auto"/>
        <w:ind w:firstLine="708"/>
        <w:jc w:val="both"/>
        <w:rPr>
          <w:b/>
          <w:sz w:val="24"/>
          <w:szCs w:val="24"/>
        </w:rPr>
      </w:pPr>
      <w:r w:rsidRPr="009D235D">
        <w:rPr>
          <w:b/>
          <w:sz w:val="24"/>
          <w:szCs w:val="24"/>
        </w:rPr>
        <w:t>1.3.4. Портфолио</w:t>
      </w:r>
      <w:r w:rsidR="005774F8" w:rsidRPr="009D235D">
        <w:rPr>
          <w:b/>
          <w:sz w:val="24"/>
          <w:szCs w:val="24"/>
        </w:rPr>
        <w:t xml:space="preserve"> достижений как инструмент оценки планируемых результатов освоения ООП НОО. </w:t>
      </w:r>
    </w:p>
    <w:p w:rsidR="00135E70" w:rsidRPr="009D235D" w:rsidRDefault="005774F8" w:rsidP="009D235D">
      <w:pPr>
        <w:spacing w:line="276" w:lineRule="auto"/>
        <w:ind w:firstLine="708"/>
        <w:jc w:val="both"/>
        <w:rPr>
          <w:sz w:val="24"/>
          <w:szCs w:val="24"/>
        </w:rPr>
      </w:pPr>
      <w:r w:rsidRPr="009D235D">
        <w:rPr>
          <w:b/>
          <w:i/>
          <w:sz w:val="24"/>
          <w:szCs w:val="24"/>
        </w:rPr>
        <w:t>Портфель достижений обучающегося</w:t>
      </w:r>
      <w:r w:rsidRPr="009D235D">
        <w:rPr>
          <w:sz w:val="24"/>
          <w:szCs w:val="24"/>
        </w:rPr>
        <w:t xml:space="preserve"> (далее – портфель) – форма индивидуальной оценки, способ фиксирования, накопления и оценки индивидуальных достижений обучающегося. Портфель дополняет традиционные контрольно-оценочные процедуры, позволяет учитывать результаты, достигнутые обучающимся в разнообразных видах деятельности – учебной, творческой, социальной и других, и является важным элементом системно- деятельностного подхода к образовательной деятельности. </w:t>
      </w:r>
    </w:p>
    <w:p w:rsidR="00135E70" w:rsidRPr="009D235D" w:rsidRDefault="005774F8" w:rsidP="009D235D">
      <w:pPr>
        <w:spacing w:line="276" w:lineRule="auto"/>
        <w:ind w:firstLine="708"/>
        <w:jc w:val="both"/>
        <w:rPr>
          <w:sz w:val="24"/>
          <w:szCs w:val="24"/>
        </w:rPr>
      </w:pPr>
      <w:r w:rsidRPr="009D235D">
        <w:rPr>
          <w:b/>
          <w:i/>
          <w:sz w:val="24"/>
          <w:szCs w:val="24"/>
        </w:rPr>
        <w:t>Цель портфеля</w:t>
      </w:r>
      <w:r w:rsidRPr="009D235D">
        <w:rPr>
          <w:sz w:val="24"/>
          <w:szCs w:val="24"/>
        </w:rPr>
        <w:t xml:space="preserve"> - представить отчет по процессу образования обучающегося, увидеть значимые образовательные результаты в целом, обеспечить отслеживание индивидуального прогресса в широком образовательном контексте, продемонстрировать способности обучающегося практически применять приобретённые знания и умения. </w:t>
      </w:r>
    </w:p>
    <w:p w:rsidR="00135E70" w:rsidRPr="009D235D" w:rsidRDefault="005774F8" w:rsidP="009D235D">
      <w:pPr>
        <w:spacing w:line="276" w:lineRule="auto"/>
        <w:ind w:firstLine="708"/>
        <w:jc w:val="both"/>
        <w:rPr>
          <w:b/>
          <w:i/>
          <w:sz w:val="24"/>
          <w:szCs w:val="24"/>
        </w:rPr>
      </w:pPr>
      <w:r w:rsidRPr="009D235D">
        <w:rPr>
          <w:b/>
          <w:i/>
          <w:sz w:val="24"/>
          <w:szCs w:val="24"/>
        </w:rPr>
        <w:t xml:space="preserve">Педагогические задачи портфеля:  </w:t>
      </w:r>
    </w:p>
    <w:p w:rsidR="00135E70" w:rsidRPr="009D235D" w:rsidRDefault="005774F8" w:rsidP="009D235D">
      <w:pPr>
        <w:pStyle w:val="a8"/>
        <w:numPr>
          <w:ilvl w:val="0"/>
          <w:numId w:val="38"/>
        </w:numPr>
        <w:spacing w:line="276" w:lineRule="auto"/>
        <w:jc w:val="both"/>
        <w:rPr>
          <w:sz w:val="24"/>
          <w:szCs w:val="24"/>
        </w:rPr>
      </w:pPr>
      <w:r w:rsidRPr="009D235D">
        <w:rPr>
          <w:sz w:val="24"/>
          <w:szCs w:val="24"/>
        </w:rPr>
        <w:t>поддерживать высокую учебную мотивацию школьников;</w:t>
      </w:r>
    </w:p>
    <w:p w:rsidR="00135E70" w:rsidRPr="009D235D" w:rsidRDefault="005774F8" w:rsidP="009D235D">
      <w:pPr>
        <w:pStyle w:val="a8"/>
        <w:numPr>
          <w:ilvl w:val="0"/>
          <w:numId w:val="38"/>
        </w:numPr>
        <w:spacing w:line="276" w:lineRule="auto"/>
        <w:jc w:val="both"/>
        <w:rPr>
          <w:sz w:val="24"/>
          <w:szCs w:val="24"/>
        </w:rPr>
      </w:pPr>
      <w:r w:rsidRPr="009D235D">
        <w:rPr>
          <w:sz w:val="24"/>
          <w:szCs w:val="24"/>
        </w:rPr>
        <w:t xml:space="preserve">  выявлять существующий уровень сформированности умений и совершенствовать их путём внесения коррекции в учебный процесс; </w:t>
      </w:r>
    </w:p>
    <w:p w:rsidR="00135E70" w:rsidRPr="009D235D" w:rsidRDefault="005774F8" w:rsidP="009D235D">
      <w:pPr>
        <w:pStyle w:val="a8"/>
        <w:numPr>
          <w:ilvl w:val="0"/>
          <w:numId w:val="38"/>
        </w:numPr>
        <w:spacing w:line="276" w:lineRule="auto"/>
        <w:jc w:val="both"/>
        <w:rPr>
          <w:sz w:val="24"/>
          <w:szCs w:val="24"/>
        </w:rPr>
      </w:pPr>
      <w:r w:rsidRPr="009D235D">
        <w:rPr>
          <w:sz w:val="24"/>
          <w:szCs w:val="24"/>
        </w:rPr>
        <w:t xml:space="preserve"> поощрять активность и самостоятельность обучающихся, расширять возможности обучения и самообучения; </w:t>
      </w:r>
    </w:p>
    <w:p w:rsidR="00135E70" w:rsidRPr="009D235D" w:rsidRDefault="005774F8" w:rsidP="009D235D">
      <w:pPr>
        <w:pStyle w:val="a8"/>
        <w:numPr>
          <w:ilvl w:val="0"/>
          <w:numId w:val="38"/>
        </w:numPr>
        <w:spacing w:line="276" w:lineRule="auto"/>
        <w:jc w:val="both"/>
        <w:rPr>
          <w:sz w:val="24"/>
          <w:szCs w:val="24"/>
        </w:rPr>
      </w:pPr>
      <w:r w:rsidRPr="009D235D">
        <w:rPr>
          <w:sz w:val="24"/>
          <w:szCs w:val="24"/>
        </w:rPr>
        <w:t xml:space="preserve"> развивать навыки рефлексивной и оценочной деятельности обучающихся;</w:t>
      </w:r>
    </w:p>
    <w:p w:rsidR="00135E70" w:rsidRPr="009D235D" w:rsidRDefault="005774F8" w:rsidP="009D235D">
      <w:pPr>
        <w:pStyle w:val="a8"/>
        <w:numPr>
          <w:ilvl w:val="0"/>
          <w:numId w:val="38"/>
        </w:numPr>
        <w:spacing w:line="276" w:lineRule="auto"/>
        <w:jc w:val="both"/>
        <w:rPr>
          <w:sz w:val="24"/>
          <w:szCs w:val="24"/>
        </w:rPr>
      </w:pPr>
      <w:r w:rsidRPr="009D235D">
        <w:rPr>
          <w:sz w:val="24"/>
          <w:szCs w:val="24"/>
        </w:rPr>
        <w:t xml:space="preserve">  формировать умения учиться ставить цели, планировать и организовывать собственную учебную деятельность;  </w:t>
      </w:r>
    </w:p>
    <w:p w:rsidR="00135E70" w:rsidRPr="009D235D" w:rsidRDefault="005774F8" w:rsidP="009D235D">
      <w:pPr>
        <w:pStyle w:val="a8"/>
        <w:numPr>
          <w:ilvl w:val="0"/>
          <w:numId w:val="38"/>
        </w:numPr>
        <w:spacing w:line="276" w:lineRule="auto"/>
        <w:jc w:val="both"/>
        <w:rPr>
          <w:sz w:val="24"/>
          <w:szCs w:val="24"/>
        </w:rPr>
      </w:pPr>
      <w:r w:rsidRPr="009D235D">
        <w:rPr>
          <w:sz w:val="24"/>
          <w:szCs w:val="24"/>
        </w:rPr>
        <w:t>содействовать индивидуализации образования школьников.</w:t>
      </w:r>
    </w:p>
    <w:p w:rsidR="00135E70" w:rsidRPr="009D235D" w:rsidRDefault="005774F8" w:rsidP="009D235D">
      <w:pPr>
        <w:spacing w:line="276" w:lineRule="auto"/>
        <w:ind w:firstLine="709"/>
        <w:jc w:val="both"/>
        <w:rPr>
          <w:sz w:val="24"/>
          <w:szCs w:val="24"/>
        </w:rPr>
      </w:pPr>
      <w:r w:rsidRPr="009D235D">
        <w:rPr>
          <w:sz w:val="24"/>
          <w:szCs w:val="24"/>
        </w:rPr>
        <w:t xml:space="preserve"> Портфель представляет собой комплекс документов и образовательных продуктов, в котором, помимо итоговых результатов образования, содержится информация об индивидуальной образовательной и социокультурной активности обучающегося на протяжении всего обучения на уровне начального общего образования. </w:t>
      </w:r>
    </w:p>
    <w:p w:rsidR="00135E70" w:rsidRPr="009D235D" w:rsidRDefault="005774F8" w:rsidP="009D235D">
      <w:pPr>
        <w:spacing w:line="276" w:lineRule="auto"/>
        <w:ind w:firstLine="709"/>
        <w:jc w:val="both"/>
        <w:rPr>
          <w:sz w:val="24"/>
          <w:szCs w:val="24"/>
        </w:rPr>
      </w:pPr>
      <w:r w:rsidRPr="009D235D">
        <w:rPr>
          <w:sz w:val="24"/>
          <w:szCs w:val="24"/>
        </w:rPr>
        <w:t xml:space="preserve">Порядок формирования портфеля достижений регламентируется локальным актом </w:t>
      </w:r>
      <w:r w:rsidR="00135E70" w:rsidRPr="009D235D">
        <w:rPr>
          <w:sz w:val="24"/>
          <w:szCs w:val="24"/>
        </w:rPr>
        <w:t xml:space="preserve"> МОУ ОШ № 41</w:t>
      </w:r>
      <w:r w:rsidRPr="009D235D">
        <w:rPr>
          <w:sz w:val="24"/>
          <w:szCs w:val="24"/>
        </w:rPr>
        <w:t xml:space="preserve"> – Положением о портфеле достижений обучающегося. Формирование документов, входящих в портфель, осуществляется обучающимися самостоятельно на добровольной основе. Учителя (классные руководители) содействуют формированию пакета документов, входящих в портфель, используя следующие средства: беседы, консультации, совместную деятельность взрослого и ребенка, творческую деятельность детей. </w:t>
      </w:r>
    </w:p>
    <w:p w:rsidR="00135E70" w:rsidRPr="009D235D" w:rsidRDefault="005774F8" w:rsidP="009D235D">
      <w:pPr>
        <w:spacing w:line="276" w:lineRule="auto"/>
        <w:ind w:firstLine="709"/>
        <w:jc w:val="both"/>
        <w:rPr>
          <w:sz w:val="24"/>
          <w:szCs w:val="24"/>
        </w:rPr>
      </w:pPr>
      <w:r w:rsidRPr="009D235D">
        <w:rPr>
          <w:sz w:val="24"/>
          <w:szCs w:val="24"/>
        </w:rPr>
        <w:t>В портфель достижений обучающихся начальной школы включаются следующие материалы:  работы обучающихся,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материалы стартовой диагностики, промежуточных и итоговых стандартизированных работ по отдельным предметам; другие работы, демонстрирующие успешность, объ</w:t>
      </w:r>
      <w:r w:rsidRPr="009D235D">
        <w:rPr>
          <w:rFonts w:ascii="Cambria Math" w:hAnsi="Cambria Math" w:cs="Cambria Math"/>
          <w:sz w:val="24"/>
          <w:szCs w:val="24"/>
        </w:rPr>
        <w:t>ѐ</w:t>
      </w:r>
      <w:r w:rsidRPr="009D235D">
        <w:rPr>
          <w:sz w:val="24"/>
          <w:szCs w:val="24"/>
        </w:rPr>
        <w:t xml:space="preserve">м и глубину знаний, достижение более высоких уровней формируемых учебных действий;  материалы наблюдений за процессом овладения универсальными учебнымидействиями, которые ведут учителя начальных классов, учителя-предметники, педагог-психолог, педагог дополнительного образования и другие непосредственные участники образовательных отношений;  материалы, характеризующие достижения обучающихся в рамках внеурочной и досуговой деятельности (результаты участия в олимпиадах, конкурсах, смотрах, выставках, концертах, спортивных мероприятиях, поделки и др.). </w:t>
      </w:r>
    </w:p>
    <w:p w:rsidR="00135E70" w:rsidRPr="009D235D" w:rsidRDefault="005774F8" w:rsidP="009D235D">
      <w:pPr>
        <w:spacing w:line="276" w:lineRule="auto"/>
        <w:ind w:firstLine="709"/>
        <w:jc w:val="both"/>
        <w:rPr>
          <w:sz w:val="24"/>
          <w:szCs w:val="24"/>
        </w:rPr>
      </w:pPr>
      <w:r w:rsidRPr="009D235D">
        <w:rPr>
          <w:sz w:val="24"/>
          <w:szCs w:val="24"/>
        </w:rPr>
        <w:t xml:space="preserve">Основное требование, предъявляемое к этим материалам, - отражение в них степени достижения планируемых результатов освоения ООП НОО. 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135E70" w:rsidRPr="009D235D" w:rsidRDefault="005774F8" w:rsidP="009D235D">
      <w:pPr>
        <w:spacing w:line="276" w:lineRule="auto"/>
        <w:ind w:firstLine="708"/>
        <w:jc w:val="both"/>
        <w:rPr>
          <w:sz w:val="24"/>
          <w:szCs w:val="24"/>
        </w:rPr>
      </w:pPr>
      <w:r w:rsidRPr="009D235D">
        <w:rPr>
          <w:sz w:val="24"/>
          <w:szCs w:val="24"/>
        </w:rPr>
        <w:t>Оценка</w:t>
      </w:r>
      <w:r w:rsidR="00135E70" w:rsidRPr="009D235D">
        <w:rPr>
          <w:sz w:val="24"/>
          <w:szCs w:val="24"/>
        </w:rPr>
        <w:t>,</w:t>
      </w:r>
      <w:r w:rsidRPr="009D235D">
        <w:rPr>
          <w:sz w:val="24"/>
          <w:szCs w:val="24"/>
        </w:rPr>
        <w:t xml:space="preserve"> как отдельных составляющих, так и портфеля достижений</w:t>
      </w:r>
      <w:r w:rsidR="00135E70" w:rsidRPr="009D235D">
        <w:rPr>
          <w:sz w:val="24"/>
          <w:szCs w:val="24"/>
        </w:rPr>
        <w:t>,</w:t>
      </w:r>
      <w:r w:rsidRPr="009D235D">
        <w:rPr>
          <w:sz w:val="24"/>
          <w:szCs w:val="24"/>
        </w:rPr>
        <w:t xml:space="preserve"> в целом</w:t>
      </w:r>
      <w:r w:rsidR="00135E70" w:rsidRPr="009D235D">
        <w:rPr>
          <w:sz w:val="24"/>
          <w:szCs w:val="24"/>
        </w:rPr>
        <w:t>,</w:t>
      </w:r>
      <w:r w:rsidRPr="009D235D">
        <w:rPr>
          <w:sz w:val="24"/>
          <w:szCs w:val="24"/>
        </w:rPr>
        <w:t xml:space="preserve"> ведётся на критериальной основе, поэтому портфели достижений сопровождаются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135E70" w:rsidRPr="009D235D" w:rsidRDefault="005774F8" w:rsidP="009D235D">
      <w:pPr>
        <w:spacing w:line="276" w:lineRule="auto"/>
        <w:ind w:firstLine="708"/>
        <w:jc w:val="both"/>
        <w:rPr>
          <w:sz w:val="24"/>
          <w:szCs w:val="24"/>
        </w:rPr>
      </w:pPr>
      <w:r w:rsidRPr="009D235D">
        <w:rPr>
          <w:sz w:val="24"/>
          <w:szCs w:val="24"/>
        </w:rPr>
        <w:t xml:space="preserve">По результатам оценки, которая формируется на основе материалов портфеля достижений, делаются выводы: </w:t>
      </w:r>
    </w:p>
    <w:p w:rsidR="00135E70" w:rsidRPr="009D235D" w:rsidRDefault="005774F8" w:rsidP="009D235D">
      <w:pPr>
        <w:pStyle w:val="a8"/>
        <w:numPr>
          <w:ilvl w:val="0"/>
          <w:numId w:val="39"/>
        </w:numPr>
        <w:spacing w:line="276" w:lineRule="auto"/>
        <w:jc w:val="both"/>
        <w:rPr>
          <w:sz w:val="24"/>
          <w:szCs w:val="24"/>
        </w:rPr>
      </w:pPr>
      <w:r w:rsidRPr="009D235D">
        <w:rPr>
          <w:sz w:val="24"/>
          <w:szCs w:val="24"/>
        </w:rPr>
        <w:t xml:space="preserve">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уровне основного общего образования; </w:t>
      </w:r>
    </w:p>
    <w:p w:rsidR="00135E70" w:rsidRPr="009D235D" w:rsidRDefault="005774F8" w:rsidP="009D235D">
      <w:pPr>
        <w:pStyle w:val="a8"/>
        <w:numPr>
          <w:ilvl w:val="0"/>
          <w:numId w:val="39"/>
        </w:numPr>
        <w:spacing w:line="276" w:lineRule="auto"/>
        <w:jc w:val="both"/>
        <w:rPr>
          <w:sz w:val="24"/>
          <w:szCs w:val="24"/>
        </w:rPr>
      </w:pPr>
      <w:r w:rsidRPr="009D235D">
        <w:rPr>
          <w:sz w:val="24"/>
          <w:szCs w:val="24"/>
        </w:rPr>
        <w:t xml:space="preserve"> о сформированности основ умения учиться, понимаемой как способность к самоорганизации с целью постановки и решения учебно-познавательных и учебно- практических задач; </w:t>
      </w:r>
    </w:p>
    <w:p w:rsidR="005A77F0" w:rsidRPr="009D235D" w:rsidRDefault="005774F8" w:rsidP="009D235D">
      <w:pPr>
        <w:pStyle w:val="a8"/>
        <w:numPr>
          <w:ilvl w:val="0"/>
          <w:numId w:val="39"/>
        </w:numPr>
        <w:spacing w:line="276" w:lineRule="auto"/>
        <w:jc w:val="both"/>
        <w:rPr>
          <w:sz w:val="24"/>
          <w:szCs w:val="24"/>
        </w:rPr>
      </w:pPr>
      <w:r w:rsidRPr="009D235D">
        <w:rPr>
          <w:sz w:val="24"/>
          <w:szCs w:val="24"/>
        </w:rPr>
        <w:t xml:space="preserve">об индивидуальном прогрессе в основных сферах развития личности - мотивационно- смысловой, познавательной, эмоциональной, волевой и саморегуляции. </w:t>
      </w:r>
    </w:p>
    <w:p w:rsidR="005A77F0" w:rsidRPr="009D235D" w:rsidRDefault="005774F8" w:rsidP="009D235D">
      <w:pPr>
        <w:spacing w:line="276" w:lineRule="auto"/>
        <w:ind w:firstLine="708"/>
        <w:jc w:val="both"/>
        <w:rPr>
          <w:b/>
          <w:sz w:val="24"/>
          <w:szCs w:val="24"/>
        </w:rPr>
      </w:pPr>
      <w:r w:rsidRPr="009D235D">
        <w:rPr>
          <w:b/>
          <w:sz w:val="24"/>
          <w:szCs w:val="24"/>
        </w:rPr>
        <w:t xml:space="preserve">1.3.5. Итоговая оценка обучающегося, освоившего ООП НОО. </w:t>
      </w:r>
    </w:p>
    <w:p w:rsidR="00135E70" w:rsidRPr="009D235D" w:rsidRDefault="005774F8" w:rsidP="009D235D">
      <w:pPr>
        <w:spacing w:line="276" w:lineRule="auto"/>
        <w:ind w:firstLine="708"/>
        <w:jc w:val="both"/>
        <w:rPr>
          <w:sz w:val="24"/>
          <w:szCs w:val="24"/>
        </w:rPr>
      </w:pPr>
      <w:r w:rsidRPr="009D235D">
        <w:rPr>
          <w:sz w:val="24"/>
          <w:szCs w:val="24"/>
        </w:rPr>
        <w:t xml:space="preserve">На итоговую оценку на уровне начального общего образования выносятся только предметные и метапредметные результаты, представленные в блоке «Выпускник научится»планируемых результатов освоения ООП НОО. </w:t>
      </w:r>
    </w:p>
    <w:p w:rsidR="00135E70" w:rsidRPr="009D235D" w:rsidRDefault="005774F8" w:rsidP="009D235D">
      <w:pPr>
        <w:spacing w:line="276" w:lineRule="auto"/>
        <w:ind w:firstLine="708"/>
        <w:jc w:val="both"/>
        <w:rPr>
          <w:sz w:val="24"/>
          <w:szCs w:val="24"/>
        </w:rPr>
      </w:pPr>
      <w:r w:rsidRPr="009D235D">
        <w:rPr>
          <w:sz w:val="24"/>
          <w:szCs w:val="24"/>
        </w:rPr>
        <w:t xml:space="preserve">В соответствии с требованиями ФГОС НОО, при итоговой оценке качества освоения ООП НОО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w:t>
      </w:r>
    </w:p>
    <w:p w:rsidR="00135E70" w:rsidRPr="009D235D" w:rsidRDefault="006F0832" w:rsidP="009D235D">
      <w:pPr>
        <w:spacing w:line="276" w:lineRule="auto"/>
        <w:ind w:firstLine="708"/>
        <w:jc w:val="both"/>
        <w:rPr>
          <w:sz w:val="24"/>
          <w:szCs w:val="24"/>
        </w:rPr>
      </w:pPr>
      <w:r w:rsidRPr="009D235D">
        <w:rPr>
          <w:sz w:val="24"/>
          <w:szCs w:val="24"/>
        </w:rPr>
        <w:t>-</w:t>
      </w:r>
      <w:r w:rsidR="005774F8" w:rsidRPr="009D235D">
        <w:rPr>
          <w:sz w:val="24"/>
          <w:szCs w:val="24"/>
        </w:rPr>
        <w:t>системы знаний и представлений о природе, обществе, человеке, технологии;</w:t>
      </w:r>
    </w:p>
    <w:p w:rsidR="00135E70" w:rsidRPr="009D235D" w:rsidRDefault="006F0832" w:rsidP="009D235D">
      <w:pPr>
        <w:spacing w:line="276" w:lineRule="auto"/>
        <w:ind w:firstLine="708"/>
        <w:jc w:val="both"/>
        <w:rPr>
          <w:sz w:val="24"/>
          <w:szCs w:val="24"/>
        </w:rPr>
      </w:pPr>
      <w:r w:rsidRPr="009D235D">
        <w:rPr>
          <w:sz w:val="24"/>
          <w:szCs w:val="24"/>
        </w:rPr>
        <w:t>-</w:t>
      </w:r>
      <w:r w:rsidR="005774F8" w:rsidRPr="009D235D">
        <w:rPr>
          <w:sz w:val="24"/>
          <w:szCs w:val="24"/>
        </w:rPr>
        <w:t xml:space="preserve">  обобщенных способов деятельности, умений в учебно-познавательной и практической деятельности;  </w:t>
      </w:r>
    </w:p>
    <w:p w:rsidR="00135E70" w:rsidRPr="009D235D" w:rsidRDefault="006F0832" w:rsidP="009D235D">
      <w:pPr>
        <w:spacing w:line="276" w:lineRule="auto"/>
        <w:ind w:firstLine="708"/>
        <w:jc w:val="both"/>
        <w:rPr>
          <w:sz w:val="24"/>
          <w:szCs w:val="24"/>
        </w:rPr>
      </w:pPr>
      <w:r w:rsidRPr="009D235D">
        <w:rPr>
          <w:sz w:val="24"/>
          <w:szCs w:val="24"/>
        </w:rPr>
        <w:t>-</w:t>
      </w:r>
      <w:r w:rsidR="005774F8" w:rsidRPr="009D235D">
        <w:rPr>
          <w:sz w:val="24"/>
          <w:szCs w:val="24"/>
        </w:rPr>
        <w:t>коммуникативных и информационных умений;</w:t>
      </w:r>
    </w:p>
    <w:p w:rsidR="00135E70" w:rsidRPr="009D235D" w:rsidRDefault="006F0832" w:rsidP="009D235D">
      <w:pPr>
        <w:spacing w:line="276" w:lineRule="auto"/>
        <w:ind w:firstLine="708"/>
        <w:jc w:val="both"/>
        <w:rPr>
          <w:sz w:val="24"/>
          <w:szCs w:val="24"/>
        </w:rPr>
      </w:pPr>
      <w:r w:rsidRPr="009D235D">
        <w:rPr>
          <w:sz w:val="24"/>
          <w:szCs w:val="24"/>
        </w:rPr>
        <w:t>-</w:t>
      </w:r>
      <w:r w:rsidR="005774F8" w:rsidRPr="009D235D">
        <w:rPr>
          <w:sz w:val="24"/>
          <w:szCs w:val="24"/>
        </w:rPr>
        <w:t xml:space="preserve"> системы знаний об основах здорового и безопасного образа жизни.</w:t>
      </w:r>
    </w:p>
    <w:p w:rsidR="00135E70" w:rsidRPr="009D235D" w:rsidRDefault="005774F8" w:rsidP="009D235D">
      <w:pPr>
        <w:spacing w:line="276" w:lineRule="auto"/>
        <w:ind w:firstLine="708"/>
        <w:jc w:val="both"/>
        <w:rPr>
          <w:sz w:val="24"/>
          <w:szCs w:val="24"/>
        </w:rPr>
      </w:pPr>
      <w:r w:rsidRPr="009D235D">
        <w:rPr>
          <w:sz w:val="24"/>
          <w:szCs w:val="24"/>
        </w:rPr>
        <w:t xml:space="preserve"> В итоговой оценке выделяются три составляющие:  </w:t>
      </w:r>
    </w:p>
    <w:p w:rsidR="00135E70" w:rsidRPr="009D235D" w:rsidRDefault="00135E70" w:rsidP="009D235D">
      <w:pPr>
        <w:pStyle w:val="a8"/>
        <w:numPr>
          <w:ilvl w:val="0"/>
          <w:numId w:val="40"/>
        </w:numPr>
        <w:spacing w:line="276" w:lineRule="auto"/>
        <w:jc w:val="both"/>
        <w:rPr>
          <w:sz w:val="24"/>
          <w:szCs w:val="24"/>
        </w:rPr>
      </w:pPr>
      <w:r w:rsidRPr="009D235D">
        <w:rPr>
          <w:sz w:val="24"/>
          <w:szCs w:val="24"/>
        </w:rPr>
        <w:t>р</w:t>
      </w:r>
      <w:r w:rsidR="005774F8" w:rsidRPr="009D235D">
        <w:rPr>
          <w:sz w:val="24"/>
          <w:szCs w:val="24"/>
        </w:rPr>
        <w:t xml:space="preserve">езультаты промежуточной аттестации обучающихся, отражающие динамику их образовательных достижений, продвижение в достижении планируемых результатов освоения ООП НОО;  </w:t>
      </w:r>
    </w:p>
    <w:p w:rsidR="0096700F" w:rsidRPr="009D235D" w:rsidRDefault="00135E70" w:rsidP="009D235D">
      <w:pPr>
        <w:pStyle w:val="a8"/>
        <w:numPr>
          <w:ilvl w:val="0"/>
          <w:numId w:val="40"/>
        </w:numPr>
        <w:spacing w:line="276" w:lineRule="auto"/>
        <w:jc w:val="both"/>
        <w:rPr>
          <w:sz w:val="24"/>
          <w:szCs w:val="24"/>
        </w:rPr>
      </w:pPr>
      <w:r w:rsidRPr="009D235D">
        <w:rPr>
          <w:sz w:val="24"/>
          <w:szCs w:val="24"/>
        </w:rPr>
        <w:t>р</w:t>
      </w:r>
      <w:r w:rsidR="005774F8" w:rsidRPr="009D235D">
        <w:rPr>
          <w:sz w:val="24"/>
          <w:szCs w:val="24"/>
        </w:rPr>
        <w:t>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образования на уров</w:t>
      </w:r>
      <w:r w:rsidR="0096700F" w:rsidRPr="009D235D">
        <w:rPr>
          <w:sz w:val="24"/>
          <w:szCs w:val="24"/>
        </w:rPr>
        <w:t>не основного общего образования;</w:t>
      </w:r>
    </w:p>
    <w:p w:rsidR="00135E70" w:rsidRPr="009D235D" w:rsidRDefault="00135E70" w:rsidP="009D235D">
      <w:pPr>
        <w:pStyle w:val="a8"/>
        <w:numPr>
          <w:ilvl w:val="0"/>
          <w:numId w:val="40"/>
        </w:numPr>
        <w:spacing w:line="276" w:lineRule="auto"/>
        <w:jc w:val="both"/>
        <w:rPr>
          <w:sz w:val="24"/>
          <w:szCs w:val="24"/>
        </w:rPr>
      </w:pPr>
      <w:r w:rsidRPr="009D235D">
        <w:rPr>
          <w:sz w:val="24"/>
          <w:szCs w:val="24"/>
        </w:rPr>
        <w:t>р</w:t>
      </w:r>
      <w:r w:rsidR="005774F8" w:rsidRPr="009D235D">
        <w:rPr>
          <w:sz w:val="24"/>
          <w:szCs w:val="24"/>
        </w:rPr>
        <w:t xml:space="preserve">езультаты освоения плана внеурочной деятельности по пяти направлениям – спортивно-оздоровительному, духовно-нравственному, социальному, общекультурному, общеинтеллектуальному. </w:t>
      </w:r>
    </w:p>
    <w:p w:rsidR="00135E70" w:rsidRPr="009D235D" w:rsidRDefault="0096700F" w:rsidP="009D235D">
      <w:pPr>
        <w:spacing w:line="276" w:lineRule="auto"/>
        <w:ind w:firstLine="708"/>
        <w:jc w:val="both"/>
        <w:rPr>
          <w:sz w:val="24"/>
          <w:szCs w:val="24"/>
        </w:rPr>
      </w:pPr>
      <w:r w:rsidRPr="009D235D">
        <w:rPr>
          <w:sz w:val="24"/>
          <w:szCs w:val="24"/>
        </w:rPr>
        <w:t>Р</w:t>
      </w:r>
      <w:r w:rsidR="005774F8" w:rsidRPr="009D235D">
        <w:rPr>
          <w:sz w:val="24"/>
          <w:szCs w:val="24"/>
        </w:rPr>
        <w:t xml:space="preserve">езультаты итоговой оценки освоения ООП НОО используются для принятия решения о допуске обучающихся к обучению на следующем уровне образования. </w:t>
      </w:r>
    </w:p>
    <w:p w:rsidR="0096700F" w:rsidRPr="009D235D" w:rsidRDefault="005774F8" w:rsidP="009D235D">
      <w:pPr>
        <w:spacing w:line="276" w:lineRule="auto"/>
        <w:ind w:firstLine="708"/>
        <w:jc w:val="both"/>
        <w:rPr>
          <w:sz w:val="24"/>
          <w:szCs w:val="24"/>
        </w:rPr>
      </w:pPr>
      <w:r w:rsidRPr="009D235D">
        <w:rPr>
          <w:sz w:val="24"/>
          <w:szCs w:val="24"/>
        </w:rPr>
        <w:t xml:space="preserve">К результатам индивидуальных достижений обучающихся, не подлежащим итоговой оценке качества освоения ООП НОО, относятся: </w:t>
      </w:r>
    </w:p>
    <w:p w:rsidR="0096700F" w:rsidRPr="009D235D" w:rsidRDefault="005774F8" w:rsidP="009D235D">
      <w:pPr>
        <w:pStyle w:val="a8"/>
        <w:numPr>
          <w:ilvl w:val="0"/>
          <w:numId w:val="41"/>
        </w:numPr>
        <w:spacing w:line="276" w:lineRule="auto"/>
        <w:jc w:val="both"/>
        <w:rPr>
          <w:sz w:val="24"/>
          <w:szCs w:val="24"/>
        </w:rPr>
      </w:pPr>
      <w:r w:rsidRPr="009D235D">
        <w:rPr>
          <w:sz w:val="24"/>
          <w:szCs w:val="24"/>
        </w:rPr>
        <w:t xml:space="preserve">ценностные ориентации обучающихся, </w:t>
      </w:r>
    </w:p>
    <w:p w:rsidR="0096700F" w:rsidRPr="009D235D" w:rsidRDefault="005774F8" w:rsidP="009D235D">
      <w:pPr>
        <w:pStyle w:val="a8"/>
        <w:numPr>
          <w:ilvl w:val="0"/>
          <w:numId w:val="41"/>
        </w:numPr>
        <w:spacing w:line="276" w:lineRule="auto"/>
        <w:jc w:val="both"/>
        <w:rPr>
          <w:sz w:val="24"/>
          <w:szCs w:val="24"/>
        </w:rPr>
      </w:pPr>
      <w:r w:rsidRPr="009D235D">
        <w:rPr>
          <w:sz w:val="24"/>
          <w:szCs w:val="24"/>
        </w:rPr>
        <w:t>индивидуальные личностные характеристики, в т.ч.</w:t>
      </w:r>
      <w:r w:rsidR="0096700F" w:rsidRPr="009D235D">
        <w:rPr>
          <w:sz w:val="24"/>
          <w:szCs w:val="24"/>
        </w:rPr>
        <w:t>,</w:t>
      </w:r>
      <w:r w:rsidRPr="009D235D">
        <w:rPr>
          <w:sz w:val="24"/>
          <w:szCs w:val="24"/>
        </w:rPr>
        <w:t xml:space="preserve"> патриотизм, толерантность, гуманизм и др. </w:t>
      </w:r>
    </w:p>
    <w:p w:rsidR="0096700F" w:rsidRPr="009D235D" w:rsidRDefault="005774F8" w:rsidP="009D235D">
      <w:pPr>
        <w:spacing w:line="276" w:lineRule="auto"/>
        <w:ind w:firstLine="709"/>
        <w:jc w:val="both"/>
        <w:rPr>
          <w:sz w:val="24"/>
          <w:szCs w:val="24"/>
        </w:rPr>
      </w:pPr>
      <w:r w:rsidRPr="009D235D">
        <w:rPr>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процедур, описанных ранее.</w:t>
      </w:r>
    </w:p>
    <w:tbl>
      <w:tblPr>
        <w:tblW w:w="0" w:type="auto"/>
        <w:tblLook w:val="04A0"/>
      </w:tblPr>
      <w:tblGrid>
        <w:gridCol w:w="2464"/>
        <w:gridCol w:w="2464"/>
        <w:gridCol w:w="2464"/>
        <w:gridCol w:w="2464"/>
        <w:gridCol w:w="4853"/>
      </w:tblGrid>
      <w:tr w:rsidR="00085623" w:rsidRPr="009D235D" w:rsidTr="00085623">
        <w:tc>
          <w:tcPr>
            <w:tcW w:w="2464" w:type="dxa"/>
            <w:vMerge w:val="restart"/>
          </w:tcPr>
          <w:p w:rsidR="00085623" w:rsidRPr="009D235D" w:rsidRDefault="00085623" w:rsidP="009D235D">
            <w:pPr>
              <w:spacing w:line="276" w:lineRule="auto"/>
              <w:ind w:firstLine="708"/>
              <w:rPr>
                <w:i/>
                <w:sz w:val="24"/>
                <w:szCs w:val="24"/>
              </w:rPr>
            </w:pPr>
            <w:r w:rsidRPr="009D235D">
              <w:rPr>
                <w:i/>
                <w:sz w:val="24"/>
                <w:szCs w:val="24"/>
              </w:rPr>
              <w:t>Итоговая оценка освоения ООП НОО</w:t>
            </w:r>
          </w:p>
          <w:p w:rsidR="00085623" w:rsidRPr="009D235D" w:rsidRDefault="00085623" w:rsidP="009D235D">
            <w:pPr>
              <w:spacing w:line="276" w:lineRule="auto"/>
              <w:jc w:val="both"/>
              <w:rPr>
                <w:sz w:val="24"/>
                <w:szCs w:val="24"/>
              </w:rPr>
            </w:pPr>
          </w:p>
        </w:tc>
        <w:tc>
          <w:tcPr>
            <w:tcW w:w="2464" w:type="dxa"/>
          </w:tcPr>
          <w:p w:rsidR="00085623" w:rsidRPr="009D235D" w:rsidRDefault="00085623" w:rsidP="009D235D">
            <w:pPr>
              <w:spacing w:line="276" w:lineRule="auto"/>
              <w:rPr>
                <w:i/>
                <w:sz w:val="24"/>
                <w:szCs w:val="24"/>
              </w:rPr>
            </w:pPr>
            <w:r w:rsidRPr="009D235D">
              <w:rPr>
                <w:i/>
                <w:sz w:val="24"/>
                <w:szCs w:val="24"/>
              </w:rPr>
              <w:t>Результаты промежуточной аттестации обучающихся 1 – 4 классов</w:t>
            </w:r>
          </w:p>
        </w:tc>
        <w:tc>
          <w:tcPr>
            <w:tcW w:w="4928" w:type="dxa"/>
            <w:gridSpan w:val="2"/>
          </w:tcPr>
          <w:p w:rsidR="00085623" w:rsidRPr="009D235D" w:rsidRDefault="00085623" w:rsidP="009D235D">
            <w:pPr>
              <w:spacing w:line="276" w:lineRule="auto"/>
              <w:jc w:val="both"/>
              <w:rPr>
                <w:sz w:val="24"/>
                <w:szCs w:val="24"/>
              </w:rPr>
            </w:pPr>
            <w:r w:rsidRPr="009D235D">
              <w:rPr>
                <w:i/>
                <w:sz w:val="24"/>
                <w:szCs w:val="24"/>
              </w:rPr>
              <w:t>Результаты итоговых работ (4 класс)</w:t>
            </w:r>
          </w:p>
        </w:tc>
        <w:tc>
          <w:tcPr>
            <w:tcW w:w="4853" w:type="dxa"/>
          </w:tcPr>
          <w:p w:rsidR="00085623" w:rsidRPr="009D235D" w:rsidRDefault="00085623" w:rsidP="009D235D">
            <w:pPr>
              <w:spacing w:line="276" w:lineRule="auto"/>
              <w:rPr>
                <w:i/>
                <w:sz w:val="24"/>
                <w:szCs w:val="24"/>
              </w:rPr>
            </w:pPr>
            <w:r w:rsidRPr="009D235D">
              <w:rPr>
                <w:i/>
                <w:sz w:val="24"/>
                <w:szCs w:val="24"/>
              </w:rPr>
              <w:t>Результаты освоения плана внеурочной деятельности (1-4 кл.)</w:t>
            </w:r>
          </w:p>
        </w:tc>
      </w:tr>
      <w:tr w:rsidR="00085623" w:rsidRPr="009D235D" w:rsidTr="00085623">
        <w:trPr>
          <w:trHeight w:val="1223"/>
        </w:trPr>
        <w:tc>
          <w:tcPr>
            <w:tcW w:w="2464" w:type="dxa"/>
            <w:vMerge/>
          </w:tcPr>
          <w:p w:rsidR="00085623" w:rsidRPr="009D235D" w:rsidRDefault="00085623" w:rsidP="009D235D">
            <w:pPr>
              <w:spacing w:line="276" w:lineRule="auto"/>
              <w:jc w:val="both"/>
              <w:rPr>
                <w:sz w:val="24"/>
                <w:szCs w:val="24"/>
              </w:rPr>
            </w:pPr>
          </w:p>
        </w:tc>
        <w:tc>
          <w:tcPr>
            <w:tcW w:w="2464" w:type="dxa"/>
          </w:tcPr>
          <w:p w:rsidR="00085623" w:rsidRPr="009D235D" w:rsidRDefault="00085623" w:rsidP="009D235D">
            <w:pPr>
              <w:spacing w:line="276" w:lineRule="auto"/>
              <w:jc w:val="both"/>
              <w:rPr>
                <w:sz w:val="24"/>
                <w:szCs w:val="24"/>
              </w:rPr>
            </w:pPr>
            <w:r w:rsidRPr="009D235D">
              <w:rPr>
                <w:sz w:val="24"/>
                <w:szCs w:val="24"/>
              </w:rPr>
              <w:t>По всем предметам учебного плана НОО</w:t>
            </w:r>
          </w:p>
        </w:tc>
        <w:tc>
          <w:tcPr>
            <w:tcW w:w="2464" w:type="dxa"/>
          </w:tcPr>
          <w:p w:rsidR="00085623" w:rsidRPr="009D235D" w:rsidRDefault="00085623" w:rsidP="009D235D">
            <w:pPr>
              <w:spacing w:line="276" w:lineRule="auto"/>
              <w:jc w:val="both"/>
              <w:rPr>
                <w:sz w:val="24"/>
                <w:szCs w:val="24"/>
              </w:rPr>
            </w:pPr>
            <w:r w:rsidRPr="009D235D">
              <w:rPr>
                <w:sz w:val="24"/>
                <w:szCs w:val="24"/>
              </w:rPr>
              <w:t>Русский язык</w:t>
            </w:r>
          </w:p>
          <w:p w:rsidR="00085623" w:rsidRPr="009D235D" w:rsidRDefault="00085623" w:rsidP="009D235D">
            <w:pPr>
              <w:spacing w:line="276" w:lineRule="auto"/>
              <w:jc w:val="both"/>
              <w:rPr>
                <w:sz w:val="24"/>
                <w:szCs w:val="24"/>
              </w:rPr>
            </w:pPr>
            <w:r w:rsidRPr="009D235D">
              <w:rPr>
                <w:sz w:val="24"/>
                <w:szCs w:val="24"/>
              </w:rPr>
              <w:t>Математика</w:t>
            </w:r>
          </w:p>
          <w:p w:rsidR="00085623" w:rsidRPr="009D235D" w:rsidRDefault="00085623" w:rsidP="009D235D">
            <w:pPr>
              <w:spacing w:line="276" w:lineRule="auto"/>
              <w:jc w:val="both"/>
              <w:rPr>
                <w:sz w:val="24"/>
                <w:szCs w:val="24"/>
              </w:rPr>
            </w:pPr>
            <w:r w:rsidRPr="009D235D">
              <w:rPr>
                <w:sz w:val="24"/>
                <w:szCs w:val="24"/>
              </w:rPr>
              <w:t>Окружающий мир</w:t>
            </w:r>
          </w:p>
        </w:tc>
        <w:tc>
          <w:tcPr>
            <w:tcW w:w="2464" w:type="dxa"/>
          </w:tcPr>
          <w:p w:rsidR="00085623" w:rsidRPr="009D235D" w:rsidRDefault="00085623" w:rsidP="009D235D">
            <w:pPr>
              <w:spacing w:line="276" w:lineRule="auto"/>
              <w:jc w:val="both"/>
              <w:rPr>
                <w:sz w:val="24"/>
                <w:szCs w:val="24"/>
              </w:rPr>
            </w:pPr>
            <w:r w:rsidRPr="009D235D">
              <w:rPr>
                <w:sz w:val="24"/>
                <w:szCs w:val="24"/>
              </w:rPr>
              <w:t>Комплексная работа на межпредметной основе</w:t>
            </w:r>
          </w:p>
        </w:tc>
        <w:tc>
          <w:tcPr>
            <w:tcW w:w="4853" w:type="dxa"/>
          </w:tcPr>
          <w:p w:rsidR="00085623" w:rsidRPr="009D235D" w:rsidRDefault="00085623" w:rsidP="009D235D">
            <w:pPr>
              <w:spacing w:line="276" w:lineRule="auto"/>
              <w:jc w:val="both"/>
              <w:rPr>
                <w:sz w:val="24"/>
                <w:szCs w:val="24"/>
              </w:rPr>
            </w:pPr>
          </w:p>
        </w:tc>
      </w:tr>
    </w:tbl>
    <w:p w:rsidR="00085623" w:rsidRPr="009D235D" w:rsidRDefault="00085623" w:rsidP="009D235D">
      <w:pPr>
        <w:spacing w:line="276" w:lineRule="auto"/>
        <w:jc w:val="both"/>
        <w:rPr>
          <w:sz w:val="24"/>
          <w:szCs w:val="24"/>
        </w:rPr>
      </w:pPr>
    </w:p>
    <w:p w:rsidR="0096700F" w:rsidRPr="009D235D" w:rsidRDefault="005774F8" w:rsidP="009D235D">
      <w:pPr>
        <w:spacing w:line="276" w:lineRule="auto"/>
        <w:ind w:firstLine="708"/>
        <w:jc w:val="both"/>
        <w:rPr>
          <w:sz w:val="24"/>
          <w:szCs w:val="24"/>
        </w:rPr>
      </w:pPr>
      <w:r w:rsidRPr="009D235D">
        <w:rPr>
          <w:sz w:val="24"/>
          <w:szCs w:val="24"/>
        </w:rP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математике и окружающему миру и овладение следующими метапредметными действиями: навыками чтения и работы с информацией; коммуникативными навыками, необходимыми для учебного сотрудничества обучающегося с учителем и сверстниками. </w:t>
      </w:r>
    </w:p>
    <w:p w:rsidR="0096700F" w:rsidRPr="009D235D" w:rsidRDefault="005774F8" w:rsidP="009D235D">
      <w:pPr>
        <w:spacing w:line="276" w:lineRule="auto"/>
        <w:ind w:firstLine="708"/>
        <w:jc w:val="both"/>
        <w:rPr>
          <w:b/>
          <w:i/>
          <w:sz w:val="24"/>
          <w:szCs w:val="24"/>
        </w:rPr>
      </w:pPr>
      <w:r w:rsidRPr="009D235D">
        <w:rPr>
          <w:b/>
          <w:i/>
          <w:sz w:val="24"/>
          <w:szCs w:val="24"/>
        </w:rPr>
        <w:t>Формой представления информации о результатах освоения обучающимся ООП НОО</w:t>
      </w:r>
      <w:r w:rsidRPr="009D235D">
        <w:rPr>
          <w:sz w:val="24"/>
          <w:szCs w:val="24"/>
        </w:rPr>
        <w:t xml:space="preserve"> является итоговая таблица оценки освоения ООП НОО, включающая в себя следующие </w:t>
      </w:r>
      <w:r w:rsidRPr="009D235D">
        <w:rPr>
          <w:b/>
          <w:i/>
          <w:sz w:val="24"/>
          <w:szCs w:val="24"/>
        </w:rPr>
        <w:t xml:space="preserve">разделы: </w:t>
      </w:r>
    </w:p>
    <w:p w:rsidR="0096700F" w:rsidRPr="009D235D" w:rsidRDefault="005774F8" w:rsidP="009D235D">
      <w:pPr>
        <w:spacing w:line="276" w:lineRule="auto"/>
        <w:ind w:firstLine="708"/>
        <w:jc w:val="both"/>
        <w:rPr>
          <w:sz w:val="24"/>
          <w:szCs w:val="24"/>
        </w:rPr>
      </w:pPr>
      <w:r w:rsidRPr="009D235D">
        <w:rPr>
          <w:sz w:val="24"/>
          <w:szCs w:val="24"/>
        </w:rPr>
        <w:t>1. Информация обо всех учебных предметах учебного плана начального общего образования, изучавшихся обучающимся с 1 по 4 класс.</w:t>
      </w:r>
    </w:p>
    <w:p w:rsidR="0096700F" w:rsidRPr="009D235D" w:rsidRDefault="005774F8" w:rsidP="009D235D">
      <w:pPr>
        <w:spacing w:line="276" w:lineRule="auto"/>
        <w:ind w:firstLine="708"/>
        <w:jc w:val="both"/>
        <w:rPr>
          <w:sz w:val="24"/>
          <w:szCs w:val="24"/>
        </w:rPr>
      </w:pPr>
      <w:r w:rsidRPr="009D235D">
        <w:rPr>
          <w:sz w:val="24"/>
          <w:szCs w:val="24"/>
        </w:rPr>
        <w:t xml:space="preserve"> 2. Информация о результатах итоговой оценки освоения обучающимся ООП НОО: </w:t>
      </w:r>
    </w:p>
    <w:p w:rsidR="0096700F" w:rsidRPr="009D235D" w:rsidRDefault="005774F8" w:rsidP="009D235D">
      <w:pPr>
        <w:spacing w:line="276" w:lineRule="auto"/>
        <w:ind w:firstLine="708"/>
        <w:jc w:val="both"/>
        <w:rPr>
          <w:sz w:val="24"/>
          <w:szCs w:val="24"/>
        </w:rPr>
      </w:pPr>
      <w:r w:rsidRPr="009D235D">
        <w:rPr>
          <w:sz w:val="24"/>
          <w:szCs w:val="24"/>
        </w:rPr>
        <w:t xml:space="preserve">- по результатам промежуточной аттестации по годам обучения; </w:t>
      </w:r>
    </w:p>
    <w:p w:rsidR="0096700F" w:rsidRPr="009D235D" w:rsidRDefault="005774F8" w:rsidP="009D235D">
      <w:pPr>
        <w:spacing w:line="276" w:lineRule="auto"/>
        <w:ind w:firstLine="708"/>
        <w:jc w:val="both"/>
        <w:rPr>
          <w:sz w:val="24"/>
          <w:szCs w:val="24"/>
        </w:rPr>
      </w:pPr>
      <w:r w:rsidRPr="009D235D">
        <w:rPr>
          <w:sz w:val="24"/>
          <w:szCs w:val="24"/>
        </w:rPr>
        <w:t xml:space="preserve">- по результатам итоговых работ по русскому языку, математике и окружающему миру; </w:t>
      </w:r>
    </w:p>
    <w:p w:rsidR="0096700F" w:rsidRPr="009D235D" w:rsidRDefault="005774F8" w:rsidP="009D235D">
      <w:pPr>
        <w:spacing w:line="276" w:lineRule="auto"/>
        <w:ind w:firstLine="708"/>
        <w:jc w:val="both"/>
        <w:rPr>
          <w:sz w:val="24"/>
          <w:szCs w:val="24"/>
        </w:rPr>
      </w:pPr>
      <w:r w:rsidRPr="009D235D">
        <w:rPr>
          <w:sz w:val="24"/>
          <w:szCs w:val="24"/>
        </w:rPr>
        <w:t xml:space="preserve">- по результатам комплексной работы на межпредметной основе. </w:t>
      </w:r>
    </w:p>
    <w:p w:rsidR="0096700F" w:rsidRPr="009D235D" w:rsidRDefault="005774F8" w:rsidP="009D235D">
      <w:pPr>
        <w:spacing w:line="276" w:lineRule="auto"/>
        <w:ind w:firstLine="708"/>
        <w:jc w:val="both"/>
        <w:rPr>
          <w:sz w:val="24"/>
          <w:szCs w:val="24"/>
        </w:rPr>
      </w:pPr>
      <w:r w:rsidRPr="009D235D">
        <w:rPr>
          <w:sz w:val="24"/>
          <w:szCs w:val="24"/>
        </w:rPr>
        <w:t xml:space="preserve">3. Информация о результатах освоения обучающимся плана внеурочной деятельности по следующим направлениям: </w:t>
      </w:r>
    </w:p>
    <w:p w:rsidR="0096700F" w:rsidRPr="009D235D" w:rsidRDefault="005774F8" w:rsidP="009D235D">
      <w:pPr>
        <w:spacing w:line="276" w:lineRule="auto"/>
        <w:ind w:firstLine="708"/>
        <w:jc w:val="both"/>
        <w:rPr>
          <w:sz w:val="24"/>
          <w:szCs w:val="24"/>
        </w:rPr>
      </w:pPr>
      <w:r w:rsidRPr="009D235D">
        <w:rPr>
          <w:sz w:val="24"/>
          <w:szCs w:val="24"/>
        </w:rPr>
        <w:t xml:space="preserve"> - спортивно-оздоровительному;</w:t>
      </w:r>
    </w:p>
    <w:p w:rsidR="0096700F" w:rsidRPr="009D235D" w:rsidRDefault="005774F8" w:rsidP="009D235D">
      <w:pPr>
        <w:spacing w:line="276" w:lineRule="auto"/>
        <w:ind w:firstLine="708"/>
        <w:jc w:val="both"/>
        <w:rPr>
          <w:sz w:val="24"/>
          <w:szCs w:val="24"/>
        </w:rPr>
      </w:pPr>
      <w:r w:rsidRPr="009D235D">
        <w:rPr>
          <w:sz w:val="24"/>
          <w:szCs w:val="24"/>
        </w:rPr>
        <w:t xml:space="preserve"> - духовно-нравственному; </w:t>
      </w:r>
    </w:p>
    <w:p w:rsidR="0096700F" w:rsidRPr="009D235D" w:rsidRDefault="005774F8" w:rsidP="009D235D">
      <w:pPr>
        <w:spacing w:line="276" w:lineRule="auto"/>
        <w:ind w:firstLine="708"/>
        <w:jc w:val="both"/>
        <w:rPr>
          <w:sz w:val="24"/>
          <w:szCs w:val="24"/>
        </w:rPr>
      </w:pPr>
      <w:r w:rsidRPr="009D235D">
        <w:rPr>
          <w:sz w:val="24"/>
          <w:szCs w:val="24"/>
        </w:rPr>
        <w:t xml:space="preserve">- социальному; </w:t>
      </w:r>
    </w:p>
    <w:p w:rsidR="0096700F" w:rsidRPr="009D235D" w:rsidRDefault="005774F8" w:rsidP="009D235D">
      <w:pPr>
        <w:spacing w:line="276" w:lineRule="auto"/>
        <w:ind w:firstLine="708"/>
        <w:jc w:val="both"/>
        <w:rPr>
          <w:sz w:val="24"/>
          <w:szCs w:val="24"/>
        </w:rPr>
      </w:pPr>
      <w:r w:rsidRPr="009D235D">
        <w:rPr>
          <w:sz w:val="24"/>
          <w:szCs w:val="24"/>
        </w:rPr>
        <w:t xml:space="preserve">- общеинтеллектуальному; </w:t>
      </w:r>
    </w:p>
    <w:p w:rsidR="0096700F" w:rsidRPr="009D235D" w:rsidRDefault="005774F8" w:rsidP="009D235D">
      <w:pPr>
        <w:spacing w:line="276" w:lineRule="auto"/>
        <w:ind w:firstLine="708"/>
        <w:jc w:val="both"/>
        <w:rPr>
          <w:sz w:val="24"/>
          <w:szCs w:val="24"/>
        </w:rPr>
      </w:pPr>
      <w:r w:rsidRPr="009D235D">
        <w:rPr>
          <w:sz w:val="24"/>
          <w:szCs w:val="24"/>
        </w:rPr>
        <w:t xml:space="preserve">- общекультурному. </w:t>
      </w:r>
    </w:p>
    <w:p w:rsidR="008B750F" w:rsidRPr="009D235D" w:rsidRDefault="005774F8" w:rsidP="009D235D">
      <w:pPr>
        <w:spacing w:line="276" w:lineRule="auto"/>
        <w:ind w:firstLine="708"/>
        <w:jc w:val="both"/>
        <w:rPr>
          <w:sz w:val="24"/>
          <w:szCs w:val="24"/>
        </w:rPr>
      </w:pPr>
      <w:r w:rsidRPr="009D235D">
        <w:rPr>
          <w:sz w:val="24"/>
          <w:szCs w:val="24"/>
        </w:rPr>
        <w:t xml:space="preserve">4. Решение педагогического совета </w:t>
      </w:r>
      <w:r w:rsidR="0096700F" w:rsidRPr="009D235D">
        <w:rPr>
          <w:sz w:val="24"/>
          <w:szCs w:val="24"/>
        </w:rPr>
        <w:t xml:space="preserve"> МОУ ОШ № 41 </w:t>
      </w:r>
      <w:r w:rsidRPr="009D235D">
        <w:rPr>
          <w:sz w:val="24"/>
          <w:szCs w:val="24"/>
        </w:rPr>
        <w:t xml:space="preserve"> о допуске обучающегося к обучению на следующем уровне образования.</w:t>
      </w:r>
    </w:p>
    <w:p w:rsidR="000B5244" w:rsidRPr="009D235D" w:rsidRDefault="000B5244" w:rsidP="009D235D">
      <w:pPr>
        <w:spacing w:line="276" w:lineRule="auto"/>
        <w:ind w:firstLine="708"/>
        <w:jc w:val="both"/>
        <w:rPr>
          <w:b/>
          <w:sz w:val="24"/>
          <w:szCs w:val="24"/>
        </w:rPr>
      </w:pPr>
    </w:p>
    <w:p w:rsidR="000B5244" w:rsidRPr="009D235D" w:rsidRDefault="000B5244" w:rsidP="009D235D">
      <w:pPr>
        <w:spacing w:line="276" w:lineRule="auto"/>
        <w:ind w:firstLine="708"/>
        <w:jc w:val="both"/>
        <w:rPr>
          <w:b/>
          <w:sz w:val="24"/>
          <w:szCs w:val="24"/>
        </w:rPr>
      </w:pPr>
    </w:p>
    <w:p w:rsidR="00D57C06" w:rsidRDefault="00D57C06"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Default="00C02A78" w:rsidP="009D235D">
      <w:pPr>
        <w:spacing w:line="276" w:lineRule="auto"/>
        <w:jc w:val="both"/>
        <w:rPr>
          <w:sz w:val="24"/>
          <w:szCs w:val="24"/>
        </w:rPr>
      </w:pPr>
    </w:p>
    <w:p w:rsidR="00C02A78" w:rsidRPr="009D235D" w:rsidRDefault="00C02A78" w:rsidP="009D235D">
      <w:pPr>
        <w:spacing w:line="276" w:lineRule="auto"/>
        <w:jc w:val="both"/>
        <w:rPr>
          <w:sz w:val="24"/>
          <w:szCs w:val="24"/>
        </w:rPr>
      </w:pPr>
    </w:p>
    <w:p w:rsidR="001E64EF" w:rsidRPr="009D235D" w:rsidRDefault="001E64EF" w:rsidP="009D235D">
      <w:pPr>
        <w:spacing w:line="276" w:lineRule="auto"/>
        <w:jc w:val="center"/>
        <w:rPr>
          <w:b/>
          <w:sz w:val="24"/>
          <w:szCs w:val="24"/>
        </w:rPr>
      </w:pPr>
      <w:r w:rsidRPr="009D235D">
        <w:rPr>
          <w:b/>
          <w:sz w:val="24"/>
          <w:szCs w:val="24"/>
        </w:rPr>
        <w:t>2.</w:t>
      </w:r>
      <w:r w:rsidRPr="009D235D">
        <w:rPr>
          <w:b/>
          <w:sz w:val="24"/>
          <w:szCs w:val="24"/>
          <w:u w:val="single"/>
        </w:rPr>
        <w:t xml:space="preserve"> СОДЕРЖАТЕЛЬНЫЙ РАЗДЕЛ</w:t>
      </w:r>
      <w:r w:rsidRPr="009D235D">
        <w:rPr>
          <w:b/>
          <w:sz w:val="24"/>
          <w:szCs w:val="24"/>
        </w:rPr>
        <w:t>:</w:t>
      </w:r>
    </w:p>
    <w:p w:rsidR="001E64EF" w:rsidRPr="009D235D" w:rsidRDefault="001E64EF" w:rsidP="009D235D">
      <w:pPr>
        <w:tabs>
          <w:tab w:val="num" w:pos="1080"/>
        </w:tabs>
        <w:spacing w:line="276" w:lineRule="auto"/>
        <w:jc w:val="center"/>
        <w:rPr>
          <w:b/>
          <w:sz w:val="24"/>
          <w:szCs w:val="24"/>
        </w:rPr>
      </w:pPr>
      <w:r w:rsidRPr="009D235D">
        <w:rPr>
          <w:b/>
          <w:sz w:val="24"/>
          <w:szCs w:val="24"/>
        </w:rPr>
        <w:t>2.1 Программа формирования универсальных учебных действий у обучающихся на ступени начального общего образования на основе ФГОС и с учетом УМК «Перспектива»</w:t>
      </w:r>
    </w:p>
    <w:p w:rsidR="001E64EF" w:rsidRPr="009D235D" w:rsidRDefault="001E64EF" w:rsidP="009D235D">
      <w:pPr>
        <w:tabs>
          <w:tab w:val="num" w:pos="1080"/>
        </w:tabs>
        <w:spacing w:line="276" w:lineRule="auto"/>
        <w:jc w:val="center"/>
        <w:rPr>
          <w:b/>
          <w:sz w:val="24"/>
          <w:szCs w:val="24"/>
        </w:rPr>
      </w:pPr>
    </w:p>
    <w:p w:rsidR="00212801" w:rsidRPr="009D235D" w:rsidRDefault="00212801" w:rsidP="009D235D">
      <w:pPr>
        <w:autoSpaceDE w:val="0"/>
        <w:autoSpaceDN w:val="0"/>
        <w:adjustRightInd w:val="0"/>
        <w:spacing w:line="276" w:lineRule="auto"/>
        <w:ind w:firstLine="709"/>
        <w:jc w:val="both"/>
        <w:rPr>
          <w:rFonts w:eastAsia="Calibri"/>
          <w:sz w:val="24"/>
          <w:szCs w:val="24"/>
        </w:rPr>
      </w:pPr>
      <w:r w:rsidRPr="009D235D">
        <w:rPr>
          <w:rFonts w:eastAsia="Calibri"/>
          <w:b/>
          <w:bCs/>
          <w:sz w:val="24"/>
          <w:szCs w:val="24"/>
        </w:rPr>
        <w:t xml:space="preserve">Цель программы: </w:t>
      </w:r>
      <w:r w:rsidRPr="009D235D">
        <w:rPr>
          <w:rFonts w:eastAsia="Calibri"/>
          <w:sz w:val="24"/>
          <w:szCs w:val="24"/>
        </w:rPr>
        <w:t xml:space="preserve">обеспечить формирование у </w:t>
      </w:r>
      <w:r w:rsidR="00C25A87" w:rsidRPr="009D235D">
        <w:rPr>
          <w:rFonts w:eastAsia="Calibri"/>
          <w:sz w:val="24"/>
          <w:szCs w:val="24"/>
        </w:rPr>
        <w:t xml:space="preserve"> обучающихся 1-4 классов </w:t>
      </w:r>
      <w:r w:rsidRPr="009D235D">
        <w:rPr>
          <w:rFonts w:eastAsia="Calibri"/>
          <w:sz w:val="24"/>
          <w:szCs w:val="24"/>
        </w:rPr>
        <w:t xml:space="preserve"> ключевой компетенции «научись учиться» на основе системно деятельностного подхода как в образовательной деятельности, так и при решении проблем в реальных жизненных ситуациях.</w:t>
      </w:r>
    </w:p>
    <w:p w:rsidR="00C25A87" w:rsidRPr="009D235D" w:rsidRDefault="00212801"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Сформированные универсальные учебные действия (УУД) учащихсяобеспечивают способность осваивать конкретные предметные знания и формируютключевую компетенцию «научись учиться». Это раскрывается в способности детейсамостоятельно организовывать процесс усвоения новых знаний и освоениянеобходимых умений путем осознанного и активного включения в деятельность. Приэтом учащиеся приобретают определенный социальный опыт, формирующийличностные и метапредметные УУД.</w:t>
      </w:r>
    </w:p>
    <w:p w:rsidR="00C25A87" w:rsidRPr="009D235D" w:rsidRDefault="00212801"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Результат освоения УУД определяется уровнем владения способов решения задачи выполнения заданий повышенной сложности, а также выполнение заданийпостроенных на межпредметной основе, когда необходимо применить полученныеранее знания и имеющийся опыт учебной деятельности в новых условиях.</w:t>
      </w:r>
    </w:p>
    <w:p w:rsidR="00C25A87" w:rsidRPr="009D235D" w:rsidRDefault="00212801"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Программа формирования универсальных учебных действий является основойразработки рабочих программ отдельных учебных предметов.</w:t>
      </w:r>
    </w:p>
    <w:p w:rsidR="00212801" w:rsidRPr="009D235D" w:rsidRDefault="00212801" w:rsidP="009D235D">
      <w:pPr>
        <w:autoSpaceDE w:val="0"/>
        <w:autoSpaceDN w:val="0"/>
        <w:adjustRightInd w:val="0"/>
        <w:spacing w:line="276" w:lineRule="auto"/>
        <w:ind w:firstLine="709"/>
        <w:jc w:val="both"/>
        <w:rPr>
          <w:rFonts w:eastAsia="Calibri"/>
          <w:b/>
          <w:bCs/>
          <w:sz w:val="24"/>
          <w:szCs w:val="24"/>
        </w:rPr>
      </w:pPr>
      <w:r w:rsidRPr="009D235D">
        <w:rPr>
          <w:rFonts w:eastAsia="Calibri"/>
          <w:b/>
          <w:bCs/>
          <w:sz w:val="24"/>
          <w:szCs w:val="24"/>
        </w:rPr>
        <w:t>Задачи программы:</w:t>
      </w:r>
    </w:p>
    <w:p w:rsidR="00212801" w:rsidRPr="009D235D" w:rsidRDefault="00212801" w:rsidP="009D235D">
      <w:pPr>
        <w:pStyle w:val="a8"/>
        <w:numPr>
          <w:ilvl w:val="0"/>
          <w:numId w:val="42"/>
        </w:numPr>
        <w:autoSpaceDE w:val="0"/>
        <w:autoSpaceDN w:val="0"/>
        <w:adjustRightInd w:val="0"/>
        <w:spacing w:line="276" w:lineRule="auto"/>
        <w:jc w:val="both"/>
        <w:rPr>
          <w:rFonts w:eastAsia="Calibri"/>
          <w:sz w:val="24"/>
          <w:szCs w:val="24"/>
        </w:rPr>
      </w:pPr>
      <w:r w:rsidRPr="009D235D">
        <w:rPr>
          <w:rFonts w:eastAsia="Calibri"/>
          <w:sz w:val="24"/>
          <w:szCs w:val="24"/>
        </w:rPr>
        <w:t>установить ценностные ориентиры начального образования;</w:t>
      </w:r>
    </w:p>
    <w:p w:rsidR="00212801" w:rsidRPr="009D235D" w:rsidRDefault="00212801" w:rsidP="009D235D">
      <w:pPr>
        <w:pStyle w:val="a8"/>
        <w:numPr>
          <w:ilvl w:val="0"/>
          <w:numId w:val="42"/>
        </w:numPr>
        <w:autoSpaceDE w:val="0"/>
        <w:autoSpaceDN w:val="0"/>
        <w:adjustRightInd w:val="0"/>
        <w:spacing w:line="276" w:lineRule="auto"/>
        <w:jc w:val="both"/>
        <w:rPr>
          <w:rFonts w:eastAsia="Calibri"/>
          <w:sz w:val="24"/>
          <w:szCs w:val="24"/>
        </w:rPr>
      </w:pPr>
      <w:r w:rsidRPr="009D235D">
        <w:rPr>
          <w:rFonts w:eastAsia="Calibri"/>
          <w:sz w:val="24"/>
          <w:szCs w:val="24"/>
        </w:rPr>
        <w:t>определить состав и характеристику универсальных учебных действий;</w:t>
      </w:r>
    </w:p>
    <w:p w:rsidR="00C25A87" w:rsidRPr="009D235D" w:rsidRDefault="00212801" w:rsidP="009D235D">
      <w:pPr>
        <w:pStyle w:val="a8"/>
        <w:numPr>
          <w:ilvl w:val="0"/>
          <w:numId w:val="42"/>
        </w:numPr>
        <w:autoSpaceDE w:val="0"/>
        <w:autoSpaceDN w:val="0"/>
        <w:adjustRightInd w:val="0"/>
        <w:spacing w:line="276" w:lineRule="auto"/>
        <w:jc w:val="both"/>
        <w:rPr>
          <w:rFonts w:eastAsia="Calibri"/>
          <w:sz w:val="24"/>
          <w:szCs w:val="24"/>
        </w:rPr>
      </w:pPr>
      <w:r w:rsidRPr="009D235D">
        <w:rPr>
          <w:rFonts w:eastAsia="Calibri"/>
          <w:sz w:val="24"/>
          <w:szCs w:val="24"/>
        </w:rPr>
        <w:t>выявить в содержании предметных линий универсальные учебные действия иопределить условия формирования в образовательном процессе и жизненно важныхситуациях.</w:t>
      </w:r>
    </w:p>
    <w:p w:rsidR="00C25A87" w:rsidRPr="009D235D" w:rsidRDefault="00212801"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Программа формирования универсальных учебных действий для начального общегообразования содержит:</w:t>
      </w:r>
    </w:p>
    <w:p w:rsidR="00212801" w:rsidRPr="009D235D" w:rsidRDefault="00212801" w:rsidP="009D235D">
      <w:pPr>
        <w:pStyle w:val="a8"/>
        <w:numPr>
          <w:ilvl w:val="0"/>
          <w:numId w:val="43"/>
        </w:numPr>
        <w:autoSpaceDE w:val="0"/>
        <w:autoSpaceDN w:val="0"/>
        <w:adjustRightInd w:val="0"/>
        <w:spacing w:line="276" w:lineRule="auto"/>
        <w:jc w:val="both"/>
        <w:rPr>
          <w:rFonts w:eastAsia="Calibri"/>
          <w:sz w:val="24"/>
          <w:szCs w:val="24"/>
        </w:rPr>
      </w:pPr>
      <w:r w:rsidRPr="009D235D">
        <w:rPr>
          <w:rFonts w:eastAsia="Calibri"/>
          <w:sz w:val="24"/>
          <w:szCs w:val="24"/>
        </w:rPr>
        <w:t>описание ценностных ориентиров при получении образования;</w:t>
      </w:r>
    </w:p>
    <w:p w:rsidR="00212801" w:rsidRPr="009D235D" w:rsidRDefault="00212801" w:rsidP="009D235D">
      <w:pPr>
        <w:pStyle w:val="a8"/>
        <w:numPr>
          <w:ilvl w:val="0"/>
          <w:numId w:val="43"/>
        </w:numPr>
        <w:autoSpaceDE w:val="0"/>
        <w:autoSpaceDN w:val="0"/>
        <w:adjustRightInd w:val="0"/>
        <w:spacing w:line="276" w:lineRule="auto"/>
        <w:jc w:val="both"/>
        <w:rPr>
          <w:rFonts w:eastAsia="Calibri"/>
          <w:sz w:val="24"/>
          <w:szCs w:val="24"/>
        </w:rPr>
      </w:pPr>
      <w:r w:rsidRPr="009D235D">
        <w:rPr>
          <w:rFonts w:eastAsia="Calibri"/>
          <w:sz w:val="24"/>
          <w:szCs w:val="24"/>
        </w:rPr>
        <w:t>связь универсальных учебных действий с содержанием учебных предметов всоответствии с УМК «Перспектива»;</w:t>
      </w:r>
    </w:p>
    <w:p w:rsidR="00212801" w:rsidRPr="009D235D" w:rsidRDefault="00212801" w:rsidP="009D235D">
      <w:pPr>
        <w:pStyle w:val="a8"/>
        <w:numPr>
          <w:ilvl w:val="0"/>
          <w:numId w:val="43"/>
        </w:numPr>
        <w:autoSpaceDE w:val="0"/>
        <w:autoSpaceDN w:val="0"/>
        <w:adjustRightInd w:val="0"/>
        <w:spacing w:line="276" w:lineRule="auto"/>
        <w:jc w:val="both"/>
        <w:rPr>
          <w:rFonts w:eastAsia="Calibri"/>
          <w:sz w:val="24"/>
          <w:szCs w:val="24"/>
        </w:rPr>
      </w:pPr>
      <w:r w:rsidRPr="009D235D">
        <w:rPr>
          <w:rFonts w:eastAsia="Calibri"/>
          <w:sz w:val="24"/>
          <w:szCs w:val="24"/>
        </w:rPr>
        <w:t>понятие, функции, состав и характеристики личностных, регулятивных,познавательных, коммуникативных универсальных учебных действий в младшем</w:t>
      </w:r>
      <w:r w:rsidR="00C25A87" w:rsidRPr="009D235D">
        <w:rPr>
          <w:rFonts w:eastAsia="Calibri"/>
          <w:sz w:val="24"/>
          <w:szCs w:val="24"/>
        </w:rPr>
        <w:t xml:space="preserve"> школьном возрасте;</w:t>
      </w:r>
    </w:p>
    <w:p w:rsidR="00212801" w:rsidRPr="009D235D" w:rsidRDefault="00212801" w:rsidP="009D235D">
      <w:pPr>
        <w:pStyle w:val="a8"/>
        <w:numPr>
          <w:ilvl w:val="0"/>
          <w:numId w:val="43"/>
        </w:numPr>
        <w:autoSpaceDE w:val="0"/>
        <w:autoSpaceDN w:val="0"/>
        <w:adjustRightInd w:val="0"/>
        <w:spacing w:line="276" w:lineRule="auto"/>
        <w:jc w:val="both"/>
        <w:rPr>
          <w:rFonts w:eastAsia="Calibri"/>
          <w:sz w:val="24"/>
          <w:szCs w:val="24"/>
        </w:rPr>
      </w:pPr>
      <w:r w:rsidRPr="009D235D">
        <w:rPr>
          <w:rFonts w:eastAsia="Calibri"/>
          <w:sz w:val="24"/>
          <w:szCs w:val="24"/>
        </w:rPr>
        <w:t>условия, обеспечивающие преемственность программы формированияуниверсальных учебных действий у учащихся при переходе от дошкольного кначальному и основному общему образованию в соответствии с УМК «Перспектива»;</w:t>
      </w:r>
    </w:p>
    <w:p w:rsidR="00212801" w:rsidRPr="009D235D" w:rsidRDefault="00212801" w:rsidP="009D235D">
      <w:pPr>
        <w:pStyle w:val="a8"/>
        <w:numPr>
          <w:ilvl w:val="0"/>
          <w:numId w:val="43"/>
        </w:numPr>
        <w:autoSpaceDE w:val="0"/>
        <w:autoSpaceDN w:val="0"/>
        <w:adjustRightInd w:val="0"/>
        <w:spacing w:line="276" w:lineRule="auto"/>
        <w:jc w:val="both"/>
        <w:rPr>
          <w:rFonts w:eastAsia="Calibri"/>
          <w:sz w:val="24"/>
          <w:szCs w:val="24"/>
        </w:rPr>
      </w:pPr>
      <w:r w:rsidRPr="009D235D">
        <w:rPr>
          <w:rFonts w:eastAsia="Calibri"/>
          <w:sz w:val="24"/>
          <w:szCs w:val="24"/>
        </w:rPr>
        <w:t>задачи формирования личностных, регулятивных, познавательных,коммуникативных универсальных учебных действий в соответствии с УМК«Перспектива».</w:t>
      </w:r>
    </w:p>
    <w:p w:rsidR="00FF34D6" w:rsidRPr="009D235D" w:rsidRDefault="00FF34D6" w:rsidP="009D235D">
      <w:pPr>
        <w:pStyle w:val="aff4"/>
        <w:spacing w:line="276" w:lineRule="auto"/>
        <w:jc w:val="center"/>
        <w:rPr>
          <w:sz w:val="24"/>
        </w:rPr>
      </w:pPr>
      <w:bookmarkStart w:id="46" w:name="_Toc288394077"/>
      <w:bookmarkStart w:id="47" w:name="_Toc288410544"/>
      <w:bookmarkStart w:id="48" w:name="_Toc288410673"/>
      <w:bookmarkStart w:id="49" w:name="_Toc288410738"/>
      <w:bookmarkStart w:id="50" w:name="_Toc294246089"/>
      <w:bookmarkStart w:id="51" w:name="_Toc424564320"/>
      <w:r w:rsidRPr="009D235D">
        <w:rPr>
          <w:sz w:val="24"/>
        </w:rPr>
        <w:t>2.1.1 Ценностные ориентиры начального общего образования</w:t>
      </w:r>
      <w:bookmarkEnd w:id="46"/>
      <w:bookmarkEnd w:id="47"/>
      <w:bookmarkEnd w:id="48"/>
      <w:bookmarkEnd w:id="49"/>
      <w:bookmarkEnd w:id="50"/>
      <w:bookmarkEnd w:id="51"/>
    </w:p>
    <w:p w:rsidR="00212801" w:rsidRPr="009D235D" w:rsidRDefault="00C25A87" w:rsidP="009D235D">
      <w:pPr>
        <w:autoSpaceDE w:val="0"/>
        <w:autoSpaceDN w:val="0"/>
        <w:adjustRightInd w:val="0"/>
        <w:spacing w:line="276" w:lineRule="auto"/>
        <w:ind w:firstLine="709"/>
        <w:rPr>
          <w:rFonts w:eastAsia="Calibri"/>
          <w:sz w:val="24"/>
          <w:szCs w:val="24"/>
        </w:rPr>
      </w:pPr>
      <w:r w:rsidRPr="009D235D">
        <w:rPr>
          <w:rFonts w:eastAsia="Calibri"/>
          <w:b/>
          <w:bCs/>
          <w:sz w:val="24"/>
          <w:szCs w:val="24"/>
        </w:rPr>
        <w:t>1.</w:t>
      </w:r>
      <w:r w:rsidR="00212801" w:rsidRPr="009D235D">
        <w:rPr>
          <w:rFonts w:eastAsia="Calibri"/>
          <w:sz w:val="24"/>
          <w:szCs w:val="24"/>
        </w:rPr>
        <w:t>Формирование основ гражданской идентичности личности.</w:t>
      </w:r>
    </w:p>
    <w:p w:rsidR="00212801" w:rsidRPr="009D235D" w:rsidRDefault="00C25A87" w:rsidP="009D235D">
      <w:pPr>
        <w:autoSpaceDE w:val="0"/>
        <w:autoSpaceDN w:val="0"/>
        <w:adjustRightInd w:val="0"/>
        <w:spacing w:line="276" w:lineRule="auto"/>
        <w:ind w:firstLine="709"/>
        <w:rPr>
          <w:rFonts w:eastAsia="Calibri"/>
          <w:sz w:val="24"/>
          <w:szCs w:val="24"/>
        </w:rPr>
      </w:pPr>
      <w:r w:rsidRPr="009D235D">
        <w:rPr>
          <w:rFonts w:eastAsia="Calibri"/>
          <w:sz w:val="24"/>
          <w:szCs w:val="24"/>
        </w:rPr>
        <w:t>2.</w:t>
      </w:r>
      <w:r w:rsidR="00212801" w:rsidRPr="009D235D">
        <w:rPr>
          <w:rFonts w:eastAsia="Calibri"/>
          <w:sz w:val="24"/>
          <w:szCs w:val="24"/>
        </w:rPr>
        <w:t>Формирование психологических условий развития общения, кооперации</w:t>
      </w:r>
      <w:r w:rsidRPr="009D235D">
        <w:rPr>
          <w:rFonts w:eastAsia="Calibri"/>
          <w:b/>
          <w:bCs/>
          <w:sz w:val="24"/>
          <w:szCs w:val="24"/>
        </w:rPr>
        <w:t xml:space="preserve"> и </w:t>
      </w:r>
      <w:r w:rsidR="00212801" w:rsidRPr="009D235D">
        <w:rPr>
          <w:rFonts w:eastAsia="Calibri"/>
          <w:sz w:val="24"/>
          <w:szCs w:val="24"/>
        </w:rPr>
        <w:t>сотрудничества.</w:t>
      </w:r>
    </w:p>
    <w:p w:rsidR="00212801" w:rsidRPr="009D235D" w:rsidRDefault="00C25A87" w:rsidP="009D235D">
      <w:pPr>
        <w:autoSpaceDE w:val="0"/>
        <w:autoSpaceDN w:val="0"/>
        <w:adjustRightInd w:val="0"/>
        <w:spacing w:line="276" w:lineRule="auto"/>
        <w:ind w:firstLine="709"/>
        <w:rPr>
          <w:rFonts w:eastAsia="Calibri"/>
          <w:sz w:val="24"/>
          <w:szCs w:val="24"/>
        </w:rPr>
      </w:pPr>
      <w:r w:rsidRPr="009D235D">
        <w:rPr>
          <w:rFonts w:eastAsia="Calibri"/>
          <w:sz w:val="24"/>
          <w:szCs w:val="24"/>
        </w:rPr>
        <w:t>3.</w:t>
      </w:r>
      <w:r w:rsidR="00212801" w:rsidRPr="009D235D">
        <w:rPr>
          <w:rFonts w:eastAsia="Calibri"/>
          <w:sz w:val="24"/>
          <w:szCs w:val="24"/>
        </w:rPr>
        <w:t>Развитие ценностно-смысловой сферы личности на основе общечеловеческойнравственности и гуманизма.</w:t>
      </w:r>
    </w:p>
    <w:p w:rsidR="00212801" w:rsidRPr="009D235D" w:rsidRDefault="00C25A87" w:rsidP="009D235D">
      <w:pPr>
        <w:autoSpaceDE w:val="0"/>
        <w:autoSpaceDN w:val="0"/>
        <w:adjustRightInd w:val="0"/>
        <w:spacing w:line="276" w:lineRule="auto"/>
        <w:ind w:firstLine="709"/>
        <w:rPr>
          <w:rFonts w:eastAsia="Calibri"/>
          <w:sz w:val="24"/>
          <w:szCs w:val="24"/>
        </w:rPr>
      </w:pPr>
      <w:r w:rsidRPr="009D235D">
        <w:rPr>
          <w:rFonts w:eastAsia="Calibri"/>
          <w:sz w:val="24"/>
          <w:szCs w:val="24"/>
        </w:rPr>
        <w:t>4.</w:t>
      </w:r>
      <w:r w:rsidR="00212801" w:rsidRPr="009D235D">
        <w:rPr>
          <w:rFonts w:eastAsia="Calibri"/>
          <w:sz w:val="24"/>
          <w:szCs w:val="24"/>
        </w:rPr>
        <w:t>Развитие умения учиться как первого шага к самообразованию исамовоспитанию.</w:t>
      </w:r>
    </w:p>
    <w:p w:rsidR="00212801" w:rsidRPr="009D235D" w:rsidRDefault="00C25A87" w:rsidP="009D235D">
      <w:pPr>
        <w:autoSpaceDE w:val="0"/>
        <w:autoSpaceDN w:val="0"/>
        <w:adjustRightInd w:val="0"/>
        <w:spacing w:line="276" w:lineRule="auto"/>
        <w:ind w:firstLine="709"/>
        <w:rPr>
          <w:rFonts w:eastAsia="Calibri"/>
          <w:b/>
          <w:bCs/>
          <w:sz w:val="24"/>
          <w:szCs w:val="24"/>
        </w:rPr>
      </w:pPr>
      <w:r w:rsidRPr="009D235D">
        <w:rPr>
          <w:rFonts w:eastAsia="Calibri"/>
          <w:sz w:val="24"/>
          <w:szCs w:val="24"/>
        </w:rPr>
        <w:t>5.</w:t>
      </w:r>
      <w:r w:rsidR="00212801" w:rsidRPr="009D235D">
        <w:rPr>
          <w:rFonts w:eastAsia="Calibri"/>
          <w:sz w:val="24"/>
          <w:szCs w:val="24"/>
        </w:rPr>
        <w:t xml:space="preserve"> Развитие самостоятельности, инициативы и ответственности личности какусловия ее самоактуализации.</w:t>
      </w:r>
    </w:p>
    <w:p w:rsidR="001C7F99" w:rsidRPr="009D235D" w:rsidRDefault="00FF34D6" w:rsidP="009D235D">
      <w:pPr>
        <w:autoSpaceDE w:val="0"/>
        <w:autoSpaceDN w:val="0"/>
        <w:adjustRightInd w:val="0"/>
        <w:spacing w:line="276" w:lineRule="auto"/>
        <w:jc w:val="center"/>
        <w:rPr>
          <w:rFonts w:eastAsia="Calibri"/>
          <w:b/>
          <w:bCs/>
          <w:sz w:val="24"/>
          <w:szCs w:val="24"/>
        </w:rPr>
      </w:pPr>
      <w:r w:rsidRPr="009D235D">
        <w:rPr>
          <w:rFonts w:eastAsia="Calibri"/>
          <w:b/>
          <w:bCs/>
          <w:sz w:val="24"/>
          <w:szCs w:val="24"/>
        </w:rPr>
        <w:t>2.1. 2.</w:t>
      </w:r>
      <w:r w:rsidR="001C7F99" w:rsidRPr="009D235D">
        <w:rPr>
          <w:rFonts w:eastAsia="Calibri"/>
          <w:b/>
          <w:bCs/>
          <w:sz w:val="24"/>
          <w:szCs w:val="24"/>
        </w:rPr>
        <w:t>Характеристика результатов формирования УУД на разных этапах обучения</w:t>
      </w:r>
    </w:p>
    <w:p w:rsidR="00212801" w:rsidRPr="009D235D" w:rsidRDefault="001C7F99" w:rsidP="009D235D">
      <w:pPr>
        <w:tabs>
          <w:tab w:val="num" w:pos="1080"/>
        </w:tabs>
        <w:spacing w:line="276" w:lineRule="auto"/>
        <w:jc w:val="center"/>
        <w:rPr>
          <w:b/>
          <w:sz w:val="24"/>
          <w:szCs w:val="24"/>
        </w:rPr>
      </w:pPr>
      <w:r w:rsidRPr="009D235D">
        <w:rPr>
          <w:rFonts w:eastAsia="Calibri"/>
          <w:b/>
          <w:bCs/>
          <w:sz w:val="24"/>
          <w:szCs w:val="24"/>
        </w:rPr>
        <w:t>по УМК «Перспектива» в начальной школе</w:t>
      </w:r>
    </w:p>
    <w:p w:rsidR="006B4432" w:rsidRPr="009D235D" w:rsidRDefault="00FF34D6" w:rsidP="009D235D">
      <w:pPr>
        <w:spacing w:line="276" w:lineRule="auto"/>
        <w:ind w:firstLine="708"/>
        <w:jc w:val="both"/>
        <w:rPr>
          <w:sz w:val="24"/>
          <w:szCs w:val="24"/>
        </w:rPr>
      </w:pPr>
      <w:r w:rsidRPr="009D235D">
        <w:rPr>
          <w:sz w:val="24"/>
          <w:szCs w:val="24"/>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B4432" w:rsidRPr="009D235D" w:rsidRDefault="00FF34D6" w:rsidP="009D235D">
      <w:pPr>
        <w:spacing w:line="276" w:lineRule="auto"/>
        <w:ind w:firstLine="708"/>
        <w:jc w:val="both"/>
        <w:rPr>
          <w:sz w:val="24"/>
          <w:szCs w:val="24"/>
        </w:rPr>
      </w:pPr>
      <w:r w:rsidRPr="009D235D">
        <w:rPr>
          <w:bCs/>
          <w:i/>
          <w:iCs/>
          <w:sz w:val="24"/>
          <w:szCs w:val="24"/>
        </w:rPr>
        <w:t xml:space="preserve">  1</w:t>
      </w:r>
      <w:r w:rsidRPr="009D235D">
        <w:rPr>
          <w:b/>
          <w:bCs/>
          <w:i/>
          <w:iCs/>
          <w:sz w:val="24"/>
          <w:szCs w:val="24"/>
        </w:rPr>
        <w:t>. Личностные универсальные учебные действия</w:t>
      </w:r>
      <w:r w:rsidRPr="009D235D">
        <w:rPr>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F34D6" w:rsidRPr="009D235D" w:rsidRDefault="00FF34D6" w:rsidP="009D235D">
      <w:pPr>
        <w:spacing w:line="276" w:lineRule="auto"/>
        <w:ind w:firstLine="708"/>
        <w:jc w:val="both"/>
        <w:rPr>
          <w:sz w:val="24"/>
          <w:szCs w:val="24"/>
        </w:rPr>
      </w:pPr>
      <w:r w:rsidRPr="009D235D">
        <w:rPr>
          <w:bCs/>
          <w:sz w:val="24"/>
          <w:szCs w:val="24"/>
        </w:rPr>
        <w:t>Применительно к учебной деятельности следует выделить три вида личностных действий:</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личностное, профессиональное, жизненное самоопределение;</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D235D">
        <w:rPr>
          <w:bCs/>
          <w:i/>
          <w:iCs/>
          <w:sz w:val="24"/>
          <w:szCs w:val="24"/>
        </w:rPr>
        <w:t xml:space="preserve">какое значение и какой смысл имеет для меня учение? </w:t>
      </w:r>
      <w:r w:rsidRPr="009D235D">
        <w:rPr>
          <w:bCs/>
          <w:sz w:val="24"/>
          <w:szCs w:val="24"/>
        </w:rPr>
        <w:t xml:space="preserve">— и уметь на него отвечать; </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F34D6" w:rsidRPr="009D235D" w:rsidRDefault="00FF34D6" w:rsidP="009D235D">
      <w:pPr>
        <w:tabs>
          <w:tab w:val="left" w:pos="9180"/>
        </w:tabs>
        <w:autoSpaceDE w:val="0"/>
        <w:autoSpaceDN w:val="0"/>
        <w:adjustRightInd w:val="0"/>
        <w:spacing w:line="276" w:lineRule="auto"/>
        <w:jc w:val="both"/>
        <w:rPr>
          <w:b/>
          <w:bCs/>
          <w:i/>
          <w:iCs/>
          <w:sz w:val="24"/>
          <w:szCs w:val="24"/>
        </w:rPr>
      </w:pPr>
    </w:p>
    <w:p w:rsidR="00FF34D6" w:rsidRPr="009D235D" w:rsidRDefault="00FF34D6" w:rsidP="009D235D">
      <w:pPr>
        <w:tabs>
          <w:tab w:val="left" w:pos="9180"/>
        </w:tabs>
        <w:autoSpaceDE w:val="0"/>
        <w:autoSpaceDN w:val="0"/>
        <w:adjustRightInd w:val="0"/>
        <w:spacing w:line="276" w:lineRule="auto"/>
        <w:ind w:firstLine="709"/>
        <w:jc w:val="both"/>
        <w:rPr>
          <w:bCs/>
          <w:sz w:val="24"/>
          <w:szCs w:val="24"/>
        </w:rPr>
      </w:pPr>
      <w:r w:rsidRPr="009D235D">
        <w:rPr>
          <w:b/>
          <w:bCs/>
          <w:i/>
          <w:iCs/>
          <w:sz w:val="24"/>
          <w:szCs w:val="24"/>
        </w:rPr>
        <w:t>2. Регулятивные универсальные учебные действия</w:t>
      </w:r>
      <w:r w:rsidRPr="009D235D">
        <w:rPr>
          <w:bCs/>
          <w:sz w:val="24"/>
          <w:szCs w:val="24"/>
        </w:rPr>
        <w:t xml:space="preserve">обеспечивают обучающимся организацию своей учебной деятельности. </w:t>
      </w:r>
    </w:p>
    <w:p w:rsidR="00FF34D6" w:rsidRPr="009D235D" w:rsidRDefault="00FF34D6" w:rsidP="009D235D">
      <w:pPr>
        <w:tabs>
          <w:tab w:val="left" w:pos="9180"/>
        </w:tabs>
        <w:autoSpaceDE w:val="0"/>
        <w:autoSpaceDN w:val="0"/>
        <w:adjustRightInd w:val="0"/>
        <w:spacing w:line="276" w:lineRule="auto"/>
        <w:ind w:firstLine="709"/>
        <w:jc w:val="both"/>
        <w:rPr>
          <w:bCs/>
          <w:sz w:val="24"/>
          <w:szCs w:val="24"/>
        </w:rPr>
      </w:pPr>
      <w:r w:rsidRPr="009D235D">
        <w:rPr>
          <w:bCs/>
          <w:sz w:val="24"/>
          <w:szCs w:val="24"/>
        </w:rPr>
        <w:t>К ним относятся:</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прогнозирование — предвосхищение результата и уровня усвоения знаний, его временных  характеристик;</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контроль в форме сличения способа действия и его результата с заданным эталоном с целью обнаружения отклонений и отличий от эталона;</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F34D6" w:rsidRPr="009D235D" w:rsidRDefault="00FF34D6" w:rsidP="009D235D">
      <w:pPr>
        <w:tabs>
          <w:tab w:val="left" w:pos="9180"/>
        </w:tabs>
        <w:autoSpaceDE w:val="0"/>
        <w:autoSpaceDN w:val="0"/>
        <w:adjustRightInd w:val="0"/>
        <w:spacing w:line="276" w:lineRule="auto"/>
        <w:jc w:val="both"/>
        <w:rPr>
          <w:bCs/>
          <w:sz w:val="24"/>
          <w:szCs w:val="24"/>
        </w:rPr>
      </w:pPr>
    </w:p>
    <w:p w:rsidR="00FF34D6" w:rsidRPr="009D235D" w:rsidRDefault="00FF34D6" w:rsidP="009D235D">
      <w:pPr>
        <w:tabs>
          <w:tab w:val="left" w:pos="9180"/>
        </w:tabs>
        <w:autoSpaceDE w:val="0"/>
        <w:autoSpaceDN w:val="0"/>
        <w:adjustRightInd w:val="0"/>
        <w:spacing w:line="276" w:lineRule="auto"/>
        <w:ind w:firstLine="709"/>
        <w:jc w:val="both"/>
        <w:rPr>
          <w:bCs/>
          <w:sz w:val="24"/>
          <w:szCs w:val="24"/>
        </w:rPr>
      </w:pPr>
      <w:r w:rsidRPr="009D235D">
        <w:rPr>
          <w:b/>
          <w:bCs/>
          <w:i/>
          <w:iCs/>
          <w:sz w:val="24"/>
          <w:szCs w:val="24"/>
        </w:rPr>
        <w:t>3. Познавательные универсальные учебные действия</w:t>
      </w:r>
      <w:r w:rsidRPr="009D235D">
        <w:rPr>
          <w:bCs/>
          <w:sz w:val="24"/>
          <w:szCs w:val="24"/>
        </w:rPr>
        <w:t>включают: общеучебные, логические учебные действия, а также постановку и решение проблемы.</w:t>
      </w:r>
    </w:p>
    <w:p w:rsidR="00FF34D6" w:rsidRPr="009D235D" w:rsidRDefault="00FF34D6" w:rsidP="009D235D">
      <w:pPr>
        <w:tabs>
          <w:tab w:val="left" w:pos="9180"/>
        </w:tabs>
        <w:autoSpaceDE w:val="0"/>
        <w:autoSpaceDN w:val="0"/>
        <w:adjustRightInd w:val="0"/>
        <w:spacing w:line="276" w:lineRule="auto"/>
        <w:ind w:firstLine="709"/>
        <w:jc w:val="both"/>
        <w:rPr>
          <w:b/>
          <w:bCs/>
          <w:sz w:val="24"/>
          <w:szCs w:val="24"/>
        </w:rPr>
      </w:pPr>
      <w:r w:rsidRPr="009D235D">
        <w:rPr>
          <w:b/>
          <w:bCs/>
          <w:i/>
          <w:iCs/>
          <w:sz w:val="24"/>
          <w:szCs w:val="24"/>
        </w:rPr>
        <w:t>Общеучебные универсальные действия</w:t>
      </w:r>
      <w:r w:rsidRPr="009D235D">
        <w:rPr>
          <w:b/>
          <w:bCs/>
          <w:sz w:val="24"/>
          <w:szCs w:val="24"/>
        </w:rPr>
        <w:t>:</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самостоятельное выделение и формулирование познавательной цели;</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структурирование знаний;</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осознанное и произвольное построение речевого высказывания в устной и письменной форме;</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выбор наиболее эффективных способов решения задач в</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зависимости от конкретных условий;</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рефлексия способов и условий действия, контроль и оценка процесса и результатов деятельности;</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определение основной и второстепенной информации; свободная ориентация и восприятие текстов художественного,</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научного, публицистического и официально-делового стилей; понимание и адекватная оценка языка средств массовой информации;</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F34D6" w:rsidRPr="009D235D" w:rsidRDefault="00FF34D6" w:rsidP="009D235D">
      <w:pPr>
        <w:tabs>
          <w:tab w:val="left" w:pos="993"/>
        </w:tabs>
        <w:autoSpaceDE w:val="0"/>
        <w:autoSpaceDN w:val="0"/>
        <w:adjustRightInd w:val="0"/>
        <w:spacing w:line="276" w:lineRule="auto"/>
        <w:jc w:val="both"/>
        <w:rPr>
          <w:b/>
          <w:bCs/>
          <w:sz w:val="24"/>
          <w:szCs w:val="24"/>
        </w:rPr>
      </w:pPr>
      <w:r w:rsidRPr="009D235D">
        <w:rPr>
          <w:bCs/>
          <w:sz w:val="24"/>
          <w:szCs w:val="24"/>
        </w:rPr>
        <w:t xml:space="preserve">Особую группу общеучебных универсальных действий составляют </w:t>
      </w:r>
      <w:r w:rsidRPr="009D235D">
        <w:rPr>
          <w:b/>
          <w:bCs/>
          <w:i/>
          <w:iCs/>
          <w:sz w:val="24"/>
          <w:szCs w:val="24"/>
        </w:rPr>
        <w:t>знаково-_символические действия</w:t>
      </w:r>
      <w:r w:rsidRPr="009D235D">
        <w:rPr>
          <w:b/>
          <w:bCs/>
          <w:sz w:val="24"/>
          <w:szCs w:val="24"/>
        </w:rPr>
        <w:t>:</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преобразование модели с целью выявления общих законов, определяющих данную предметную область.</w:t>
      </w:r>
    </w:p>
    <w:p w:rsidR="00FF34D6" w:rsidRPr="009D235D" w:rsidRDefault="00FF34D6" w:rsidP="009D235D">
      <w:pPr>
        <w:tabs>
          <w:tab w:val="left" w:pos="9180"/>
        </w:tabs>
        <w:autoSpaceDE w:val="0"/>
        <w:autoSpaceDN w:val="0"/>
        <w:adjustRightInd w:val="0"/>
        <w:spacing w:line="276" w:lineRule="auto"/>
        <w:ind w:firstLine="709"/>
        <w:jc w:val="both"/>
        <w:rPr>
          <w:bCs/>
          <w:sz w:val="24"/>
          <w:szCs w:val="24"/>
        </w:rPr>
      </w:pPr>
      <w:r w:rsidRPr="009D235D">
        <w:rPr>
          <w:b/>
          <w:bCs/>
          <w:i/>
          <w:iCs/>
          <w:sz w:val="24"/>
          <w:szCs w:val="24"/>
        </w:rPr>
        <w:t>Логические универсальные действия</w:t>
      </w:r>
      <w:r w:rsidRPr="009D235D">
        <w:rPr>
          <w:bCs/>
          <w:sz w:val="24"/>
          <w:szCs w:val="24"/>
        </w:rPr>
        <w:t>:</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анализ объектов с целью выделения признаков (существенных, несущественных);</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синтез — составление целого из частей, в том числе самостоятельное достраивание с восполнением недостающих компонентов;</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выбор оснований и критериев для сравнения, сериации, классификации объектов;</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xml:space="preserve">• подведение под понятие, выведение следствий; </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установление причинно-следственных связей, представление цепочек объектов и явлений;</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построение логической цепочки рассуждений, анализ истинности утверждений;</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доказательство;</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выдвижение гипотез и их обоснование.</w:t>
      </w:r>
    </w:p>
    <w:p w:rsidR="00FF34D6" w:rsidRPr="009D235D" w:rsidRDefault="00FF34D6" w:rsidP="009D235D">
      <w:pPr>
        <w:tabs>
          <w:tab w:val="left" w:pos="9180"/>
        </w:tabs>
        <w:autoSpaceDE w:val="0"/>
        <w:autoSpaceDN w:val="0"/>
        <w:adjustRightInd w:val="0"/>
        <w:spacing w:line="276" w:lineRule="auto"/>
        <w:ind w:firstLine="709"/>
        <w:jc w:val="both"/>
        <w:rPr>
          <w:b/>
          <w:bCs/>
          <w:sz w:val="24"/>
          <w:szCs w:val="24"/>
        </w:rPr>
      </w:pPr>
      <w:r w:rsidRPr="009D235D">
        <w:rPr>
          <w:b/>
          <w:bCs/>
          <w:i/>
          <w:iCs/>
          <w:sz w:val="24"/>
          <w:szCs w:val="24"/>
        </w:rPr>
        <w:t>Постановка и решение проблемы</w:t>
      </w:r>
      <w:r w:rsidRPr="009D235D">
        <w:rPr>
          <w:b/>
          <w:bCs/>
          <w:sz w:val="24"/>
          <w:szCs w:val="24"/>
        </w:rPr>
        <w:t>:</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формулирование проблемы;</w:t>
      </w:r>
    </w:p>
    <w:p w:rsidR="00FF34D6" w:rsidRPr="009D235D" w:rsidRDefault="00FF34D6" w:rsidP="009D235D">
      <w:pPr>
        <w:tabs>
          <w:tab w:val="left" w:pos="9180"/>
        </w:tabs>
        <w:autoSpaceDE w:val="0"/>
        <w:autoSpaceDN w:val="0"/>
        <w:adjustRightInd w:val="0"/>
        <w:spacing w:line="276" w:lineRule="auto"/>
        <w:jc w:val="both"/>
        <w:rPr>
          <w:bCs/>
          <w:sz w:val="24"/>
          <w:szCs w:val="24"/>
        </w:rPr>
      </w:pPr>
      <w:r w:rsidRPr="009D235D">
        <w:rPr>
          <w:bCs/>
          <w:sz w:val="24"/>
          <w:szCs w:val="24"/>
        </w:rPr>
        <w:t>• самостоятельное создание способов решения проблем творческого и поискового характера.</w:t>
      </w:r>
    </w:p>
    <w:p w:rsidR="00FF34D6" w:rsidRPr="009D235D" w:rsidRDefault="00FF34D6" w:rsidP="009D235D">
      <w:pPr>
        <w:tabs>
          <w:tab w:val="left" w:pos="9180"/>
        </w:tabs>
        <w:autoSpaceDE w:val="0"/>
        <w:autoSpaceDN w:val="0"/>
        <w:adjustRightInd w:val="0"/>
        <w:spacing w:line="276" w:lineRule="auto"/>
        <w:jc w:val="both"/>
        <w:rPr>
          <w:bCs/>
          <w:iCs/>
          <w:sz w:val="24"/>
          <w:szCs w:val="24"/>
        </w:rPr>
      </w:pPr>
      <w:r w:rsidRPr="009D235D">
        <w:rPr>
          <w:bCs/>
          <w:iCs/>
          <w:sz w:val="24"/>
          <w:szCs w:val="24"/>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FF34D6" w:rsidRPr="009D235D" w:rsidRDefault="00FF34D6" w:rsidP="009D235D">
      <w:pPr>
        <w:tabs>
          <w:tab w:val="left" w:pos="9180"/>
        </w:tabs>
        <w:autoSpaceDE w:val="0"/>
        <w:autoSpaceDN w:val="0"/>
        <w:adjustRightInd w:val="0"/>
        <w:spacing w:line="276" w:lineRule="auto"/>
        <w:jc w:val="both"/>
        <w:rPr>
          <w:bCs/>
          <w:iCs/>
          <w:sz w:val="24"/>
          <w:szCs w:val="24"/>
        </w:rPr>
      </w:pPr>
      <w:r w:rsidRPr="009D235D">
        <w:rPr>
          <w:bCs/>
          <w:iCs/>
          <w:sz w:val="24"/>
          <w:szCs w:val="24"/>
        </w:rPr>
        <w:t>и строить продуктивное взаимодействие и сотрудничество со сверстниками и взрослыми.</w:t>
      </w:r>
    </w:p>
    <w:p w:rsidR="00FF34D6" w:rsidRPr="009D235D" w:rsidRDefault="00FF34D6" w:rsidP="009D235D">
      <w:pPr>
        <w:tabs>
          <w:tab w:val="left" w:pos="9180"/>
        </w:tabs>
        <w:autoSpaceDE w:val="0"/>
        <w:autoSpaceDN w:val="0"/>
        <w:adjustRightInd w:val="0"/>
        <w:spacing w:line="276" w:lineRule="auto"/>
        <w:ind w:firstLine="680"/>
        <w:jc w:val="both"/>
        <w:rPr>
          <w:bCs/>
          <w:iCs/>
          <w:sz w:val="24"/>
          <w:szCs w:val="24"/>
        </w:rPr>
      </w:pPr>
      <w:r w:rsidRPr="009D235D">
        <w:rPr>
          <w:b/>
          <w:bCs/>
          <w:i/>
          <w:iCs/>
          <w:sz w:val="24"/>
          <w:szCs w:val="24"/>
        </w:rPr>
        <w:t>4. К коммуникативным действиям</w:t>
      </w:r>
      <w:r w:rsidRPr="009D235D">
        <w:rPr>
          <w:bCs/>
          <w:iCs/>
          <w:sz w:val="24"/>
          <w:szCs w:val="24"/>
        </w:rPr>
        <w:t xml:space="preserve"> относятся:</w:t>
      </w:r>
    </w:p>
    <w:p w:rsidR="00FF34D6" w:rsidRPr="009D235D" w:rsidRDefault="00FF34D6" w:rsidP="009D235D">
      <w:pPr>
        <w:tabs>
          <w:tab w:val="left" w:pos="9180"/>
        </w:tabs>
        <w:autoSpaceDE w:val="0"/>
        <w:autoSpaceDN w:val="0"/>
        <w:adjustRightInd w:val="0"/>
        <w:spacing w:line="276" w:lineRule="auto"/>
        <w:jc w:val="both"/>
        <w:rPr>
          <w:bCs/>
          <w:iCs/>
          <w:sz w:val="24"/>
          <w:szCs w:val="24"/>
        </w:rPr>
      </w:pPr>
      <w:r w:rsidRPr="009D235D">
        <w:rPr>
          <w:bCs/>
          <w:iCs/>
          <w:sz w:val="24"/>
          <w:szCs w:val="24"/>
        </w:rPr>
        <w:t>• планирование учебного сотрудничества с учителем и</w:t>
      </w:r>
    </w:p>
    <w:p w:rsidR="00FF34D6" w:rsidRPr="009D235D" w:rsidRDefault="00FF34D6" w:rsidP="009D235D">
      <w:pPr>
        <w:tabs>
          <w:tab w:val="left" w:pos="9180"/>
        </w:tabs>
        <w:autoSpaceDE w:val="0"/>
        <w:autoSpaceDN w:val="0"/>
        <w:adjustRightInd w:val="0"/>
        <w:spacing w:line="276" w:lineRule="auto"/>
        <w:jc w:val="both"/>
        <w:rPr>
          <w:bCs/>
          <w:iCs/>
          <w:sz w:val="24"/>
          <w:szCs w:val="24"/>
        </w:rPr>
      </w:pPr>
      <w:r w:rsidRPr="009D235D">
        <w:rPr>
          <w:bCs/>
          <w:iCs/>
          <w:sz w:val="24"/>
          <w:szCs w:val="24"/>
        </w:rPr>
        <w:t>сверстниками — определение цели, функций участников, способов взаимодействия;</w:t>
      </w:r>
    </w:p>
    <w:p w:rsidR="00FF34D6" w:rsidRPr="009D235D" w:rsidRDefault="00FF34D6" w:rsidP="009D235D">
      <w:pPr>
        <w:tabs>
          <w:tab w:val="left" w:pos="9180"/>
        </w:tabs>
        <w:autoSpaceDE w:val="0"/>
        <w:autoSpaceDN w:val="0"/>
        <w:adjustRightInd w:val="0"/>
        <w:spacing w:line="276" w:lineRule="auto"/>
        <w:jc w:val="both"/>
        <w:rPr>
          <w:bCs/>
          <w:iCs/>
          <w:sz w:val="24"/>
          <w:szCs w:val="24"/>
        </w:rPr>
      </w:pPr>
      <w:r w:rsidRPr="009D235D">
        <w:rPr>
          <w:bCs/>
          <w:iCs/>
          <w:sz w:val="24"/>
          <w:szCs w:val="24"/>
        </w:rPr>
        <w:t>• постановка вопросов — инициативное сотрудничество в поиске и сборе информации;</w:t>
      </w:r>
    </w:p>
    <w:p w:rsidR="00FF34D6" w:rsidRPr="009D235D" w:rsidRDefault="00FF34D6" w:rsidP="009D235D">
      <w:pPr>
        <w:tabs>
          <w:tab w:val="left" w:pos="9180"/>
        </w:tabs>
        <w:autoSpaceDE w:val="0"/>
        <w:autoSpaceDN w:val="0"/>
        <w:adjustRightInd w:val="0"/>
        <w:spacing w:line="276" w:lineRule="auto"/>
        <w:jc w:val="both"/>
        <w:rPr>
          <w:bCs/>
          <w:iCs/>
          <w:sz w:val="24"/>
          <w:szCs w:val="24"/>
        </w:rPr>
      </w:pPr>
      <w:r w:rsidRPr="009D235D">
        <w:rPr>
          <w:bCs/>
          <w:iCs/>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F34D6" w:rsidRPr="009D235D" w:rsidRDefault="00FF34D6" w:rsidP="009D235D">
      <w:pPr>
        <w:tabs>
          <w:tab w:val="left" w:pos="9180"/>
        </w:tabs>
        <w:autoSpaceDE w:val="0"/>
        <w:autoSpaceDN w:val="0"/>
        <w:adjustRightInd w:val="0"/>
        <w:spacing w:line="276" w:lineRule="auto"/>
        <w:jc w:val="both"/>
        <w:rPr>
          <w:bCs/>
          <w:iCs/>
          <w:sz w:val="24"/>
          <w:szCs w:val="24"/>
        </w:rPr>
      </w:pPr>
      <w:r w:rsidRPr="009D235D">
        <w:rPr>
          <w:bCs/>
          <w:iCs/>
          <w:sz w:val="24"/>
          <w:szCs w:val="24"/>
        </w:rPr>
        <w:t>• управление поведением партнёра — контроль, коррекция, оценка его действий;</w:t>
      </w:r>
    </w:p>
    <w:p w:rsidR="00FF34D6" w:rsidRPr="009D235D" w:rsidRDefault="00FF34D6" w:rsidP="009D235D">
      <w:pPr>
        <w:tabs>
          <w:tab w:val="left" w:pos="9180"/>
        </w:tabs>
        <w:autoSpaceDE w:val="0"/>
        <w:autoSpaceDN w:val="0"/>
        <w:adjustRightInd w:val="0"/>
        <w:spacing w:line="276" w:lineRule="auto"/>
        <w:jc w:val="both"/>
        <w:rPr>
          <w:bCs/>
          <w:iCs/>
          <w:sz w:val="24"/>
          <w:szCs w:val="24"/>
        </w:rPr>
      </w:pPr>
      <w:r w:rsidRPr="009D235D">
        <w:rPr>
          <w:bCs/>
          <w:iCs/>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F34D6" w:rsidRPr="009D235D" w:rsidRDefault="00FF34D6" w:rsidP="009D235D">
      <w:pPr>
        <w:tabs>
          <w:tab w:val="left" w:pos="9180"/>
        </w:tabs>
        <w:autoSpaceDE w:val="0"/>
        <w:autoSpaceDN w:val="0"/>
        <w:adjustRightInd w:val="0"/>
        <w:spacing w:line="276" w:lineRule="auto"/>
        <w:ind w:firstLine="709"/>
        <w:jc w:val="both"/>
        <w:rPr>
          <w:bCs/>
          <w:iCs/>
          <w:sz w:val="24"/>
          <w:szCs w:val="24"/>
        </w:rPr>
      </w:pPr>
      <w:r w:rsidRPr="009D235D">
        <w:rPr>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F34D6" w:rsidRPr="009D235D" w:rsidRDefault="00FF34D6" w:rsidP="009D235D">
      <w:pPr>
        <w:tabs>
          <w:tab w:val="left" w:pos="9180"/>
        </w:tabs>
        <w:autoSpaceDE w:val="0"/>
        <w:autoSpaceDN w:val="0"/>
        <w:adjustRightInd w:val="0"/>
        <w:spacing w:line="276" w:lineRule="auto"/>
        <w:ind w:firstLine="709"/>
        <w:jc w:val="both"/>
        <w:rPr>
          <w:rStyle w:val="Zag11"/>
          <w:bCs/>
          <w:iCs/>
          <w:sz w:val="24"/>
          <w:szCs w:val="24"/>
        </w:rPr>
      </w:pPr>
      <w:r w:rsidRPr="009D235D">
        <w:rPr>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F34D6" w:rsidRPr="009D235D" w:rsidRDefault="00FF34D6" w:rsidP="009D235D">
      <w:pPr>
        <w:spacing w:line="276" w:lineRule="auto"/>
        <w:jc w:val="center"/>
        <w:rPr>
          <w:b/>
          <w:bCs/>
          <w:sz w:val="24"/>
          <w:szCs w:val="24"/>
        </w:rPr>
      </w:pPr>
      <w:r w:rsidRPr="009D235D">
        <w:rPr>
          <w:b/>
          <w:bCs/>
          <w:sz w:val="24"/>
          <w:szCs w:val="24"/>
        </w:rPr>
        <w:t>Характеристика  результатов формирования УУД  на разных этапах обучения по УМК  «Перспектива» в начальной школе</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1080"/>
        <w:gridCol w:w="3420"/>
        <w:gridCol w:w="3420"/>
        <w:gridCol w:w="3780"/>
        <w:gridCol w:w="3600"/>
      </w:tblGrid>
      <w:tr w:rsidR="00FF34D6" w:rsidRPr="009D235D" w:rsidTr="00283F62">
        <w:tc>
          <w:tcPr>
            <w:tcW w:w="1080" w:type="dxa"/>
            <w:shd w:val="clear" w:color="auto" w:fill="E5B8B7"/>
          </w:tcPr>
          <w:p w:rsidR="00FF34D6" w:rsidRPr="009D235D" w:rsidRDefault="00FF34D6" w:rsidP="009D235D">
            <w:pPr>
              <w:spacing w:line="276" w:lineRule="auto"/>
              <w:jc w:val="both"/>
              <w:rPr>
                <w:b/>
                <w:bCs/>
                <w:sz w:val="24"/>
                <w:szCs w:val="24"/>
              </w:rPr>
            </w:pPr>
            <w:r w:rsidRPr="009D235D">
              <w:rPr>
                <w:b/>
                <w:bCs/>
                <w:sz w:val="24"/>
                <w:szCs w:val="24"/>
              </w:rPr>
              <w:t>Класс</w:t>
            </w:r>
          </w:p>
        </w:tc>
        <w:tc>
          <w:tcPr>
            <w:tcW w:w="3420" w:type="dxa"/>
            <w:shd w:val="clear" w:color="auto" w:fill="E5B8B7"/>
          </w:tcPr>
          <w:p w:rsidR="00FF34D6" w:rsidRPr="009D235D" w:rsidRDefault="00FF34D6" w:rsidP="009D235D">
            <w:pPr>
              <w:spacing w:line="276" w:lineRule="auto"/>
              <w:jc w:val="both"/>
              <w:rPr>
                <w:b/>
                <w:bCs/>
                <w:sz w:val="24"/>
                <w:szCs w:val="24"/>
              </w:rPr>
            </w:pPr>
            <w:r w:rsidRPr="009D235D">
              <w:rPr>
                <w:b/>
                <w:bCs/>
                <w:sz w:val="24"/>
                <w:szCs w:val="24"/>
              </w:rPr>
              <w:t>Личностные УУД</w:t>
            </w:r>
          </w:p>
        </w:tc>
        <w:tc>
          <w:tcPr>
            <w:tcW w:w="3420" w:type="dxa"/>
            <w:shd w:val="clear" w:color="auto" w:fill="E5B8B7"/>
          </w:tcPr>
          <w:p w:rsidR="00FF34D6" w:rsidRPr="009D235D" w:rsidRDefault="00FF34D6" w:rsidP="009D235D">
            <w:pPr>
              <w:spacing w:line="276" w:lineRule="auto"/>
              <w:jc w:val="both"/>
              <w:rPr>
                <w:b/>
                <w:bCs/>
                <w:sz w:val="24"/>
                <w:szCs w:val="24"/>
              </w:rPr>
            </w:pPr>
            <w:r w:rsidRPr="009D235D">
              <w:rPr>
                <w:b/>
                <w:bCs/>
                <w:sz w:val="24"/>
                <w:szCs w:val="24"/>
              </w:rPr>
              <w:t xml:space="preserve">Регулятивные УУД </w:t>
            </w:r>
          </w:p>
        </w:tc>
        <w:tc>
          <w:tcPr>
            <w:tcW w:w="3780" w:type="dxa"/>
            <w:shd w:val="clear" w:color="auto" w:fill="E5B8B7"/>
          </w:tcPr>
          <w:p w:rsidR="00FF34D6" w:rsidRPr="009D235D" w:rsidRDefault="00FF34D6" w:rsidP="009D235D">
            <w:pPr>
              <w:spacing w:line="276" w:lineRule="auto"/>
              <w:jc w:val="both"/>
              <w:rPr>
                <w:b/>
                <w:bCs/>
                <w:sz w:val="24"/>
                <w:szCs w:val="24"/>
              </w:rPr>
            </w:pPr>
            <w:r w:rsidRPr="009D235D">
              <w:rPr>
                <w:b/>
                <w:bCs/>
                <w:sz w:val="24"/>
                <w:szCs w:val="24"/>
              </w:rPr>
              <w:t>Познавательные УУД</w:t>
            </w:r>
          </w:p>
        </w:tc>
        <w:tc>
          <w:tcPr>
            <w:tcW w:w="3600" w:type="dxa"/>
            <w:shd w:val="clear" w:color="auto" w:fill="E5B8B7"/>
          </w:tcPr>
          <w:p w:rsidR="00FF34D6" w:rsidRPr="009D235D" w:rsidRDefault="00FF34D6" w:rsidP="009D235D">
            <w:pPr>
              <w:spacing w:line="276" w:lineRule="auto"/>
              <w:jc w:val="both"/>
              <w:rPr>
                <w:b/>
                <w:bCs/>
                <w:sz w:val="24"/>
                <w:szCs w:val="24"/>
              </w:rPr>
            </w:pPr>
            <w:r w:rsidRPr="009D235D">
              <w:rPr>
                <w:b/>
                <w:bCs/>
                <w:sz w:val="24"/>
                <w:szCs w:val="24"/>
              </w:rPr>
              <w:t>Коммуникативные УУД</w:t>
            </w:r>
          </w:p>
        </w:tc>
      </w:tr>
      <w:tr w:rsidR="00FF34D6" w:rsidRPr="009D235D" w:rsidTr="00283F62">
        <w:tc>
          <w:tcPr>
            <w:tcW w:w="1080" w:type="dxa"/>
          </w:tcPr>
          <w:p w:rsidR="00FF34D6" w:rsidRPr="009D235D" w:rsidRDefault="00FF34D6" w:rsidP="009D235D">
            <w:pPr>
              <w:spacing w:line="276" w:lineRule="auto"/>
              <w:jc w:val="both"/>
              <w:rPr>
                <w:b/>
                <w:bCs/>
                <w:sz w:val="24"/>
                <w:szCs w:val="24"/>
              </w:rPr>
            </w:pPr>
            <w:r w:rsidRPr="009D235D">
              <w:rPr>
                <w:b/>
                <w:bCs/>
                <w:sz w:val="24"/>
                <w:szCs w:val="24"/>
              </w:rPr>
              <w:t>1 класс</w:t>
            </w:r>
          </w:p>
        </w:tc>
        <w:tc>
          <w:tcPr>
            <w:tcW w:w="3420" w:type="dxa"/>
          </w:tcPr>
          <w:p w:rsidR="00FF34D6" w:rsidRPr="009D235D" w:rsidRDefault="00FF34D6" w:rsidP="009D235D">
            <w:pPr>
              <w:spacing w:line="276" w:lineRule="auto"/>
              <w:jc w:val="both"/>
              <w:rPr>
                <w:bCs/>
                <w:sz w:val="24"/>
                <w:szCs w:val="24"/>
              </w:rPr>
            </w:pPr>
            <w:r w:rsidRPr="009D235D">
              <w:rPr>
                <w:bCs/>
                <w:sz w:val="24"/>
                <w:szCs w:val="24"/>
              </w:rPr>
              <w:t>1. Ценить и принимать следующие базовые ценности:  «добро», «терпение», «родина», «природа», «семья».</w:t>
            </w:r>
          </w:p>
          <w:p w:rsidR="00FF34D6" w:rsidRPr="009D235D" w:rsidRDefault="00FF34D6" w:rsidP="009D235D">
            <w:pPr>
              <w:spacing w:line="276" w:lineRule="auto"/>
              <w:jc w:val="both"/>
              <w:rPr>
                <w:bCs/>
                <w:sz w:val="24"/>
                <w:szCs w:val="24"/>
              </w:rPr>
            </w:pPr>
            <w:r w:rsidRPr="009D235D">
              <w:rPr>
                <w:bCs/>
                <w:sz w:val="24"/>
                <w:szCs w:val="24"/>
              </w:rPr>
              <w:t xml:space="preserve">2. Уважать к своей семье, к своим родственникам, любовь к родителям. </w:t>
            </w:r>
          </w:p>
          <w:p w:rsidR="00FF34D6" w:rsidRPr="009D235D" w:rsidRDefault="00FF34D6" w:rsidP="009D235D">
            <w:pPr>
              <w:spacing w:line="276" w:lineRule="auto"/>
              <w:jc w:val="both"/>
              <w:rPr>
                <w:bCs/>
                <w:sz w:val="24"/>
                <w:szCs w:val="24"/>
              </w:rPr>
            </w:pPr>
            <w:r w:rsidRPr="009D235D">
              <w:rPr>
                <w:bCs/>
                <w:sz w:val="24"/>
                <w:szCs w:val="24"/>
              </w:rPr>
              <w:t>3. Освоить  роли  ученика; формирование интереса (мотивации) к учению.</w:t>
            </w:r>
          </w:p>
          <w:p w:rsidR="00FF34D6" w:rsidRPr="009D235D" w:rsidRDefault="00FF34D6" w:rsidP="009D235D">
            <w:pPr>
              <w:spacing w:line="276" w:lineRule="auto"/>
              <w:jc w:val="both"/>
              <w:rPr>
                <w:bCs/>
                <w:sz w:val="24"/>
                <w:szCs w:val="24"/>
              </w:rPr>
            </w:pPr>
            <w:r w:rsidRPr="009D235D">
              <w:rPr>
                <w:bCs/>
                <w:sz w:val="24"/>
                <w:szCs w:val="24"/>
              </w:rPr>
              <w:t>4. Оценивать  жизненные ситуаций  и поступки героев художественных текстов с точки зрения общечеловеческих норм.</w:t>
            </w:r>
          </w:p>
        </w:tc>
        <w:tc>
          <w:tcPr>
            <w:tcW w:w="342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1. Организовывать свое рабочее место под руководством учителя.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2. Определять цель выполнения заданий на уроке, во внеурочной деятельности, в жизненных ситуациях под руководством учителя.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3. Определять план выполнения заданий на уроках, внеурочной деятельности, жизненных ситуациях под руководством учителя.</w:t>
            </w:r>
          </w:p>
          <w:p w:rsidR="00FF34D6" w:rsidRPr="009D235D" w:rsidRDefault="00FF34D6" w:rsidP="009D235D">
            <w:pPr>
              <w:pStyle w:val="afff6"/>
              <w:spacing w:line="276" w:lineRule="auto"/>
              <w:jc w:val="both"/>
              <w:rPr>
                <w:rFonts w:ascii="Times New Roman" w:hAnsi="Times New Roman"/>
                <w:bCs w:val="0"/>
              </w:rPr>
            </w:pPr>
            <w:r w:rsidRPr="009D235D">
              <w:rPr>
                <w:rFonts w:ascii="Times New Roman" w:hAnsi="Times New Roman"/>
                <w:b w:val="0"/>
              </w:rPr>
              <w:t>4. Использовать в своей деятельности простейшие приборы: линейку, треугольник и т.д.</w:t>
            </w:r>
          </w:p>
        </w:tc>
        <w:tc>
          <w:tcPr>
            <w:tcW w:w="378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1. Ориентироваться в учебнике: определять умения, которые будут сформированы на основе изучения данного раздела.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2. Отвечать на простые вопросы учителя, находить нужную информацию в учебнике.</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3. Сравнивать предметы, объекты: находить общее и различие.</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4. Группировать предметы, объекты на основе существенных признаков.</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5. Подробно пересказывать прочитанное или прослушанное; определять тему. </w:t>
            </w:r>
          </w:p>
        </w:tc>
        <w:tc>
          <w:tcPr>
            <w:tcW w:w="360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1. Участвовать в диалоге на уроке и в жизненных ситуациях.</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2. Отвечать на вопросы учителя, товарищей по классу.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2. Соблюдать простейшие нормы речевого этикета: здороваться, прощаться, благодарить.</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3. Слушать и понимать речь других.</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4. Участвовать  в паре. </w:t>
            </w:r>
          </w:p>
          <w:p w:rsidR="00FF34D6" w:rsidRPr="009D235D" w:rsidRDefault="00FF34D6" w:rsidP="009D235D">
            <w:pPr>
              <w:pStyle w:val="afff6"/>
              <w:spacing w:line="276" w:lineRule="auto"/>
              <w:jc w:val="both"/>
              <w:rPr>
                <w:rFonts w:ascii="Times New Roman" w:hAnsi="Times New Roman"/>
                <w:b w:val="0"/>
              </w:rPr>
            </w:pPr>
          </w:p>
        </w:tc>
      </w:tr>
      <w:tr w:rsidR="00FF34D6" w:rsidRPr="009D235D" w:rsidTr="00283F62">
        <w:tc>
          <w:tcPr>
            <w:tcW w:w="1080" w:type="dxa"/>
          </w:tcPr>
          <w:p w:rsidR="00FF34D6" w:rsidRPr="009D235D" w:rsidRDefault="00FF34D6" w:rsidP="009D235D">
            <w:pPr>
              <w:spacing w:line="276" w:lineRule="auto"/>
              <w:jc w:val="both"/>
              <w:rPr>
                <w:b/>
                <w:bCs/>
                <w:sz w:val="24"/>
                <w:szCs w:val="24"/>
              </w:rPr>
            </w:pPr>
            <w:r w:rsidRPr="009D235D">
              <w:rPr>
                <w:b/>
                <w:bCs/>
                <w:sz w:val="24"/>
                <w:szCs w:val="24"/>
              </w:rPr>
              <w:t>2 класс</w:t>
            </w:r>
          </w:p>
        </w:tc>
        <w:tc>
          <w:tcPr>
            <w:tcW w:w="3420" w:type="dxa"/>
          </w:tcPr>
          <w:p w:rsidR="00FF34D6" w:rsidRPr="009D235D" w:rsidRDefault="00FF34D6" w:rsidP="009D235D">
            <w:pPr>
              <w:spacing w:line="276" w:lineRule="auto"/>
              <w:jc w:val="both"/>
              <w:rPr>
                <w:bCs/>
                <w:sz w:val="24"/>
                <w:szCs w:val="24"/>
              </w:rPr>
            </w:pPr>
            <w:r w:rsidRPr="009D235D">
              <w:rPr>
                <w:bCs/>
                <w:sz w:val="24"/>
                <w:szCs w:val="24"/>
              </w:rPr>
              <w:t>1. Ценить и принимать следующие базовые ценности:  «добро», «терпение», «родина», «природа», «семья», «мир», «настоящий друг».</w:t>
            </w:r>
          </w:p>
          <w:p w:rsidR="00FF34D6" w:rsidRPr="009D235D" w:rsidRDefault="00FF34D6" w:rsidP="009D235D">
            <w:pPr>
              <w:spacing w:line="276" w:lineRule="auto"/>
              <w:jc w:val="both"/>
              <w:rPr>
                <w:bCs/>
                <w:sz w:val="24"/>
                <w:szCs w:val="24"/>
              </w:rPr>
            </w:pPr>
            <w:r w:rsidRPr="009D235D">
              <w:rPr>
                <w:bCs/>
                <w:sz w:val="24"/>
                <w:szCs w:val="24"/>
              </w:rPr>
              <w:t xml:space="preserve">2. Уважение к своему народу, к своей родине.  </w:t>
            </w:r>
          </w:p>
          <w:p w:rsidR="00FF34D6" w:rsidRPr="009D235D" w:rsidRDefault="00FF34D6" w:rsidP="009D235D">
            <w:pPr>
              <w:spacing w:line="276" w:lineRule="auto"/>
              <w:jc w:val="both"/>
              <w:rPr>
                <w:bCs/>
                <w:sz w:val="24"/>
                <w:szCs w:val="24"/>
              </w:rPr>
            </w:pPr>
            <w:r w:rsidRPr="009D235D">
              <w:rPr>
                <w:bCs/>
                <w:sz w:val="24"/>
                <w:szCs w:val="24"/>
              </w:rPr>
              <w:t xml:space="preserve">3. Освоение личностного смысла учения, желания учиться. </w:t>
            </w:r>
          </w:p>
          <w:p w:rsidR="00FF34D6" w:rsidRPr="009D235D" w:rsidRDefault="00FF34D6" w:rsidP="009D235D">
            <w:pPr>
              <w:spacing w:line="276" w:lineRule="auto"/>
              <w:jc w:val="both"/>
              <w:rPr>
                <w:bCs/>
                <w:sz w:val="24"/>
                <w:szCs w:val="24"/>
              </w:rPr>
            </w:pPr>
            <w:r w:rsidRPr="009D235D">
              <w:rPr>
                <w:bCs/>
                <w:sz w:val="24"/>
                <w:szCs w:val="24"/>
              </w:rPr>
              <w:t>4. Оценка жизненных ситуаций  и поступков героев художественных текстов с точки зрения общечеловеческих норм.</w:t>
            </w:r>
          </w:p>
        </w:tc>
        <w:tc>
          <w:tcPr>
            <w:tcW w:w="342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1. Самостоятельно организовывать свое рабочее место.</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2. Следовать режиму организации учебной и внеучебной деятельности.</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3. Определять цель учебной деятельности с помощью учителя и самостоятельно.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5.  Соотносить выполненное задание  с образцом, предложенным учителем.</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6. Использовать в работе простейшие  инструменты и более сложные приборы (циркуль).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6. Корректировать выполнение задания в дальнейшем.</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7. Оценка своего задания по следующим параметрам: легко выполнять, возникли сложности при выполнении. </w:t>
            </w:r>
          </w:p>
        </w:tc>
        <w:tc>
          <w:tcPr>
            <w:tcW w:w="378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2. Отвечать на простые  и сложные вопросы учителя, самим задавать вопросы, находить нужную информацию в учебнике.</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 4. Подробно пересказывать прочитанное или прослушанное;  составлять простой план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5. Определять,  в каких источниках  можно  найти  необходимую информацию для  выполнения задания. </w:t>
            </w:r>
          </w:p>
          <w:p w:rsidR="00FF34D6" w:rsidRPr="009D235D" w:rsidRDefault="00FF34D6" w:rsidP="009D235D">
            <w:pPr>
              <w:spacing w:line="276" w:lineRule="auto"/>
              <w:jc w:val="both"/>
              <w:rPr>
                <w:sz w:val="24"/>
                <w:szCs w:val="24"/>
              </w:rPr>
            </w:pPr>
            <w:r w:rsidRPr="009D235D">
              <w:rPr>
                <w:sz w:val="24"/>
                <w:szCs w:val="24"/>
              </w:rPr>
              <w:t>6. Находить необходимую информацию,  как в учебнике, так и в  словарях в учебнике.</w:t>
            </w:r>
          </w:p>
          <w:p w:rsidR="00FF34D6" w:rsidRPr="009D235D" w:rsidRDefault="00FF34D6" w:rsidP="009D235D">
            <w:pPr>
              <w:spacing w:line="276" w:lineRule="auto"/>
              <w:jc w:val="both"/>
              <w:rPr>
                <w:bCs/>
                <w:sz w:val="24"/>
                <w:szCs w:val="24"/>
              </w:rPr>
            </w:pPr>
            <w:r w:rsidRPr="009D235D">
              <w:rPr>
                <w:sz w:val="24"/>
                <w:szCs w:val="24"/>
              </w:rPr>
              <w:t>7. Наблюдать и делать самостоятельные   простые выводы</w:t>
            </w:r>
          </w:p>
        </w:tc>
        <w:tc>
          <w:tcPr>
            <w:tcW w:w="360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1.Участвовать в диалоге; слушать и понимать других, высказывать свою точку зрения на события, поступки.</w:t>
            </w:r>
          </w:p>
          <w:p w:rsidR="00FF34D6" w:rsidRPr="009D235D" w:rsidRDefault="00FF34D6" w:rsidP="009D235D">
            <w:pPr>
              <w:spacing w:line="276" w:lineRule="auto"/>
              <w:jc w:val="both"/>
              <w:rPr>
                <w:sz w:val="24"/>
                <w:szCs w:val="24"/>
              </w:rPr>
            </w:pPr>
            <w:r w:rsidRPr="009D235D">
              <w:rPr>
                <w:sz w:val="24"/>
                <w:szCs w:val="24"/>
              </w:rPr>
              <w:t xml:space="preserve">2.Оформлять свои мысли в устной и письменной речи с учетом своих учебных и жизненных речевых ситуаций. </w:t>
            </w:r>
          </w:p>
          <w:p w:rsidR="00FF34D6" w:rsidRPr="009D235D" w:rsidRDefault="00FF34D6" w:rsidP="009D235D">
            <w:pPr>
              <w:spacing w:line="276" w:lineRule="auto"/>
              <w:jc w:val="both"/>
              <w:rPr>
                <w:sz w:val="24"/>
                <w:szCs w:val="24"/>
              </w:rPr>
            </w:pPr>
            <w:r w:rsidRPr="009D235D">
              <w:rPr>
                <w:sz w:val="24"/>
                <w:szCs w:val="24"/>
              </w:rPr>
              <w:t xml:space="preserve">3.Читать вслух и про себя тексты учебников, других художественных и научно-популярных книг, понимать прочитанное.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4. Выполняя различные роли в группе, сотрудничать в совместном решении проблемы (задачи).</w:t>
            </w:r>
          </w:p>
          <w:p w:rsidR="00FF34D6" w:rsidRPr="009D235D" w:rsidRDefault="00FF34D6" w:rsidP="009D235D">
            <w:pPr>
              <w:spacing w:line="276" w:lineRule="auto"/>
              <w:jc w:val="both"/>
              <w:rPr>
                <w:bCs/>
                <w:sz w:val="24"/>
                <w:szCs w:val="24"/>
              </w:rPr>
            </w:pPr>
          </w:p>
        </w:tc>
      </w:tr>
      <w:tr w:rsidR="00FF34D6" w:rsidRPr="009D235D" w:rsidTr="00283F62">
        <w:tc>
          <w:tcPr>
            <w:tcW w:w="1080" w:type="dxa"/>
          </w:tcPr>
          <w:p w:rsidR="00FF34D6" w:rsidRPr="009D235D" w:rsidRDefault="00FF34D6" w:rsidP="009D235D">
            <w:pPr>
              <w:spacing w:line="276" w:lineRule="auto"/>
              <w:jc w:val="both"/>
              <w:rPr>
                <w:b/>
                <w:bCs/>
                <w:sz w:val="24"/>
                <w:szCs w:val="24"/>
              </w:rPr>
            </w:pPr>
            <w:r w:rsidRPr="009D235D">
              <w:rPr>
                <w:b/>
                <w:bCs/>
                <w:sz w:val="24"/>
                <w:szCs w:val="24"/>
              </w:rPr>
              <w:t>3 класс</w:t>
            </w:r>
          </w:p>
        </w:tc>
        <w:tc>
          <w:tcPr>
            <w:tcW w:w="3420" w:type="dxa"/>
          </w:tcPr>
          <w:p w:rsidR="00FF34D6" w:rsidRPr="009D235D" w:rsidRDefault="00FF34D6" w:rsidP="009D235D">
            <w:pPr>
              <w:spacing w:line="276" w:lineRule="auto"/>
              <w:jc w:val="both"/>
              <w:rPr>
                <w:bCs/>
                <w:sz w:val="24"/>
                <w:szCs w:val="24"/>
              </w:rPr>
            </w:pPr>
            <w:r w:rsidRPr="009D235D">
              <w:rPr>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FF34D6" w:rsidRPr="009D235D" w:rsidRDefault="00FF34D6" w:rsidP="009D235D">
            <w:pPr>
              <w:spacing w:line="276" w:lineRule="auto"/>
              <w:jc w:val="both"/>
              <w:rPr>
                <w:bCs/>
                <w:sz w:val="24"/>
                <w:szCs w:val="24"/>
              </w:rPr>
            </w:pPr>
            <w:r w:rsidRPr="009D235D">
              <w:rPr>
                <w:bCs/>
                <w:sz w:val="24"/>
                <w:szCs w:val="24"/>
              </w:rPr>
              <w:t>2. Уважение к своему народу, к другим народам, терпимость к обычаям и традициям других народов.</w:t>
            </w:r>
          </w:p>
          <w:p w:rsidR="00FF34D6" w:rsidRPr="009D235D" w:rsidRDefault="00FF34D6" w:rsidP="009D235D">
            <w:pPr>
              <w:spacing w:line="276" w:lineRule="auto"/>
              <w:jc w:val="both"/>
              <w:rPr>
                <w:bCs/>
                <w:sz w:val="24"/>
                <w:szCs w:val="24"/>
              </w:rPr>
            </w:pPr>
            <w:r w:rsidRPr="009D235D">
              <w:rPr>
                <w:bCs/>
                <w:sz w:val="24"/>
                <w:szCs w:val="24"/>
              </w:rPr>
              <w:t>3. Освоение личностного смысла учения; желания продолжать свою учебу.</w:t>
            </w:r>
          </w:p>
          <w:p w:rsidR="00FF34D6" w:rsidRPr="009D235D" w:rsidRDefault="00FF34D6" w:rsidP="009D235D">
            <w:pPr>
              <w:spacing w:line="276" w:lineRule="auto"/>
              <w:jc w:val="both"/>
              <w:rPr>
                <w:bCs/>
                <w:sz w:val="24"/>
                <w:szCs w:val="24"/>
              </w:rPr>
            </w:pPr>
            <w:r w:rsidRPr="009D235D">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2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1. Самостоятельно организовывать свое рабочее место в соответствии с целью выполнения заданий.</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2. Самостоятельно определять важность или  необходимость выполнения различных задания в учебном  процессе и жизненных ситуациях.</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3. Определять цель учебной деятельности с помощью самостоятельно.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4. Определять план выполнения заданий на уроках, внеурочной деятельности, жизненных ситуациях под руководством учителя.</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7. Использовать в работе литературу, инструменты, приборы.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8. Оценка своего задания по  параметрам, заранее представленным.</w:t>
            </w:r>
          </w:p>
        </w:tc>
        <w:tc>
          <w:tcPr>
            <w:tcW w:w="378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2. Самостоятельно предполагать, какая  дополнительная информация буде нужна для изучения незнакомого материала;</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отбирать необходимые  источники информации среди предложенных учителем словарей, энциклопедий, справочников.</w:t>
            </w:r>
          </w:p>
          <w:p w:rsidR="00FF34D6" w:rsidRPr="009D235D" w:rsidRDefault="00FF34D6" w:rsidP="009D235D">
            <w:pPr>
              <w:spacing w:line="276" w:lineRule="auto"/>
              <w:jc w:val="both"/>
              <w:rPr>
                <w:sz w:val="24"/>
                <w:szCs w:val="24"/>
              </w:rPr>
            </w:pPr>
            <w:r w:rsidRPr="009D235D">
              <w:rPr>
                <w:sz w:val="24"/>
                <w:szCs w:val="24"/>
              </w:rPr>
              <w:t xml:space="preserve">3. Извлекать информацию, представленную в разных формах (текст, таблица, схема, экспонат, модель, </w:t>
            </w:r>
          </w:p>
          <w:p w:rsidR="00FF34D6" w:rsidRPr="009D235D" w:rsidRDefault="00FF34D6" w:rsidP="009D235D">
            <w:pPr>
              <w:spacing w:line="276" w:lineRule="auto"/>
              <w:jc w:val="both"/>
              <w:rPr>
                <w:sz w:val="24"/>
                <w:szCs w:val="24"/>
              </w:rPr>
            </w:pPr>
            <w:r w:rsidRPr="009D235D">
              <w:rPr>
                <w:sz w:val="24"/>
                <w:szCs w:val="24"/>
              </w:rPr>
              <w:t>а, иллюстрация и др.)</w:t>
            </w:r>
          </w:p>
          <w:p w:rsidR="00FF34D6" w:rsidRPr="009D235D" w:rsidRDefault="00FF34D6" w:rsidP="009D235D">
            <w:pPr>
              <w:spacing w:line="276" w:lineRule="auto"/>
              <w:jc w:val="both"/>
              <w:rPr>
                <w:sz w:val="24"/>
                <w:szCs w:val="24"/>
              </w:rPr>
            </w:pPr>
            <w:r w:rsidRPr="009D235D">
              <w:rPr>
                <w:sz w:val="24"/>
                <w:szCs w:val="24"/>
              </w:rPr>
              <w:t>4. Представлять информацию в виде текста, таблицы, схемы, в том числе с помощью ИКТ.</w:t>
            </w:r>
          </w:p>
          <w:p w:rsidR="00FF34D6" w:rsidRPr="009D235D" w:rsidRDefault="00FF34D6" w:rsidP="009D235D">
            <w:pPr>
              <w:spacing w:line="276" w:lineRule="auto"/>
              <w:jc w:val="both"/>
              <w:rPr>
                <w:bCs/>
                <w:sz w:val="24"/>
                <w:szCs w:val="24"/>
              </w:rPr>
            </w:pPr>
            <w:r w:rsidRPr="009D235D">
              <w:rPr>
                <w:sz w:val="24"/>
                <w:szCs w:val="24"/>
              </w:rPr>
              <w:t xml:space="preserve">5. Анализировать, сравнивать, группировать различные объекты, явления, факты. </w:t>
            </w:r>
          </w:p>
        </w:tc>
        <w:tc>
          <w:tcPr>
            <w:tcW w:w="360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1. Участвовать в диалоге; слушать и понимать других, высказывать свою точку зрения на события, поступки.</w:t>
            </w:r>
          </w:p>
          <w:p w:rsidR="00FF34D6" w:rsidRPr="009D235D" w:rsidRDefault="00FF34D6" w:rsidP="009D235D">
            <w:pPr>
              <w:spacing w:line="276" w:lineRule="auto"/>
              <w:jc w:val="both"/>
              <w:rPr>
                <w:sz w:val="24"/>
                <w:szCs w:val="24"/>
              </w:rPr>
            </w:pPr>
            <w:r w:rsidRPr="009D235D">
              <w:rPr>
                <w:sz w:val="24"/>
                <w:szCs w:val="24"/>
              </w:rPr>
              <w:t xml:space="preserve">2.Оформлять свои мысли в устной и письменной речи с учетом своих учебных и жизненных речевых ситуаций. </w:t>
            </w:r>
          </w:p>
          <w:p w:rsidR="00FF34D6" w:rsidRPr="009D235D" w:rsidRDefault="00FF34D6" w:rsidP="009D235D">
            <w:pPr>
              <w:spacing w:line="276" w:lineRule="auto"/>
              <w:jc w:val="both"/>
              <w:rPr>
                <w:sz w:val="24"/>
                <w:szCs w:val="24"/>
              </w:rPr>
            </w:pPr>
            <w:r w:rsidRPr="009D235D">
              <w:rPr>
                <w:sz w:val="24"/>
                <w:szCs w:val="24"/>
              </w:rPr>
              <w:t xml:space="preserve">3.Читать вслух и про себя тексты учебников, других художественных и научно-популярных книг, понимать прочитанное.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4. Выполняя различные роли в группе, сотрудничать в совместном решении проблемы (задачи).</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5. Отстаивать свою точку зрения, соблюдая правила речевого этикета. </w:t>
            </w:r>
          </w:p>
          <w:p w:rsidR="00FF34D6" w:rsidRPr="009D235D" w:rsidRDefault="00FF34D6" w:rsidP="009D235D">
            <w:pPr>
              <w:spacing w:line="276" w:lineRule="auto"/>
              <w:jc w:val="both"/>
              <w:rPr>
                <w:bCs/>
                <w:sz w:val="24"/>
                <w:szCs w:val="24"/>
              </w:rPr>
            </w:pPr>
            <w:r w:rsidRPr="009D235D">
              <w:rPr>
                <w:bCs/>
                <w:sz w:val="24"/>
                <w:szCs w:val="24"/>
              </w:rPr>
              <w:t>6. Критично относиться к своему мнению</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7. Понимать точку зрения другого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8. Участвовать в работе группы, распределять роли, договариваться друг с другом. </w:t>
            </w:r>
          </w:p>
          <w:p w:rsidR="00FF34D6" w:rsidRPr="009D235D" w:rsidRDefault="00FF34D6" w:rsidP="009D235D">
            <w:pPr>
              <w:spacing w:line="276" w:lineRule="auto"/>
              <w:jc w:val="both"/>
              <w:rPr>
                <w:bCs/>
                <w:sz w:val="24"/>
                <w:szCs w:val="24"/>
              </w:rPr>
            </w:pPr>
          </w:p>
        </w:tc>
      </w:tr>
      <w:tr w:rsidR="00FF34D6" w:rsidRPr="009D235D" w:rsidTr="00283F62">
        <w:tc>
          <w:tcPr>
            <w:tcW w:w="1080" w:type="dxa"/>
          </w:tcPr>
          <w:p w:rsidR="00FF34D6" w:rsidRPr="009D235D" w:rsidRDefault="00FF34D6" w:rsidP="009D235D">
            <w:pPr>
              <w:spacing w:line="276" w:lineRule="auto"/>
              <w:jc w:val="both"/>
              <w:rPr>
                <w:b/>
                <w:bCs/>
                <w:sz w:val="24"/>
                <w:szCs w:val="24"/>
              </w:rPr>
            </w:pPr>
            <w:r w:rsidRPr="009D235D">
              <w:rPr>
                <w:b/>
                <w:bCs/>
                <w:sz w:val="24"/>
                <w:szCs w:val="24"/>
              </w:rPr>
              <w:t>4 класс</w:t>
            </w:r>
          </w:p>
        </w:tc>
        <w:tc>
          <w:tcPr>
            <w:tcW w:w="3420" w:type="dxa"/>
          </w:tcPr>
          <w:p w:rsidR="00FF34D6" w:rsidRPr="009D235D" w:rsidRDefault="00FF34D6" w:rsidP="009D235D">
            <w:pPr>
              <w:spacing w:line="276" w:lineRule="auto"/>
              <w:jc w:val="both"/>
              <w:rPr>
                <w:bCs/>
                <w:sz w:val="24"/>
                <w:szCs w:val="24"/>
              </w:rPr>
            </w:pPr>
            <w:r w:rsidRPr="009D235D">
              <w:rPr>
                <w:bCs/>
                <w:sz w:val="24"/>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F34D6" w:rsidRPr="009D235D" w:rsidRDefault="00FF34D6" w:rsidP="009D235D">
            <w:pPr>
              <w:spacing w:line="276" w:lineRule="auto"/>
              <w:jc w:val="both"/>
              <w:rPr>
                <w:bCs/>
                <w:sz w:val="24"/>
                <w:szCs w:val="24"/>
              </w:rPr>
            </w:pPr>
            <w:r w:rsidRPr="009D235D">
              <w:rPr>
                <w:bCs/>
                <w:sz w:val="24"/>
                <w:szCs w:val="24"/>
              </w:rPr>
              <w:t>2. Уважение  к своему народу, к другим народам, принятие ценностей других народов.</w:t>
            </w:r>
          </w:p>
          <w:p w:rsidR="00FF34D6" w:rsidRPr="009D235D" w:rsidRDefault="00FF34D6" w:rsidP="009D235D">
            <w:pPr>
              <w:spacing w:line="276" w:lineRule="auto"/>
              <w:jc w:val="both"/>
              <w:rPr>
                <w:bCs/>
                <w:sz w:val="24"/>
                <w:szCs w:val="24"/>
              </w:rPr>
            </w:pPr>
            <w:r w:rsidRPr="009D235D">
              <w:rPr>
                <w:bCs/>
                <w:sz w:val="24"/>
                <w:szCs w:val="24"/>
              </w:rPr>
              <w:t>3. Освоение личностного смысла учения;  выбор дальнейшего образовательного маршрута.</w:t>
            </w:r>
          </w:p>
          <w:p w:rsidR="00FF34D6" w:rsidRPr="009D235D" w:rsidRDefault="00FF34D6" w:rsidP="009D235D">
            <w:pPr>
              <w:spacing w:line="276" w:lineRule="auto"/>
              <w:jc w:val="both"/>
              <w:rPr>
                <w:bCs/>
                <w:sz w:val="24"/>
                <w:szCs w:val="24"/>
              </w:rPr>
            </w:pPr>
            <w:r w:rsidRPr="009D235D">
              <w:rPr>
                <w:bCs/>
                <w:sz w:val="24"/>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42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2. Использовать  при выполнения задания различные средства: справочную литературу, ИКТ, инструменты и приборы.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3. Определять самостоятельно критерии оценивания, давать самооценку. </w:t>
            </w:r>
          </w:p>
        </w:tc>
        <w:tc>
          <w:tcPr>
            <w:tcW w:w="378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2. Самостоятельно предполагать, какая  дополнительная информация буде нужна для изучения незнакомого материала;</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отбирать необходимые  источники информации среди предложенных учителем словарей, энциклопедий, справочников, электронные диски.</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4. Анализировать, сравнивать, группировать различные объекты, явления, факты.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5. Самостоятельно делать выводы, перерабатывать информацию, преобразовывать её,  представлять информацию на основе схем, моделей, сообщений.</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6. Составлять сложный план текста.</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7. Уметь передавать содержание в сжатом, выборочном или развёрнутом виде</w:t>
            </w:r>
          </w:p>
        </w:tc>
        <w:tc>
          <w:tcPr>
            <w:tcW w:w="3600" w:type="dxa"/>
          </w:tcPr>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Участвовать в диалоге; слушать и понимать других, высказывать свою точку зрения на события, поступки.</w:t>
            </w:r>
          </w:p>
          <w:p w:rsidR="00FF34D6" w:rsidRPr="009D235D" w:rsidRDefault="00FF34D6" w:rsidP="009D235D">
            <w:pPr>
              <w:spacing w:line="276" w:lineRule="auto"/>
              <w:jc w:val="both"/>
              <w:rPr>
                <w:sz w:val="24"/>
                <w:szCs w:val="24"/>
              </w:rPr>
            </w:pPr>
            <w:r w:rsidRPr="009D235D">
              <w:rPr>
                <w:sz w:val="24"/>
                <w:szCs w:val="24"/>
              </w:rPr>
              <w:t xml:space="preserve">2.Оформлять свои мысли в устной и письменной речи с учетом своих учебных и жизненных речевых ситуаций. </w:t>
            </w:r>
          </w:p>
          <w:p w:rsidR="00FF34D6" w:rsidRPr="009D235D" w:rsidRDefault="00FF34D6" w:rsidP="009D235D">
            <w:pPr>
              <w:spacing w:line="276" w:lineRule="auto"/>
              <w:jc w:val="both"/>
              <w:rPr>
                <w:sz w:val="24"/>
                <w:szCs w:val="24"/>
              </w:rPr>
            </w:pPr>
            <w:r w:rsidRPr="009D235D">
              <w:rPr>
                <w:sz w:val="24"/>
                <w:szCs w:val="24"/>
              </w:rPr>
              <w:t xml:space="preserve">3.Читать вслух и про себя тексты учебников, других художественных и научно-популярных книг, понимать прочитанное.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4. Выполняя различные роли в группе, сотрудничать в совместном решении проблемы (задачи).</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F34D6" w:rsidRPr="009D235D" w:rsidRDefault="00FF34D6" w:rsidP="009D235D">
            <w:pPr>
              <w:spacing w:line="276" w:lineRule="auto"/>
              <w:jc w:val="both"/>
              <w:rPr>
                <w:bCs/>
                <w:sz w:val="24"/>
                <w:szCs w:val="24"/>
              </w:rPr>
            </w:pPr>
            <w:r w:rsidRPr="009D235D">
              <w:rPr>
                <w:bCs/>
                <w:sz w:val="24"/>
                <w:szCs w:val="24"/>
              </w:rPr>
              <w:t>6. Критично относиться к своему мнению.</w:t>
            </w:r>
            <w:r w:rsidRPr="009D235D">
              <w:rPr>
                <w:sz w:val="24"/>
                <w:szCs w:val="24"/>
              </w:rPr>
              <w:t xml:space="preserve"> Уметь взглянуть на ситуацию с иной позиции и договариваться с людьми иных позиций</w:t>
            </w:r>
            <w:r w:rsidRPr="009D235D">
              <w:rPr>
                <w:bCs/>
                <w:sz w:val="24"/>
                <w:szCs w:val="24"/>
              </w:rPr>
              <w:t>.</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 xml:space="preserve">7. Понимать точку зрения другого </w:t>
            </w:r>
          </w:p>
          <w:p w:rsidR="00FF34D6" w:rsidRPr="009D235D" w:rsidRDefault="00FF34D6" w:rsidP="009D235D">
            <w:pPr>
              <w:pStyle w:val="afff6"/>
              <w:spacing w:line="276" w:lineRule="auto"/>
              <w:jc w:val="both"/>
              <w:rPr>
                <w:rFonts w:ascii="Times New Roman" w:hAnsi="Times New Roman"/>
                <w:b w:val="0"/>
              </w:rPr>
            </w:pPr>
            <w:r w:rsidRPr="009D235D">
              <w:rPr>
                <w:rFonts w:ascii="Times New Roman" w:hAnsi="Times New Roman"/>
                <w:b w:val="0"/>
              </w:rPr>
              <w:t>8. Участвовать в работе группы, распределять роли, договариваться друг с другом. Предвидеть  последствия коллективных решений.</w:t>
            </w:r>
          </w:p>
        </w:tc>
      </w:tr>
    </w:tbl>
    <w:p w:rsidR="00FF34D6" w:rsidRPr="009D235D" w:rsidRDefault="00FF34D6" w:rsidP="009D235D">
      <w:pPr>
        <w:autoSpaceDE w:val="0"/>
        <w:autoSpaceDN w:val="0"/>
        <w:adjustRightInd w:val="0"/>
        <w:spacing w:line="276" w:lineRule="auto"/>
        <w:jc w:val="both"/>
        <w:rPr>
          <w:sz w:val="24"/>
          <w:szCs w:val="24"/>
        </w:rPr>
      </w:pPr>
    </w:p>
    <w:p w:rsidR="00FF34D6" w:rsidRPr="009D235D" w:rsidRDefault="00FF34D6" w:rsidP="009D235D">
      <w:pPr>
        <w:tabs>
          <w:tab w:val="left" w:pos="1080"/>
        </w:tabs>
        <w:autoSpaceDE w:val="0"/>
        <w:autoSpaceDN w:val="0"/>
        <w:adjustRightInd w:val="0"/>
        <w:spacing w:line="276" w:lineRule="auto"/>
        <w:ind w:firstLine="709"/>
        <w:jc w:val="both"/>
        <w:rPr>
          <w:sz w:val="24"/>
          <w:szCs w:val="24"/>
        </w:rPr>
      </w:pPr>
      <w:r w:rsidRPr="009D235D">
        <w:rPr>
          <w:sz w:val="24"/>
          <w:szCs w:val="24"/>
        </w:rPr>
        <w:t xml:space="preserve">Универсальные учебные действия в </w:t>
      </w:r>
      <w:r w:rsidRPr="009D235D">
        <w:rPr>
          <w:b/>
          <w:sz w:val="24"/>
          <w:szCs w:val="24"/>
        </w:rPr>
        <w:t xml:space="preserve">УМК «Перспектива» </w:t>
      </w:r>
      <w:r w:rsidRPr="009D235D">
        <w:rPr>
          <w:sz w:val="24"/>
          <w:szCs w:val="24"/>
        </w:rPr>
        <w:t xml:space="preserve">рассматриваются как совокупность педагогических ориентиров в организации  образовательного процесса в начальной школе. </w:t>
      </w:r>
    </w:p>
    <w:p w:rsidR="00FF34D6" w:rsidRPr="009D235D" w:rsidRDefault="00FF34D6" w:rsidP="009D235D">
      <w:pPr>
        <w:tabs>
          <w:tab w:val="left" w:pos="1080"/>
        </w:tabs>
        <w:autoSpaceDE w:val="0"/>
        <w:autoSpaceDN w:val="0"/>
        <w:adjustRightInd w:val="0"/>
        <w:spacing w:line="276" w:lineRule="auto"/>
        <w:ind w:firstLine="709"/>
        <w:jc w:val="both"/>
        <w:rPr>
          <w:iCs/>
          <w:sz w:val="24"/>
          <w:szCs w:val="24"/>
        </w:rPr>
      </w:pPr>
      <w:r w:rsidRPr="009D235D">
        <w:rPr>
          <w:iCs/>
          <w:sz w:val="24"/>
          <w:szCs w:val="24"/>
        </w:rPr>
        <w:t>Показателем успешности формирования УУД будет  ориентация школьника на выполнение  действий, выраженных  в  категориях:</w:t>
      </w:r>
    </w:p>
    <w:p w:rsidR="00FF34D6" w:rsidRPr="009D235D" w:rsidRDefault="00FF34D6" w:rsidP="009D235D">
      <w:pPr>
        <w:tabs>
          <w:tab w:val="left" w:pos="1080"/>
        </w:tabs>
        <w:autoSpaceDE w:val="0"/>
        <w:autoSpaceDN w:val="0"/>
        <w:adjustRightInd w:val="0"/>
        <w:spacing w:line="276" w:lineRule="auto"/>
        <w:ind w:firstLine="709"/>
        <w:jc w:val="both"/>
        <w:rPr>
          <w:iCs/>
          <w:sz w:val="24"/>
          <w:szCs w:val="24"/>
        </w:rPr>
      </w:pPr>
      <w:r w:rsidRPr="009D235D">
        <w:rPr>
          <w:iCs/>
          <w:sz w:val="24"/>
          <w:szCs w:val="24"/>
        </w:rPr>
        <w:t>знаю, могу,  хочу,  делаю:</w:t>
      </w:r>
    </w:p>
    <w:tbl>
      <w:tblPr>
        <w:tblW w:w="15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3476"/>
        <w:gridCol w:w="1800"/>
        <w:gridCol w:w="6480"/>
      </w:tblGrid>
      <w:tr w:rsidR="00FF34D6" w:rsidRPr="009D235D" w:rsidTr="00C02A78">
        <w:tc>
          <w:tcPr>
            <w:tcW w:w="3544"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b/>
                <w:sz w:val="24"/>
                <w:szCs w:val="24"/>
              </w:rPr>
            </w:pPr>
            <w:r w:rsidRPr="009D235D">
              <w:rPr>
                <w:b/>
                <w:sz w:val="24"/>
                <w:szCs w:val="24"/>
              </w:rPr>
              <w:t>Психологическая терминология</w:t>
            </w:r>
          </w:p>
        </w:tc>
        <w:tc>
          <w:tcPr>
            <w:tcW w:w="3476"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autoSpaceDE w:val="0"/>
              <w:autoSpaceDN w:val="0"/>
              <w:adjustRightInd w:val="0"/>
              <w:spacing w:line="276" w:lineRule="auto"/>
              <w:jc w:val="both"/>
              <w:rPr>
                <w:b/>
                <w:sz w:val="24"/>
                <w:szCs w:val="24"/>
              </w:rPr>
            </w:pPr>
            <w:r w:rsidRPr="009D235D">
              <w:rPr>
                <w:b/>
                <w:sz w:val="24"/>
                <w:szCs w:val="24"/>
              </w:rPr>
              <w:t>Педагогическая терминология</w:t>
            </w:r>
          </w:p>
        </w:tc>
        <w:tc>
          <w:tcPr>
            <w:tcW w:w="180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b/>
                <w:sz w:val="24"/>
                <w:szCs w:val="24"/>
              </w:rPr>
            </w:pPr>
            <w:r w:rsidRPr="009D235D">
              <w:rPr>
                <w:b/>
                <w:sz w:val="24"/>
                <w:szCs w:val="24"/>
              </w:rPr>
              <w:t>Язык ребенка</w:t>
            </w:r>
          </w:p>
        </w:tc>
        <w:tc>
          <w:tcPr>
            <w:tcW w:w="648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b/>
                <w:sz w:val="24"/>
                <w:szCs w:val="24"/>
              </w:rPr>
            </w:pPr>
            <w:r w:rsidRPr="009D235D">
              <w:rPr>
                <w:b/>
                <w:bCs/>
                <w:sz w:val="24"/>
                <w:szCs w:val="24"/>
              </w:rPr>
              <w:t xml:space="preserve">Педагогический ориентир (результат педагогического воздействия, принятый и реализуемый школьником ): </w:t>
            </w:r>
            <w:r w:rsidRPr="009D235D">
              <w:rPr>
                <w:b/>
                <w:iCs/>
                <w:sz w:val="24"/>
                <w:szCs w:val="24"/>
              </w:rPr>
              <w:t>знаю/могу, хочу,  делаю</w:t>
            </w:r>
          </w:p>
        </w:tc>
      </w:tr>
      <w:tr w:rsidR="00FF34D6" w:rsidRPr="009D235D" w:rsidTr="00C02A78">
        <w:tc>
          <w:tcPr>
            <w:tcW w:w="3544"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Личностные универсальные учебные действия</w:t>
            </w:r>
          </w:p>
          <w:p w:rsidR="00FF34D6" w:rsidRPr="009D235D" w:rsidRDefault="00FF34D6" w:rsidP="009D235D">
            <w:pPr>
              <w:pStyle w:val="afff3"/>
              <w:spacing w:after="0" w:line="276" w:lineRule="auto"/>
              <w:ind w:left="0"/>
              <w:jc w:val="both"/>
              <w:rPr>
                <w:sz w:val="24"/>
                <w:szCs w:val="24"/>
              </w:rPr>
            </w:pPr>
          </w:p>
        </w:tc>
        <w:tc>
          <w:tcPr>
            <w:tcW w:w="3476"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autoSpaceDE w:val="0"/>
              <w:autoSpaceDN w:val="0"/>
              <w:adjustRightInd w:val="0"/>
              <w:spacing w:line="276" w:lineRule="auto"/>
              <w:jc w:val="both"/>
              <w:rPr>
                <w:sz w:val="24"/>
                <w:szCs w:val="24"/>
              </w:rPr>
            </w:pPr>
            <w:r w:rsidRPr="009D235D">
              <w:rPr>
                <w:sz w:val="24"/>
                <w:szCs w:val="24"/>
              </w:rPr>
              <w:t>Воспитание личности: нравственное развитие и формирование познавательного интереса</w:t>
            </w:r>
          </w:p>
        </w:tc>
        <w:tc>
          <w:tcPr>
            <w:tcW w:w="180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«Я сам»</w:t>
            </w:r>
          </w:p>
          <w:p w:rsidR="00FF34D6" w:rsidRPr="009D235D" w:rsidRDefault="00FF34D6" w:rsidP="009D235D">
            <w:pPr>
              <w:pStyle w:val="afff3"/>
              <w:spacing w:after="0" w:line="276" w:lineRule="auto"/>
              <w:ind w:left="0"/>
              <w:jc w:val="both"/>
              <w:rPr>
                <w:sz w:val="24"/>
                <w:szCs w:val="24"/>
              </w:rPr>
            </w:pPr>
          </w:p>
        </w:tc>
        <w:tc>
          <w:tcPr>
            <w:tcW w:w="648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 xml:space="preserve">«Что такое хорошо и что такое плохо»; «Хочу учиться»; «Учусь успеху»; «Живу в России»; «Расту хорошим человеком»; </w:t>
            </w:r>
            <w:r w:rsidRPr="009D235D">
              <w:rPr>
                <w:bCs/>
                <w:sz w:val="24"/>
                <w:szCs w:val="24"/>
              </w:rPr>
              <w:t>«В здоровом теле здоровый дух!»</w:t>
            </w:r>
          </w:p>
        </w:tc>
      </w:tr>
      <w:tr w:rsidR="00FF34D6" w:rsidRPr="009D235D" w:rsidTr="00C02A78">
        <w:tc>
          <w:tcPr>
            <w:tcW w:w="3544"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Регулятивные универсальные учебные действия</w:t>
            </w:r>
          </w:p>
        </w:tc>
        <w:tc>
          <w:tcPr>
            <w:tcW w:w="3476"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autoSpaceDE w:val="0"/>
              <w:autoSpaceDN w:val="0"/>
              <w:adjustRightInd w:val="0"/>
              <w:spacing w:line="276" w:lineRule="auto"/>
              <w:jc w:val="both"/>
              <w:rPr>
                <w:sz w:val="24"/>
                <w:szCs w:val="24"/>
              </w:rPr>
            </w:pPr>
            <w:r w:rsidRPr="009D235D">
              <w:rPr>
                <w:sz w:val="24"/>
                <w:szCs w:val="24"/>
              </w:rPr>
              <w:t>Самоорганизация</w:t>
            </w:r>
          </w:p>
        </w:tc>
        <w:tc>
          <w:tcPr>
            <w:tcW w:w="180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«Я могу»</w:t>
            </w:r>
          </w:p>
          <w:p w:rsidR="00FF34D6" w:rsidRPr="009D235D" w:rsidRDefault="00FF34D6" w:rsidP="009D235D">
            <w:pPr>
              <w:pStyle w:val="afff3"/>
              <w:spacing w:after="0" w:line="276" w:lineRule="auto"/>
              <w:ind w:left="0"/>
              <w:jc w:val="both"/>
              <w:rPr>
                <w:sz w:val="24"/>
                <w:szCs w:val="24"/>
              </w:rPr>
            </w:pPr>
          </w:p>
        </w:tc>
        <w:tc>
          <w:tcPr>
            <w:tcW w:w="648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autoSpaceDE w:val="0"/>
              <w:autoSpaceDN w:val="0"/>
              <w:adjustRightInd w:val="0"/>
              <w:spacing w:line="276" w:lineRule="auto"/>
              <w:jc w:val="both"/>
              <w:rPr>
                <w:iCs/>
                <w:sz w:val="24"/>
                <w:szCs w:val="24"/>
              </w:rPr>
            </w:pPr>
            <w:r w:rsidRPr="009D235D">
              <w:rPr>
                <w:sz w:val="24"/>
                <w:szCs w:val="24"/>
              </w:rPr>
              <w:t xml:space="preserve">«Понимаю и действую»; «Контролирую ситуацию»; </w:t>
            </w:r>
            <w:r w:rsidRPr="009D235D">
              <w:rPr>
                <w:iCs/>
                <w:sz w:val="24"/>
                <w:szCs w:val="24"/>
              </w:rPr>
              <w:t>«Учусь оценивать»; «Думаю, пишу, говорю, показываю и делаю»</w:t>
            </w:r>
          </w:p>
        </w:tc>
      </w:tr>
      <w:tr w:rsidR="00FF34D6" w:rsidRPr="009D235D" w:rsidTr="00C02A78">
        <w:tc>
          <w:tcPr>
            <w:tcW w:w="3544"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Познавательные универсальные  учебные  действия</w:t>
            </w:r>
          </w:p>
        </w:tc>
        <w:tc>
          <w:tcPr>
            <w:tcW w:w="3476"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autoSpaceDE w:val="0"/>
              <w:autoSpaceDN w:val="0"/>
              <w:adjustRightInd w:val="0"/>
              <w:spacing w:line="276" w:lineRule="auto"/>
              <w:jc w:val="both"/>
              <w:rPr>
                <w:sz w:val="24"/>
                <w:szCs w:val="24"/>
              </w:rPr>
            </w:pPr>
            <w:r w:rsidRPr="009D235D">
              <w:rPr>
                <w:sz w:val="24"/>
                <w:szCs w:val="24"/>
              </w:rPr>
              <w:t xml:space="preserve">Исследовательская культура </w:t>
            </w:r>
          </w:p>
          <w:p w:rsidR="00FF34D6" w:rsidRPr="009D235D" w:rsidRDefault="00FF34D6" w:rsidP="009D235D">
            <w:pPr>
              <w:autoSpaceDE w:val="0"/>
              <w:autoSpaceDN w:val="0"/>
              <w:adjustRightInd w:val="0"/>
              <w:spacing w:line="276" w:lineRule="auto"/>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«Я учусь»</w:t>
            </w:r>
          </w:p>
          <w:p w:rsidR="00FF34D6" w:rsidRPr="009D235D" w:rsidRDefault="00FF34D6" w:rsidP="009D235D">
            <w:pPr>
              <w:pStyle w:val="afff3"/>
              <w:spacing w:after="0" w:line="276" w:lineRule="auto"/>
              <w:ind w:left="0"/>
              <w:jc w:val="both"/>
              <w:rPr>
                <w:sz w:val="24"/>
                <w:szCs w:val="24"/>
              </w:rPr>
            </w:pPr>
          </w:p>
        </w:tc>
        <w:tc>
          <w:tcPr>
            <w:tcW w:w="648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 xml:space="preserve">«Ищу и нахожу»; «Изображаю и фиксирую»; «Читаю, говорю, понимаю»; «Мыслю логически»; </w:t>
            </w:r>
            <w:r w:rsidRPr="009D235D">
              <w:rPr>
                <w:iCs/>
                <w:sz w:val="24"/>
                <w:szCs w:val="24"/>
              </w:rPr>
              <w:t>«Решаю проблему»</w:t>
            </w:r>
          </w:p>
        </w:tc>
      </w:tr>
      <w:tr w:rsidR="00FF34D6" w:rsidRPr="009D235D" w:rsidTr="00C02A78">
        <w:tc>
          <w:tcPr>
            <w:tcW w:w="3544"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pStyle w:val="afff3"/>
              <w:spacing w:after="0" w:line="276" w:lineRule="auto"/>
              <w:ind w:left="0"/>
              <w:jc w:val="both"/>
              <w:rPr>
                <w:sz w:val="24"/>
                <w:szCs w:val="24"/>
              </w:rPr>
            </w:pPr>
            <w:r w:rsidRPr="009D235D">
              <w:rPr>
                <w:sz w:val="24"/>
                <w:szCs w:val="24"/>
              </w:rPr>
              <w:t>Коммуникативные универсальные учебные действия</w:t>
            </w:r>
          </w:p>
        </w:tc>
        <w:tc>
          <w:tcPr>
            <w:tcW w:w="3476"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autoSpaceDE w:val="0"/>
              <w:autoSpaceDN w:val="0"/>
              <w:adjustRightInd w:val="0"/>
              <w:spacing w:line="276" w:lineRule="auto"/>
              <w:jc w:val="both"/>
              <w:rPr>
                <w:sz w:val="24"/>
                <w:szCs w:val="24"/>
              </w:rPr>
            </w:pPr>
            <w:r w:rsidRPr="009D235D">
              <w:rPr>
                <w:sz w:val="24"/>
                <w:szCs w:val="24"/>
              </w:rPr>
              <w:t>Культура общения</w:t>
            </w:r>
          </w:p>
        </w:tc>
        <w:tc>
          <w:tcPr>
            <w:tcW w:w="180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autoSpaceDE w:val="0"/>
              <w:autoSpaceDN w:val="0"/>
              <w:adjustRightInd w:val="0"/>
              <w:spacing w:line="276" w:lineRule="auto"/>
              <w:jc w:val="both"/>
              <w:rPr>
                <w:iCs/>
                <w:sz w:val="24"/>
                <w:szCs w:val="24"/>
              </w:rPr>
            </w:pPr>
            <w:r w:rsidRPr="009D235D">
              <w:rPr>
                <w:iCs/>
                <w:sz w:val="24"/>
                <w:szCs w:val="24"/>
              </w:rPr>
              <w:t>«Мы вместе»</w:t>
            </w:r>
          </w:p>
          <w:p w:rsidR="00FF34D6" w:rsidRPr="009D235D" w:rsidRDefault="00FF34D6" w:rsidP="009D235D">
            <w:pPr>
              <w:pStyle w:val="afff3"/>
              <w:spacing w:after="0" w:line="276" w:lineRule="auto"/>
              <w:ind w:left="0"/>
              <w:jc w:val="both"/>
              <w:rPr>
                <w:sz w:val="24"/>
                <w:szCs w:val="24"/>
              </w:rPr>
            </w:pPr>
          </w:p>
        </w:tc>
        <w:tc>
          <w:tcPr>
            <w:tcW w:w="6480" w:type="dxa"/>
            <w:tcBorders>
              <w:top w:val="single" w:sz="4" w:space="0" w:color="auto"/>
              <w:left w:val="single" w:sz="4" w:space="0" w:color="auto"/>
              <w:bottom w:val="single" w:sz="4" w:space="0" w:color="auto"/>
              <w:right w:val="single" w:sz="4" w:space="0" w:color="auto"/>
            </w:tcBorders>
          </w:tcPr>
          <w:p w:rsidR="00FF34D6" w:rsidRPr="009D235D" w:rsidRDefault="00FF34D6" w:rsidP="009D235D">
            <w:pPr>
              <w:autoSpaceDE w:val="0"/>
              <w:autoSpaceDN w:val="0"/>
              <w:adjustRightInd w:val="0"/>
              <w:spacing w:line="276" w:lineRule="auto"/>
              <w:jc w:val="both"/>
              <w:rPr>
                <w:sz w:val="24"/>
                <w:szCs w:val="24"/>
              </w:rPr>
            </w:pPr>
            <w:r w:rsidRPr="009D235D">
              <w:rPr>
                <w:sz w:val="24"/>
                <w:szCs w:val="24"/>
              </w:rPr>
              <w:t>«Всегда на связи»;  «Я и Мы»</w:t>
            </w:r>
          </w:p>
          <w:p w:rsidR="00FF34D6" w:rsidRPr="009D235D" w:rsidRDefault="00FF34D6" w:rsidP="009D235D">
            <w:pPr>
              <w:pStyle w:val="afff3"/>
              <w:spacing w:after="0" w:line="276" w:lineRule="auto"/>
              <w:ind w:left="0"/>
              <w:jc w:val="both"/>
              <w:rPr>
                <w:sz w:val="24"/>
                <w:szCs w:val="24"/>
              </w:rPr>
            </w:pPr>
          </w:p>
        </w:tc>
      </w:tr>
    </w:tbl>
    <w:p w:rsidR="00FF34D6" w:rsidRPr="009D235D" w:rsidRDefault="00FF34D6" w:rsidP="009D235D">
      <w:pPr>
        <w:spacing w:line="276" w:lineRule="auto"/>
        <w:jc w:val="both"/>
        <w:rPr>
          <w:b/>
          <w:sz w:val="24"/>
          <w:szCs w:val="24"/>
        </w:rPr>
      </w:pPr>
    </w:p>
    <w:p w:rsidR="00212801" w:rsidRPr="009D235D" w:rsidRDefault="00212801" w:rsidP="009D235D">
      <w:pPr>
        <w:tabs>
          <w:tab w:val="num" w:pos="1080"/>
        </w:tabs>
        <w:spacing w:line="276" w:lineRule="auto"/>
        <w:rPr>
          <w:b/>
          <w:sz w:val="24"/>
          <w:szCs w:val="24"/>
        </w:rPr>
      </w:pPr>
    </w:p>
    <w:p w:rsidR="00C86405" w:rsidRPr="009D235D" w:rsidRDefault="00952A0E" w:rsidP="009D235D">
      <w:pPr>
        <w:spacing w:line="276" w:lineRule="auto"/>
        <w:jc w:val="center"/>
        <w:rPr>
          <w:b/>
          <w:sz w:val="24"/>
          <w:szCs w:val="24"/>
        </w:rPr>
      </w:pPr>
      <w:r w:rsidRPr="009D235D">
        <w:rPr>
          <w:rFonts w:eastAsia="Calibri"/>
          <w:b/>
          <w:bCs/>
          <w:sz w:val="24"/>
          <w:szCs w:val="24"/>
        </w:rPr>
        <w:t>2.1. 3.</w:t>
      </w:r>
      <w:r w:rsidR="00C86405" w:rsidRPr="009D235D">
        <w:rPr>
          <w:b/>
          <w:sz w:val="24"/>
          <w:szCs w:val="24"/>
        </w:rPr>
        <w:t xml:space="preserve"> Связь универсальных учебных действий с содержанием учебных предметов (на основе образовательных ресурсов УМК «Перспектива»)</w:t>
      </w:r>
    </w:p>
    <w:p w:rsidR="00C86405" w:rsidRPr="009D235D" w:rsidRDefault="00C86405" w:rsidP="009D235D">
      <w:pPr>
        <w:pStyle w:val="afff3"/>
        <w:tabs>
          <w:tab w:val="left" w:pos="1080"/>
        </w:tabs>
        <w:spacing w:after="0" w:line="276" w:lineRule="auto"/>
        <w:ind w:left="0"/>
        <w:jc w:val="both"/>
        <w:rPr>
          <w:sz w:val="24"/>
          <w:szCs w:val="24"/>
        </w:rPr>
      </w:pPr>
    </w:p>
    <w:p w:rsidR="00C86405" w:rsidRPr="009D235D" w:rsidRDefault="00C86405" w:rsidP="009D235D">
      <w:pPr>
        <w:pStyle w:val="afff3"/>
        <w:tabs>
          <w:tab w:val="left" w:pos="1080"/>
        </w:tabs>
        <w:spacing w:after="0" w:line="276" w:lineRule="auto"/>
        <w:ind w:left="0"/>
        <w:jc w:val="both"/>
        <w:rPr>
          <w:sz w:val="24"/>
          <w:szCs w:val="24"/>
        </w:rPr>
      </w:pPr>
      <w:r w:rsidRPr="009D235D">
        <w:rPr>
          <w:sz w:val="24"/>
          <w:szCs w:val="24"/>
        </w:rPr>
        <w:tab/>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обучающихся. </w:t>
      </w:r>
    </w:p>
    <w:p w:rsidR="00C86405" w:rsidRPr="009D235D" w:rsidRDefault="00C86405" w:rsidP="009D235D">
      <w:pPr>
        <w:tabs>
          <w:tab w:val="left" w:pos="1080"/>
        </w:tabs>
        <w:spacing w:line="276" w:lineRule="auto"/>
        <w:jc w:val="both"/>
        <w:rPr>
          <w:sz w:val="24"/>
          <w:szCs w:val="24"/>
        </w:rPr>
      </w:pPr>
      <w:r w:rsidRPr="009D235D">
        <w:rPr>
          <w:sz w:val="24"/>
          <w:szCs w:val="24"/>
        </w:rPr>
        <w:tab/>
        <w:t>Каждый из предметов УМК «Перспектива»,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C86405" w:rsidRPr="009D235D" w:rsidRDefault="00C86405" w:rsidP="009D235D">
      <w:pPr>
        <w:numPr>
          <w:ilvl w:val="0"/>
          <w:numId w:val="45"/>
        </w:numPr>
        <w:tabs>
          <w:tab w:val="left" w:pos="1080"/>
        </w:tabs>
        <w:spacing w:line="276" w:lineRule="auto"/>
        <w:ind w:left="0" w:firstLine="0"/>
        <w:jc w:val="both"/>
        <w:rPr>
          <w:sz w:val="24"/>
          <w:szCs w:val="24"/>
        </w:rPr>
      </w:pPr>
      <w:r w:rsidRPr="009D235D">
        <w:rPr>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C86405" w:rsidRPr="009D235D" w:rsidRDefault="00C86405" w:rsidP="009D235D">
      <w:pPr>
        <w:numPr>
          <w:ilvl w:val="0"/>
          <w:numId w:val="45"/>
        </w:numPr>
        <w:tabs>
          <w:tab w:val="left" w:pos="1080"/>
        </w:tabs>
        <w:spacing w:line="276" w:lineRule="auto"/>
        <w:ind w:left="0" w:firstLine="0"/>
        <w:jc w:val="both"/>
        <w:rPr>
          <w:sz w:val="24"/>
          <w:szCs w:val="24"/>
        </w:rPr>
      </w:pPr>
      <w:r w:rsidRPr="009D235D">
        <w:rPr>
          <w:sz w:val="24"/>
          <w:szCs w:val="24"/>
        </w:rPr>
        <w:t>Умения использовать знаковые системы и символы для моделирования объектов и отношений между ними;</w:t>
      </w:r>
    </w:p>
    <w:p w:rsidR="00C86405" w:rsidRPr="009D235D" w:rsidRDefault="00C86405" w:rsidP="009D235D">
      <w:pPr>
        <w:numPr>
          <w:ilvl w:val="0"/>
          <w:numId w:val="45"/>
        </w:numPr>
        <w:tabs>
          <w:tab w:val="left" w:pos="1080"/>
        </w:tabs>
        <w:spacing w:line="276" w:lineRule="auto"/>
        <w:ind w:left="0" w:firstLine="0"/>
        <w:jc w:val="both"/>
        <w:rPr>
          <w:sz w:val="24"/>
          <w:szCs w:val="24"/>
        </w:rPr>
      </w:pPr>
      <w:r w:rsidRPr="009D235D">
        <w:rPr>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C86405" w:rsidRPr="009D235D" w:rsidRDefault="00C86405" w:rsidP="009D235D">
      <w:pPr>
        <w:shd w:val="clear" w:color="auto" w:fill="FFFFFF"/>
        <w:tabs>
          <w:tab w:val="left" w:pos="1080"/>
        </w:tabs>
        <w:spacing w:line="276" w:lineRule="auto"/>
        <w:contextualSpacing/>
        <w:jc w:val="both"/>
        <w:rPr>
          <w:spacing w:val="-8"/>
          <w:w w:val="103"/>
          <w:sz w:val="24"/>
          <w:szCs w:val="24"/>
        </w:rPr>
      </w:pPr>
      <w:r w:rsidRPr="009D235D">
        <w:rPr>
          <w:w w:val="103"/>
          <w:sz w:val="24"/>
          <w:szCs w:val="24"/>
        </w:rPr>
        <w:t xml:space="preserve">Каждый учебный предмет в зависимости от его содержания и способов организации учебной деятельности обучающихся раскрывает определенные </w:t>
      </w:r>
      <w:r w:rsidRPr="009D235D">
        <w:rPr>
          <w:spacing w:val="-2"/>
          <w:w w:val="103"/>
          <w:sz w:val="24"/>
          <w:szCs w:val="24"/>
        </w:rPr>
        <w:t xml:space="preserve">возможности для формирования универсальных учебных </w:t>
      </w:r>
      <w:r w:rsidRPr="009D235D">
        <w:rPr>
          <w:spacing w:val="-8"/>
          <w:w w:val="103"/>
          <w:sz w:val="24"/>
          <w:szCs w:val="24"/>
        </w:rPr>
        <w:t>действий.</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2"/>
        <w:gridCol w:w="3058"/>
        <w:gridCol w:w="3628"/>
        <w:gridCol w:w="2878"/>
        <w:gridCol w:w="3159"/>
      </w:tblGrid>
      <w:tr w:rsidR="00C86405" w:rsidRPr="009D235D" w:rsidTr="00283F62">
        <w:tc>
          <w:tcPr>
            <w:tcW w:w="827" w:type="pct"/>
          </w:tcPr>
          <w:p w:rsidR="00C86405" w:rsidRPr="009D235D" w:rsidRDefault="00C86405" w:rsidP="009D235D">
            <w:pPr>
              <w:spacing w:line="276" w:lineRule="auto"/>
              <w:contextualSpacing/>
              <w:jc w:val="both"/>
              <w:rPr>
                <w:b/>
                <w:sz w:val="24"/>
                <w:szCs w:val="24"/>
              </w:rPr>
            </w:pPr>
            <w:r w:rsidRPr="009D235D">
              <w:rPr>
                <w:b/>
                <w:sz w:val="24"/>
                <w:szCs w:val="24"/>
              </w:rPr>
              <w:t>Смысловые</w:t>
            </w:r>
          </w:p>
          <w:p w:rsidR="00C86405" w:rsidRPr="009D235D" w:rsidRDefault="00C86405" w:rsidP="009D235D">
            <w:pPr>
              <w:spacing w:line="276" w:lineRule="auto"/>
              <w:contextualSpacing/>
              <w:jc w:val="both"/>
              <w:rPr>
                <w:b/>
                <w:sz w:val="24"/>
                <w:szCs w:val="24"/>
              </w:rPr>
            </w:pPr>
            <w:r w:rsidRPr="009D235D">
              <w:rPr>
                <w:b/>
                <w:sz w:val="24"/>
                <w:szCs w:val="24"/>
              </w:rPr>
              <w:t>акценты УУД</w:t>
            </w:r>
          </w:p>
        </w:tc>
        <w:tc>
          <w:tcPr>
            <w:tcW w:w="1003" w:type="pct"/>
          </w:tcPr>
          <w:p w:rsidR="00C86405" w:rsidRPr="009D235D" w:rsidRDefault="00C86405" w:rsidP="009D235D">
            <w:pPr>
              <w:spacing w:line="276" w:lineRule="auto"/>
              <w:contextualSpacing/>
              <w:jc w:val="both"/>
              <w:rPr>
                <w:b/>
                <w:sz w:val="24"/>
                <w:szCs w:val="24"/>
              </w:rPr>
            </w:pPr>
            <w:r w:rsidRPr="009D235D">
              <w:rPr>
                <w:b/>
                <w:sz w:val="24"/>
                <w:szCs w:val="24"/>
              </w:rPr>
              <w:t>Русский язык</w:t>
            </w:r>
          </w:p>
        </w:tc>
        <w:tc>
          <w:tcPr>
            <w:tcW w:w="1190" w:type="pct"/>
          </w:tcPr>
          <w:p w:rsidR="00C86405" w:rsidRPr="009D235D" w:rsidRDefault="00C86405" w:rsidP="009D235D">
            <w:pPr>
              <w:spacing w:line="276" w:lineRule="auto"/>
              <w:contextualSpacing/>
              <w:jc w:val="both"/>
              <w:rPr>
                <w:b/>
                <w:sz w:val="24"/>
                <w:szCs w:val="24"/>
              </w:rPr>
            </w:pPr>
            <w:r w:rsidRPr="009D235D">
              <w:rPr>
                <w:b/>
                <w:sz w:val="24"/>
                <w:szCs w:val="24"/>
              </w:rPr>
              <w:t>Литературное чтение</w:t>
            </w:r>
          </w:p>
        </w:tc>
        <w:tc>
          <w:tcPr>
            <w:tcW w:w="944" w:type="pct"/>
          </w:tcPr>
          <w:p w:rsidR="00C86405" w:rsidRPr="009D235D" w:rsidRDefault="00C86405" w:rsidP="009D235D">
            <w:pPr>
              <w:spacing w:line="276" w:lineRule="auto"/>
              <w:contextualSpacing/>
              <w:jc w:val="both"/>
              <w:rPr>
                <w:b/>
                <w:sz w:val="24"/>
                <w:szCs w:val="24"/>
              </w:rPr>
            </w:pPr>
            <w:r w:rsidRPr="009D235D">
              <w:rPr>
                <w:b/>
                <w:sz w:val="24"/>
                <w:szCs w:val="24"/>
              </w:rPr>
              <w:t>Математика</w:t>
            </w:r>
          </w:p>
        </w:tc>
        <w:tc>
          <w:tcPr>
            <w:tcW w:w="1036" w:type="pct"/>
          </w:tcPr>
          <w:p w:rsidR="00C86405" w:rsidRPr="009D235D" w:rsidRDefault="00C86405" w:rsidP="009D235D">
            <w:pPr>
              <w:spacing w:line="276" w:lineRule="auto"/>
              <w:contextualSpacing/>
              <w:jc w:val="both"/>
              <w:rPr>
                <w:b/>
                <w:sz w:val="24"/>
                <w:szCs w:val="24"/>
              </w:rPr>
            </w:pPr>
            <w:r w:rsidRPr="009D235D">
              <w:rPr>
                <w:b/>
                <w:sz w:val="24"/>
                <w:szCs w:val="24"/>
              </w:rPr>
              <w:t>Окружающий мир</w:t>
            </w:r>
          </w:p>
        </w:tc>
      </w:tr>
      <w:tr w:rsidR="00C86405" w:rsidRPr="009D235D" w:rsidTr="00283F62">
        <w:trPr>
          <w:trHeight w:val="685"/>
        </w:trPr>
        <w:tc>
          <w:tcPr>
            <w:tcW w:w="827" w:type="pct"/>
          </w:tcPr>
          <w:p w:rsidR="00C86405" w:rsidRPr="009D235D" w:rsidRDefault="00C86405" w:rsidP="009D235D">
            <w:pPr>
              <w:spacing w:line="276" w:lineRule="auto"/>
              <w:contextualSpacing/>
              <w:jc w:val="both"/>
              <w:rPr>
                <w:sz w:val="24"/>
                <w:szCs w:val="24"/>
              </w:rPr>
            </w:pPr>
            <w:r w:rsidRPr="009D235D">
              <w:rPr>
                <w:sz w:val="24"/>
                <w:szCs w:val="24"/>
              </w:rPr>
              <w:t>Личностные</w:t>
            </w:r>
          </w:p>
        </w:tc>
        <w:tc>
          <w:tcPr>
            <w:tcW w:w="1003" w:type="pct"/>
          </w:tcPr>
          <w:p w:rsidR="00C86405" w:rsidRPr="009D235D" w:rsidRDefault="00C86405" w:rsidP="009D235D">
            <w:pPr>
              <w:spacing w:line="276" w:lineRule="auto"/>
              <w:contextualSpacing/>
              <w:jc w:val="both"/>
              <w:rPr>
                <w:sz w:val="24"/>
                <w:szCs w:val="24"/>
              </w:rPr>
            </w:pPr>
            <w:r w:rsidRPr="009D235D">
              <w:rPr>
                <w:sz w:val="24"/>
                <w:szCs w:val="24"/>
              </w:rPr>
              <w:t>Жизненное самоопределение</w:t>
            </w:r>
          </w:p>
        </w:tc>
        <w:tc>
          <w:tcPr>
            <w:tcW w:w="1190" w:type="pct"/>
          </w:tcPr>
          <w:p w:rsidR="00C86405" w:rsidRPr="009D235D" w:rsidRDefault="00C86405" w:rsidP="009D235D">
            <w:pPr>
              <w:spacing w:line="276" w:lineRule="auto"/>
              <w:contextualSpacing/>
              <w:jc w:val="both"/>
              <w:rPr>
                <w:sz w:val="24"/>
                <w:szCs w:val="24"/>
              </w:rPr>
            </w:pPr>
            <w:r w:rsidRPr="009D235D">
              <w:rPr>
                <w:sz w:val="24"/>
                <w:szCs w:val="24"/>
              </w:rPr>
              <w:t>Нравственно-этическая ориентация</w:t>
            </w:r>
          </w:p>
        </w:tc>
        <w:tc>
          <w:tcPr>
            <w:tcW w:w="944" w:type="pct"/>
          </w:tcPr>
          <w:p w:rsidR="00C86405" w:rsidRPr="009D235D" w:rsidRDefault="00C86405" w:rsidP="009D235D">
            <w:pPr>
              <w:spacing w:line="276" w:lineRule="auto"/>
              <w:contextualSpacing/>
              <w:jc w:val="both"/>
              <w:rPr>
                <w:sz w:val="24"/>
                <w:szCs w:val="24"/>
              </w:rPr>
            </w:pPr>
            <w:r w:rsidRPr="009D235D">
              <w:rPr>
                <w:sz w:val="24"/>
                <w:szCs w:val="24"/>
              </w:rPr>
              <w:t>Смыслообразование</w:t>
            </w:r>
          </w:p>
        </w:tc>
        <w:tc>
          <w:tcPr>
            <w:tcW w:w="1036" w:type="pct"/>
          </w:tcPr>
          <w:p w:rsidR="00C86405" w:rsidRPr="009D235D" w:rsidRDefault="00C86405" w:rsidP="009D235D">
            <w:pPr>
              <w:spacing w:line="276" w:lineRule="auto"/>
              <w:contextualSpacing/>
              <w:jc w:val="both"/>
              <w:rPr>
                <w:sz w:val="24"/>
                <w:szCs w:val="24"/>
              </w:rPr>
            </w:pPr>
            <w:r w:rsidRPr="009D235D">
              <w:rPr>
                <w:sz w:val="24"/>
                <w:szCs w:val="24"/>
              </w:rPr>
              <w:t>Нравственно-этическая ориентация</w:t>
            </w:r>
          </w:p>
        </w:tc>
      </w:tr>
      <w:tr w:rsidR="00C86405" w:rsidRPr="009D235D" w:rsidTr="00283F62">
        <w:tc>
          <w:tcPr>
            <w:tcW w:w="827" w:type="pct"/>
          </w:tcPr>
          <w:p w:rsidR="00C86405" w:rsidRPr="009D235D" w:rsidRDefault="00C86405" w:rsidP="009D235D">
            <w:pPr>
              <w:spacing w:line="276" w:lineRule="auto"/>
              <w:contextualSpacing/>
              <w:jc w:val="both"/>
              <w:rPr>
                <w:sz w:val="24"/>
                <w:szCs w:val="24"/>
              </w:rPr>
            </w:pPr>
            <w:r w:rsidRPr="009D235D">
              <w:rPr>
                <w:sz w:val="24"/>
                <w:szCs w:val="24"/>
              </w:rPr>
              <w:t>Регулятивные</w:t>
            </w:r>
          </w:p>
        </w:tc>
        <w:tc>
          <w:tcPr>
            <w:tcW w:w="4173" w:type="pct"/>
            <w:gridSpan w:val="4"/>
          </w:tcPr>
          <w:p w:rsidR="00C86405" w:rsidRPr="009D235D" w:rsidRDefault="00C86405" w:rsidP="009D235D">
            <w:pPr>
              <w:spacing w:line="276" w:lineRule="auto"/>
              <w:contextualSpacing/>
              <w:jc w:val="both"/>
              <w:rPr>
                <w:sz w:val="24"/>
                <w:szCs w:val="24"/>
              </w:rPr>
            </w:pPr>
            <w:r w:rsidRPr="009D235D">
              <w:rPr>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
        </w:tc>
      </w:tr>
      <w:tr w:rsidR="00C86405" w:rsidRPr="009D235D" w:rsidTr="00283F62">
        <w:tc>
          <w:tcPr>
            <w:tcW w:w="827" w:type="pct"/>
          </w:tcPr>
          <w:p w:rsidR="00C86405" w:rsidRPr="009D235D" w:rsidRDefault="00C86405" w:rsidP="009D235D">
            <w:pPr>
              <w:spacing w:line="276" w:lineRule="auto"/>
              <w:contextualSpacing/>
              <w:jc w:val="both"/>
              <w:rPr>
                <w:sz w:val="24"/>
                <w:szCs w:val="24"/>
              </w:rPr>
            </w:pPr>
            <w:r w:rsidRPr="009D235D">
              <w:rPr>
                <w:sz w:val="24"/>
                <w:szCs w:val="24"/>
              </w:rPr>
              <w:t>Познавательные</w:t>
            </w:r>
          </w:p>
          <w:p w:rsidR="00C86405" w:rsidRPr="009D235D" w:rsidRDefault="00C86405" w:rsidP="009D235D">
            <w:pPr>
              <w:spacing w:line="276" w:lineRule="auto"/>
              <w:contextualSpacing/>
              <w:jc w:val="both"/>
              <w:rPr>
                <w:sz w:val="24"/>
                <w:szCs w:val="24"/>
              </w:rPr>
            </w:pPr>
            <w:r w:rsidRPr="009D235D">
              <w:rPr>
                <w:sz w:val="24"/>
                <w:szCs w:val="24"/>
              </w:rPr>
              <w:t>общеучебные</w:t>
            </w:r>
          </w:p>
        </w:tc>
        <w:tc>
          <w:tcPr>
            <w:tcW w:w="1003" w:type="pct"/>
          </w:tcPr>
          <w:p w:rsidR="00C86405" w:rsidRPr="009D235D" w:rsidRDefault="00C86405" w:rsidP="009D235D">
            <w:pPr>
              <w:spacing w:line="276" w:lineRule="auto"/>
              <w:contextualSpacing/>
              <w:jc w:val="both"/>
              <w:rPr>
                <w:sz w:val="24"/>
                <w:szCs w:val="24"/>
              </w:rPr>
            </w:pPr>
            <w:r w:rsidRPr="009D235D">
              <w:rPr>
                <w:sz w:val="24"/>
                <w:szCs w:val="24"/>
              </w:rPr>
              <w:t>Моделирование (перевод устной речи в письменную)</w:t>
            </w:r>
          </w:p>
        </w:tc>
        <w:tc>
          <w:tcPr>
            <w:tcW w:w="1190" w:type="pct"/>
          </w:tcPr>
          <w:p w:rsidR="00C86405" w:rsidRPr="009D235D" w:rsidRDefault="00C86405" w:rsidP="009D235D">
            <w:pPr>
              <w:spacing w:line="276" w:lineRule="auto"/>
              <w:contextualSpacing/>
              <w:jc w:val="both"/>
              <w:rPr>
                <w:sz w:val="24"/>
                <w:szCs w:val="24"/>
              </w:rPr>
            </w:pPr>
            <w:r w:rsidRPr="009D235D">
              <w:rPr>
                <w:sz w:val="24"/>
                <w:szCs w:val="24"/>
              </w:rPr>
              <w:t xml:space="preserve"> смысловое чтение, произвольные и осознанные устные и письменные высказывания</w:t>
            </w:r>
          </w:p>
        </w:tc>
        <w:tc>
          <w:tcPr>
            <w:tcW w:w="944" w:type="pct"/>
          </w:tcPr>
          <w:p w:rsidR="00C86405" w:rsidRPr="009D235D" w:rsidRDefault="00C86405" w:rsidP="009D235D">
            <w:pPr>
              <w:spacing w:line="276" w:lineRule="auto"/>
              <w:contextualSpacing/>
              <w:jc w:val="both"/>
              <w:rPr>
                <w:sz w:val="24"/>
                <w:szCs w:val="24"/>
              </w:rPr>
            </w:pPr>
            <w:r w:rsidRPr="009D235D">
              <w:rPr>
                <w:sz w:val="24"/>
                <w:szCs w:val="24"/>
              </w:rPr>
              <w:t>моделирование, выбор наиболее эффективных способов решения задач</w:t>
            </w:r>
          </w:p>
        </w:tc>
        <w:tc>
          <w:tcPr>
            <w:tcW w:w="1036" w:type="pct"/>
          </w:tcPr>
          <w:p w:rsidR="00C86405" w:rsidRPr="009D235D" w:rsidRDefault="00C86405" w:rsidP="009D235D">
            <w:pPr>
              <w:spacing w:line="276" w:lineRule="auto"/>
              <w:contextualSpacing/>
              <w:jc w:val="both"/>
              <w:rPr>
                <w:sz w:val="24"/>
                <w:szCs w:val="24"/>
              </w:rPr>
            </w:pPr>
            <w:r w:rsidRPr="009D235D">
              <w:rPr>
                <w:sz w:val="24"/>
                <w:szCs w:val="24"/>
              </w:rPr>
              <w:t>широкий спектр источников информации</w:t>
            </w:r>
          </w:p>
        </w:tc>
      </w:tr>
      <w:tr w:rsidR="00C86405" w:rsidRPr="009D235D" w:rsidTr="00283F62">
        <w:tc>
          <w:tcPr>
            <w:tcW w:w="827" w:type="pct"/>
          </w:tcPr>
          <w:p w:rsidR="00C86405" w:rsidRPr="009D235D" w:rsidRDefault="00C86405" w:rsidP="009D235D">
            <w:pPr>
              <w:spacing w:line="276" w:lineRule="auto"/>
              <w:contextualSpacing/>
              <w:jc w:val="both"/>
              <w:rPr>
                <w:sz w:val="24"/>
                <w:szCs w:val="24"/>
              </w:rPr>
            </w:pPr>
            <w:r w:rsidRPr="009D235D">
              <w:rPr>
                <w:sz w:val="24"/>
                <w:szCs w:val="24"/>
              </w:rPr>
              <w:t>Познавательные логические</w:t>
            </w:r>
          </w:p>
        </w:tc>
        <w:tc>
          <w:tcPr>
            <w:tcW w:w="2193" w:type="pct"/>
            <w:gridSpan w:val="2"/>
          </w:tcPr>
          <w:p w:rsidR="00C86405" w:rsidRPr="009D235D" w:rsidRDefault="00C86405" w:rsidP="009D235D">
            <w:pPr>
              <w:spacing w:line="276" w:lineRule="auto"/>
              <w:contextualSpacing/>
              <w:jc w:val="both"/>
              <w:rPr>
                <w:sz w:val="24"/>
                <w:szCs w:val="24"/>
              </w:rPr>
            </w:pPr>
            <w:r w:rsidRPr="009D235D">
              <w:rPr>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80" w:type="pct"/>
            <w:gridSpan w:val="2"/>
          </w:tcPr>
          <w:p w:rsidR="00C86405" w:rsidRPr="009D235D" w:rsidRDefault="00C86405" w:rsidP="009D235D">
            <w:pPr>
              <w:spacing w:line="276" w:lineRule="auto"/>
              <w:contextualSpacing/>
              <w:jc w:val="both"/>
              <w:rPr>
                <w:sz w:val="24"/>
                <w:szCs w:val="24"/>
              </w:rPr>
            </w:pPr>
            <w:r w:rsidRPr="009D235D">
              <w:rPr>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C86405" w:rsidRPr="009D235D" w:rsidTr="00283F62">
        <w:tc>
          <w:tcPr>
            <w:tcW w:w="827" w:type="pct"/>
          </w:tcPr>
          <w:p w:rsidR="00C86405" w:rsidRPr="009D235D" w:rsidRDefault="00C86405" w:rsidP="009D235D">
            <w:pPr>
              <w:spacing w:line="276" w:lineRule="auto"/>
              <w:contextualSpacing/>
              <w:jc w:val="both"/>
              <w:rPr>
                <w:sz w:val="24"/>
                <w:szCs w:val="24"/>
              </w:rPr>
            </w:pPr>
            <w:r w:rsidRPr="009D235D">
              <w:rPr>
                <w:sz w:val="24"/>
                <w:szCs w:val="24"/>
              </w:rPr>
              <w:t>Коммуникативные</w:t>
            </w:r>
          </w:p>
        </w:tc>
        <w:tc>
          <w:tcPr>
            <w:tcW w:w="4173" w:type="pct"/>
            <w:gridSpan w:val="4"/>
          </w:tcPr>
          <w:p w:rsidR="00C86405" w:rsidRPr="009D235D" w:rsidRDefault="00C86405" w:rsidP="009D235D">
            <w:pPr>
              <w:spacing w:line="276" w:lineRule="auto"/>
              <w:contextualSpacing/>
              <w:jc w:val="both"/>
              <w:rPr>
                <w:sz w:val="24"/>
                <w:szCs w:val="24"/>
              </w:rPr>
            </w:pPr>
            <w:r w:rsidRPr="009D235D">
              <w:rPr>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C86405" w:rsidRPr="009D235D" w:rsidRDefault="00C86405" w:rsidP="009D235D">
      <w:pPr>
        <w:spacing w:line="276" w:lineRule="auto"/>
        <w:jc w:val="both"/>
        <w:rPr>
          <w:sz w:val="24"/>
          <w:szCs w:val="24"/>
        </w:rPr>
      </w:pPr>
    </w:p>
    <w:p w:rsidR="00C86405" w:rsidRPr="009D235D" w:rsidRDefault="00C86405" w:rsidP="009D235D">
      <w:pPr>
        <w:spacing w:line="276" w:lineRule="auto"/>
        <w:ind w:firstLine="708"/>
        <w:jc w:val="both"/>
        <w:rPr>
          <w:bCs/>
          <w:iCs/>
          <w:sz w:val="24"/>
          <w:szCs w:val="24"/>
        </w:rPr>
      </w:pPr>
      <w:r w:rsidRPr="009D235D">
        <w:rPr>
          <w:sz w:val="24"/>
          <w:szCs w:val="24"/>
        </w:rPr>
        <w:t xml:space="preserve">Связь универсальных учебных действий с содержанием учебных предметов  определяется  </w:t>
      </w:r>
      <w:r w:rsidRPr="009D235D">
        <w:rPr>
          <w:bCs/>
          <w:iCs/>
          <w:sz w:val="24"/>
          <w:szCs w:val="24"/>
        </w:rPr>
        <w:t xml:space="preserve"> следующими утверждениями:</w:t>
      </w:r>
    </w:p>
    <w:p w:rsidR="00C86405" w:rsidRPr="009D235D" w:rsidRDefault="00C86405" w:rsidP="009D235D">
      <w:pPr>
        <w:numPr>
          <w:ilvl w:val="0"/>
          <w:numId w:val="44"/>
        </w:numPr>
        <w:tabs>
          <w:tab w:val="left" w:pos="1080"/>
        </w:tabs>
        <w:spacing w:line="276" w:lineRule="auto"/>
        <w:ind w:left="0" w:firstLine="567"/>
        <w:jc w:val="both"/>
        <w:rPr>
          <w:sz w:val="24"/>
          <w:szCs w:val="24"/>
        </w:rPr>
      </w:pPr>
      <w:r w:rsidRPr="009D235D">
        <w:rPr>
          <w:sz w:val="24"/>
          <w:szCs w:val="24"/>
        </w:rPr>
        <w:t>УУД представляют собой целостную систему, в которой можно выделить  взаимосвязанные и взаимообуславливающие  виды действий:</w:t>
      </w:r>
    </w:p>
    <w:p w:rsidR="00C86405" w:rsidRPr="009D235D" w:rsidRDefault="00C86405" w:rsidP="009D235D">
      <w:pPr>
        <w:widowControl w:val="0"/>
        <w:numPr>
          <w:ilvl w:val="1"/>
          <w:numId w:val="44"/>
        </w:numPr>
        <w:tabs>
          <w:tab w:val="clear" w:pos="1440"/>
          <w:tab w:val="left" w:pos="1080"/>
          <w:tab w:val="num" w:pos="1789"/>
        </w:tabs>
        <w:suppressAutoHyphens/>
        <w:spacing w:line="276" w:lineRule="auto"/>
        <w:ind w:left="0" w:firstLine="567"/>
        <w:jc w:val="both"/>
        <w:rPr>
          <w:sz w:val="24"/>
          <w:szCs w:val="24"/>
        </w:rPr>
      </w:pPr>
      <w:r w:rsidRPr="009D235D">
        <w:rPr>
          <w:sz w:val="24"/>
          <w:szCs w:val="24"/>
        </w:rPr>
        <w:t>коммуникативные – обеспечивающие социальную компетентность,</w:t>
      </w:r>
    </w:p>
    <w:p w:rsidR="00C86405" w:rsidRPr="009D235D" w:rsidRDefault="00C86405" w:rsidP="009D235D">
      <w:pPr>
        <w:widowControl w:val="0"/>
        <w:numPr>
          <w:ilvl w:val="1"/>
          <w:numId w:val="44"/>
        </w:numPr>
        <w:tabs>
          <w:tab w:val="clear" w:pos="1440"/>
          <w:tab w:val="left" w:pos="1080"/>
          <w:tab w:val="num" w:pos="1789"/>
        </w:tabs>
        <w:suppressAutoHyphens/>
        <w:spacing w:line="276" w:lineRule="auto"/>
        <w:ind w:left="0" w:firstLine="567"/>
        <w:jc w:val="both"/>
        <w:rPr>
          <w:sz w:val="24"/>
          <w:szCs w:val="24"/>
        </w:rPr>
      </w:pPr>
      <w:r w:rsidRPr="009D235D">
        <w:rPr>
          <w:sz w:val="24"/>
          <w:szCs w:val="24"/>
        </w:rPr>
        <w:t>познавательные – общеучебные, логические, связанные с решением проблемы,</w:t>
      </w:r>
    </w:p>
    <w:p w:rsidR="00C86405" w:rsidRPr="009D235D" w:rsidRDefault="00C86405" w:rsidP="009D235D">
      <w:pPr>
        <w:widowControl w:val="0"/>
        <w:numPr>
          <w:ilvl w:val="1"/>
          <w:numId w:val="44"/>
        </w:numPr>
        <w:tabs>
          <w:tab w:val="clear" w:pos="1440"/>
          <w:tab w:val="left" w:pos="1080"/>
          <w:tab w:val="num" w:pos="1789"/>
        </w:tabs>
        <w:suppressAutoHyphens/>
        <w:spacing w:line="276" w:lineRule="auto"/>
        <w:ind w:left="0" w:firstLine="567"/>
        <w:jc w:val="both"/>
        <w:rPr>
          <w:sz w:val="24"/>
          <w:szCs w:val="24"/>
        </w:rPr>
      </w:pPr>
      <w:r w:rsidRPr="009D235D">
        <w:rPr>
          <w:sz w:val="24"/>
          <w:szCs w:val="24"/>
        </w:rPr>
        <w:t>личностные – определяющие мотивационную ориентацию,</w:t>
      </w:r>
    </w:p>
    <w:p w:rsidR="00C86405" w:rsidRPr="009D235D" w:rsidRDefault="00C86405" w:rsidP="009D235D">
      <w:pPr>
        <w:widowControl w:val="0"/>
        <w:numPr>
          <w:ilvl w:val="1"/>
          <w:numId w:val="44"/>
        </w:numPr>
        <w:tabs>
          <w:tab w:val="clear" w:pos="1440"/>
          <w:tab w:val="left" w:pos="1080"/>
          <w:tab w:val="num" w:pos="1789"/>
        </w:tabs>
        <w:suppressAutoHyphens/>
        <w:spacing w:line="276" w:lineRule="auto"/>
        <w:ind w:left="0" w:firstLine="567"/>
        <w:jc w:val="both"/>
        <w:rPr>
          <w:sz w:val="24"/>
          <w:szCs w:val="24"/>
        </w:rPr>
      </w:pPr>
      <w:r w:rsidRPr="009D235D">
        <w:rPr>
          <w:sz w:val="24"/>
          <w:szCs w:val="24"/>
        </w:rPr>
        <w:t xml:space="preserve">регулятивные –  обеспечивающие организацию собственной  деятельности. </w:t>
      </w:r>
    </w:p>
    <w:p w:rsidR="00C86405" w:rsidRPr="009D235D" w:rsidRDefault="00C86405" w:rsidP="009D235D">
      <w:pPr>
        <w:numPr>
          <w:ilvl w:val="0"/>
          <w:numId w:val="44"/>
        </w:numPr>
        <w:tabs>
          <w:tab w:val="left" w:pos="1080"/>
        </w:tabs>
        <w:spacing w:line="276" w:lineRule="auto"/>
        <w:ind w:left="0" w:firstLine="567"/>
        <w:jc w:val="both"/>
        <w:rPr>
          <w:sz w:val="24"/>
          <w:szCs w:val="24"/>
        </w:rPr>
      </w:pPr>
      <w:r w:rsidRPr="009D235D">
        <w:rPr>
          <w:sz w:val="24"/>
          <w:szCs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C86405" w:rsidRPr="009D235D" w:rsidRDefault="00C86405" w:rsidP="009D235D">
      <w:pPr>
        <w:numPr>
          <w:ilvl w:val="0"/>
          <w:numId w:val="44"/>
        </w:numPr>
        <w:tabs>
          <w:tab w:val="left" w:pos="1080"/>
        </w:tabs>
        <w:spacing w:line="276" w:lineRule="auto"/>
        <w:ind w:left="0" w:firstLine="567"/>
        <w:jc w:val="both"/>
        <w:rPr>
          <w:sz w:val="24"/>
          <w:szCs w:val="24"/>
        </w:rPr>
      </w:pPr>
      <w:r w:rsidRPr="009D235D">
        <w:rPr>
          <w:sz w:val="24"/>
          <w:szCs w:val="24"/>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C86405" w:rsidRPr="009D235D" w:rsidRDefault="00C86405" w:rsidP="009D235D">
      <w:pPr>
        <w:numPr>
          <w:ilvl w:val="0"/>
          <w:numId w:val="44"/>
        </w:numPr>
        <w:tabs>
          <w:tab w:val="left" w:pos="1080"/>
          <w:tab w:val="left" w:pos="1260"/>
          <w:tab w:val="left" w:pos="1440"/>
        </w:tabs>
        <w:spacing w:line="276" w:lineRule="auto"/>
        <w:ind w:left="0" w:firstLine="567"/>
        <w:jc w:val="both"/>
        <w:rPr>
          <w:sz w:val="24"/>
          <w:szCs w:val="24"/>
        </w:rPr>
      </w:pPr>
      <w:r w:rsidRPr="009D235D">
        <w:rPr>
          <w:sz w:val="24"/>
          <w:szCs w:val="24"/>
        </w:rPr>
        <w:t xml:space="preserve">Схема работы над формированием конкретных УУД каждого вида указывается в тематическом планировании, технологических картах.  </w:t>
      </w:r>
    </w:p>
    <w:p w:rsidR="00C86405" w:rsidRPr="009D235D" w:rsidRDefault="00C86405" w:rsidP="009D235D">
      <w:pPr>
        <w:numPr>
          <w:ilvl w:val="0"/>
          <w:numId w:val="44"/>
        </w:numPr>
        <w:tabs>
          <w:tab w:val="left" w:pos="1080"/>
        </w:tabs>
        <w:spacing w:line="276" w:lineRule="auto"/>
        <w:ind w:left="0" w:firstLine="567"/>
        <w:jc w:val="both"/>
        <w:rPr>
          <w:sz w:val="24"/>
          <w:szCs w:val="24"/>
        </w:rPr>
      </w:pPr>
      <w:r w:rsidRPr="009D235D">
        <w:rPr>
          <w:sz w:val="24"/>
          <w:szCs w:val="24"/>
        </w:rPr>
        <w:t xml:space="preserve">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C86405" w:rsidRPr="009D235D" w:rsidRDefault="00C86405" w:rsidP="009D235D">
      <w:pPr>
        <w:numPr>
          <w:ilvl w:val="0"/>
          <w:numId w:val="44"/>
        </w:numPr>
        <w:tabs>
          <w:tab w:val="left" w:pos="1080"/>
        </w:tabs>
        <w:spacing w:line="276" w:lineRule="auto"/>
        <w:ind w:left="0" w:firstLine="567"/>
        <w:jc w:val="both"/>
        <w:rPr>
          <w:sz w:val="24"/>
          <w:szCs w:val="24"/>
        </w:rPr>
      </w:pPr>
      <w:r w:rsidRPr="009D235D">
        <w:rPr>
          <w:sz w:val="24"/>
          <w:szCs w:val="24"/>
        </w:rPr>
        <w:t xml:space="preserve"> 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обучающихся в развитии универсальных учебных действий.  (Приложения 1,2)</w:t>
      </w:r>
    </w:p>
    <w:p w:rsidR="00C86405" w:rsidRPr="009D235D" w:rsidRDefault="00C86405" w:rsidP="009D235D">
      <w:pPr>
        <w:numPr>
          <w:ilvl w:val="0"/>
          <w:numId w:val="44"/>
        </w:numPr>
        <w:tabs>
          <w:tab w:val="left" w:pos="1080"/>
        </w:tabs>
        <w:spacing w:line="276" w:lineRule="auto"/>
        <w:ind w:left="0" w:firstLine="567"/>
        <w:jc w:val="both"/>
        <w:rPr>
          <w:sz w:val="24"/>
          <w:szCs w:val="24"/>
        </w:rPr>
      </w:pPr>
      <w:r w:rsidRPr="009D235D">
        <w:rPr>
          <w:sz w:val="24"/>
          <w:szCs w:val="24"/>
        </w:rPr>
        <w:t>Результаты усвоения УУД формулируются для каждого класса и являются ориентиром при организации мониторинга их достижения.</w:t>
      </w:r>
    </w:p>
    <w:p w:rsidR="00C86405" w:rsidRPr="009D235D" w:rsidRDefault="00C86405" w:rsidP="009D235D">
      <w:pPr>
        <w:spacing w:line="276" w:lineRule="auto"/>
        <w:ind w:firstLine="567"/>
        <w:jc w:val="both"/>
        <w:rPr>
          <w:sz w:val="24"/>
          <w:szCs w:val="24"/>
        </w:rPr>
      </w:pPr>
      <w:r w:rsidRPr="009D235D">
        <w:rPr>
          <w:sz w:val="24"/>
          <w:szCs w:val="24"/>
        </w:rPr>
        <w:t>Отличительной особенностью УМК является то, что основой всех учебных предметов выступают понятия «культура», «общение», «познание», «творчество».</w:t>
      </w:r>
    </w:p>
    <w:p w:rsidR="00C86405" w:rsidRPr="009D235D" w:rsidRDefault="00C86405" w:rsidP="009D235D">
      <w:pPr>
        <w:spacing w:line="276" w:lineRule="auto"/>
        <w:ind w:firstLine="567"/>
        <w:jc w:val="both"/>
        <w:rPr>
          <w:sz w:val="24"/>
          <w:szCs w:val="24"/>
        </w:rPr>
      </w:pPr>
      <w:r w:rsidRPr="009D235D">
        <w:rPr>
          <w:b/>
          <w:sz w:val="24"/>
          <w:szCs w:val="24"/>
        </w:rPr>
        <w:t>Приведем пример</w:t>
      </w:r>
      <w:r w:rsidRPr="009D235D">
        <w:rPr>
          <w:sz w:val="24"/>
          <w:szCs w:val="24"/>
        </w:rPr>
        <w:t>, как  формируется одна из характеристик достижения личностных результатов средствами разных учебных предметов в УМК «Перспектива».</w:t>
      </w:r>
    </w:p>
    <w:p w:rsidR="00C86405" w:rsidRPr="009D235D" w:rsidRDefault="00C86405" w:rsidP="009D235D">
      <w:pPr>
        <w:tabs>
          <w:tab w:val="left" w:pos="0"/>
        </w:tabs>
        <w:autoSpaceDE w:val="0"/>
        <w:autoSpaceDN w:val="0"/>
        <w:adjustRightInd w:val="0"/>
        <w:spacing w:line="276" w:lineRule="auto"/>
        <w:jc w:val="both"/>
        <w:rPr>
          <w:b/>
          <w:bCs/>
          <w:i/>
          <w:sz w:val="24"/>
          <w:szCs w:val="24"/>
        </w:rPr>
      </w:pPr>
      <w:r w:rsidRPr="009D235D">
        <w:rPr>
          <w:b/>
          <w:bCs/>
          <w:i/>
          <w:sz w:val="24"/>
          <w:szCs w:val="24"/>
        </w:rPr>
        <w:tab/>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становление гуманистических и демократических ценностных ориентаций.</w:t>
      </w:r>
    </w:p>
    <w:p w:rsidR="00C86405" w:rsidRPr="009D235D" w:rsidRDefault="00C86405" w:rsidP="009D235D">
      <w:pPr>
        <w:shd w:val="clear" w:color="auto" w:fill="FFFFFF"/>
        <w:autoSpaceDE w:val="0"/>
        <w:autoSpaceDN w:val="0"/>
        <w:adjustRightInd w:val="0"/>
        <w:spacing w:line="276" w:lineRule="auto"/>
        <w:ind w:firstLine="708"/>
        <w:jc w:val="both"/>
        <w:rPr>
          <w:spacing w:val="2"/>
          <w:sz w:val="24"/>
          <w:szCs w:val="24"/>
        </w:rPr>
      </w:pPr>
      <w:r w:rsidRPr="009D235D">
        <w:rPr>
          <w:spacing w:val="-2"/>
          <w:sz w:val="24"/>
          <w:szCs w:val="24"/>
        </w:rPr>
        <w:t>Для достижения указанных личностных результатов в учебниках  1 – 4 классоввведены соответствующие разделы и темы, разнообразные по форме и содержанию</w:t>
      </w:r>
      <w:r w:rsidRPr="009D235D">
        <w:rPr>
          <w:spacing w:val="2"/>
          <w:sz w:val="24"/>
          <w:szCs w:val="24"/>
        </w:rPr>
        <w:t xml:space="preserve"> тексты, упражнения, задания, задачи.</w:t>
      </w:r>
    </w:p>
    <w:p w:rsidR="00C86405" w:rsidRPr="009D235D" w:rsidRDefault="00C86405" w:rsidP="009D235D">
      <w:pPr>
        <w:spacing w:line="276" w:lineRule="auto"/>
        <w:ind w:firstLine="708"/>
        <w:jc w:val="both"/>
        <w:rPr>
          <w:sz w:val="24"/>
          <w:szCs w:val="24"/>
        </w:rPr>
      </w:pPr>
      <w:r w:rsidRPr="009D235D">
        <w:rPr>
          <w:b/>
          <w:i/>
          <w:spacing w:val="2"/>
          <w:sz w:val="24"/>
          <w:szCs w:val="24"/>
        </w:rPr>
        <w:t>В курсе</w:t>
      </w:r>
      <w:r w:rsidRPr="009D235D">
        <w:rPr>
          <w:b/>
          <w:i/>
          <w:spacing w:val="-2"/>
          <w:sz w:val="24"/>
          <w:szCs w:val="24"/>
        </w:rPr>
        <w:t>«Математика “Учусь учиться”»</w:t>
      </w:r>
      <w:r w:rsidRPr="009D235D">
        <w:rPr>
          <w:i/>
          <w:spacing w:val="-4"/>
          <w:sz w:val="24"/>
          <w:szCs w:val="24"/>
        </w:rPr>
        <w:t>с</w:t>
      </w:r>
      <w:r w:rsidRPr="009D235D">
        <w:rPr>
          <w:spacing w:val="-4"/>
          <w:sz w:val="24"/>
          <w:szCs w:val="24"/>
        </w:rPr>
        <w:t xml:space="preserve"> этой целью тексты заданий в </w:t>
      </w:r>
      <w:r w:rsidRPr="009D235D">
        <w:rPr>
          <w:sz w:val="24"/>
          <w:szCs w:val="24"/>
        </w:rPr>
        <w:t>учебниках погружают ученика в мир российской действительности (имена персонажей, названия городов, денежных единиц и т.д.), несут в себе гуманистический потенциал созидания, добра, справедливости.</w:t>
      </w:r>
    </w:p>
    <w:p w:rsidR="00C86405" w:rsidRPr="009D235D" w:rsidRDefault="00C86405" w:rsidP="009D235D">
      <w:pPr>
        <w:spacing w:line="276" w:lineRule="auto"/>
        <w:ind w:firstLine="708"/>
        <w:jc w:val="both"/>
        <w:rPr>
          <w:spacing w:val="-4"/>
          <w:sz w:val="24"/>
          <w:szCs w:val="24"/>
        </w:rPr>
      </w:pPr>
      <w:r w:rsidRPr="009D235D">
        <w:rPr>
          <w:sz w:val="24"/>
          <w:szCs w:val="24"/>
        </w:rPr>
        <w:t xml:space="preserve">В разнообразных заданиях вычислительного и исследовательского характера </w:t>
      </w:r>
      <w:r w:rsidRPr="009D235D">
        <w:rPr>
          <w:spacing w:val="4"/>
          <w:sz w:val="24"/>
          <w:szCs w:val="24"/>
        </w:rPr>
        <w:t xml:space="preserve">обучающиеся одновременно с освоением знаний по математике выполняют дешифровку текстов и на доступном для них уровне знакомятся с историей развития </w:t>
      </w:r>
      <w:r w:rsidRPr="009D235D">
        <w:rPr>
          <w:spacing w:val="-4"/>
          <w:sz w:val="24"/>
          <w:szCs w:val="24"/>
        </w:rPr>
        <w:t xml:space="preserve">математического знания на Руси (например, </w:t>
      </w:r>
      <w:r w:rsidRPr="009D235D">
        <w:rPr>
          <w:sz w:val="24"/>
          <w:szCs w:val="24"/>
        </w:rPr>
        <w:t>алфавитной нумерацией на Руси</w:t>
      </w:r>
      <w:r w:rsidRPr="009D235D">
        <w:rPr>
          <w:spacing w:val="-4"/>
          <w:sz w:val="24"/>
          <w:szCs w:val="24"/>
        </w:rPr>
        <w:t xml:space="preserve">, </w:t>
      </w:r>
      <w:r w:rsidRPr="009D235D">
        <w:rPr>
          <w:spacing w:val="-2"/>
          <w:sz w:val="24"/>
          <w:szCs w:val="24"/>
        </w:rPr>
        <w:t>старинными русскими единицами измерения длины, массы, объема, историей календаря</w:t>
      </w:r>
      <w:r w:rsidRPr="009D235D">
        <w:rPr>
          <w:sz w:val="24"/>
          <w:szCs w:val="24"/>
        </w:rPr>
        <w:t xml:space="preserve"> на </w:t>
      </w:r>
      <w:r w:rsidRPr="009D235D">
        <w:rPr>
          <w:spacing w:val="-2"/>
          <w:sz w:val="24"/>
          <w:szCs w:val="24"/>
        </w:rPr>
        <w:t>Руси и др.), великими российскими деятелями науки и культуры − поэтами и писателями</w:t>
      </w:r>
      <w:r w:rsidRPr="009D235D">
        <w:rPr>
          <w:spacing w:val="2"/>
          <w:sz w:val="24"/>
          <w:szCs w:val="24"/>
        </w:rPr>
        <w:t xml:space="preserve">, </w:t>
      </w:r>
      <w:r w:rsidRPr="009D235D">
        <w:rPr>
          <w:spacing w:val="-4"/>
          <w:sz w:val="24"/>
          <w:szCs w:val="24"/>
        </w:rPr>
        <w:t xml:space="preserve">художниками, композиторами, учеными, путешественниками  </w:t>
      </w:r>
      <w:r w:rsidRPr="009D235D">
        <w:rPr>
          <w:sz w:val="24"/>
          <w:szCs w:val="24"/>
        </w:rPr>
        <w:t xml:space="preserve">с героическим </w:t>
      </w:r>
      <w:r w:rsidRPr="009D235D">
        <w:rPr>
          <w:spacing w:val="2"/>
          <w:sz w:val="24"/>
          <w:szCs w:val="24"/>
        </w:rPr>
        <w:t>историческим прошлым нашей страны</w:t>
      </w:r>
      <w:r w:rsidRPr="009D235D">
        <w:rPr>
          <w:sz w:val="24"/>
          <w:szCs w:val="24"/>
        </w:rPr>
        <w:t xml:space="preserve"> (например, датами на</w:t>
      </w:r>
      <w:r w:rsidRPr="009D235D">
        <w:rPr>
          <w:spacing w:val="-4"/>
          <w:sz w:val="24"/>
          <w:szCs w:val="24"/>
        </w:rPr>
        <w:t xml:space="preserve">чала Великой Отечественной войны </w:t>
      </w:r>
      <w:r w:rsidRPr="009D235D">
        <w:rPr>
          <w:spacing w:val="2"/>
          <w:sz w:val="24"/>
          <w:szCs w:val="24"/>
        </w:rPr>
        <w:t>победы в ней</w:t>
      </w:r>
      <w:r w:rsidRPr="009D235D">
        <w:rPr>
          <w:spacing w:val="-4"/>
          <w:sz w:val="24"/>
          <w:szCs w:val="24"/>
        </w:rPr>
        <w:t xml:space="preserve"> и др.).</w:t>
      </w:r>
    </w:p>
    <w:p w:rsidR="00C86405" w:rsidRPr="009D235D" w:rsidRDefault="00C86405" w:rsidP="009D235D">
      <w:pPr>
        <w:spacing w:line="276" w:lineRule="auto"/>
        <w:ind w:firstLine="708"/>
        <w:jc w:val="both"/>
        <w:rPr>
          <w:spacing w:val="2"/>
          <w:sz w:val="24"/>
          <w:szCs w:val="24"/>
        </w:rPr>
      </w:pPr>
      <w:r w:rsidRPr="009D235D">
        <w:rPr>
          <w:spacing w:val="-4"/>
          <w:sz w:val="24"/>
          <w:szCs w:val="24"/>
        </w:rPr>
        <w:t>Содержание заданий по математике  способствуют   организации  самостоятельной  работы  обучающихся с информацией о России: справочной и художественной литературой, региональным</w:t>
      </w:r>
      <w:r w:rsidRPr="009D235D">
        <w:rPr>
          <w:spacing w:val="2"/>
          <w:sz w:val="24"/>
          <w:szCs w:val="24"/>
        </w:rPr>
        <w:t xml:space="preserve">и энциклопедиями, электронными образовательными ресурсами. Таким образом, у обучающихся развивается интерес к истории </w:t>
      </w:r>
      <w:r w:rsidRPr="009D235D">
        <w:rPr>
          <w:spacing w:val="6"/>
          <w:sz w:val="24"/>
          <w:szCs w:val="24"/>
        </w:rPr>
        <w:t>России и, в частности, к истории своего региона, воспитывается чувство гор</w:t>
      </w:r>
      <w:r w:rsidRPr="009D235D">
        <w:rPr>
          <w:spacing w:val="2"/>
          <w:sz w:val="24"/>
          <w:szCs w:val="24"/>
        </w:rPr>
        <w:t>дости за свою страну.</w:t>
      </w:r>
    </w:p>
    <w:p w:rsidR="00C86405" w:rsidRPr="009D235D" w:rsidRDefault="00C86405" w:rsidP="009D235D">
      <w:pPr>
        <w:shd w:val="clear" w:color="auto" w:fill="FFFFFF"/>
        <w:autoSpaceDE w:val="0"/>
        <w:autoSpaceDN w:val="0"/>
        <w:adjustRightInd w:val="0"/>
        <w:spacing w:line="276" w:lineRule="auto"/>
        <w:ind w:firstLine="708"/>
        <w:jc w:val="both"/>
        <w:rPr>
          <w:sz w:val="24"/>
          <w:szCs w:val="24"/>
        </w:rPr>
      </w:pPr>
      <w:r w:rsidRPr="009D235D">
        <w:rPr>
          <w:b/>
          <w:i/>
          <w:sz w:val="24"/>
          <w:szCs w:val="24"/>
        </w:rPr>
        <w:t>В курсе «Русский язык»</w:t>
      </w:r>
      <w:r w:rsidRPr="009D235D">
        <w:rPr>
          <w:sz w:val="24"/>
          <w:szCs w:val="24"/>
        </w:rPr>
        <w:t xml:space="preserve"> материалы учебника знакомят обучающихся с историей и культурой нашей страны, воспитывают любовь и уважение к Родине. Тексты учебников подобраны таким образом, чтобы младшие школьники получили представление о России как об огромной и великой державе. Дети узнают о географии России, о древних городах нашей страны. Многочисленные тексты об известных людях России также ориентированы на воспитание чувства гордости за свою страну, за ее историю и культуру.</w:t>
      </w:r>
    </w:p>
    <w:p w:rsidR="00C86405" w:rsidRPr="009D235D" w:rsidRDefault="00C86405" w:rsidP="009D235D">
      <w:pPr>
        <w:tabs>
          <w:tab w:val="left" w:pos="709"/>
          <w:tab w:val="num" w:pos="1134"/>
        </w:tabs>
        <w:autoSpaceDE w:val="0"/>
        <w:autoSpaceDN w:val="0"/>
        <w:adjustRightInd w:val="0"/>
        <w:spacing w:line="276" w:lineRule="auto"/>
        <w:jc w:val="both"/>
        <w:rPr>
          <w:sz w:val="24"/>
          <w:szCs w:val="24"/>
        </w:rPr>
      </w:pPr>
      <w:r w:rsidRPr="009D235D">
        <w:rPr>
          <w:sz w:val="24"/>
          <w:szCs w:val="24"/>
        </w:rPr>
        <w:tab/>
        <w:t xml:space="preserve">Учебники ориентируют обучающихся на осознание своей этнической и национальной принадлежности при сохранении уважения к представителям других народов. Эта цель достигается как с помощью текстов, где данная информация дается обучающимся «напрямую», так и с помощью текстов, в которых содержится установка </w:t>
      </w:r>
      <w:r w:rsidRPr="009D235D">
        <w:rPr>
          <w:spacing w:val="-2"/>
          <w:sz w:val="24"/>
          <w:szCs w:val="24"/>
        </w:rPr>
        <w:t>на воспитание любви к своему родному краю и, одновременно, осознание ценностей</w:t>
      </w:r>
      <w:r w:rsidRPr="009D235D">
        <w:rPr>
          <w:sz w:val="24"/>
          <w:szCs w:val="24"/>
        </w:rPr>
        <w:t xml:space="preserve"> многонационального российского общества.</w:t>
      </w:r>
    </w:p>
    <w:p w:rsidR="00C86405" w:rsidRPr="009D235D" w:rsidRDefault="00C86405" w:rsidP="009D235D">
      <w:pPr>
        <w:autoSpaceDE w:val="0"/>
        <w:spacing w:line="276" w:lineRule="auto"/>
        <w:ind w:firstLine="708"/>
        <w:jc w:val="both"/>
        <w:rPr>
          <w:sz w:val="24"/>
          <w:szCs w:val="24"/>
        </w:rPr>
      </w:pPr>
      <w:r w:rsidRPr="009D235D">
        <w:rPr>
          <w:b/>
          <w:i/>
          <w:sz w:val="24"/>
          <w:szCs w:val="24"/>
        </w:rPr>
        <w:t>В курсе «Литературное чтение»</w:t>
      </w:r>
      <w:r w:rsidRPr="009D235D">
        <w:rPr>
          <w:sz w:val="24"/>
          <w:szCs w:val="24"/>
        </w:rPr>
        <w:t xml:space="preserve"> материалы учебников показывают красоту родного края, воспитывают чувство гордости за свою страну, уважение к другим народам России и мира.</w:t>
      </w:r>
    </w:p>
    <w:p w:rsidR="00C86405" w:rsidRPr="009D235D" w:rsidRDefault="00C86405" w:rsidP="009D235D">
      <w:pPr>
        <w:autoSpaceDE w:val="0"/>
        <w:spacing w:line="276" w:lineRule="auto"/>
        <w:ind w:firstLine="708"/>
        <w:jc w:val="both"/>
        <w:rPr>
          <w:sz w:val="24"/>
          <w:szCs w:val="24"/>
        </w:rPr>
      </w:pPr>
      <w:r w:rsidRPr="009D235D">
        <w:rPr>
          <w:spacing w:val="-2"/>
          <w:sz w:val="24"/>
          <w:szCs w:val="24"/>
        </w:rPr>
        <w:t>Например, в разделе «Радуга-дуга» (1 класс) обучающиеся знакомятся с произве</w:t>
      </w:r>
      <w:r w:rsidRPr="009D235D">
        <w:rPr>
          <w:sz w:val="24"/>
          <w:szCs w:val="24"/>
        </w:rPr>
        <w:t xml:space="preserve">дениями народного творчества – песенками, стихами, пословицами, поговорками </w:t>
      </w:r>
      <w:r w:rsidRPr="009D235D">
        <w:rPr>
          <w:spacing w:val="2"/>
          <w:sz w:val="24"/>
          <w:szCs w:val="24"/>
        </w:rPr>
        <w:t>народов Удмуртии, Калмыкии, Чувашии и других народов. Произведения воспитывают</w:t>
      </w:r>
      <w:r w:rsidRPr="009D235D">
        <w:rPr>
          <w:sz w:val="24"/>
          <w:szCs w:val="24"/>
        </w:rPr>
        <w:t>уважение и любовь к своей стране, доброе отношение к людям и природе, правдивость, трудолюбие и др.</w:t>
      </w:r>
    </w:p>
    <w:p w:rsidR="00C86405" w:rsidRPr="009D235D" w:rsidRDefault="00C86405" w:rsidP="009D235D">
      <w:pPr>
        <w:autoSpaceDE w:val="0"/>
        <w:spacing w:line="276" w:lineRule="auto"/>
        <w:ind w:firstLine="708"/>
        <w:jc w:val="both"/>
        <w:rPr>
          <w:sz w:val="24"/>
          <w:szCs w:val="24"/>
        </w:rPr>
      </w:pPr>
      <w:r w:rsidRPr="009D235D">
        <w:rPr>
          <w:sz w:val="24"/>
          <w:szCs w:val="24"/>
        </w:rPr>
        <w:t xml:space="preserve">В разделе «Здравствуй, сказка!» (1 класс) дети, читают русские, татарские и </w:t>
      </w:r>
      <w:r w:rsidRPr="009D235D">
        <w:rPr>
          <w:spacing w:val="4"/>
          <w:sz w:val="24"/>
          <w:szCs w:val="24"/>
        </w:rPr>
        <w:t>ингушскую сказки. Вопросы и задания побуждают ребенка к осознанию таких ка</w:t>
      </w:r>
      <w:r w:rsidRPr="009D235D">
        <w:rPr>
          <w:sz w:val="24"/>
          <w:szCs w:val="24"/>
        </w:rPr>
        <w:t xml:space="preserve">честв, как равнодушие, доброта, эгоизм, уважение. Во 2 классе в разделе «Мир </w:t>
      </w:r>
      <w:r w:rsidRPr="009D235D">
        <w:rPr>
          <w:spacing w:val="8"/>
          <w:sz w:val="24"/>
          <w:szCs w:val="24"/>
        </w:rPr>
        <w:t>народной сказки» (часть 1) представлены сказки разных народов (русская, коряк</w:t>
      </w:r>
      <w:r w:rsidRPr="009D235D">
        <w:rPr>
          <w:sz w:val="24"/>
          <w:szCs w:val="24"/>
        </w:rPr>
        <w:t xml:space="preserve">ская, хантыйская), в которых отражаются традиции, обычаи истории народа. </w:t>
      </w:r>
      <w:r w:rsidRPr="009D235D">
        <w:rPr>
          <w:spacing w:val="4"/>
          <w:sz w:val="24"/>
          <w:szCs w:val="24"/>
        </w:rPr>
        <w:t>Обучающиеся осознают себя как часть могучего многонационального российского обще</w:t>
      </w:r>
      <w:r w:rsidRPr="009D235D">
        <w:rPr>
          <w:sz w:val="24"/>
          <w:szCs w:val="24"/>
        </w:rPr>
        <w:t>ства</w:t>
      </w:r>
      <w:r w:rsidRPr="009D235D">
        <w:rPr>
          <w:spacing w:val="-4"/>
          <w:sz w:val="24"/>
          <w:szCs w:val="24"/>
        </w:rPr>
        <w:t>, богатого культурой</w:t>
      </w:r>
      <w:r w:rsidRPr="009D235D">
        <w:rPr>
          <w:sz w:val="24"/>
          <w:szCs w:val="24"/>
        </w:rPr>
        <w:t xml:space="preserve"> каждого народа.</w:t>
      </w:r>
    </w:p>
    <w:p w:rsidR="00C86405" w:rsidRPr="009D235D" w:rsidRDefault="00C86405" w:rsidP="009D235D">
      <w:pPr>
        <w:autoSpaceDE w:val="0"/>
        <w:spacing w:line="276" w:lineRule="auto"/>
        <w:ind w:firstLine="708"/>
        <w:jc w:val="both"/>
        <w:rPr>
          <w:sz w:val="24"/>
          <w:szCs w:val="24"/>
        </w:rPr>
      </w:pPr>
      <w:r w:rsidRPr="009D235D">
        <w:rPr>
          <w:spacing w:val="-2"/>
          <w:sz w:val="24"/>
          <w:szCs w:val="24"/>
        </w:rPr>
        <w:t xml:space="preserve">Воспитание любви к своей родине, гордости за неё формируется содержанием </w:t>
      </w:r>
      <w:r w:rsidRPr="009D235D">
        <w:rPr>
          <w:sz w:val="24"/>
          <w:szCs w:val="24"/>
        </w:rPr>
        <w:t xml:space="preserve">разделов «Край родной, навек любимый», «Картины родной природы», заданиями и хорошо подобранным фотографическим рядом городов России: Москвы, Санкт-Петербурга, Сергиева Посада, Суздали, Торжка, Владивостока и др. Произведения русских писателей и поэтов показывают красоту родной природы, иллюстрируются репродукциями картин известных русских художников. </w:t>
      </w:r>
    </w:p>
    <w:p w:rsidR="00C86405" w:rsidRPr="009D235D" w:rsidRDefault="00C86405" w:rsidP="009D235D">
      <w:pPr>
        <w:autoSpaceDE w:val="0"/>
        <w:spacing w:line="276" w:lineRule="auto"/>
        <w:ind w:firstLine="708"/>
        <w:jc w:val="both"/>
        <w:rPr>
          <w:sz w:val="24"/>
          <w:szCs w:val="24"/>
        </w:rPr>
      </w:pPr>
      <w:r w:rsidRPr="009D235D">
        <w:rPr>
          <w:spacing w:val="4"/>
          <w:sz w:val="24"/>
          <w:szCs w:val="24"/>
        </w:rPr>
        <w:t xml:space="preserve">Раздел «О Родине, о подвигах, о славе» учебника для 4 класса знакомит </w:t>
      </w:r>
      <w:r w:rsidRPr="009D235D">
        <w:rPr>
          <w:spacing w:val="-4"/>
          <w:sz w:val="24"/>
          <w:szCs w:val="24"/>
        </w:rPr>
        <w:t>обучающихся с некоторыми важными событиями и личностями в истории нашей страны:</w:t>
      </w:r>
      <w:r w:rsidRPr="009D235D">
        <w:rPr>
          <w:sz w:val="24"/>
          <w:szCs w:val="24"/>
        </w:rPr>
        <w:t xml:space="preserve"> Александр Невский и Ледовое побоище, Дмитрий Донской и Куликовская битва и др., пословицами и поговорками о Родине, очерками К. Ушинского, В. Пескова об Отечестве. </w:t>
      </w:r>
    </w:p>
    <w:p w:rsidR="00C86405" w:rsidRPr="009D235D" w:rsidRDefault="00C86405" w:rsidP="009D235D">
      <w:pPr>
        <w:tabs>
          <w:tab w:val="left" w:pos="0"/>
        </w:tabs>
        <w:autoSpaceDE w:val="0"/>
        <w:autoSpaceDN w:val="0"/>
        <w:adjustRightInd w:val="0"/>
        <w:spacing w:line="276" w:lineRule="auto"/>
        <w:jc w:val="both"/>
        <w:rPr>
          <w:sz w:val="24"/>
          <w:szCs w:val="24"/>
        </w:rPr>
      </w:pPr>
      <w:r w:rsidRPr="009D235D">
        <w:rPr>
          <w:b/>
          <w:i/>
          <w:sz w:val="24"/>
          <w:szCs w:val="24"/>
        </w:rPr>
        <w:tab/>
        <w:t>В курсе «Окружающий мир»</w:t>
      </w:r>
      <w:r w:rsidRPr="009D235D">
        <w:rPr>
          <w:sz w:val="24"/>
          <w:szCs w:val="24"/>
        </w:rPr>
        <w:t xml:space="preserve"> с этой целью предусмотрен раздел «Родная </w:t>
      </w:r>
      <w:r w:rsidRPr="009D235D">
        <w:rPr>
          <w:spacing w:val="-4"/>
          <w:sz w:val="24"/>
          <w:szCs w:val="24"/>
        </w:rPr>
        <w:t>страна» (1 класс), в котором дети знакомятся с государственными символами России</w:t>
      </w:r>
      <w:r w:rsidRPr="009D235D">
        <w:rPr>
          <w:sz w:val="24"/>
          <w:szCs w:val="24"/>
        </w:rPr>
        <w:t xml:space="preserve"> (гербом, флагом, гимном), с обликом российской столицы и его изменением в ходе </w:t>
      </w:r>
      <w:r w:rsidRPr="009D235D">
        <w:rPr>
          <w:spacing w:val="4"/>
          <w:sz w:val="24"/>
          <w:szCs w:val="24"/>
        </w:rPr>
        <w:t>исторического времени. Тема «Мы – семья народов России» в этом же разделе зна</w:t>
      </w:r>
      <w:r w:rsidRPr="009D235D">
        <w:rPr>
          <w:sz w:val="24"/>
          <w:szCs w:val="24"/>
        </w:rPr>
        <w:t xml:space="preserve">комит детей с культурой разных народов России в сопоставлении и взаимных связях. </w:t>
      </w:r>
    </w:p>
    <w:p w:rsidR="00C86405" w:rsidRPr="009D235D" w:rsidRDefault="00C86405" w:rsidP="009D235D">
      <w:pPr>
        <w:tabs>
          <w:tab w:val="left" w:pos="0"/>
        </w:tabs>
        <w:autoSpaceDE w:val="0"/>
        <w:autoSpaceDN w:val="0"/>
        <w:adjustRightInd w:val="0"/>
        <w:spacing w:line="276" w:lineRule="auto"/>
        <w:jc w:val="both"/>
        <w:rPr>
          <w:sz w:val="24"/>
          <w:szCs w:val="24"/>
        </w:rPr>
      </w:pPr>
      <w:r w:rsidRPr="009D235D">
        <w:rPr>
          <w:spacing w:val="-2"/>
          <w:sz w:val="24"/>
          <w:szCs w:val="24"/>
        </w:rPr>
        <w:tab/>
        <w:t>Учебник 2 класса начинается темой «Мы – союз народов России». В ней раскрывается значение понятия Российская Федерация, предлагается работа с политико-</w:t>
      </w:r>
      <w:r w:rsidRPr="009D235D">
        <w:rPr>
          <w:sz w:val="24"/>
          <w:szCs w:val="24"/>
        </w:rPr>
        <w:t xml:space="preserve">административной картой нашей страны, вводится представление об основных, </w:t>
      </w:r>
      <w:r w:rsidRPr="009D235D">
        <w:rPr>
          <w:spacing w:val="4"/>
          <w:sz w:val="24"/>
          <w:szCs w:val="24"/>
        </w:rPr>
        <w:t>традиционных для России религиях, рассказывается о консолидирующей роли рус</w:t>
      </w:r>
      <w:r w:rsidRPr="009D235D">
        <w:rPr>
          <w:sz w:val="24"/>
          <w:szCs w:val="24"/>
        </w:rPr>
        <w:t xml:space="preserve">ского языка как государственного, обеспечивающего межнациональное (межэтническое) общение. </w:t>
      </w:r>
    </w:p>
    <w:p w:rsidR="00C86405" w:rsidRPr="009D235D" w:rsidRDefault="00C86405" w:rsidP="009D235D">
      <w:pPr>
        <w:tabs>
          <w:tab w:val="left" w:pos="0"/>
        </w:tabs>
        <w:autoSpaceDE w:val="0"/>
        <w:autoSpaceDN w:val="0"/>
        <w:adjustRightInd w:val="0"/>
        <w:spacing w:line="276" w:lineRule="auto"/>
        <w:jc w:val="both"/>
        <w:rPr>
          <w:sz w:val="24"/>
          <w:szCs w:val="24"/>
        </w:rPr>
      </w:pPr>
      <w:r w:rsidRPr="009D235D">
        <w:rPr>
          <w:sz w:val="24"/>
          <w:szCs w:val="24"/>
        </w:rPr>
        <w:t xml:space="preserve">В учебнике 3 класса гуманистические и демократические ценностные ориентации формируются в разделе «Мир как дом». В учебнике 4 класса для этой цели </w:t>
      </w:r>
      <w:r w:rsidRPr="009D235D">
        <w:rPr>
          <w:spacing w:val="-4"/>
          <w:sz w:val="24"/>
          <w:szCs w:val="24"/>
        </w:rPr>
        <w:t>предлагаются разделы «Мы – граждане единого Отечества», «По родным просторам»</w:t>
      </w:r>
      <w:r w:rsidRPr="009D235D">
        <w:rPr>
          <w:sz w:val="24"/>
          <w:szCs w:val="24"/>
        </w:rPr>
        <w:t>, «Путешествие по Реке времени», «Мы строим будущее России».</w:t>
      </w:r>
    </w:p>
    <w:p w:rsidR="00C86405" w:rsidRPr="009D235D" w:rsidRDefault="00C86405" w:rsidP="009D235D">
      <w:pPr>
        <w:spacing w:line="276" w:lineRule="auto"/>
        <w:ind w:firstLine="708"/>
        <w:jc w:val="both"/>
        <w:rPr>
          <w:sz w:val="24"/>
          <w:szCs w:val="24"/>
        </w:rPr>
      </w:pPr>
      <w:r w:rsidRPr="009D235D">
        <w:rPr>
          <w:b/>
          <w:i/>
          <w:sz w:val="24"/>
          <w:szCs w:val="24"/>
        </w:rPr>
        <w:t>В курсе «Технология»</w:t>
      </w:r>
      <w:r w:rsidRPr="009D235D">
        <w:rPr>
          <w:sz w:val="24"/>
          <w:szCs w:val="24"/>
        </w:rPr>
        <w:t xml:space="preserve"> для 1−4 класса обучающиеся знакомятся со старинными, </w:t>
      </w:r>
      <w:r w:rsidRPr="009D235D">
        <w:rPr>
          <w:spacing w:val="-2"/>
          <w:sz w:val="24"/>
          <w:szCs w:val="24"/>
        </w:rPr>
        <w:t>традиционными для России промыслами и ремеслами, материалами, инструментами,</w:t>
      </w:r>
      <w:r w:rsidRPr="009D235D">
        <w:rPr>
          <w:sz w:val="24"/>
          <w:szCs w:val="24"/>
        </w:rPr>
        <w:t xml:space="preserve"> профессиями мастеров, работающих в этих отраслях, а также технологическими процессами современных производств Российской Федерации, работой промышленных предприятий нашей страны, продукцией, которую они выпускают. </w:t>
      </w:r>
    </w:p>
    <w:p w:rsidR="00C86405" w:rsidRPr="009D235D" w:rsidRDefault="00C86405" w:rsidP="009D235D">
      <w:pPr>
        <w:spacing w:line="276" w:lineRule="auto"/>
        <w:jc w:val="both"/>
        <w:rPr>
          <w:sz w:val="24"/>
          <w:szCs w:val="24"/>
        </w:rPr>
      </w:pPr>
      <w:r w:rsidRPr="009D235D">
        <w:rPr>
          <w:sz w:val="24"/>
          <w:szCs w:val="24"/>
        </w:rPr>
        <w:t xml:space="preserve"> Практические работы по изготовлению изделий традиционных ремесел, современных костюмов разных народов России формируют у обучающихся осознание своей </w:t>
      </w:r>
      <w:r w:rsidRPr="009D235D">
        <w:rPr>
          <w:spacing w:val="-4"/>
          <w:sz w:val="24"/>
          <w:szCs w:val="24"/>
        </w:rPr>
        <w:t>этнической и национальной принадлежности; воспитывают уважительное отношение</w:t>
      </w:r>
      <w:r w:rsidRPr="009D235D">
        <w:rPr>
          <w:sz w:val="24"/>
          <w:szCs w:val="24"/>
        </w:rPr>
        <w:t xml:space="preserve"> к культуре своего и других народов. В 4 классе обучающиеся при знакомстве с современными производствами нашей страны и выполнении проектов частично воспроизводят производственные циклы промышленных предприятий в РФ.</w:t>
      </w:r>
    </w:p>
    <w:p w:rsidR="00C86405" w:rsidRPr="009D235D" w:rsidRDefault="00C86405" w:rsidP="009D235D">
      <w:pPr>
        <w:spacing w:line="276" w:lineRule="auto"/>
        <w:ind w:firstLine="708"/>
        <w:jc w:val="both"/>
        <w:rPr>
          <w:sz w:val="24"/>
          <w:szCs w:val="24"/>
        </w:rPr>
      </w:pPr>
      <w:r w:rsidRPr="009D235D">
        <w:rPr>
          <w:b/>
          <w:i/>
          <w:spacing w:val="-4"/>
          <w:sz w:val="24"/>
          <w:szCs w:val="24"/>
        </w:rPr>
        <w:t>В курсе «Музыка»</w:t>
      </w:r>
      <w:r w:rsidRPr="009D235D">
        <w:rPr>
          <w:i/>
          <w:spacing w:val="-4"/>
          <w:sz w:val="24"/>
          <w:szCs w:val="24"/>
        </w:rPr>
        <w:t xml:space="preserve"> во</w:t>
      </w:r>
      <w:r w:rsidRPr="009D235D">
        <w:rPr>
          <w:spacing w:val="-4"/>
          <w:sz w:val="24"/>
          <w:szCs w:val="24"/>
        </w:rPr>
        <w:t xml:space="preserve"> 2 классе дети разучивают Гимн России, и продолжают знакомство с государственной символикой Российского государства, произведениями</w:t>
      </w:r>
      <w:r w:rsidRPr="009D235D">
        <w:rPr>
          <w:sz w:val="24"/>
          <w:szCs w:val="24"/>
        </w:rPr>
        <w:t xml:space="preserve"> отечественного музыкального искусства.</w:t>
      </w:r>
    </w:p>
    <w:p w:rsidR="00C86405" w:rsidRPr="009D235D" w:rsidRDefault="00C86405" w:rsidP="009D235D">
      <w:pPr>
        <w:spacing w:line="276" w:lineRule="auto"/>
        <w:ind w:firstLine="708"/>
        <w:jc w:val="both"/>
        <w:rPr>
          <w:sz w:val="24"/>
          <w:szCs w:val="24"/>
        </w:rPr>
      </w:pPr>
      <w:r w:rsidRPr="009D235D">
        <w:rPr>
          <w:b/>
          <w:i/>
          <w:sz w:val="24"/>
          <w:szCs w:val="24"/>
        </w:rPr>
        <w:t>В курсе«Изобразительное искусство»</w:t>
      </w:r>
      <w:r w:rsidRPr="009D235D">
        <w:rPr>
          <w:sz w:val="24"/>
          <w:szCs w:val="24"/>
        </w:rPr>
        <w:t xml:space="preserve">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 </w:t>
      </w:r>
    </w:p>
    <w:p w:rsidR="00C86405" w:rsidRPr="009D235D" w:rsidRDefault="00C86405" w:rsidP="009D235D">
      <w:pPr>
        <w:pStyle w:val="afff8"/>
        <w:spacing w:line="276" w:lineRule="auto"/>
        <w:ind w:firstLine="708"/>
        <w:jc w:val="both"/>
        <w:rPr>
          <w:rFonts w:ascii="Times New Roman" w:hAnsi="Times New Roman" w:cs="Times New Roman"/>
          <w:spacing w:val="-2"/>
          <w:sz w:val="24"/>
          <w:szCs w:val="24"/>
        </w:rPr>
      </w:pPr>
      <w:r w:rsidRPr="009D235D">
        <w:rPr>
          <w:rFonts w:ascii="Times New Roman" w:hAnsi="Times New Roman" w:cs="Times New Roman"/>
          <w:b/>
          <w:i/>
          <w:spacing w:val="-4"/>
          <w:sz w:val="24"/>
          <w:szCs w:val="24"/>
        </w:rPr>
        <w:t>В курсе «Основы религиозных культур и светской этики</w:t>
      </w:r>
      <w:r w:rsidRPr="009D235D">
        <w:rPr>
          <w:rFonts w:ascii="Times New Roman" w:hAnsi="Times New Roman" w:cs="Times New Roman"/>
          <w:b/>
          <w:i/>
          <w:sz w:val="24"/>
          <w:szCs w:val="24"/>
        </w:rPr>
        <w:t>»</w:t>
      </w:r>
      <w:r w:rsidRPr="009D235D">
        <w:rPr>
          <w:rFonts w:ascii="Times New Roman" w:hAnsi="Times New Roman" w:cs="Times New Roman"/>
          <w:sz w:val="24"/>
          <w:szCs w:val="24"/>
        </w:rPr>
        <w:t xml:space="preserve"> каждый учебник содержит общие для всех шести модулей уроки: </w:t>
      </w:r>
      <w:r w:rsidRPr="009D235D">
        <w:rPr>
          <w:rFonts w:ascii="Times New Roman" w:hAnsi="Times New Roman" w:cs="Times New Roman"/>
          <w:i/>
          <w:sz w:val="24"/>
          <w:szCs w:val="24"/>
        </w:rPr>
        <w:t>урок 1</w:t>
      </w:r>
      <w:r w:rsidRPr="009D235D">
        <w:rPr>
          <w:rFonts w:ascii="Times New Roman" w:hAnsi="Times New Roman" w:cs="Times New Roman"/>
          <w:sz w:val="24"/>
          <w:szCs w:val="24"/>
        </w:rPr>
        <w:t xml:space="preserve"> «Россия – наша Родина» и </w:t>
      </w:r>
      <w:r w:rsidRPr="009D235D">
        <w:rPr>
          <w:rFonts w:ascii="Times New Roman" w:hAnsi="Times New Roman" w:cs="Times New Roman"/>
          <w:i/>
          <w:sz w:val="24"/>
          <w:szCs w:val="24"/>
        </w:rPr>
        <w:t>урок 30</w:t>
      </w:r>
      <w:r w:rsidRPr="009D235D">
        <w:rPr>
          <w:rFonts w:ascii="Times New Roman" w:hAnsi="Times New Roman" w:cs="Times New Roman"/>
          <w:sz w:val="24"/>
          <w:szCs w:val="24"/>
        </w:rPr>
        <w:t xml:space="preserve"> «Любовь и уважение к Отчеству». </w:t>
      </w:r>
      <w:r w:rsidRPr="009D235D">
        <w:rPr>
          <w:rFonts w:ascii="Times New Roman" w:hAnsi="Times New Roman" w:cs="Times New Roman"/>
          <w:spacing w:val="-4"/>
          <w:sz w:val="24"/>
          <w:szCs w:val="24"/>
        </w:rPr>
        <w:t xml:space="preserve">Тема Родины, России, любви и уважения к </w:t>
      </w:r>
      <w:r w:rsidRPr="009D235D">
        <w:rPr>
          <w:rFonts w:ascii="Times New Roman" w:hAnsi="Times New Roman" w:cs="Times New Roman"/>
          <w:spacing w:val="-2"/>
          <w:sz w:val="24"/>
          <w:szCs w:val="24"/>
        </w:rPr>
        <w:t>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 российский народ», «мы разные и мы вместе». Таким образом, у обучающихся складывается целостный образ культурно-исторического мира России.</w:t>
      </w:r>
    </w:p>
    <w:p w:rsidR="00C86405" w:rsidRPr="009D235D" w:rsidRDefault="00C86405" w:rsidP="009D235D">
      <w:pPr>
        <w:pStyle w:val="afff8"/>
        <w:spacing w:line="276" w:lineRule="auto"/>
        <w:jc w:val="both"/>
        <w:rPr>
          <w:rFonts w:ascii="Times New Roman" w:hAnsi="Times New Roman" w:cs="Times New Roman"/>
          <w:spacing w:val="-2"/>
          <w:sz w:val="24"/>
          <w:szCs w:val="24"/>
        </w:rPr>
      </w:pPr>
    </w:p>
    <w:p w:rsidR="00952A0E" w:rsidRPr="009D235D" w:rsidRDefault="00567662" w:rsidP="009D235D">
      <w:pPr>
        <w:pStyle w:val="aff4"/>
        <w:spacing w:line="276" w:lineRule="auto"/>
        <w:rPr>
          <w:sz w:val="24"/>
        </w:rPr>
      </w:pPr>
      <w:bookmarkStart w:id="52" w:name="_Toc294246092"/>
      <w:bookmarkStart w:id="53" w:name="_Toc424564323"/>
      <w:bookmarkStart w:id="54" w:name="_Toc288394080"/>
      <w:bookmarkStart w:id="55" w:name="_Toc288410547"/>
      <w:bookmarkStart w:id="56" w:name="_Toc288410676"/>
      <w:bookmarkStart w:id="57" w:name="_Toc288410741"/>
      <w:r w:rsidRPr="009D235D">
        <w:rPr>
          <w:rFonts w:eastAsia="Calibri"/>
          <w:bCs/>
          <w:sz w:val="24"/>
        </w:rPr>
        <w:t>2.1. 4.</w:t>
      </w:r>
      <w:r w:rsidR="00952A0E" w:rsidRPr="009D235D">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52"/>
      <w:bookmarkEnd w:id="53"/>
    </w:p>
    <w:p w:rsidR="00952A0E" w:rsidRPr="009D235D" w:rsidRDefault="00952A0E" w:rsidP="009D235D">
      <w:pPr>
        <w:tabs>
          <w:tab w:val="left" w:pos="709"/>
        </w:tabs>
        <w:spacing w:line="276" w:lineRule="auto"/>
        <w:ind w:firstLine="709"/>
        <w:jc w:val="both"/>
        <w:rPr>
          <w:sz w:val="24"/>
          <w:szCs w:val="24"/>
          <w:shd w:val="clear" w:color="auto" w:fill="FFFFFF"/>
        </w:rPr>
      </w:pPr>
      <w:r w:rsidRPr="009D235D">
        <w:rPr>
          <w:sz w:val="24"/>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952A0E" w:rsidRPr="009D235D" w:rsidRDefault="00952A0E" w:rsidP="009D235D">
      <w:pPr>
        <w:tabs>
          <w:tab w:val="left" w:pos="709"/>
        </w:tabs>
        <w:spacing w:line="276" w:lineRule="auto"/>
        <w:ind w:firstLine="709"/>
        <w:jc w:val="both"/>
        <w:rPr>
          <w:sz w:val="24"/>
          <w:szCs w:val="24"/>
          <w:shd w:val="clear" w:color="auto" w:fill="FFFFFF"/>
        </w:rPr>
      </w:pPr>
      <w:r w:rsidRPr="009D235D">
        <w:rPr>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952A0E" w:rsidRPr="009D235D" w:rsidRDefault="00952A0E" w:rsidP="009D235D">
      <w:pPr>
        <w:tabs>
          <w:tab w:val="left" w:pos="709"/>
        </w:tabs>
        <w:spacing w:line="276" w:lineRule="auto"/>
        <w:ind w:firstLine="709"/>
        <w:jc w:val="both"/>
        <w:rPr>
          <w:sz w:val="24"/>
          <w:szCs w:val="24"/>
          <w:shd w:val="clear" w:color="auto" w:fill="FFFFFF"/>
        </w:rPr>
      </w:pPr>
      <w:r w:rsidRPr="009D235D">
        <w:rPr>
          <w:sz w:val="24"/>
          <w:szCs w:val="24"/>
          <w:shd w:val="clear" w:color="auto" w:fill="FFFFFF"/>
        </w:rPr>
        <w:t>В ходе освоения учебно-исследовательской и проектной деятельности учащийся начальной школы</w:t>
      </w:r>
      <w:r w:rsidRPr="009D235D">
        <w:rPr>
          <w:rFonts w:eastAsia="Calibri"/>
          <w:sz w:val="24"/>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952A0E" w:rsidRPr="009D235D" w:rsidRDefault="00952A0E" w:rsidP="009D235D">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9D235D">
        <w:rPr>
          <w:rFonts w:ascii="Times New Roman" w:eastAsia="Calibri" w:hAnsi="Times New Roman"/>
          <w:spacing w:val="0"/>
          <w:sz w:val="24"/>
          <w:szCs w:val="24"/>
        </w:rPr>
        <w:t xml:space="preserve">Основными задачами </w:t>
      </w:r>
      <w:r w:rsidRPr="009D235D">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9D235D">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952A0E" w:rsidRPr="009D235D" w:rsidRDefault="00952A0E" w:rsidP="009D235D">
      <w:pPr>
        <w:shd w:val="clear" w:color="auto" w:fill="FFFFFF"/>
        <w:tabs>
          <w:tab w:val="left" w:pos="709"/>
        </w:tabs>
        <w:spacing w:line="276" w:lineRule="auto"/>
        <w:ind w:firstLine="709"/>
        <w:jc w:val="both"/>
        <w:rPr>
          <w:rFonts w:eastAsia="Calibri"/>
          <w:sz w:val="24"/>
          <w:szCs w:val="24"/>
        </w:rPr>
      </w:pPr>
      <w:r w:rsidRPr="009D235D">
        <w:rPr>
          <w:rFonts w:eastAsia="Calibri"/>
          <w:sz w:val="24"/>
          <w:szCs w:val="24"/>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952A0E" w:rsidRPr="009D235D" w:rsidRDefault="00952A0E" w:rsidP="009D235D">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9D235D">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9D235D">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952A0E" w:rsidRPr="009D235D" w:rsidRDefault="00952A0E" w:rsidP="009D235D">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9D235D">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952A0E" w:rsidRPr="009D235D" w:rsidRDefault="00952A0E" w:rsidP="009D235D">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9D235D">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952A0E" w:rsidRPr="009D235D" w:rsidRDefault="00952A0E" w:rsidP="009D235D">
      <w:pPr>
        <w:shd w:val="clear" w:color="auto" w:fill="FFFFFF"/>
        <w:tabs>
          <w:tab w:val="left" w:pos="709"/>
        </w:tabs>
        <w:spacing w:line="276" w:lineRule="auto"/>
        <w:ind w:firstLine="709"/>
        <w:jc w:val="both"/>
        <w:rPr>
          <w:sz w:val="24"/>
          <w:szCs w:val="24"/>
        </w:rPr>
      </w:pPr>
      <w:r w:rsidRPr="009D235D">
        <w:rPr>
          <w:rFonts w:eastAsia="Calibri"/>
          <w:sz w:val="24"/>
          <w:szCs w:val="24"/>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9D235D">
        <w:rPr>
          <w:sz w:val="24"/>
          <w:szCs w:val="24"/>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952A0E" w:rsidRPr="009D235D" w:rsidRDefault="00952A0E" w:rsidP="009D235D">
      <w:pPr>
        <w:shd w:val="clear" w:color="auto" w:fill="FFFFFF"/>
        <w:tabs>
          <w:tab w:val="left" w:pos="709"/>
        </w:tabs>
        <w:spacing w:line="276" w:lineRule="auto"/>
        <w:ind w:firstLine="709"/>
        <w:jc w:val="both"/>
        <w:rPr>
          <w:sz w:val="24"/>
          <w:szCs w:val="24"/>
        </w:rPr>
      </w:pPr>
    </w:p>
    <w:p w:rsidR="00952A0E" w:rsidRPr="009D235D" w:rsidRDefault="00567662" w:rsidP="009D235D">
      <w:pPr>
        <w:pStyle w:val="aff4"/>
        <w:spacing w:line="276" w:lineRule="auto"/>
        <w:ind w:firstLine="709"/>
        <w:rPr>
          <w:sz w:val="24"/>
        </w:rPr>
      </w:pPr>
      <w:bookmarkStart w:id="58" w:name="_Toc294246093"/>
      <w:bookmarkStart w:id="59" w:name="_Toc424564324"/>
      <w:bookmarkEnd w:id="54"/>
      <w:bookmarkEnd w:id="55"/>
      <w:bookmarkEnd w:id="56"/>
      <w:bookmarkEnd w:id="57"/>
      <w:r w:rsidRPr="009D235D">
        <w:rPr>
          <w:rFonts w:eastAsia="Calibri"/>
          <w:bCs/>
          <w:sz w:val="24"/>
        </w:rPr>
        <w:t>2.1. 5.</w:t>
      </w:r>
      <w:r w:rsidR="00952A0E" w:rsidRPr="009D235D">
        <w:rPr>
          <w:sz w:val="24"/>
        </w:rPr>
        <w:t>Условия, обеспечивающие развитие универсальных учебных действий у обучающихся</w:t>
      </w:r>
      <w:bookmarkEnd w:id="58"/>
      <w:bookmarkEnd w:id="59"/>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9D235D">
        <w:rPr>
          <w:rStyle w:val="Zag11"/>
          <w:rFonts w:eastAsia="@Arial Unicode MS" w:cs="Times New Roman"/>
          <w:color w:val="auto"/>
          <w:sz w:val="24"/>
          <w:szCs w:val="24"/>
          <w:lang w:val="ru-RU"/>
        </w:rPr>
        <w:noBreakHyphen/>
        <w:t>компетентности.</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color w:val="auto"/>
          <w:sz w:val="24"/>
          <w:szCs w:val="24"/>
          <w:lang w:val="ru-RU"/>
        </w:rPr>
      </w:pPr>
      <w:r w:rsidRPr="009D235D">
        <w:rPr>
          <w:rStyle w:val="Zag11"/>
          <w:rFonts w:eastAsia="@Arial Unicode MS" w:cs="Times New Roman"/>
          <w:b/>
          <w:color w:val="auto"/>
          <w:sz w:val="24"/>
          <w:szCs w:val="24"/>
          <w:lang w:val="ru-RU"/>
        </w:rPr>
        <w:t>При освоении личностных действий ведётся формирование:</w:t>
      </w:r>
    </w:p>
    <w:p w:rsidR="00567662" w:rsidRPr="009D235D" w:rsidRDefault="00567662" w:rsidP="009D235D">
      <w:pPr>
        <w:tabs>
          <w:tab w:val="left" w:leader="dot" w:pos="624"/>
        </w:tabs>
        <w:spacing w:line="276" w:lineRule="auto"/>
        <w:ind w:firstLine="709"/>
        <w:jc w:val="both"/>
        <w:rPr>
          <w:rStyle w:val="Zag11"/>
          <w:rFonts w:eastAsia="@Arial Unicode MS"/>
          <w:b/>
          <w:sz w:val="24"/>
          <w:szCs w:val="24"/>
        </w:rPr>
      </w:pPr>
      <w:r w:rsidRPr="009D235D">
        <w:rPr>
          <w:rStyle w:val="Zag11"/>
          <w:rFonts w:eastAsia="@Arial Unicode MS"/>
          <w:b/>
          <w:sz w:val="24"/>
          <w:szCs w:val="24"/>
        </w:rPr>
        <w:t>·критического отношения к информации и избирательности её восприятия;</w:t>
      </w:r>
    </w:p>
    <w:p w:rsidR="00567662" w:rsidRPr="009D235D" w:rsidRDefault="00567662" w:rsidP="009D235D">
      <w:pPr>
        <w:tabs>
          <w:tab w:val="left" w:leader="dot" w:pos="624"/>
        </w:tabs>
        <w:spacing w:line="276" w:lineRule="auto"/>
        <w:ind w:firstLine="709"/>
        <w:jc w:val="both"/>
        <w:rPr>
          <w:rStyle w:val="Zag11"/>
          <w:rFonts w:eastAsia="@Arial Unicode MS"/>
          <w:b/>
          <w:sz w:val="24"/>
          <w:szCs w:val="24"/>
        </w:rPr>
      </w:pPr>
      <w:r w:rsidRPr="009D235D">
        <w:rPr>
          <w:rStyle w:val="Zag11"/>
          <w:rFonts w:eastAsia="@Arial Unicode MS"/>
          <w:b/>
          <w:sz w:val="24"/>
          <w:szCs w:val="24"/>
        </w:rPr>
        <w:t>·уважения к информации о частной жизни и информационным результатам деятельности других людей;</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·основ правовой культуры в области использования информации.</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При освоении регулятивных универсальных учебных действий обеспечивается:</w:t>
      </w:r>
    </w:p>
    <w:p w:rsidR="00567662" w:rsidRPr="009D235D" w:rsidRDefault="00567662" w:rsidP="009D235D">
      <w:pPr>
        <w:tabs>
          <w:tab w:val="left" w:leader="dot" w:pos="624"/>
        </w:tabs>
        <w:spacing w:line="276" w:lineRule="auto"/>
        <w:ind w:firstLine="709"/>
        <w:jc w:val="both"/>
        <w:rPr>
          <w:rStyle w:val="Zag11"/>
          <w:rFonts w:eastAsia="@Arial Unicode MS"/>
          <w:b/>
          <w:sz w:val="24"/>
          <w:szCs w:val="24"/>
        </w:rPr>
      </w:pPr>
      <w:r w:rsidRPr="009D235D">
        <w:rPr>
          <w:rStyle w:val="Zag11"/>
          <w:rFonts w:eastAsia="@Arial Unicode MS"/>
          <w:sz w:val="24"/>
          <w:szCs w:val="24"/>
        </w:rPr>
        <w:t>·</w:t>
      </w:r>
      <w:r w:rsidRPr="009D235D">
        <w:rPr>
          <w:rStyle w:val="Zag11"/>
          <w:rFonts w:eastAsia="@Arial Unicode MS"/>
          <w:b/>
          <w:sz w:val="24"/>
          <w:szCs w:val="24"/>
        </w:rPr>
        <w:t>оценка условий,  алгоритмов и результатов действий, выполняемых в информационной среде;</w:t>
      </w:r>
    </w:p>
    <w:p w:rsidR="00567662" w:rsidRPr="009D235D" w:rsidRDefault="00567662"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sz w:val="24"/>
          <w:szCs w:val="24"/>
        </w:rPr>
        <w:t>·использование результатов действия, размещённых в  информационной среде, для оценки  и коррекции выполненного действия</w:t>
      </w:r>
      <w:r w:rsidRPr="009D235D">
        <w:rPr>
          <w:rStyle w:val="Zag11"/>
          <w:rFonts w:eastAsia="@Arial Unicode MS"/>
          <w:sz w:val="24"/>
          <w:szCs w:val="24"/>
        </w:rPr>
        <w:t>;</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·создание цифрового портфолио учебных достижений учащегося.</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567662" w:rsidRPr="009D235D" w:rsidRDefault="00567662" w:rsidP="009D235D">
      <w:pPr>
        <w:tabs>
          <w:tab w:val="left" w:leader="dot" w:pos="624"/>
        </w:tabs>
        <w:spacing w:line="276" w:lineRule="auto"/>
        <w:ind w:firstLine="709"/>
        <w:jc w:val="both"/>
        <w:rPr>
          <w:rStyle w:val="Zag11"/>
          <w:rFonts w:eastAsia="@Arial Unicode MS"/>
          <w:b/>
          <w:sz w:val="24"/>
          <w:szCs w:val="24"/>
        </w:rPr>
      </w:pPr>
      <w:r w:rsidRPr="009D235D">
        <w:rPr>
          <w:rStyle w:val="Zag11"/>
          <w:rFonts w:eastAsia="@Arial Unicode MS"/>
          <w:sz w:val="24"/>
          <w:szCs w:val="24"/>
        </w:rPr>
        <w:t>·</w:t>
      </w:r>
      <w:r w:rsidRPr="009D235D">
        <w:rPr>
          <w:rStyle w:val="Zag11"/>
          <w:rFonts w:eastAsia="@Arial Unicode MS"/>
          <w:b/>
          <w:sz w:val="24"/>
          <w:szCs w:val="24"/>
        </w:rPr>
        <w:t>поиск информации;</w:t>
      </w:r>
    </w:p>
    <w:p w:rsidR="00567662" w:rsidRPr="009D235D" w:rsidRDefault="00567662" w:rsidP="009D235D">
      <w:pPr>
        <w:tabs>
          <w:tab w:val="left" w:leader="dot" w:pos="624"/>
        </w:tabs>
        <w:spacing w:line="276" w:lineRule="auto"/>
        <w:ind w:firstLine="709"/>
        <w:jc w:val="both"/>
        <w:rPr>
          <w:rStyle w:val="Zag11"/>
          <w:rFonts w:eastAsia="@Arial Unicode MS"/>
          <w:b/>
          <w:sz w:val="24"/>
          <w:szCs w:val="24"/>
        </w:rPr>
      </w:pPr>
      <w:r w:rsidRPr="009D235D">
        <w:rPr>
          <w:rStyle w:val="Zag11"/>
          <w:rFonts w:eastAsia="@Arial Unicode MS"/>
          <w:b/>
          <w:sz w:val="24"/>
          <w:szCs w:val="24"/>
        </w:rPr>
        <w:t>·фиксация (запись) информации с помощью различных технических средств;</w:t>
      </w:r>
    </w:p>
    <w:p w:rsidR="00567662" w:rsidRPr="009D235D" w:rsidRDefault="00567662" w:rsidP="009D235D">
      <w:pPr>
        <w:tabs>
          <w:tab w:val="left" w:leader="dot" w:pos="624"/>
        </w:tabs>
        <w:spacing w:line="276" w:lineRule="auto"/>
        <w:ind w:firstLine="709"/>
        <w:jc w:val="both"/>
        <w:rPr>
          <w:rStyle w:val="Zag11"/>
          <w:rFonts w:eastAsia="@Arial Unicode MS"/>
          <w:b/>
          <w:sz w:val="24"/>
          <w:szCs w:val="24"/>
        </w:rPr>
      </w:pPr>
      <w:r w:rsidRPr="009D235D">
        <w:rPr>
          <w:rStyle w:val="Zag11"/>
          <w:rFonts w:eastAsia="@Arial Unicode MS"/>
          <w:b/>
          <w:sz w:val="24"/>
          <w:szCs w:val="24"/>
        </w:rPr>
        <w:t>·структурирование информации, её организация и представление в виде диаграмм, картосхем, линий времени и пр.;</w:t>
      </w:r>
    </w:p>
    <w:p w:rsidR="00567662" w:rsidRPr="009D235D" w:rsidRDefault="00567662"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·создание простых гипермедиасообщений;</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·построение простейших моделей объектов и процессов.</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567662" w:rsidRPr="009D235D" w:rsidRDefault="00567662" w:rsidP="009D235D">
      <w:pPr>
        <w:tabs>
          <w:tab w:val="left" w:leader="dot" w:pos="624"/>
        </w:tabs>
        <w:spacing w:line="276" w:lineRule="auto"/>
        <w:ind w:firstLine="709"/>
        <w:jc w:val="both"/>
        <w:rPr>
          <w:rStyle w:val="Zag11"/>
          <w:rFonts w:eastAsia="@Arial Unicode MS"/>
          <w:b/>
          <w:sz w:val="24"/>
          <w:szCs w:val="24"/>
        </w:rPr>
      </w:pPr>
      <w:r w:rsidRPr="009D235D">
        <w:rPr>
          <w:rStyle w:val="Zag11"/>
          <w:rFonts w:eastAsia="@Arial Unicode MS"/>
          <w:sz w:val="24"/>
          <w:szCs w:val="24"/>
        </w:rPr>
        <w:t>·</w:t>
      </w:r>
      <w:r w:rsidRPr="009D235D">
        <w:rPr>
          <w:rStyle w:val="Zag11"/>
          <w:rFonts w:eastAsia="@Arial Unicode MS"/>
          <w:b/>
          <w:sz w:val="24"/>
          <w:szCs w:val="24"/>
        </w:rPr>
        <w:t>обмен гипермедиасообщениями;</w:t>
      </w:r>
    </w:p>
    <w:p w:rsidR="00567662" w:rsidRPr="009D235D" w:rsidRDefault="00567662" w:rsidP="009D235D">
      <w:pPr>
        <w:tabs>
          <w:tab w:val="left" w:leader="dot" w:pos="624"/>
        </w:tabs>
        <w:spacing w:line="276" w:lineRule="auto"/>
        <w:ind w:firstLine="709"/>
        <w:jc w:val="both"/>
        <w:rPr>
          <w:rStyle w:val="Zag11"/>
          <w:rFonts w:eastAsia="@Arial Unicode MS"/>
          <w:b/>
          <w:sz w:val="24"/>
          <w:szCs w:val="24"/>
        </w:rPr>
      </w:pPr>
      <w:r w:rsidRPr="009D235D">
        <w:rPr>
          <w:rStyle w:val="Zag11"/>
          <w:rFonts w:eastAsia="@Arial Unicode MS"/>
          <w:b/>
          <w:sz w:val="24"/>
          <w:szCs w:val="24"/>
        </w:rPr>
        <w:t>·выступление с аудиовизуальной поддержкой;</w:t>
      </w:r>
    </w:p>
    <w:p w:rsidR="00567662" w:rsidRPr="009D235D" w:rsidRDefault="00567662"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sz w:val="24"/>
          <w:szCs w:val="24"/>
        </w:rPr>
        <w:t>·фиксация хода коллективной/личной коммуни</w:t>
      </w:r>
      <w:r w:rsidRPr="009D235D">
        <w:rPr>
          <w:rStyle w:val="Zag11"/>
          <w:rFonts w:eastAsia="@Arial Unicode MS"/>
          <w:sz w:val="24"/>
          <w:szCs w:val="24"/>
        </w:rPr>
        <w:t>кации;</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·общение в цифровой среде (электронная почта, чат, видеоконференция, форум, блог).</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 xml:space="preserve">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color w:val="auto"/>
          <w:sz w:val="24"/>
          <w:szCs w:val="24"/>
          <w:lang w:val="ru-RU"/>
        </w:rPr>
        <w:t>Подпрограмма формирования ИКТ-компетентности включает следующие разделы.</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b/>
          <w:bCs/>
          <w:color w:val="auto"/>
          <w:sz w:val="24"/>
          <w:szCs w:val="24"/>
          <w:lang w:val="ru-RU"/>
        </w:rPr>
        <w:t xml:space="preserve">Знакомство со средствами ИКТ. </w:t>
      </w:r>
      <w:r w:rsidRPr="009D235D">
        <w:rPr>
          <w:rStyle w:val="Zag11"/>
          <w:rFonts w:eastAsia="@Arial Unicode MS" w:cs="Times New Roman"/>
          <w:color w:val="auto"/>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b/>
          <w:bCs/>
          <w:color w:val="auto"/>
          <w:sz w:val="24"/>
          <w:szCs w:val="24"/>
          <w:lang w:val="ru-RU"/>
        </w:rPr>
        <w:t>Запись, фиксация информации.</w:t>
      </w:r>
      <w:r w:rsidRPr="009D235D">
        <w:rPr>
          <w:rStyle w:val="Zag11"/>
          <w:rFonts w:eastAsia="@Arial Unicode MS" w:cs="Times New Roman"/>
          <w:color w:val="auto"/>
          <w:sz w:val="24"/>
          <w:szCs w:val="24"/>
          <w:lang w:val="ru-RU"/>
        </w:rPr>
        <w:t xml:space="preserve"> Ввод информации в компьютер с фото</w:t>
      </w:r>
      <w:r w:rsidRPr="009D235D">
        <w:rPr>
          <w:rStyle w:val="Zag11"/>
          <w:rFonts w:eastAsia="@Arial Unicode MS" w:cs="Times New Roman"/>
          <w:color w:val="auto"/>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9D235D">
        <w:rPr>
          <w:rStyle w:val="Zag11"/>
          <w:rFonts w:eastAsia="@Arial Unicode MS" w:cs="Times New Roman"/>
          <w:color w:val="auto"/>
          <w:sz w:val="24"/>
          <w:szCs w:val="24"/>
          <w:lang w:val="ru-RU"/>
        </w:rPr>
        <w:noBreakHyphen/>
        <w:t>карт).</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b/>
          <w:bCs/>
          <w:color w:val="auto"/>
          <w:sz w:val="24"/>
          <w:szCs w:val="24"/>
          <w:lang w:val="ru-RU"/>
        </w:rPr>
        <w:t>Создание текстов с помощью компьютера.</w:t>
      </w:r>
      <w:r w:rsidRPr="009D235D">
        <w:rPr>
          <w:rStyle w:val="Zag11"/>
          <w:rFonts w:eastAsia="@Arial Unicode MS" w:cs="Times New Roman"/>
          <w:color w:val="auto"/>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b/>
          <w:bCs/>
          <w:color w:val="auto"/>
          <w:sz w:val="24"/>
          <w:szCs w:val="24"/>
          <w:lang w:val="ru-RU"/>
        </w:rPr>
        <w:t>Создание графических сообщений.</w:t>
      </w:r>
      <w:r w:rsidRPr="009D235D">
        <w:rPr>
          <w:rStyle w:val="Zag11"/>
          <w:rFonts w:eastAsia="@Arial Unicode MS" w:cs="Times New Roman"/>
          <w:color w:val="auto"/>
          <w:sz w:val="24"/>
          <w:szCs w:val="24"/>
          <w:lang w:val="ru-RU"/>
        </w:rPr>
        <w:t xml:space="preserve"> Рисование на графическом планшете. Создание планов территории. Создание диаграмм и деревьев.</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b/>
          <w:bCs/>
          <w:color w:val="auto"/>
          <w:sz w:val="24"/>
          <w:szCs w:val="24"/>
          <w:lang w:val="ru-RU"/>
        </w:rPr>
        <w:t>Редактирование сообщений.</w:t>
      </w:r>
      <w:r w:rsidRPr="009D235D">
        <w:rPr>
          <w:rStyle w:val="Zag11"/>
          <w:rFonts w:eastAsia="@Arial Unicode MS" w:cs="Times New Roman"/>
          <w:color w:val="auto"/>
          <w:sz w:val="24"/>
          <w:szCs w:val="24"/>
          <w:lang w:val="ru-RU"/>
        </w:rPr>
        <w:t>Редактирование текста  фотоизображений и их цепочек (слайд</w:t>
      </w:r>
      <w:r w:rsidRPr="009D235D">
        <w:rPr>
          <w:rStyle w:val="Zag11"/>
          <w:rFonts w:eastAsia="@Arial Unicode MS" w:cs="Times New Roman"/>
          <w:color w:val="auto"/>
          <w:sz w:val="24"/>
          <w:szCs w:val="24"/>
          <w:lang w:val="ru-RU"/>
        </w:rPr>
        <w:noBreakHyphen/>
        <w:t>шоу), видео</w:t>
      </w:r>
      <w:r w:rsidRPr="009D235D">
        <w:rPr>
          <w:rStyle w:val="Zag11"/>
          <w:rFonts w:eastAsia="@Arial Unicode MS" w:cs="Times New Roman"/>
          <w:color w:val="auto"/>
          <w:sz w:val="24"/>
          <w:szCs w:val="24"/>
          <w:lang w:val="ru-RU"/>
        </w:rPr>
        <w:noBreakHyphen/>
        <w:t xml:space="preserve"> и аудиозаписей.</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b/>
          <w:bCs/>
          <w:color w:val="auto"/>
          <w:sz w:val="24"/>
          <w:szCs w:val="24"/>
          <w:lang w:val="ru-RU"/>
        </w:rPr>
        <w:t xml:space="preserve">Создание новых сообщений путём комбинирования имеющихся. </w:t>
      </w:r>
      <w:r w:rsidRPr="009D235D">
        <w:rPr>
          <w:rStyle w:val="Zag11"/>
          <w:rFonts w:eastAsia="@Arial Unicode MS" w:cs="Times New Roman"/>
          <w:color w:val="auto"/>
          <w:sz w:val="24"/>
          <w:szCs w:val="24"/>
          <w:lang w:val="ru-RU"/>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b/>
          <w:bCs/>
          <w:color w:val="auto"/>
          <w:sz w:val="24"/>
          <w:szCs w:val="24"/>
          <w:lang w:val="ru-RU"/>
        </w:rPr>
        <w:t>Создание структурированных сообщений.</w:t>
      </w:r>
      <w:r w:rsidRPr="009D235D">
        <w:rPr>
          <w:rStyle w:val="Zag11"/>
          <w:rFonts w:eastAsia="@Arial Unicode MS" w:cs="Times New Roman"/>
          <w:color w:val="auto"/>
          <w:sz w:val="24"/>
          <w:szCs w:val="24"/>
          <w:lang w:val="ru-RU"/>
        </w:rPr>
        <w:t xml:space="preserve"> Создание письменного сообщения. Подготовка устного сообщения </w:t>
      </w:r>
      <w:r w:rsidRPr="009D235D">
        <w:rPr>
          <w:rStyle w:val="Zag11"/>
          <w:rFonts w:eastAsia="@Arial Unicode MS" w:cs="Times New Roman"/>
          <w:color w:val="auto"/>
          <w:sz w:val="24"/>
          <w:szCs w:val="24"/>
        </w:rPr>
        <w:t>c</w:t>
      </w:r>
      <w:r w:rsidRPr="009D235D">
        <w:rPr>
          <w:rStyle w:val="Zag11"/>
          <w:rFonts w:eastAsia="@Arial Unicode MS" w:cs="Times New Roman"/>
          <w:color w:val="auto"/>
          <w:sz w:val="24"/>
          <w:szCs w:val="24"/>
          <w:lang w:val="ru-RU"/>
        </w:rPr>
        <w:t xml:space="preserve"> аудиовизуальной поддержкой, написание пояснений и тезисов.</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b/>
          <w:bCs/>
          <w:color w:val="auto"/>
          <w:sz w:val="24"/>
          <w:szCs w:val="24"/>
          <w:lang w:val="ru-RU"/>
        </w:rPr>
        <w:t xml:space="preserve">Представление и обработка данных. </w:t>
      </w:r>
      <w:r w:rsidRPr="009D235D">
        <w:rPr>
          <w:rStyle w:val="Zag11"/>
          <w:rFonts w:eastAsia="@Arial Unicode MS" w:cs="Times New Roman"/>
          <w:color w:val="auto"/>
          <w:sz w:val="24"/>
          <w:szCs w:val="24"/>
          <w:lang w:val="ru-RU"/>
        </w:rPr>
        <w:t>Сбор числовых и аудиовизуальных данных в естественно-научных наблюдениях и экспериментах с использованием фото</w:t>
      </w:r>
      <w:r w:rsidRPr="009D235D">
        <w:rPr>
          <w:rStyle w:val="Zag11"/>
          <w:rFonts w:eastAsia="@Arial Unicode MS" w:cs="Times New Roman"/>
          <w:color w:val="auto"/>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bCs/>
          <w:color w:val="auto"/>
          <w:sz w:val="24"/>
          <w:szCs w:val="24"/>
          <w:lang w:val="ru-RU"/>
        </w:rPr>
      </w:pPr>
      <w:r w:rsidRPr="009D235D">
        <w:rPr>
          <w:rStyle w:val="Zag11"/>
          <w:rFonts w:eastAsia="@Arial Unicode MS" w:cs="Times New Roman"/>
          <w:b/>
          <w:bCs/>
          <w:color w:val="auto"/>
          <w:sz w:val="24"/>
          <w:szCs w:val="24"/>
          <w:lang w:val="ru-RU"/>
        </w:rPr>
        <w:t xml:space="preserve">Поиск информации. </w:t>
      </w:r>
      <w:r w:rsidRPr="009D235D">
        <w:rPr>
          <w:rStyle w:val="Zag11"/>
          <w:rFonts w:eastAsia="@Arial Unicode MS" w:cs="Times New Roman"/>
          <w:color w:val="auto"/>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
          <w:color w:val="auto"/>
          <w:sz w:val="24"/>
          <w:szCs w:val="24"/>
          <w:lang w:val="ru-RU"/>
        </w:rPr>
      </w:pPr>
      <w:r w:rsidRPr="009D235D">
        <w:rPr>
          <w:rStyle w:val="Zag11"/>
          <w:rFonts w:eastAsia="@Arial Unicode MS" w:cs="Times New Roman"/>
          <w:b/>
          <w:bCs/>
          <w:color w:val="auto"/>
          <w:sz w:val="24"/>
          <w:szCs w:val="24"/>
          <w:lang w:val="ru-RU"/>
        </w:rPr>
        <w:t>Коммуникация, проектирование, моделирование, управление и организация деятельности.</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Передача сообщения, участие в диалоге с использованием средств ИКТ– электронной почты, чата, форума, аудио</w:t>
      </w:r>
      <w:r w:rsidRPr="009D235D">
        <w:rPr>
          <w:rStyle w:val="Zag11"/>
          <w:rFonts w:eastAsia="@Arial Unicode MS" w:cs="Times New Roman"/>
          <w:color w:val="auto"/>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Основное содержание программы «Формирование ИКТ</w:t>
      </w:r>
      <w:r w:rsidRPr="009D235D">
        <w:rPr>
          <w:rStyle w:val="Zag11"/>
          <w:rFonts w:eastAsia="@Arial Unicode MS" w:cs="Times New Roman"/>
          <w:color w:val="auto"/>
          <w:sz w:val="24"/>
          <w:szCs w:val="24"/>
          <w:lang w:val="ru-RU"/>
        </w:rPr>
        <w:noBreakHyphen/>
        <w:t xml:space="preserve">компетентности обучающихся» </w:t>
      </w:r>
      <w:r w:rsidRPr="009D235D">
        <w:rPr>
          <w:rStyle w:val="Zag11"/>
          <w:rFonts w:eastAsia="@Arial Unicode MS" w:cs="Times New Roman"/>
          <w:bCs/>
          <w:iCs/>
          <w:color w:val="auto"/>
          <w:sz w:val="24"/>
          <w:szCs w:val="24"/>
          <w:lang w:val="ru-RU"/>
        </w:rPr>
        <w:t>реализуется средствами различных учебных предметов</w:t>
      </w:r>
      <w:r w:rsidRPr="009D235D">
        <w:rPr>
          <w:rStyle w:val="Zag11"/>
          <w:rFonts w:eastAsia="@Arial Unicode MS" w:cs="Times New Roman"/>
          <w:color w:val="auto"/>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567662" w:rsidRPr="009D235D" w:rsidRDefault="00567662"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·естественная мотивация, цель обучения;</w:t>
      </w:r>
    </w:p>
    <w:p w:rsidR="00567662" w:rsidRPr="009D235D" w:rsidRDefault="00567662"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·встроенный контроль результатов освоения ИКТ;</w:t>
      </w:r>
    </w:p>
    <w:p w:rsidR="00567662" w:rsidRPr="009D235D" w:rsidRDefault="00567662"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·повышение эффективности применения ИКТ в данном предмете;</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Cs/>
          <w:color w:val="auto"/>
          <w:sz w:val="24"/>
          <w:szCs w:val="24"/>
          <w:lang w:val="ru-RU"/>
        </w:rPr>
      </w:pPr>
      <w:r w:rsidRPr="009D235D">
        <w:rPr>
          <w:rStyle w:val="Zag11"/>
          <w:rFonts w:eastAsia="@Arial Unicode MS" w:cs="Times New Roman"/>
          <w:color w:val="auto"/>
          <w:sz w:val="24"/>
          <w:szCs w:val="24"/>
          <w:lang w:val="ru-RU"/>
        </w:rPr>
        <w:t>Вклад каждого предмета в формирование ИКТ-компетентности обучающихся :</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Cs/>
          <w:color w:val="auto"/>
          <w:sz w:val="24"/>
          <w:szCs w:val="24"/>
          <w:lang w:val="ru-RU"/>
        </w:rPr>
      </w:pPr>
      <w:r w:rsidRPr="009D235D">
        <w:rPr>
          <w:rStyle w:val="Zag11"/>
          <w:rFonts w:eastAsia="@Arial Unicode MS" w:cs="Times New Roman"/>
          <w:bCs/>
          <w:color w:val="auto"/>
          <w:sz w:val="24"/>
          <w:szCs w:val="24"/>
          <w:lang w:val="ru-RU"/>
        </w:rPr>
        <w:t>«</w:t>
      </w:r>
      <w:r w:rsidRPr="009D235D">
        <w:rPr>
          <w:rStyle w:val="Zag11"/>
          <w:rFonts w:eastAsia="@Arial Unicode MS" w:cs="Times New Roman"/>
          <w:b/>
          <w:bCs/>
          <w:color w:val="auto"/>
          <w:sz w:val="24"/>
          <w:szCs w:val="24"/>
          <w:lang w:val="ru-RU"/>
        </w:rPr>
        <w:t>Русский язык</w:t>
      </w:r>
      <w:r w:rsidRPr="009D235D">
        <w:rPr>
          <w:rStyle w:val="Zag11"/>
          <w:rFonts w:eastAsia="@Arial Unicode MS" w:cs="Times New Roman"/>
          <w:bCs/>
          <w:color w:val="auto"/>
          <w:sz w:val="24"/>
          <w:szCs w:val="24"/>
          <w:lang w:val="ru-RU"/>
        </w:rPr>
        <w:t>».</w:t>
      </w:r>
      <w:r w:rsidRPr="009D235D">
        <w:rPr>
          <w:rStyle w:val="Zag11"/>
          <w:rFonts w:eastAsia="@Arial Unicode MS" w:cs="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bCs/>
          <w:color w:val="auto"/>
          <w:sz w:val="24"/>
          <w:szCs w:val="24"/>
          <w:lang w:val="ru-RU"/>
        </w:rPr>
        <w:t>«</w:t>
      </w:r>
      <w:r w:rsidRPr="009D235D">
        <w:rPr>
          <w:rStyle w:val="Zag11"/>
          <w:rFonts w:eastAsia="@Arial Unicode MS" w:cs="Times New Roman"/>
          <w:b/>
          <w:bCs/>
          <w:color w:val="auto"/>
          <w:sz w:val="24"/>
          <w:szCs w:val="24"/>
          <w:lang w:val="ru-RU"/>
        </w:rPr>
        <w:t>Литературное чтение</w:t>
      </w:r>
      <w:r w:rsidRPr="009D235D">
        <w:rPr>
          <w:rStyle w:val="Zag11"/>
          <w:rFonts w:eastAsia="@Arial Unicode MS" w:cs="Times New Roman"/>
          <w:bCs/>
          <w:color w:val="auto"/>
          <w:sz w:val="24"/>
          <w:szCs w:val="24"/>
          <w:lang w:val="ru-RU"/>
        </w:rPr>
        <w:t>».</w:t>
      </w:r>
      <w:r w:rsidRPr="009D235D">
        <w:rPr>
          <w:rStyle w:val="Zag11"/>
          <w:rFonts w:eastAsia="@Arial Unicode MS" w:cs="Times New Roman"/>
          <w:color w:val="auto"/>
          <w:sz w:val="24"/>
          <w:szCs w:val="24"/>
          <w:lang w:val="ru-RU"/>
        </w:rPr>
        <w:t xml:space="preserve"> Работа с мультимедиасообщениями (включающими текст, иллюстрации, аудио</w:t>
      </w:r>
      <w:r w:rsidRPr="009D235D">
        <w:rPr>
          <w:rStyle w:val="Zag11"/>
          <w:rFonts w:eastAsia="@Arial Unicode MS" w:cs="Times New Roman"/>
          <w:color w:val="auto"/>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Cs/>
          <w:color w:val="auto"/>
          <w:sz w:val="24"/>
          <w:szCs w:val="24"/>
          <w:lang w:val="ru-RU"/>
        </w:rPr>
      </w:pPr>
      <w:r w:rsidRPr="009D235D">
        <w:rPr>
          <w:rStyle w:val="Zag11"/>
          <w:rFonts w:eastAsia="@Arial Unicode MS" w:cs="Times New Roman"/>
          <w:color w:val="auto"/>
          <w:sz w:val="24"/>
          <w:szCs w:val="24"/>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bCs/>
          <w:color w:val="auto"/>
          <w:sz w:val="24"/>
          <w:szCs w:val="24"/>
          <w:lang w:val="ru-RU"/>
        </w:rPr>
        <w:t>«</w:t>
      </w:r>
      <w:r w:rsidRPr="009D235D">
        <w:rPr>
          <w:rStyle w:val="Zag11"/>
          <w:rFonts w:eastAsia="@Arial Unicode MS" w:cs="Times New Roman"/>
          <w:b/>
          <w:bCs/>
          <w:color w:val="auto"/>
          <w:sz w:val="24"/>
          <w:szCs w:val="24"/>
          <w:lang w:val="ru-RU"/>
        </w:rPr>
        <w:t>Иностранный язык</w:t>
      </w:r>
      <w:r w:rsidRPr="009D235D">
        <w:rPr>
          <w:rStyle w:val="Zag11"/>
          <w:rFonts w:eastAsia="@Arial Unicode MS" w:cs="Times New Roman"/>
          <w:bCs/>
          <w:color w:val="auto"/>
          <w:sz w:val="24"/>
          <w:szCs w:val="24"/>
          <w:lang w:val="ru-RU"/>
        </w:rPr>
        <w:t>».</w:t>
      </w:r>
      <w:r w:rsidRPr="009D235D">
        <w:rPr>
          <w:rStyle w:val="Zag11"/>
          <w:rFonts w:eastAsia="@Arial Unicode MS" w:cs="Times New Roman"/>
          <w:color w:val="auto"/>
          <w:sz w:val="24"/>
          <w:szCs w:val="24"/>
          <w:lang w:val="ru-RU"/>
        </w:rPr>
        <w:t xml:space="preserve"> Подготовка плана и тезисов сообщения (в том числе гипермедиа); выступление с сообщением.</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Cs/>
          <w:color w:val="auto"/>
          <w:sz w:val="24"/>
          <w:szCs w:val="24"/>
          <w:lang w:val="ru-RU"/>
        </w:rPr>
      </w:pPr>
      <w:r w:rsidRPr="009D235D">
        <w:rPr>
          <w:rStyle w:val="Zag11"/>
          <w:rFonts w:eastAsia="@Arial Unicode MS" w:cs="Times New Roman"/>
          <w:color w:val="auto"/>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Cs/>
          <w:color w:val="auto"/>
          <w:sz w:val="24"/>
          <w:szCs w:val="24"/>
          <w:lang w:val="ru-RU"/>
        </w:rPr>
      </w:pPr>
      <w:r w:rsidRPr="009D235D">
        <w:rPr>
          <w:rStyle w:val="Zag11"/>
          <w:rFonts w:eastAsia="@Arial Unicode MS" w:cs="Times New Roman"/>
          <w:bCs/>
          <w:color w:val="auto"/>
          <w:sz w:val="24"/>
          <w:szCs w:val="24"/>
          <w:lang w:val="ru-RU"/>
        </w:rPr>
        <w:t>«</w:t>
      </w:r>
      <w:r w:rsidRPr="009D235D">
        <w:rPr>
          <w:rStyle w:val="Zag11"/>
          <w:rFonts w:eastAsia="@Arial Unicode MS" w:cs="Times New Roman"/>
          <w:b/>
          <w:bCs/>
          <w:color w:val="auto"/>
          <w:sz w:val="24"/>
          <w:szCs w:val="24"/>
          <w:lang w:val="ru-RU"/>
        </w:rPr>
        <w:t>Математика и информатика</w:t>
      </w:r>
      <w:r w:rsidRPr="009D235D">
        <w:rPr>
          <w:rStyle w:val="Zag11"/>
          <w:rFonts w:eastAsia="@Arial Unicode MS" w:cs="Times New Roman"/>
          <w:bCs/>
          <w:color w:val="auto"/>
          <w:sz w:val="24"/>
          <w:szCs w:val="24"/>
          <w:lang w:val="ru-RU"/>
        </w:rPr>
        <w:t>».</w:t>
      </w:r>
      <w:r w:rsidRPr="009D235D">
        <w:rPr>
          <w:rStyle w:val="Zag11"/>
          <w:rFonts w:eastAsia="@Arial Unicode MS" w:cs="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cs="Times New Roman"/>
          <w:bCs/>
          <w:color w:val="auto"/>
          <w:sz w:val="24"/>
          <w:szCs w:val="24"/>
          <w:lang w:val="ru-RU"/>
        </w:rPr>
        <w:t>«</w:t>
      </w:r>
      <w:r w:rsidRPr="009D235D">
        <w:rPr>
          <w:rStyle w:val="Zag11"/>
          <w:rFonts w:eastAsia="@Arial Unicode MS" w:cs="Times New Roman"/>
          <w:b/>
          <w:bCs/>
          <w:color w:val="auto"/>
          <w:sz w:val="24"/>
          <w:szCs w:val="24"/>
          <w:lang w:val="ru-RU"/>
        </w:rPr>
        <w:t>Окружающий мир</w:t>
      </w:r>
      <w:r w:rsidRPr="009D235D">
        <w:rPr>
          <w:rStyle w:val="Zag11"/>
          <w:rFonts w:eastAsia="@Arial Unicode MS" w:cs="Times New Roman"/>
          <w:bCs/>
          <w:color w:val="auto"/>
          <w:sz w:val="24"/>
          <w:szCs w:val="24"/>
          <w:lang w:val="ru-RU"/>
        </w:rPr>
        <w:t>».</w:t>
      </w:r>
      <w:r w:rsidRPr="009D235D">
        <w:rPr>
          <w:rStyle w:val="Zag11"/>
          <w:rFonts w:eastAsia="@Arial Unicode MS" w:cs="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Cs/>
          <w:color w:val="auto"/>
          <w:sz w:val="24"/>
          <w:szCs w:val="24"/>
          <w:lang w:val="ru-RU"/>
        </w:rPr>
      </w:pPr>
      <w:r w:rsidRPr="009D235D">
        <w:rPr>
          <w:rStyle w:val="Zag11"/>
          <w:rFonts w:eastAsia="@Arial Unicode MS" w:cs="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bCs/>
          <w:color w:val="auto"/>
          <w:sz w:val="24"/>
          <w:szCs w:val="24"/>
          <w:lang w:val="ru-RU"/>
        </w:rPr>
      </w:pPr>
      <w:r w:rsidRPr="009D235D">
        <w:rPr>
          <w:rStyle w:val="Zag11"/>
          <w:rFonts w:eastAsia="@Arial Unicode MS" w:cs="Times New Roman"/>
          <w:bCs/>
          <w:color w:val="auto"/>
          <w:sz w:val="24"/>
          <w:szCs w:val="24"/>
          <w:lang w:val="ru-RU"/>
        </w:rPr>
        <w:t>«</w:t>
      </w:r>
      <w:r w:rsidRPr="009D235D">
        <w:rPr>
          <w:rStyle w:val="Zag11"/>
          <w:rFonts w:eastAsia="@Arial Unicode MS" w:cs="Times New Roman"/>
          <w:b/>
          <w:bCs/>
          <w:color w:val="auto"/>
          <w:sz w:val="24"/>
          <w:szCs w:val="24"/>
          <w:lang w:val="ru-RU"/>
        </w:rPr>
        <w:t>Технология</w:t>
      </w:r>
      <w:r w:rsidRPr="009D235D">
        <w:rPr>
          <w:rStyle w:val="Zag11"/>
          <w:rFonts w:eastAsia="@Arial Unicode MS" w:cs="Times New Roman"/>
          <w:bCs/>
          <w:color w:val="auto"/>
          <w:sz w:val="24"/>
          <w:szCs w:val="24"/>
          <w:lang w:val="ru-RU"/>
        </w:rPr>
        <w:t xml:space="preserve">». </w:t>
      </w:r>
      <w:r w:rsidRPr="009D235D">
        <w:rPr>
          <w:rStyle w:val="Zag11"/>
          <w:rFonts w:eastAsia="@Arial Unicode MS" w:cs="Times New Roman"/>
          <w:color w:val="auto"/>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567662" w:rsidRPr="009D235D" w:rsidRDefault="00567662" w:rsidP="009D235D">
      <w:pPr>
        <w:pStyle w:val="Osnova"/>
        <w:tabs>
          <w:tab w:val="left" w:leader="dot" w:pos="624"/>
        </w:tabs>
        <w:spacing w:line="276" w:lineRule="auto"/>
        <w:ind w:firstLine="709"/>
        <w:rPr>
          <w:rStyle w:val="Zag11"/>
          <w:rFonts w:eastAsia="@Arial Unicode MS" w:cs="Times New Roman" w:hint="eastAsia"/>
          <w:color w:val="auto"/>
          <w:sz w:val="24"/>
          <w:szCs w:val="24"/>
          <w:lang w:val="ru-RU"/>
        </w:rPr>
      </w:pPr>
      <w:r w:rsidRPr="009D235D">
        <w:rPr>
          <w:rStyle w:val="Zag11"/>
          <w:rFonts w:eastAsia="@Arial Unicode MS"/>
          <w:bCs/>
          <w:color w:val="auto"/>
          <w:sz w:val="24"/>
          <w:szCs w:val="24"/>
          <w:lang w:val="ru-RU"/>
        </w:rPr>
        <w:t>«</w:t>
      </w:r>
      <w:r w:rsidRPr="009D235D">
        <w:rPr>
          <w:rStyle w:val="Zag11"/>
          <w:rFonts w:eastAsia="@Arial Unicode MS"/>
          <w:b/>
          <w:bCs/>
          <w:color w:val="auto"/>
          <w:sz w:val="24"/>
          <w:szCs w:val="24"/>
          <w:lang w:val="ru-RU"/>
        </w:rPr>
        <w:t>Искусств</w:t>
      </w:r>
      <w:r w:rsidRPr="009D235D">
        <w:rPr>
          <w:rStyle w:val="Zag11"/>
          <w:rFonts w:eastAsia="@Arial Unicode MS"/>
          <w:bCs/>
          <w:color w:val="auto"/>
          <w:sz w:val="24"/>
          <w:szCs w:val="24"/>
          <w:lang w:val="ru-RU"/>
        </w:rPr>
        <w:t>о».</w:t>
      </w:r>
      <w:r w:rsidRPr="009D235D">
        <w:rPr>
          <w:rStyle w:val="Zag11"/>
          <w:rFonts w:eastAsia="@Arial Unicode MS"/>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w:t>
      </w:r>
      <w:r w:rsidRPr="009D235D">
        <w:rPr>
          <w:rStyle w:val="Zag11"/>
          <w:rFonts w:eastAsia="@Arial Unicode MS" w:cs="Times New Roman"/>
          <w:color w:val="auto"/>
          <w:sz w:val="24"/>
          <w:szCs w:val="24"/>
          <w:lang w:val="ru-RU"/>
        </w:rPr>
        <w:t>и музыкальных «петель» с использованием инструментов ИКТ.</w:t>
      </w:r>
    </w:p>
    <w:p w:rsidR="00952A0E" w:rsidRPr="009D235D" w:rsidRDefault="00952A0E" w:rsidP="009D235D">
      <w:pPr>
        <w:pStyle w:val="ac"/>
        <w:spacing w:line="276" w:lineRule="auto"/>
        <w:ind w:firstLine="0"/>
        <w:rPr>
          <w:rFonts w:ascii="Times New Roman" w:hAnsi="Times New Roman"/>
          <w:color w:val="auto"/>
          <w:sz w:val="24"/>
          <w:szCs w:val="24"/>
        </w:rPr>
      </w:pPr>
    </w:p>
    <w:p w:rsidR="00952A0E" w:rsidRPr="009D235D" w:rsidRDefault="00567662" w:rsidP="009D235D">
      <w:pPr>
        <w:pStyle w:val="aff4"/>
        <w:spacing w:line="276" w:lineRule="auto"/>
        <w:rPr>
          <w:sz w:val="24"/>
        </w:rPr>
      </w:pPr>
      <w:bookmarkStart w:id="60" w:name="_Toc294246094"/>
      <w:bookmarkStart w:id="61" w:name="_Toc424564325"/>
      <w:r w:rsidRPr="009D235D">
        <w:rPr>
          <w:rFonts w:eastAsia="Calibri"/>
          <w:bCs/>
          <w:sz w:val="24"/>
        </w:rPr>
        <w:t>2.1. 6.</w:t>
      </w:r>
      <w:r w:rsidR="00952A0E" w:rsidRPr="009D235D">
        <w:rPr>
          <w:spacing w:val="-4"/>
          <w:sz w:val="24"/>
        </w:rPr>
        <w:t>Условия, обеспечивающие преемственность про</w:t>
      </w:r>
      <w:r w:rsidR="00952A0E" w:rsidRPr="009D235D">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60"/>
      <w:bookmarkEnd w:id="61"/>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9D235D">
        <w:rPr>
          <w:rFonts w:ascii="Times New Roman" w:hAnsi="Times New Roman"/>
          <w:color w:val="auto"/>
          <w:sz w:val="24"/>
          <w:szCs w:val="24"/>
        </w:rPr>
        <w:t>организации, осуществляющей образовательную деятельность</w:t>
      </w:r>
      <w:r w:rsidRPr="009D235D">
        <w:rPr>
          <w:rFonts w:ascii="Times New Roman" w:hAnsi="Times New Roman"/>
          <w:color w:val="auto"/>
          <w:spacing w:val="2"/>
          <w:sz w:val="24"/>
          <w:szCs w:val="24"/>
        </w:rPr>
        <w:t xml:space="preserve"> на уровне дошкольного образования, в </w:t>
      </w:r>
      <w:r w:rsidRPr="009D235D">
        <w:rPr>
          <w:rFonts w:ascii="Times New Roman" w:hAnsi="Times New Roman"/>
          <w:color w:val="auto"/>
          <w:sz w:val="24"/>
          <w:szCs w:val="24"/>
        </w:rPr>
        <w:t>организацию, осуществляющую образовательную деятельность</w:t>
      </w:r>
      <w:r w:rsidRPr="009D235D">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9D235D">
        <w:rPr>
          <w:rFonts w:ascii="Times New Roman" w:hAnsi="Times New Roman"/>
          <w:color w:val="auto"/>
          <w:spacing w:val="-2"/>
          <w:sz w:val="24"/>
          <w:szCs w:val="24"/>
        </w:rPr>
        <w:t>на огромные возрастно­психологические различия между обу</w:t>
      </w:r>
      <w:r w:rsidRPr="009D235D">
        <w:rPr>
          <w:rFonts w:ascii="Times New Roman" w:hAnsi="Times New Roman"/>
          <w:color w:val="auto"/>
          <w:sz w:val="24"/>
          <w:szCs w:val="24"/>
        </w:rPr>
        <w:t>чающимися, переживаемые ими трудности переходных периодов имеют много общего.</w:t>
      </w:r>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9D235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952A0E" w:rsidRPr="009D235D" w:rsidRDefault="00952A0E" w:rsidP="009D235D">
      <w:pPr>
        <w:pStyle w:val="ac"/>
        <w:spacing w:line="276" w:lineRule="auto"/>
        <w:ind w:firstLine="709"/>
        <w:rPr>
          <w:rFonts w:ascii="Times New Roman" w:hAnsi="Times New Roman"/>
          <w:i/>
          <w:iCs/>
          <w:color w:val="auto"/>
          <w:sz w:val="24"/>
          <w:szCs w:val="24"/>
        </w:rPr>
      </w:pPr>
      <w:r w:rsidRPr="009D235D">
        <w:rPr>
          <w:rFonts w:ascii="Times New Roman" w:hAnsi="Times New Roman"/>
          <w:color w:val="auto"/>
          <w:sz w:val="24"/>
          <w:szCs w:val="24"/>
        </w:rPr>
        <w:t xml:space="preserve">Исследования </w:t>
      </w:r>
      <w:r w:rsidRPr="009D235D">
        <w:rPr>
          <w:rFonts w:ascii="Times New Roman" w:hAnsi="Times New Roman"/>
          <w:b/>
          <w:bCs/>
          <w:i/>
          <w:iCs/>
          <w:color w:val="auto"/>
          <w:sz w:val="24"/>
          <w:szCs w:val="24"/>
        </w:rPr>
        <w:t xml:space="preserve">готовности детей к обучению в школе </w:t>
      </w:r>
      <w:r w:rsidRPr="009D235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952A0E" w:rsidRPr="009D235D" w:rsidRDefault="00952A0E" w:rsidP="009D235D">
      <w:pPr>
        <w:pStyle w:val="ac"/>
        <w:spacing w:line="276" w:lineRule="auto"/>
        <w:ind w:firstLine="709"/>
        <w:rPr>
          <w:rFonts w:ascii="Times New Roman" w:hAnsi="Times New Roman"/>
          <w:i/>
          <w:iCs/>
          <w:color w:val="auto"/>
          <w:sz w:val="24"/>
          <w:szCs w:val="24"/>
        </w:rPr>
      </w:pPr>
      <w:r w:rsidRPr="009D235D">
        <w:rPr>
          <w:rFonts w:ascii="Times New Roman" w:hAnsi="Times New Roman"/>
          <w:i/>
          <w:iCs/>
          <w:color w:val="auto"/>
          <w:spacing w:val="-4"/>
          <w:sz w:val="24"/>
          <w:szCs w:val="24"/>
        </w:rPr>
        <w:t xml:space="preserve">Физическая готовность </w:t>
      </w:r>
      <w:r w:rsidRPr="009D235D">
        <w:rPr>
          <w:rFonts w:ascii="Times New Roman" w:hAnsi="Times New Roman"/>
          <w:color w:val="auto"/>
          <w:spacing w:val="-4"/>
          <w:sz w:val="24"/>
          <w:szCs w:val="24"/>
        </w:rPr>
        <w:t>определяется состоянием здоровья,</w:t>
      </w:r>
      <w:r w:rsidRPr="009D235D">
        <w:rPr>
          <w:rFonts w:ascii="Times New Roman" w:hAnsi="Times New Roman"/>
          <w:color w:val="auto"/>
          <w:spacing w:val="-4"/>
          <w:sz w:val="24"/>
          <w:szCs w:val="24"/>
        </w:rPr>
        <w:br/>
      </w:r>
      <w:r w:rsidRPr="009D235D">
        <w:rPr>
          <w:rFonts w:ascii="Times New Roman" w:hAnsi="Times New Roman"/>
          <w:color w:val="auto"/>
          <w:spacing w:val="2"/>
          <w:sz w:val="24"/>
          <w:szCs w:val="24"/>
        </w:rPr>
        <w:t>уровнем морфофункциональной зрелости организма ребен</w:t>
      </w:r>
      <w:r w:rsidRPr="009D235D">
        <w:rPr>
          <w:rFonts w:ascii="Times New Roman" w:hAnsi="Times New Roman"/>
          <w:color w:val="auto"/>
          <w:sz w:val="24"/>
          <w:szCs w:val="24"/>
        </w:rPr>
        <w:t xml:space="preserve">ка, в том числе развитием двигательных навыков и качеств </w:t>
      </w:r>
      <w:r w:rsidRPr="009D235D">
        <w:rPr>
          <w:rFonts w:ascii="Times New Roman" w:hAnsi="Times New Roman"/>
          <w:color w:val="auto"/>
          <w:spacing w:val="2"/>
          <w:sz w:val="24"/>
          <w:szCs w:val="24"/>
        </w:rPr>
        <w:t xml:space="preserve">(тонкая моторная координация), физической и умственной </w:t>
      </w:r>
      <w:r w:rsidRPr="009D235D">
        <w:rPr>
          <w:rFonts w:ascii="Times New Roman" w:hAnsi="Times New Roman"/>
          <w:color w:val="auto"/>
          <w:sz w:val="24"/>
          <w:szCs w:val="24"/>
        </w:rPr>
        <w:t>работоспособности.</w:t>
      </w:r>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i/>
          <w:iCs/>
          <w:color w:val="auto"/>
          <w:sz w:val="24"/>
          <w:szCs w:val="24"/>
        </w:rPr>
        <w:t xml:space="preserve">Психологическая готовность </w:t>
      </w:r>
      <w:r w:rsidRPr="009D235D">
        <w:rPr>
          <w:rFonts w:ascii="Times New Roman" w:hAnsi="Times New Roman"/>
          <w:color w:val="auto"/>
          <w:sz w:val="24"/>
          <w:szCs w:val="24"/>
        </w:rPr>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 xml:space="preserve">Психологическая готовность к школе имеет следующую </w:t>
      </w:r>
      <w:r w:rsidRPr="009D235D">
        <w:rPr>
          <w:rFonts w:ascii="Times New Roman" w:hAnsi="Times New Roman"/>
          <w:color w:val="auto"/>
          <w:spacing w:val="-2"/>
          <w:sz w:val="24"/>
          <w:szCs w:val="24"/>
        </w:rPr>
        <w:t>структуру: личностная готовность, умственная зрелость и про</w:t>
      </w:r>
      <w:r w:rsidRPr="009D235D">
        <w:rPr>
          <w:rFonts w:ascii="Times New Roman" w:hAnsi="Times New Roman"/>
          <w:color w:val="auto"/>
          <w:sz w:val="24"/>
          <w:szCs w:val="24"/>
        </w:rPr>
        <w:t>извольность регуляции поведения и деятельности.</w:t>
      </w:r>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Личностная готовность включает мотивационную готов</w:t>
      </w:r>
      <w:r w:rsidRPr="009D235D">
        <w:rPr>
          <w:rFonts w:ascii="Times New Roman" w:hAnsi="Times New Roman"/>
          <w:color w:val="auto"/>
          <w:spacing w:val="-4"/>
          <w:sz w:val="24"/>
          <w:szCs w:val="24"/>
        </w:rPr>
        <w:t>ность, коммуникативную готовность, сформированность Я­кон</w:t>
      </w:r>
      <w:r w:rsidRPr="009D235D">
        <w:rPr>
          <w:rFonts w:ascii="Times New Roman" w:hAnsi="Times New Roman"/>
          <w:color w:val="auto"/>
          <w:sz w:val="24"/>
          <w:szCs w:val="24"/>
        </w:rPr>
        <w:t>цепции и самооценки, эмоциональную зрелость. Мотиваци</w:t>
      </w:r>
      <w:r w:rsidRPr="009D235D">
        <w:rPr>
          <w:rFonts w:ascii="Times New Roman" w:hAnsi="Times New Roman"/>
          <w:color w:val="auto"/>
          <w:spacing w:val="-2"/>
          <w:sz w:val="24"/>
          <w:szCs w:val="24"/>
        </w:rPr>
        <w:t xml:space="preserve">онная готовность предполагает сформированность социальных </w:t>
      </w:r>
      <w:r w:rsidRPr="009D235D">
        <w:rPr>
          <w:rFonts w:ascii="Times New Roman" w:hAnsi="Times New Roman"/>
          <w:color w:val="auto"/>
          <w:sz w:val="24"/>
          <w:szCs w:val="24"/>
        </w:rPr>
        <w:t>мотивов (стремление к социально значимому статусу, потреб</w:t>
      </w:r>
      <w:r w:rsidRPr="009D235D">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9D235D">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 xml:space="preserve">Мотивационная готовность характеризуется первичным </w:t>
      </w:r>
      <w:r w:rsidRPr="009D235D">
        <w:rPr>
          <w:rFonts w:ascii="Times New Roman" w:hAnsi="Times New Roman"/>
          <w:color w:val="auto"/>
          <w:sz w:val="24"/>
          <w:szCs w:val="24"/>
        </w:rPr>
        <w:t>соподчинением мотивов с доминированием учебно­познава</w:t>
      </w:r>
      <w:r w:rsidRPr="009D235D">
        <w:rPr>
          <w:rFonts w:ascii="Times New Roman" w:hAnsi="Times New Roman"/>
          <w:color w:val="auto"/>
          <w:spacing w:val="2"/>
          <w:sz w:val="24"/>
          <w:szCs w:val="24"/>
        </w:rPr>
        <w:t xml:space="preserve">тельных мотивов. Коммуникативная готовность выступает </w:t>
      </w:r>
      <w:r w:rsidRPr="009D235D">
        <w:rPr>
          <w:rFonts w:ascii="Times New Roman" w:hAnsi="Times New Roman"/>
          <w:color w:val="auto"/>
          <w:sz w:val="24"/>
          <w:szCs w:val="24"/>
        </w:rPr>
        <w:t>как готовность ребенка к произвольному общению с учителем и сверстниками в контексте поставленной учебной зада</w:t>
      </w:r>
      <w:r w:rsidRPr="009D235D">
        <w:rPr>
          <w:rFonts w:ascii="Times New Roman" w:hAnsi="Times New Roman"/>
          <w:color w:val="auto"/>
          <w:spacing w:val="2"/>
          <w:sz w:val="24"/>
          <w:szCs w:val="24"/>
        </w:rPr>
        <w:t xml:space="preserve">чи и учебного содержания. Коммуникативная готовность </w:t>
      </w:r>
      <w:r w:rsidRPr="009D235D">
        <w:rPr>
          <w:rFonts w:ascii="Times New Roman" w:hAnsi="Times New Roman"/>
          <w:color w:val="auto"/>
          <w:sz w:val="24"/>
          <w:szCs w:val="24"/>
        </w:rPr>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9D235D">
        <w:rPr>
          <w:rFonts w:ascii="Times New Roman" w:hAnsi="Times New Roman"/>
          <w:color w:val="auto"/>
          <w:spacing w:val="2"/>
          <w:sz w:val="24"/>
          <w:szCs w:val="24"/>
        </w:rPr>
        <w:t xml:space="preserve">(личное сознание), характера отношения к нему взрослых, </w:t>
      </w:r>
      <w:r w:rsidRPr="009D235D">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9D235D">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9D235D">
        <w:rPr>
          <w:rFonts w:ascii="Times New Roman" w:hAnsi="Times New Roman"/>
          <w:color w:val="auto"/>
          <w:sz w:val="24"/>
          <w:szCs w:val="24"/>
        </w:rPr>
        <w:t>чению является сформированность высших чувств — нрав</w:t>
      </w:r>
      <w:r w:rsidRPr="009D235D">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9D235D">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952A0E" w:rsidRPr="009D235D" w:rsidRDefault="00952A0E" w:rsidP="009D235D">
      <w:pPr>
        <w:pStyle w:val="ac"/>
        <w:spacing w:line="276" w:lineRule="auto"/>
        <w:ind w:firstLine="709"/>
        <w:rPr>
          <w:rFonts w:ascii="Times New Roman" w:hAnsi="Times New Roman"/>
          <w:color w:val="auto"/>
          <w:spacing w:val="-2"/>
          <w:sz w:val="24"/>
          <w:szCs w:val="24"/>
        </w:rPr>
      </w:pPr>
      <w:r w:rsidRPr="009D235D">
        <w:rPr>
          <w:rFonts w:ascii="Times New Roman" w:hAnsi="Times New Roman"/>
          <w:color w:val="auto"/>
          <w:spacing w:val="-2"/>
          <w:sz w:val="24"/>
          <w:szCs w:val="24"/>
        </w:rPr>
        <w:t xml:space="preserve">Умственную зрелость составляет интеллектуальная, речевая </w:t>
      </w:r>
      <w:r w:rsidRPr="009D235D">
        <w:rPr>
          <w:rFonts w:ascii="Times New Roman" w:hAnsi="Times New Roman"/>
          <w:color w:val="auto"/>
          <w:spacing w:val="2"/>
          <w:sz w:val="24"/>
          <w:szCs w:val="24"/>
        </w:rPr>
        <w:t>готовность и сформированность восприятия, памяти, вни</w:t>
      </w:r>
      <w:r w:rsidRPr="009D235D">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9D235D">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9D235D">
        <w:rPr>
          <w:rFonts w:ascii="Times New Roman" w:hAnsi="Times New Roman"/>
          <w:color w:val="auto"/>
          <w:spacing w:val="2"/>
          <w:sz w:val="24"/>
          <w:szCs w:val="24"/>
        </w:rPr>
        <w:t xml:space="preserve">представлений и умений. Речевая готовность предполагает </w:t>
      </w:r>
      <w:r w:rsidRPr="009D235D">
        <w:rPr>
          <w:rFonts w:ascii="Times New Roman" w:hAnsi="Times New Roman"/>
          <w:color w:val="auto"/>
          <w:sz w:val="24"/>
          <w:szCs w:val="24"/>
        </w:rPr>
        <w:t>сформированность фонематической, лексической, граммати</w:t>
      </w:r>
      <w:r w:rsidRPr="009D235D">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9D235D">
        <w:rPr>
          <w:rFonts w:ascii="Times New Roman" w:hAnsi="Times New Roman"/>
          <w:color w:val="auto"/>
          <w:spacing w:val="2"/>
          <w:sz w:val="24"/>
          <w:szCs w:val="24"/>
        </w:rPr>
        <w:t>ее единицы. Восприятие характеризуется все большей осо</w:t>
      </w:r>
      <w:r w:rsidRPr="009D235D">
        <w:rPr>
          <w:rFonts w:ascii="Times New Roman" w:hAnsi="Times New Roman"/>
          <w:color w:val="auto"/>
          <w:sz w:val="24"/>
          <w:szCs w:val="24"/>
        </w:rPr>
        <w:t>з</w:t>
      </w:r>
      <w:r w:rsidRPr="009D235D">
        <w:rPr>
          <w:rFonts w:ascii="Times New Roman" w:hAnsi="Times New Roman"/>
          <w:color w:val="auto"/>
          <w:spacing w:val="-2"/>
          <w:sz w:val="24"/>
          <w:szCs w:val="24"/>
        </w:rPr>
        <w:t>нанностью, опирается на использование системы обществен</w:t>
      </w:r>
      <w:r w:rsidRPr="009D235D">
        <w:rPr>
          <w:rFonts w:ascii="Times New Roman" w:hAnsi="Times New Roman"/>
          <w:color w:val="auto"/>
          <w:spacing w:val="2"/>
          <w:sz w:val="24"/>
          <w:szCs w:val="24"/>
        </w:rPr>
        <w:t xml:space="preserve">ных сенсорных эталонов и соответствующих перцептивных </w:t>
      </w:r>
      <w:r w:rsidRPr="009D235D">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9D235D">
        <w:rPr>
          <w:rFonts w:ascii="Times New Roman" w:hAnsi="Times New Roman"/>
          <w:color w:val="auto"/>
          <w:sz w:val="24"/>
          <w:szCs w:val="24"/>
        </w:rPr>
        <w:t>тивов, целеполагании и сохранении цели, способности при</w:t>
      </w:r>
      <w:r w:rsidRPr="009D235D">
        <w:rPr>
          <w:rFonts w:ascii="Times New Roman" w:hAnsi="Times New Roman"/>
          <w:color w:val="auto"/>
          <w:spacing w:val="2"/>
          <w:sz w:val="24"/>
          <w:szCs w:val="24"/>
        </w:rPr>
        <w:t xml:space="preserve">лагать волевое усилие для ее достижения. Произвольность </w:t>
      </w:r>
      <w:r w:rsidRPr="009D235D">
        <w:rPr>
          <w:rFonts w:ascii="Times New Roman" w:hAnsi="Times New Roman"/>
          <w:color w:val="auto"/>
          <w:sz w:val="24"/>
          <w:szCs w:val="24"/>
        </w:rPr>
        <w:t xml:space="preserve">выступает как умение строить свое поведение и деятельность </w:t>
      </w:r>
      <w:r w:rsidRPr="009D235D">
        <w:rPr>
          <w:rFonts w:ascii="Times New Roman" w:hAnsi="Times New Roman"/>
          <w:color w:val="auto"/>
          <w:spacing w:val="2"/>
          <w:sz w:val="24"/>
          <w:szCs w:val="24"/>
        </w:rPr>
        <w:t xml:space="preserve">в соответствии с предлагаемыми образцами и правилами, </w:t>
      </w:r>
      <w:r w:rsidRPr="009D235D">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9D235D">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9D235D">
        <w:rPr>
          <w:rFonts w:ascii="Times New Roman" w:hAnsi="Times New Roman"/>
          <w:color w:val="auto"/>
          <w:sz w:val="24"/>
          <w:szCs w:val="24"/>
        </w:rPr>
        <w:t> </w:t>
      </w:r>
      <w:r w:rsidRPr="009D235D">
        <w:rPr>
          <w:rFonts w:ascii="Times New Roman" w:hAnsi="Times New Roman"/>
          <w:color w:val="auto"/>
          <w:sz w:val="24"/>
          <w:szCs w:val="24"/>
        </w:rPr>
        <w:t>пр.</w:t>
      </w:r>
    </w:p>
    <w:p w:rsidR="00952A0E" w:rsidRPr="009D235D" w:rsidRDefault="00952A0E"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 xml:space="preserve">Не меньшее значение имеет проблема психологической </w:t>
      </w:r>
      <w:r w:rsidRPr="009D235D">
        <w:rPr>
          <w:rFonts w:ascii="Times New Roman" w:hAnsi="Times New Roman"/>
          <w:color w:val="auto"/>
          <w:sz w:val="24"/>
          <w:szCs w:val="24"/>
        </w:rPr>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9D235D">
        <w:rPr>
          <w:rFonts w:ascii="Times New Roman" w:hAnsi="Times New Roman"/>
          <w:color w:val="auto"/>
          <w:spacing w:val="2"/>
          <w:sz w:val="24"/>
          <w:szCs w:val="24"/>
        </w:rPr>
        <w:t>учению, возрастание эмоциональной нестабильности, нару</w:t>
      </w:r>
      <w:r w:rsidRPr="009D235D">
        <w:rPr>
          <w:rFonts w:ascii="Times New Roman" w:hAnsi="Times New Roman"/>
          <w:color w:val="auto"/>
          <w:sz w:val="24"/>
          <w:szCs w:val="24"/>
        </w:rPr>
        <w:t>шения поведения, которые обусловлены:</w:t>
      </w:r>
    </w:p>
    <w:p w:rsidR="00952A0E" w:rsidRPr="009D235D" w:rsidRDefault="00952A0E" w:rsidP="009D235D">
      <w:pPr>
        <w:pStyle w:val="af6"/>
        <w:numPr>
          <w:ilvl w:val="0"/>
          <w:numId w:val="46"/>
        </w:numPr>
        <w:tabs>
          <w:tab w:val="left" w:pos="993"/>
        </w:tabs>
        <w:spacing w:line="276" w:lineRule="auto"/>
        <w:ind w:left="0" w:firstLine="709"/>
        <w:rPr>
          <w:rFonts w:ascii="Times New Roman" w:hAnsi="Times New Roman"/>
          <w:color w:val="auto"/>
          <w:sz w:val="24"/>
          <w:szCs w:val="24"/>
        </w:rPr>
      </w:pPr>
      <w:r w:rsidRPr="009D235D">
        <w:rPr>
          <w:rFonts w:ascii="Times New Roman" w:hAnsi="Times New Roman"/>
          <w:color w:val="auto"/>
          <w:sz w:val="24"/>
          <w:szCs w:val="24"/>
        </w:rPr>
        <w:t>необходимостью адаптации обучающихся к новой орга</w:t>
      </w:r>
      <w:r w:rsidRPr="009D235D">
        <w:rPr>
          <w:rFonts w:ascii="Times New Roman" w:hAnsi="Times New Roman"/>
          <w:color w:val="auto"/>
          <w:spacing w:val="2"/>
          <w:sz w:val="24"/>
          <w:szCs w:val="24"/>
        </w:rPr>
        <w:t>низации процесса и содержания обучения (предметная си</w:t>
      </w:r>
      <w:r w:rsidRPr="009D235D">
        <w:rPr>
          <w:rFonts w:ascii="Times New Roman" w:hAnsi="Times New Roman"/>
          <w:color w:val="auto"/>
          <w:sz w:val="24"/>
          <w:szCs w:val="24"/>
        </w:rPr>
        <w:t>стема, разные преподаватели и</w:t>
      </w:r>
      <w:r w:rsidRPr="009D235D">
        <w:rPr>
          <w:rFonts w:ascii="Times New Roman" w:hAnsi="Times New Roman"/>
          <w:color w:val="auto"/>
          <w:sz w:val="24"/>
          <w:szCs w:val="24"/>
        </w:rPr>
        <w:t> </w:t>
      </w:r>
      <w:r w:rsidRPr="009D235D">
        <w:rPr>
          <w:rFonts w:ascii="Times New Roman" w:hAnsi="Times New Roman"/>
          <w:color w:val="auto"/>
          <w:sz w:val="24"/>
          <w:szCs w:val="24"/>
        </w:rPr>
        <w:t>т.</w:t>
      </w:r>
      <w:r w:rsidRPr="009D235D">
        <w:rPr>
          <w:rFonts w:ascii="Times New Roman" w:hAnsi="Times New Roman"/>
          <w:color w:val="auto"/>
          <w:sz w:val="24"/>
          <w:szCs w:val="24"/>
        </w:rPr>
        <w:t> </w:t>
      </w:r>
      <w:r w:rsidRPr="009D235D">
        <w:rPr>
          <w:rFonts w:ascii="Times New Roman" w:hAnsi="Times New Roman"/>
          <w:color w:val="auto"/>
          <w:sz w:val="24"/>
          <w:szCs w:val="24"/>
        </w:rPr>
        <w:t>д.);</w:t>
      </w:r>
    </w:p>
    <w:p w:rsidR="00952A0E" w:rsidRPr="009D235D" w:rsidRDefault="00952A0E" w:rsidP="009D235D">
      <w:pPr>
        <w:pStyle w:val="af6"/>
        <w:numPr>
          <w:ilvl w:val="0"/>
          <w:numId w:val="46"/>
        </w:numPr>
        <w:tabs>
          <w:tab w:val="left" w:pos="993"/>
        </w:tabs>
        <w:spacing w:line="276" w:lineRule="auto"/>
        <w:ind w:left="0" w:firstLine="709"/>
        <w:rPr>
          <w:rFonts w:ascii="Times New Roman" w:hAnsi="Times New Roman"/>
          <w:color w:val="auto"/>
          <w:sz w:val="24"/>
          <w:szCs w:val="24"/>
        </w:rPr>
      </w:pPr>
      <w:r w:rsidRPr="009D235D">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9D235D">
        <w:rPr>
          <w:rFonts w:ascii="Times New Roman" w:hAnsi="Times New Roman"/>
          <w:color w:val="auto"/>
          <w:spacing w:val="2"/>
          <w:sz w:val="24"/>
          <w:szCs w:val="24"/>
        </w:rPr>
        <w:t xml:space="preserve">(переориентацией подростков на деятельность общения со </w:t>
      </w:r>
      <w:r w:rsidRPr="009D235D">
        <w:rPr>
          <w:rFonts w:ascii="Times New Roman" w:hAnsi="Times New Roman"/>
          <w:color w:val="auto"/>
          <w:sz w:val="24"/>
          <w:szCs w:val="24"/>
        </w:rPr>
        <w:t>сверстниками при сохранении значимости учебной деятельности);</w:t>
      </w:r>
    </w:p>
    <w:p w:rsidR="00952A0E" w:rsidRPr="009D235D" w:rsidRDefault="00952A0E" w:rsidP="009D235D">
      <w:pPr>
        <w:pStyle w:val="af6"/>
        <w:numPr>
          <w:ilvl w:val="0"/>
          <w:numId w:val="46"/>
        </w:numPr>
        <w:tabs>
          <w:tab w:val="left" w:pos="993"/>
        </w:tabs>
        <w:spacing w:line="276" w:lineRule="auto"/>
        <w:ind w:left="0" w:firstLine="709"/>
        <w:rPr>
          <w:rFonts w:ascii="Times New Roman" w:hAnsi="Times New Roman"/>
          <w:color w:val="auto"/>
          <w:sz w:val="24"/>
          <w:szCs w:val="24"/>
        </w:rPr>
      </w:pPr>
      <w:r w:rsidRPr="009D235D">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9D235D">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9D235D">
        <w:rPr>
          <w:rFonts w:ascii="Times New Roman" w:hAnsi="Times New Roman"/>
          <w:color w:val="auto"/>
          <w:sz w:val="24"/>
          <w:szCs w:val="24"/>
        </w:rPr>
        <w:t xml:space="preserve"> контроль, оценка);</w:t>
      </w:r>
    </w:p>
    <w:p w:rsidR="00952A0E" w:rsidRPr="009D235D" w:rsidRDefault="00952A0E" w:rsidP="009D235D">
      <w:pPr>
        <w:pStyle w:val="af6"/>
        <w:numPr>
          <w:ilvl w:val="0"/>
          <w:numId w:val="46"/>
        </w:numPr>
        <w:tabs>
          <w:tab w:val="left" w:pos="993"/>
        </w:tabs>
        <w:spacing w:line="276" w:lineRule="auto"/>
        <w:ind w:left="0" w:firstLine="709"/>
        <w:rPr>
          <w:rFonts w:ascii="Times New Roman" w:hAnsi="Times New Roman"/>
          <w:color w:val="auto"/>
          <w:sz w:val="24"/>
          <w:szCs w:val="24"/>
        </w:rPr>
      </w:pPr>
      <w:r w:rsidRPr="009D235D">
        <w:rPr>
          <w:rFonts w:ascii="Times New Roman" w:hAnsi="Times New Roman"/>
          <w:color w:val="auto"/>
          <w:sz w:val="24"/>
          <w:szCs w:val="24"/>
        </w:rPr>
        <w:t>недостаточно подготовленным переходом с родного языка на русский язык обучения.</w:t>
      </w:r>
    </w:p>
    <w:p w:rsidR="00567662" w:rsidRPr="009D235D" w:rsidRDefault="00952A0E" w:rsidP="009D235D">
      <w:pPr>
        <w:pStyle w:val="ac"/>
        <w:spacing w:line="276" w:lineRule="auto"/>
        <w:ind w:firstLine="454"/>
        <w:rPr>
          <w:rFonts w:ascii="Times New Roman" w:hAnsi="Times New Roman"/>
          <w:color w:val="auto"/>
          <w:spacing w:val="2"/>
          <w:sz w:val="24"/>
          <w:szCs w:val="24"/>
        </w:rPr>
      </w:pPr>
      <w:r w:rsidRPr="009D235D">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9D235D">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9D235D">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9D235D">
        <w:rPr>
          <w:rFonts w:ascii="Times New Roman" w:hAnsi="Times New Roman"/>
          <w:color w:val="auto"/>
          <w:spacing w:val="2"/>
          <w:sz w:val="24"/>
          <w:szCs w:val="24"/>
        </w:rPr>
        <w:t>.</w:t>
      </w:r>
    </w:p>
    <w:p w:rsidR="00567662" w:rsidRPr="009D235D" w:rsidRDefault="00567662" w:rsidP="009D235D">
      <w:pPr>
        <w:pStyle w:val="ac"/>
        <w:spacing w:line="276" w:lineRule="auto"/>
        <w:ind w:firstLine="454"/>
        <w:rPr>
          <w:rFonts w:ascii="Times New Roman" w:hAnsi="Times New Roman"/>
          <w:color w:val="auto"/>
          <w:spacing w:val="2"/>
          <w:sz w:val="24"/>
          <w:szCs w:val="24"/>
        </w:rPr>
      </w:pPr>
    </w:p>
    <w:p w:rsidR="00952A0E" w:rsidRPr="009D235D" w:rsidRDefault="00952A0E" w:rsidP="009D235D">
      <w:pPr>
        <w:pStyle w:val="ac"/>
        <w:spacing w:line="276" w:lineRule="auto"/>
        <w:ind w:firstLine="454"/>
        <w:rPr>
          <w:rFonts w:ascii="Times New Roman" w:hAnsi="Times New Roman"/>
          <w:color w:val="auto"/>
          <w:sz w:val="24"/>
          <w:szCs w:val="24"/>
        </w:rPr>
      </w:pPr>
      <w:r w:rsidRPr="009D235D">
        <w:rPr>
          <w:b/>
          <w:sz w:val="24"/>
          <w:szCs w:val="24"/>
        </w:rPr>
        <w:t>2.1.7. Методика и инструментарий оценки успешности освоения и применения обучающимися универсальных учебных действий</w:t>
      </w:r>
      <w:r w:rsidRPr="009D235D">
        <w:rPr>
          <w:sz w:val="24"/>
          <w:szCs w:val="24"/>
        </w:rPr>
        <w:t>.</w:t>
      </w:r>
    </w:p>
    <w:p w:rsidR="00952A0E" w:rsidRPr="009D235D" w:rsidRDefault="00952A0E" w:rsidP="009D235D">
      <w:pPr>
        <w:pStyle w:val="aff6"/>
        <w:widowControl w:val="0"/>
        <w:tabs>
          <w:tab w:val="left" w:pos="567"/>
        </w:tabs>
        <w:spacing w:before="0" w:beforeAutospacing="0" w:after="0" w:line="276" w:lineRule="auto"/>
        <w:ind w:firstLine="709"/>
        <w:jc w:val="both"/>
      </w:pPr>
      <w:r w:rsidRPr="009D235D">
        <w:t>Система оценки в сфере УУД может включать в себя следующие принципы и характеристики:</w:t>
      </w:r>
    </w:p>
    <w:p w:rsidR="00952A0E" w:rsidRPr="009D235D" w:rsidRDefault="00952A0E" w:rsidP="009D235D">
      <w:pPr>
        <w:pStyle w:val="aff6"/>
        <w:widowControl w:val="0"/>
        <w:numPr>
          <w:ilvl w:val="0"/>
          <w:numId w:val="47"/>
        </w:numPr>
        <w:tabs>
          <w:tab w:val="clear" w:pos="720"/>
          <w:tab w:val="left" w:pos="567"/>
          <w:tab w:val="num" w:pos="993"/>
        </w:tabs>
        <w:spacing w:before="0" w:beforeAutospacing="0" w:after="0" w:line="276" w:lineRule="auto"/>
        <w:ind w:left="0" w:firstLine="709"/>
        <w:jc w:val="both"/>
        <w:textAlignment w:val="baseline"/>
      </w:pPr>
      <w:r w:rsidRPr="009D235D">
        <w:t>систематичность сбора и анализа информации;</w:t>
      </w:r>
    </w:p>
    <w:p w:rsidR="00952A0E" w:rsidRPr="009D235D" w:rsidRDefault="00952A0E" w:rsidP="009D235D">
      <w:pPr>
        <w:pStyle w:val="aff6"/>
        <w:widowControl w:val="0"/>
        <w:numPr>
          <w:ilvl w:val="0"/>
          <w:numId w:val="47"/>
        </w:numPr>
        <w:tabs>
          <w:tab w:val="clear" w:pos="720"/>
          <w:tab w:val="left" w:pos="567"/>
          <w:tab w:val="num" w:pos="993"/>
        </w:tabs>
        <w:spacing w:before="0" w:beforeAutospacing="0" w:after="0" w:line="276" w:lineRule="auto"/>
        <w:ind w:left="0" w:firstLine="709"/>
        <w:jc w:val="both"/>
        <w:textAlignment w:val="baseline"/>
      </w:pPr>
      <w:r w:rsidRPr="009D235D">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952A0E" w:rsidRPr="009D235D" w:rsidRDefault="00952A0E" w:rsidP="009D235D">
      <w:pPr>
        <w:pStyle w:val="aff6"/>
        <w:widowControl w:val="0"/>
        <w:numPr>
          <w:ilvl w:val="0"/>
          <w:numId w:val="47"/>
        </w:numPr>
        <w:tabs>
          <w:tab w:val="clear" w:pos="720"/>
          <w:tab w:val="left" w:pos="567"/>
          <w:tab w:val="num" w:pos="993"/>
        </w:tabs>
        <w:spacing w:before="0" w:beforeAutospacing="0" w:after="0" w:line="276" w:lineRule="auto"/>
        <w:ind w:left="0" w:firstLine="709"/>
        <w:jc w:val="both"/>
        <w:textAlignment w:val="baseline"/>
      </w:pPr>
      <w:r w:rsidRPr="009D235D">
        <w:t>доступность и прозрачность данных о результатах оценивания для всех участников образовательной деятельности.</w:t>
      </w:r>
    </w:p>
    <w:p w:rsidR="00952A0E" w:rsidRPr="009D235D" w:rsidRDefault="00952A0E" w:rsidP="009D235D">
      <w:pPr>
        <w:pStyle w:val="aff6"/>
        <w:widowControl w:val="0"/>
        <w:tabs>
          <w:tab w:val="left" w:pos="567"/>
        </w:tabs>
        <w:spacing w:before="0" w:beforeAutospacing="0" w:after="0" w:line="276" w:lineRule="auto"/>
        <w:ind w:firstLine="709"/>
        <w:jc w:val="both"/>
      </w:pPr>
      <w:r w:rsidRPr="009D235D">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952A0E" w:rsidRPr="009D235D" w:rsidRDefault="00952A0E" w:rsidP="009D235D">
      <w:pPr>
        <w:pStyle w:val="aff6"/>
        <w:widowControl w:val="0"/>
        <w:tabs>
          <w:tab w:val="left" w:pos="567"/>
        </w:tabs>
        <w:spacing w:before="0" w:beforeAutospacing="0" w:after="0" w:line="276" w:lineRule="auto"/>
        <w:ind w:firstLine="709"/>
        <w:jc w:val="both"/>
      </w:pPr>
      <w:r w:rsidRPr="009D235D">
        <w:t>В процессе реализации мониторинга успешности освоения и применения УУД могут быть учтены следующие этапы освоения УУД:</w:t>
      </w:r>
    </w:p>
    <w:p w:rsidR="00952A0E" w:rsidRPr="009D235D" w:rsidRDefault="00952A0E" w:rsidP="009D235D">
      <w:pPr>
        <w:pStyle w:val="aff6"/>
        <w:widowControl w:val="0"/>
        <w:numPr>
          <w:ilvl w:val="0"/>
          <w:numId w:val="48"/>
        </w:numPr>
        <w:tabs>
          <w:tab w:val="clear" w:pos="720"/>
          <w:tab w:val="left" w:pos="567"/>
          <w:tab w:val="left" w:pos="993"/>
        </w:tabs>
        <w:spacing w:before="0" w:beforeAutospacing="0" w:after="0" w:line="276" w:lineRule="auto"/>
        <w:ind w:left="0" w:firstLine="709"/>
        <w:jc w:val="both"/>
        <w:textAlignment w:val="baseline"/>
      </w:pPr>
      <w:r w:rsidRPr="009D235D">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52A0E" w:rsidRPr="009D235D" w:rsidRDefault="00952A0E" w:rsidP="009D235D">
      <w:pPr>
        <w:pStyle w:val="aff6"/>
        <w:widowControl w:val="0"/>
        <w:numPr>
          <w:ilvl w:val="0"/>
          <w:numId w:val="48"/>
        </w:numPr>
        <w:tabs>
          <w:tab w:val="clear" w:pos="720"/>
          <w:tab w:val="left" w:pos="567"/>
          <w:tab w:val="left" w:pos="993"/>
        </w:tabs>
        <w:spacing w:before="0" w:beforeAutospacing="0" w:after="0" w:line="276" w:lineRule="auto"/>
        <w:ind w:left="0" w:firstLine="709"/>
        <w:jc w:val="both"/>
        <w:textAlignment w:val="baseline"/>
      </w:pPr>
      <w:r w:rsidRPr="009D235D">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52A0E" w:rsidRPr="009D235D" w:rsidRDefault="00952A0E" w:rsidP="009D235D">
      <w:pPr>
        <w:pStyle w:val="aff6"/>
        <w:widowControl w:val="0"/>
        <w:numPr>
          <w:ilvl w:val="0"/>
          <w:numId w:val="48"/>
        </w:numPr>
        <w:tabs>
          <w:tab w:val="clear" w:pos="720"/>
          <w:tab w:val="left" w:pos="567"/>
          <w:tab w:val="left" w:pos="993"/>
        </w:tabs>
        <w:spacing w:before="0" w:beforeAutospacing="0" w:after="0" w:line="276" w:lineRule="auto"/>
        <w:ind w:left="0" w:firstLine="709"/>
        <w:jc w:val="both"/>
        <w:textAlignment w:val="baseline"/>
      </w:pPr>
      <w:r w:rsidRPr="009D235D">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52A0E" w:rsidRPr="009D235D" w:rsidRDefault="00952A0E" w:rsidP="009D235D">
      <w:pPr>
        <w:pStyle w:val="aff6"/>
        <w:widowControl w:val="0"/>
        <w:numPr>
          <w:ilvl w:val="0"/>
          <w:numId w:val="48"/>
        </w:numPr>
        <w:tabs>
          <w:tab w:val="clear" w:pos="720"/>
          <w:tab w:val="left" w:pos="567"/>
          <w:tab w:val="left" w:pos="993"/>
        </w:tabs>
        <w:spacing w:before="0" w:beforeAutospacing="0" w:after="0" w:line="276" w:lineRule="auto"/>
        <w:ind w:left="0" w:firstLine="709"/>
        <w:jc w:val="both"/>
        <w:textAlignment w:val="baseline"/>
      </w:pPr>
      <w:r w:rsidRPr="009D235D">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52A0E" w:rsidRPr="009D235D" w:rsidRDefault="00952A0E" w:rsidP="009D235D">
      <w:pPr>
        <w:pStyle w:val="aff6"/>
        <w:widowControl w:val="0"/>
        <w:numPr>
          <w:ilvl w:val="0"/>
          <w:numId w:val="48"/>
        </w:numPr>
        <w:tabs>
          <w:tab w:val="clear" w:pos="720"/>
          <w:tab w:val="left" w:pos="567"/>
          <w:tab w:val="left" w:pos="993"/>
        </w:tabs>
        <w:spacing w:before="0" w:beforeAutospacing="0" w:after="0" w:line="276" w:lineRule="auto"/>
        <w:ind w:left="0" w:firstLine="709"/>
        <w:jc w:val="both"/>
        <w:textAlignment w:val="baseline"/>
      </w:pPr>
      <w:r w:rsidRPr="009D235D">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52A0E" w:rsidRPr="009D235D" w:rsidRDefault="00952A0E" w:rsidP="009D235D">
      <w:pPr>
        <w:pStyle w:val="aff6"/>
        <w:widowControl w:val="0"/>
        <w:numPr>
          <w:ilvl w:val="0"/>
          <w:numId w:val="48"/>
        </w:numPr>
        <w:tabs>
          <w:tab w:val="clear" w:pos="720"/>
          <w:tab w:val="left" w:pos="567"/>
          <w:tab w:val="left" w:pos="993"/>
        </w:tabs>
        <w:spacing w:before="0" w:beforeAutospacing="0" w:after="0" w:line="276" w:lineRule="auto"/>
        <w:ind w:left="0" w:firstLine="709"/>
        <w:jc w:val="both"/>
        <w:textAlignment w:val="baseline"/>
      </w:pPr>
      <w:r w:rsidRPr="009D235D">
        <w:t>обобщение учебных действий на основе выявления общих принципов.</w:t>
      </w:r>
    </w:p>
    <w:p w:rsidR="00952A0E" w:rsidRPr="009D235D" w:rsidRDefault="00952A0E" w:rsidP="009D235D">
      <w:pPr>
        <w:pStyle w:val="aff6"/>
        <w:widowControl w:val="0"/>
        <w:tabs>
          <w:tab w:val="left" w:pos="567"/>
        </w:tabs>
        <w:spacing w:before="0" w:beforeAutospacing="0" w:after="0" w:line="276" w:lineRule="auto"/>
        <w:ind w:firstLine="709"/>
        <w:jc w:val="both"/>
      </w:pPr>
      <w:r w:rsidRPr="009D235D">
        <w:t>Система оценки универсальных учебных действий может быть:</w:t>
      </w:r>
    </w:p>
    <w:p w:rsidR="00952A0E" w:rsidRPr="009D235D" w:rsidRDefault="00952A0E" w:rsidP="009D235D">
      <w:pPr>
        <w:pStyle w:val="aff6"/>
        <w:widowControl w:val="0"/>
        <w:numPr>
          <w:ilvl w:val="0"/>
          <w:numId w:val="48"/>
        </w:numPr>
        <w:tabs>
          <w:tab w:val="clear" w:pos="720"/>
          <w:tab w:val="left" w:pos="567"/>
          <w:tab w:val="left" w:pos="993"/>
        </w:tabs>
        <w:spacing w:before="0" w:beforeAutospacing="0" w:after="0" w:line="276" w:lineRule="auto"/>
        <w:ind w:left="0" w:firstLine="709"/>
        <w:jc w:val="both"/>
        <w:textAlignment w:val="baseline"/>
      </w:pPr>
      <w:r w:rsidRPr="009D235D">
        <w:t>уровневой (определяются уровни владения универсальными учебными действиями);</w:t>
      </w:r>
    </w:p>
    <w:p w:rsidR="00952A0E" w:rsidRPr="009D235D" w:rsidRDefault="00952A0E" w:rsidP="009D235D">
      <w:pPr>
        <w:pStyle w:val="aff6"/>
        <w:widowControl w:val="0"/>
        <w:numPr>
          <w:ilvl w:val="0"/>
          <w:numId w:val="48"/>
        </w:numPr>
        <w:tabs>
          <w:tab w:val="clear" w:pos="720"/>
          <w:tab w:val="left" w:pos="567"/>
          <w:tab w:val="left" w:pos="993"/>
        </w:tabs>
        <w:spacing w:before="0" w:beforeAutospacing="0" w:after="0" w:line="276" w:lineRule="auto"/>
        <w:ind w:left="0" w:firstLine="709"/>
        <w:jc w:val="both"/>
        <w:textAlignment w:val="baseline"/>
      </w:pPr>
      <w:r w:rsidRPr="009D235D">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52A0E" w:rsidRPr="009D235D" w:rsidRDefault="00952A0E" w:rsidP="009D235D">
      <w:pPr>
        <w:pStyle w:val="aff6"/>
        <w:widowControl w:val="0"/>
        <w:tabs>
          <w:tab w:val="left" w:pos="567"/>
        </w:tabs>
        <w:spacing w:before="0" w:beforeAutospacing="0" w:after="0" w:line="276" w:lineRule="auto"/>
        <w:ind w:firstLine="709"/>
        <w:jc w:val="both"/>
      </w:pPr>
      <w:r w:rsidRPr="009D235D">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567662" w:rsidRPr="009D235D" w:rsidRDefault="00952A0E" w:rsidP="009D235D">
      <w:pPr>
        <w:pStyle w:val="Osnova"/>
        <w:tabs>
          <w:tab w:val="left" w:pos="567"/>
          <w:tab w:val="left" w:leader="dot" w:pos="624"/>
        </w:tabs>
        <w:spacing w:line="276" w:lineRule="auto"/>
        <w:ind w:firstLine="709"/>
        <w:rPr>
          <w:rFonts w:ascii="Times New Roman" w:eastAsia="@Arial Unicode MS" w:hAnsi="Times New Roman" w:cs="Times New Roman"/>
          <w:color w:val="auto"/>
          <w:sz w:val="24"/>
          <w:szCs w:val="24"/>
          <w:lang w:val="ru-RU"/>
        </w:rPr>
      </w:pPr>
      <w:r w:rsidRPr="009D235D">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D57C06" w:rsidRPr="009D235D" w:rsidRDefault="00D57C06" w:rsidP="00C02A78">
      <w:pPr>
        <w:tabs>
          <w:tab w:val="num" w:pos="1080"/>
        </w:tabs>
        <w:spacing w:line="276" w:lineRule="auto"/>
        <w:rPr>
          <w:b/>
          <w:sz w:val="24"/>
          <w:szCs w:val="24"/>
        </w:rPr>
      </w:pPr>
    </w:p>
    <w:p w:rsidR="001E64EF" w:rsidRPr="009D235D" w:rsidRDefault="001E64EF" w:rsidP="009D235D">
      <w:pPr>
        <w:tabs>
          <w:tab w:val="num" w:pos="1080"/>
        </w:tabs>
        <w:spacing w:line="276" w:lineRule="auto"/>
        <w:jc w:val="center"/>
        <w:rPr>
          <w:b/>
          <w:sz w:val="24"/>
          <w:szCs w:val="24"/>
        </w:rPr>
      </w:pPr>
      <w:r w:rsidRPr="009D235D">
        <w:rPr>
          <w:b/>
          <w:sz w:val="24"/>
          <w:szCs w:val="24"/>
        </w:rPr>
        <w:t>2.2 Программы отдельных учебных предметов, курсов, включенных в УМК «Перспектива»</w:t>
      </w:r>
    </w:p>
    <w:p w:rsidR="00283F62" w:rsidRPr="009D235D" w:rsidRDefault="00283F62" w:rsidP="009D235D">
      <w:pPr>
        <w:autoSpaceDE w:val="0"/>
        <w:autoSpaceDN w:val="0"/>
        <w:adjustRightInd w:val="0"/>
        <w:spacing w:line="276" w:lineRule="auto"/>
        <w:rPr>
          <w:rFonts w:ascii="Times New Roman,Bold" w:eastAsia="Calibri" w:hAnsi="Times New Roman,Bold" w:cs="Times New Roman,Bold"/>
          <w:b/>
          <w:bCs/>
          <w:sz w:val="24"/>
          <w:szCs w:val="24"/>
        </w:rPr>
      </w:pPr>
    </w:p>
    <w:p w:rsidR="00283F62" w:rsidRPr="009D235D" w:rsidRDefault="00481120" w:rsidP="009D235D">
      <w:pPr>
        <w:autoSpaceDE w:val="0"/>
        <w:autoSpaceDN w:val="0"/>
        <w:adjustRightInd w:val="0"/>
        <w:spacing w:line="276" w:lineRule="auto"/>
        <w:jc w:val="center"/>
        <w:rPr>
          <w:rFonts w:eastAsia="Calibri"/>
          <w:b/>
          <w:bCs/>
          <w:sz w:val="24"/>
          <w:szCs w:val="24"/>
        </w:rPr>
      </w:pPr>
      <w:r w:rsidRPr="009D235D">
        <w:rPr>
          <w:rFonts w:eastAsia="Calibri"/>
          <w:b/>
          <w:bCs/>
          <w:sz w:val="24"/>
          <w:szCs w:val="24"/>
        </w:rPr>
        <w:t xml:space="preserve">2.2.1. </w:t>
      </w:r>
      <w:r w:rsidR="00283F62" w:rsidRPr="009D235D">
        <w:rPr>
          <w:rFonts w:eastAsia="Calibri"/>
          <w:b/>
          <w:bCs/>
          <w:sz w:val="24"/>
          <w:szCs w:val="24"/>
        </w:rPr>
        <w:t>Основные положения УМК «Перспектива» в свете требований ФГОС</w:t>
      </w:r>
    </w:p>
    <w:p w:rsidR="00283F62" w:rsidRPr="009D235D" w:rsidRDefault="00283F62" w:rsidP="009D235D">
      <w:pPr>
        <w:autoSpaceDE w:val="0"/>
        <w:autoSpaceDN w:val="0"/>
        <w:adjustRightInd w:val="0"/>
        <w:spacing w:line="276" w:lineRule="auto"/>
        <w:rPr>
          <w:rFonts w:eastAsia="Calibri"/>
          <w:sz w:val="24"/>
          <w:szCs w:val="24"/>
        </w:rPr>
      </w:pPr>
    </w:p>
    <w:p w:rsidR="00283F62" w:rsidRPr="009D235D" w:rsidRDefault="00283F62"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УМК «Перспектива» представляет собой целостную информационно-образовательную среду для начальной школы, сконструированную на основе единых идеологических, дидактических и методических принципов, адекватных требованиям ФГОС к результатам освоения основной образовательной программы начального общего образования. Такой подход позволяет реализовать на практике ключевое положение ФГОС: «Эффективность учебно-воспитательного процесса должна обеспечиваться информационно-образовательной средой, системой информационно- образовательных ресурсов и инструментов, обеспечивающих условия для реализации основной образовательной программы образовательного учреждения».</w:t>
      </w:r>
    </w:p>
    <w:p w:rsidR="00283F62" w:rsidRPr="009D235D" w:rsidRDefault="00283F62"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Концептуальная основа УМК отражает современные достижения в области психологии и педагогики, с сохранением при этом тесной связи с лучшими традициями классического школьного российского образования. УМК «Перспектива» обеспечивает</w:t>
      </w:r>
    </w:p>
    <w:p w:rsidR="00283F62" w:rsidRPr="009D235D" w:rsidRDefault="00283F62" w:rsidP="009D235D">
      <w:pPr>
        <w:autoSpaceDE w:val="0"/>
        <w:autoSpaceDN w:val="0"/>
        <w:adjustRightInd w:val="0"/>
        <w:spacing w:line="276" w:lineRule="auto"/>
        <w:rPr>
          <w:rFonts w:eastAsia="Calibri"/>
          <w:sz w:val="24"/>
          <w:szCs w:val="24"/>
        </w:rPr>
      </w:pPr>
      <w:r w:rsidRPr="009D235D">
        <w:rPr>
          <w:rFonts w:eastAsia="Calibri"/>
          <w:sz w:val="24"/>
          <w:szCs w:val="24"/>
        </w:rPr>
        <w:t>доступность знаний и качественное усвоение программного материала, всестороннее развитие личности младшего школьника с учетом его возрастных особенностей, интересов и потребностей.</w:t>
      </w:r>
    </w:p>
    <w:p w:rsidR="00283F62" w:rsidRPr="009D235D" w:rsidRDefault="00283F62"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Идеологической основой УМК «Перспектива» является «Концепция духовно- нравственного развития и воспитания личности гражданина России», направленная на формирование у подрастающего поколения системы ценностей гуманизма, созидания, саморазвития, нравственности как основы успешной самореализации школьника в жизни и труде и как условия безопасности и процветания страны.</w:t>
      </w:r>
    </w:p>
    <w:p w:rsidR="00283F62" w:rsidRPr="009D235D" w:rsidRDefault="00283F62"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 xml:space="preserve">Учебные программы УМК «Перспектива» соответствуют основным принципам государственной политики РФ в области образования, изложенным в Законе Российской Федерации «Об образовании». </w:t>
      </w:r>
    </w:p>
    <w:p w:rsidR="00283F62" w:rsidRPr="009D235D" w:rsidRDefault="00283F62"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Это:</w:t>
      </w:r>
    </w:p>
    <w:p w:rsidR="00283F62" w:rsidRPr="009D235D" w:rsidRDefault="00283F62" w:rsidP="009D235D">
      <w:pPr>
        <w:pStyle w:val="a8"/>
        <w:numPr>
          <w:ilvl w:val="0"/>
          <w:numId w:val="49"/>
        </w:numPr>
        <w:autoSpaceDE w:val="0"/>
        <w:autoSpaceDN w:val="0"/>
        <w:adjustRightInd w:val="0"/>
        <w:spacing w:line="276" w:lineRule="auto"/>
        <w:jc w:val="both"/>
        <w:rPr>
          <w:rFonts w:eastAsia="Calibri"/>
          <w:sz w:val="24"/>
          <w:szCs w:val="24"/>
        </w:rPr>
      </w:pPr>
      <w:r w:rsidRPr="009D235D">
        <w:rPr>
          <w:rFonts w:eastAsia="Calibri"/>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283F62" w:rsidRPr="009D235D" w:rsidRDefault="00283F62" w:rsidP="009D235D">
      <w:pPr>
        <w:pStyle w:val="a8"/>
        <w:numPr>
          <w:ilvl w:val="0"/>
          <w:numId w:val="49"/>
        </w:numPr>
        <w:autoSpaceDE w:val="0"/>
        <w:autoSpaceDN w:val="0"/>
        <w:adjustRightInd w:val="0"/>
        <w:spacing w:line="276" w:lineRule="auto"/>
        <w:jc w:val="both"/>
        <w:rPr>
          <w:rFonts w:eastAsia="Calibri"/>
          <w:sz w:val="24"/>
          <w:szCs w:val="24"/>
        </w:rPr>
      </w:pPr>
      <w:r w:rsidRPr="009D235D">
        <w:rPr>
          <w:rFonts w:eastAsia="Calibri"/>
          <w:sz w:val="24"/>
          <w:szCs w:val="24"/>
        </w:rPr>
        <w:t>воспитание гражданственности, трудолюбия, уважения к правам и свободам человека, любви к окружающей природе, Родине, семье;</w:t>
      </w:r>
    </w:p>
    <w:p w:rsidR="00283F62" w:rsidRPr="009D235D" w:rsidRDefault="00283F62" w:rsidP="009D235D">
      <w:pPr>
        <w:pStyle w:val="a8"/>
        <w:numPr>
          <w:ilvl w:val="0"/>
          <w:numId w:val="49"/>
        </w:numPr>
        <w:autoSpaceDE w:val="0"/>
        <w:autoSpaceDN w:val="0"/>
        <w:adjustRightInd w:val="0"/>
        <w:spacing w:line="276" w:lineRule="auto"/>
        <w:jc w:val="both"/>
        <w:rPr>
          <w:rFonts w:eastAsia="Calibri"/>
          <w:sz w:val="24"/>
          <w:szCs w:val="24"/>
        </w:rPr>
      </w:pPr>
      <w:r w:rsidRPr="009D235D">
        <w:rPr>
          <w:rFonts w:eastAsia="Calibri"/>
          <w:sz w:val="24"/>
          <w:szCs w:val="24"/>
        </w:rPr>
        <w:t>единство федерального культурного и образовательного пространства, защита иразвитие системой образования национальных культур, региональныхкультурных традиций и особенностей в условиях многонациональногогосударства;</w:t>
      </w:r>
    </w:p>
    <w:p w:rsidR="00283F62" w:rsidRPr="009D235D" w:rsidRDefault="00283F62" w:rsidP="009D235D">
      <w:pPr>
        <w:pStyle w:val="a8"/>
        <w:numPr>
          <w:ilvl w:val="0"/>
          <w:numId w:val="49"/>
        </w:numPr>
        <w:autoSpaceDE w:val="0"/>
        <w:autoSpaceDN w:val="0"/>
        <w:adjustRightInd w:val="0"/>
        <w:spacing w:line="276" w:lineRule="auto"/>
        <w:jc w:val="both"/>
        <w:rPr>
          <w:rFonts w:eastAsia="Calibri"/>
          <w:sz w:val="24"/>
          <w:szCs w:val="24"/>
        </w:rPr>
      </w:pPr>
      <w:r w:rsidRPr="009D235D">
        <w:rPr>
          <w:rFonts w:eastAsia="Calibri"/>
          <w:sz w:val="24"/>
          <w:szCs w:val="24"/>
        </w:rPr>
        <w:t>общедоступность образования, адаптивность системы образования к уровням иособенностям развития и подготовки обучающихся и воспитанников;</w:t>
      </w:r>
    </w:p>
    <w:p w:rsidR="00283F62" w:rsidRPr="009D235D" w:rsidRDefault="00283F62" w:rsidP="009D235D">
      <w:pPr>
        <w:pStyle w:val="a8"/>
        <w:numPr>
          <w:ilvl w:val="0"/>
          <w:numId w:val="49"/>
        </w:numPr>
        <w:autoSpaceDE w:val="0"/>
        <w:autoSpaceDN w:val="0"/>
        <w:adjustRightInd w:val="0"/>
        <w:spacing w:line="276" w:lineRule="auto"/>
        <w:jc w:val="both"/>
        <w:rPr>
          <w:rFonts w:eastAsia="Calibri"/>
          <w:sz w:val="24"/>
          <w:szCs w:val="24"/>
        </w:rPr>
      </w:pPr>
      <w:r w:rsidRPr="009D235D">
        <w:rPr>
          <w:rFonts w:eastAsia="Calibri"/>
          <w:sz w:val="24"/>
          <w:szCs w:val="24"/>
        </w:rPr>
        <w:t>обеспечение самоопределения личности, создание условий для еесамореализации, творческого развития;</w:t>
      </w:r>
    </w:p>
    <w:p w:rsidR="00283F62" w:rsidRPr="009D235D" w:rsidRDefault="00283F62" w:rsidP="009D235D">
      <w:pPr>
        <w:pStyle w:val="a8"/>
        <w:numPr>
          <w:ilvl w:val="0"/>
          <w:numId w:val="49"/>
        </w:numPr>
        <w:autoSpaceDE w:val="0"/>
        <w:autoSpaceDN w:val="0"/>
        <w:adjustRightInd w:val="0"/>
        <w:spacing w:line="276" w:lineRule="auto"/>
        <w:jc w:val="both"/>
        <w:rPr>
          <w:rFonts w:eastAsia="Calibri"/>
          <w:sz w:val="24"/>
          <w:szCs w:val="24"/>
        </w:rPr>
      </w:pPr>
      <w:r w:rsidRPr="009D235D">
        <w:rPr>
          <w:rFonts w:ascii="Symbol" w:eastAsia="Calibri" w:hAnsi="Symbol" w:cs="Symbol"/>
          <w:sz w:val="24"/>
          <w:szCs w:val="24"/>
        </w:rPr>
        <w:t></w:t>
      </w:r>
      <w:r w:rsidRPr="009D235D">
        <w:rPr>
          <w:rFonts w:eastAsia="Calibri"/>
          <w:sz w:val="24"/>
          <w:szCs w:val="24"/>
        </w:rPr>
        <w:t>формирование у обучающегося адекватной современному уровню знаний иступени обучения картины мира;</w:t>
      </w:r>
    </w:p>
    <w:p w:rsidR="00283F62" w:rsidRPr="009D235D" w:rsidRDefault="00283F62" w:rsidP="009D235D">
      <w:pPr>
        <w:pStyle w:val="a8"/>
        <w:numPr>
          <w:ilvl w:val="0"/>
          <w:numId w:val="49"/>
        </w:numPr>
        <w:autoSpaceDE w:val="0"/>
        <w:autoSpaceDN w:val="0"/>
        <w:adjustRightInd w:val="0"/>
        <w:spacing w:line="276" w:lineRule="auto"/>
        <w:jc w:val="both"/>
        <w:rPr>
          <w:rFonts w:eastAsia="Calibri"/>
          <w:sz w:val="24"/>
          <w:szCs w:val="24"/>
        </w:rPr>
      </w:pPr>
      <w:r w:rsidRPr="009D235D">
        <w:rPr>
          <w:rFonts w:eastAsia="Calibri"/>
          <w:sz w:val="24"/>
          <w:szCs w:val="24"/>
        </w:rPr>
        <w:t>формирование человека и гражданина, интегрированного в современное ему</w:t>
      </w:r>
      <w:r w:rsidR="00B41C8B" w:rsidRPr="009D235D">
        <w:rPr>
          <w:rFonts w:eastAsia="Calibri"/>
          <w:sz w:val="24"/>
          <w:szCs w:val="24"/>
        </w:rPr>
        <w:t xml:space="preserve"> общество и нацеленного на </w:t>
      </w:r>
      <w:r w:rsidRPr="009D235D">
        <w:rPr>
          <w:rFonts w:eastAsia="Calibri"/>
          <w:sz w:val="24"/>
          <w:szCs w:val="24"/>
        </w:rPr>
        <w:t>совершенствование этого общества;</w:t>
      </w:r>
    </w:p>
    <w:p w:rsidR="00B41C8B" w:rsidRPr="009D235D" w:rsidRDefault="00283F62" w:rsidP="009D235D">
      <w:pPr>
        <w:pStyle w:val="a8"/>
        <w:numPr>
          <w:ilvl w:val="0"/>
          <w:numId w:val="49"/>
        </w:numPr>
        <w:autoSpaceDE w:val="0"/>
        <w:autoSpaceDN w:val="0"/>
        <w:adjustRightInd w:val="0"/>
        <w:spacing w:line="276" w:lineRule="auto"/>
        <w:jc w:val="both"/>
        <w:rPr>
          <w:rFonts w:eastAsia="Calibri"/>
          <w:sz w:val="24"/>
          <w:szCs w:val="24"/>
        </w:rPr>
      </w:pPr>
      <w:r w:rsidRPr="009D235D">
        <w:rPr>
          <w:rFonts w:eastAsia="Calibri"/>
          <w:sz w:val="24"/>
          <w:szCs w:val="24"/>
        </w:rPr>
        <w:t>содействие взаимопониманию и сотрудничеству между людьми, народаминезависимо от национальной, религиозной и социальной принадлежности.</w:t>
      </w:r>
    </w:p>
    <w:p w:rsidR="00B41C8B" w:rsidRPr="009D235D" w:rsidRDefault="00283F62" w:rsidP="009D235D">
      <w:pPr>
        <w:autoSpaceDE w:val="0"/>
        <w:autoSpaceDN w:val="0"/>
        <w:adjustRightInd w:val="0"/>
        <w:spacing w:line="276" w:lineRule="auto"/>
        <w:ind w:firstLine="709"/>
        <w:jc w:val="both"/>
        <w:rPr>
          <w:rFonts w:ascii="Calibri" w:eastAsia="Calibri" w:hAnsi="Calibri" w:cs="Calibri"/>
          <w:sz w:val="24"/>
          <w:szCs w:val="24"/>
        </w:rPr>
      </w:pPr>
      <w:r w:rsidRPr="009D235D">
        <w:rPr>
          <w:rFonts w:eastAsia="Calibri"/>
          <w:sz w:val="24"/>
          <w:szCs w:val="24"/>
        </w:rPr>
        <w:t>Дидактической основой УМК «Перспектива» является дидактическая системадеятельностного метода (Л.Г. Петерсон), синтезирующая на основе методологическогосистемно-деятельностного подхода неконфликтующие между собой идеи изнаучных взглядов с традиционной школой (Заключение РАО от 14.07.2006 года, ПремияПрезидента РФ в области образования за 2002 год).</w:t>
      </w:r>
    </w:p>
    <w:p w:rsidR="00283F62" w:rsidRPr="009D235D" w:rsidRDefault="00283F62" w:rsidP="009D235D">
      <w:pPr>
        <w:autoSpaceDE w:val="0"/>
        <w:autoSpaceDN w:val="0"/>
        <w:adjustRightInd w:val="0"/>
        <w:spacing w:line="276" w:lineRule="auto"/>
        <w:ind w:firstLine="709"/>
        <w:jc w:val="both"/>
        <w:rPr>
          <w:rFonts w:ascii="Calibri" w:eastAsia="Calibri" w:hAnsi="Calibri" w:cs="Calibri"/>
          <w:sz w:val="24"/>
          <w:szCs w:val="24"/>
        </w:rPr>
      </w:pPr>
      <w:r w:rsidRPr="009D235D">
        <w:rPr>
          <w:rFonts w:eastAsia="Calibri"/>
          <w:sz w:val="24"/>
          <w:szCs w:val="24"/>
        </w:rPr>
        <w:t>Методической основой является совокупность современных методов и приемовобучения и воспитания, реализуемых в УМК «Перспектива» (проектная деятельность,работа с информацией, мир деятельности и пр.). Учебники эффективно дополняют</w:t>
      </w:r>
    </w:p>
    <w:p w:rsidR="00D714B4" w:rsidRPr="009D235D" w:rsidRDefault="00283F62" w:rsidP="009D235D">
      <w:pPr>
        <w:autoSpaceDE w:val="0"/>
        <w:autoSpaceDN w:val="0"/>
        <w:adjustRightInd w:val="0"/>
        <w:spacing w:line="276" w:lineRule="auto"/>
        <w:jc w:val="both"/>
        <w:rPr>
          <w:rFonts w:eastAsia="Calibri"/>
          <w:sz w:val="24"/>
          <w:szCs w:val="24"/>
        </w:rPr>
      </w:pPr>
      <w:r w:rsidRPr="009D235D">
        <w:rPr>
          <w:rFonts w:eastAsia="Calibri"/>
          <w:sz w:val="24"/>
          <w:szCs w:val="24"/>
        </w:rPr>
        <w:t>рабочие и творческие тетради, словари, книги для чт</w:t>
      </w:r>
      <w:r w:rsidR="00B41C8B" w:rsidRPr="009D235D">
        <w:rPr>
          <w:rFonts w:eastAsia="Calibri"/>
          <w:sz w:val="24"/>
          <w:szCs w:val="24"/>
        </w:rPr>
        <w:t xml:space="preserve">ения, методические рекомендации </w:t>
      </w:r>
      <w:r w:rsidRPr="009D235D">
        <w:rPr>
          <w:rFonts w:eastAsia="Calibri"/>
          <w:sz w:val="24"/>
          <w:szCs w:val="24"/>
        </w:rPr>
        <w:t>для учи</w:t>
      </w:r>
      <w:r w:rsidR="00B41C8B" w:rsidRPr="009D235D">
        <w:rPr>
          <w:rFonts w:eastAsia="Calibri"/>
          <w:sz w:val="24"/>
          <w:szCs w:val="24"/>
        </w:rPr>
        <w:t xml:space="preserve">телей, дидактические материалы, </w:t>
      </w:r>
      <w:r w:rsidRPr="009D235D">
        <w:rPr>
          <w:rFonts w:eastAsia="Calibri"/>
          <w:sz w:val="24"/>
          <w:szCs w:val="24"/>
        </w:rPr>
        <w:t>мульти</w:t>
      </w:r>
      <w:r w:rsidR="00B41C8B" w:rsidRPr="009D235D">
        <w:rPr>
          <w:rFonts w:eastAsia="Calibri"/>
          <w:sz w:val="24"/>
          <w:szCs w:val="24"/>
        </w:rPr>
        <w:t xml:space="preserve">медийные приложения (DVD-видео; </w:t>
      </w:r>
      <w:r w:rsidRPr="009D235D">
        <w:rPr>
          <w:rFonts w:eastAsia="Calibri"/>
          <w:sz w:val="24"/>
          <w:szCs w:val="24"/>
        </w:rPr>
        <w:t>DVD-диски со сценариями уроков, реализующих деятельностный метод обучения; CDROMдиски; презентационные материалы для мультимедийных проекторов;программное обеспечение для интерактивной доски и др.), Интернет-поддержка идругие ресурсы по всем предметным областям учебного плана ФГОС</w:t>
      </w:r>
      <w:r w:rsidR="00B41C8B" w:rsidRPr="009D235D">
        <w:rPr>
          <w:rFonts w:eastAsia="Calibri"/>
          <w:sz w:val="24"/>
          <w:szCs w:val="24"/>
        </w:rPr>
        <w:t>.</w:t>
      </w:r>
    </w:p>
    <w:p w:rsidR="004C72A0" w:rsidRPr="009D235D" w:rsidRDefault="004C72A0" w:rsidP="009D235D">
      <w:pPr>
        <w:autoSpaceDE w:val="0"/>
        <w:autoSpaceDN w:val="0"/>
        <w:adjustRightInd w:val="0"/>
        <w:spacing w:line="276" w:lineRule="auto"/>
        <w:jc w:val="center"/>
        <w:rPr>
          <w:rFonts w:eastAsia="Calibri"/>
          <w:b/>
          <w:bCs/>
          <w:sz w:val="24"/>
          <w:szCs w:val="24"/>
        </w:rPr>
      </w:pPr>
      <w:r w:rsidRPr="009D235D">
        <w:rPr>
          <w:rFonts w:eastAsia="Calibri"/>
          <w:b/>
          <w:bCs/>
          <w:sz w:val="24"/>
          <w:szCs w:val="24"/>
        </w:rPr>
        <w:t>Психолого-педагогические основы учебно-методического комплекта и ФГОС</w:t>
      </w:r>
    </w:p>
    <w:p w:rsidR="004C72A0" w:rsidRPr="009D235D" w:rsidRDefault="004C72A0" w:rsidP="009D235D">
      <w:pPr>
        <w:autoSpaceDE w:val="0"/>
        <w:autoSpaceDN w:val="0"/>
        <w:adjustRightInd w:val="0"/>
        <w:spacing w:line="276" w:lineRule="auto"/>
        <w:jc w:val="center"/>
        <w:rPr>
          <w:rFonts w:eastAsia="Calibri"/>
          <w:b/>
          <w:bCs/>
          <w:sz w:val="24"/>
          <w:szCs w:val="24"/>
        </w:rPr>
      </w:pPr>
    </w:p>
    <w:p w:rsidR="004C72A0"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УМК «Перспектива, объединённый единой идеологией, принципами, методикойподачи материала, тематическим содержанием,  навигационной системой, реализуетследующие результаты обучения:</w:t>
      </w:r>
    </w:p>
    <w:p w:rsidR="004C72A0" w:rsidRPr="009D235D" w:rsidRDefault="004C72A0" w:rsidP="009D235D">
      <w:pPr>
        <w:pStyle w:val="a8"/>
        <w:numPr>
          <w:ilvl w:val="0"/>
          <w:numId w:val="50"/>
        </w:numPr>
        <w:autoSpaceDE w:val="0"/>
        <w:autoSpaceDN w:val="0"/>
        <w:adjustRightInd w:val="0"/>
        <w:spacing w:line="276" w:lineRule="auto"/>
        <w:jc w:val="both"/>
        <w:rPr>
          <w:rFonts w:eastAsia="Calibri"/>
          <w:sz w:val="24"/>
          <w:szCs w:val="24"/>
        </w:rPr>
      </w:pPr>
      <w:r w:rsidRPr="009D235D">
        <w:rPr>
          <w:rFonts w:eastAsia="Calibri"/>
          <w:sz w:val="24"/>
          <w:szCs w:val="24"/>
        </w:rPr>
        <w:t xml:space="preserve"> индивидуальный прогресс в основных сферах личностного развития – ценностно-эмоциональной, познавательной, саморегуляции;</w:t>
      </w:r>
    </w:p>
    <w:p w:rsidR="004C72A0" w:rsidRPr="009D235D" w:rsidRDefault="004C72A0" w:rsidP="009D235D">
      <w:pPr>
        <w:pStyle w:val="a8"/>
        <w:numPr>
          <w:ilvl w:val="0"/>
          <w:numId w:val="50"/>
        </w:numPr>
        <w:autoSpaceDE w:val="0"/>
        <w:autoSpaceDN w:val="0"/>
        <w:adjustRightInd w:val="0"/>
        <w:spacing w:line="276" w:lineRule="auto"/>
        <w:jc w:val="both"/>
        <w:rPr>
          <w:rFonts w:eastAsia="Calibri"/>
          <w:sz w:val="24"/>
          <w:szCs w:val="24"/>
        </w:rPr>
      </w:pPr>
      <w:r w:rsidRPr="009D235D">
        <w:rPr>
          <w:rFonts w:eastAsia="Calibri"/>
          <w:sz w:val="24"/>
          <w:szCs w:val="24"/>
        </w:rPr>
        <w:t>формирование опорной системы знаний, предметных и универсальных способовдействий, обеспечивающих возможность продолжения образования в основной школе;</w:t>
      </w:r>
    </w:p>
    <w:p w:rsidR="004C72A0" w:rsidRPr="009D235D" w:rsidRDefault="004C72A0" w:rsidP="009D235D">
      <w:pPr>
        <w:pStyle w:val="a8"/>
        <w:numPr>
          <w:ilvl w:val="0"/>
          <w:numId w:val="50"/>
        </w:numPr>
        <w:autoSpaceDE w:val="0"/>
        <w:autoSpaceDN w:val="0"/>
        <w:adjustRightInd w:val="0"/>
        <w:spacing w:line="276" w:lineRule="auto"/>
        <w:jc w:val="both"/>
        <w:rPr>
          <w:rFonts w:eastAsia="Calibri"/>
          <w:sz w:val="24"/>
          <w:szCs w:val="24"/>
        </w:rPr>
      </w:pPr>
      <w:r w:rsidRPr="009D235D">
        <w:rPr>
          <w:rFonts w:eastAsia="Calibri"/>
          <w:sz w:val="24"/>
          <w:szCs w:val="24"/>
        </w:rPr>
        <w:t>воспитание умения учиться – способности к самоорганизации с целью решенияучебных задач.</w:t>
      </w:r>
    </w:p>
    <w:p w:rsidR="004C72A0" w:rsidRPr="009D235D" w:rsidRDefault="004C72A0" w:rsidP="009D235D">
      <w:pPr>
        <w:autoSpaceDE w:val="0"/>
        <w:autoSpaceDN w:val="0"/>
        <w:adjustRightInd w:val="0"/>
        <w:spacing w:line="276" w:lineRule="auto"/>
        <w:ind w:firstLine="709"/>
        <w:rPr>
          <w:rFonts w:eastAsia="Calibri"/>
          <w:sz w:val="24"/>
          <w:szCs w:val="24"/>
        </w:rPr>
      </w:pPr>
      <w:r w:rsidRPr="009D235D">
        <w:rPr>
          <w:rFonts w:eastAsia="Calibri"/>
          <w:sz w:val="24"/>
          <w:szCs w:val="24"/>
        </w:rPr>
        <w:t>Идеология УМК «Перспектива» отражается четырьмя тезисами:</w:t>
      </w:r>
    </w:p>
    <w:p w:rsidR="004C72A0" w:rsidRPr="009D235D" w:rsidRDefault="004C72A0" w:rsidP="009D235D">
      <w:pPr>
        <w:autoSpaceDE w:val="0"/>
        <w:autoSpaceDN w:val="0"/>
        <w:adjustRightInd w:val="0"/>
        <w:spacing w:line="276" w:lineRule="auto"/>
        <w:ind w:firstLine="709"/>
        <w:rPr>
          <w:rFonts w:eastAsia="Calibri"/>
          <w:sz w:val="24"/>
          <w:szCs w:val="24"/>
        </w:rPr>
      </w:pPr>
      <w:r w:rsidRPr="009D235D">
        <w:rPr>
          <w:rFonts w:eastAsia="Calibri"/>
          <w:b/>
          <w:bCs/>
          <w:sz w:val="24"/>
          <w:szCs w:val="24"/>
        </w:rPr>
        <w:t>1. «Я в мире и мир во мне»</w:t>
      </w:r>
      <w:r w:rsidRPr="009D235D">
        <w:rPr>
          <w:rFonts w:eastAsia="Calibri"/>
          <w:sz w:val="24"/>
          <w:szCs w:val="24"/>
        </w:rPr>
        <w:t>: важно, чтобы обучение способствовало построению образа«Я» (формированию Я-концепции), котораяпозволяет:</w:t>
      </w:r>
    </w:p>
    <w:p w:rsidR="004C72A0" w:rsidRPr="009D235D" w:rsidRDefault="004C72A0" w:rsidP="009D235D">
      <w:pPr>
        <w:pStyle w:val="a8"/>
        <w:numPr>
          <w:ilvl w:val="0"/>
          <w:numId w:val="51"/>
        </w:numPr>
        <w:autoSpaceDE w:val="0"/>
        <w:autoSpaceDN w:val="0"/>
        <w:adjustRightInd w:val="0"/>
        <w:spacing w:line="276" w:lineRule="auto"/>
        <w:jc w:val="both"/>
        <w:rPr>
          <w:rFonts w:eastAsia="Calibri"/>
          <w:sz w:val="24"/>
          <w:szCs w:val="24"/>
        </w:rPr>
      </w:pPr>
      <w:r w:rsidRPr="009D235D">
        <w:rPr>
          <w:rFonts w:eastAsia="Calibri"/>
          <w:sz w:val="24"/>
          <w:szCs w:val="24"/>
        </w:rPr>
        <w:t>формировать гражданскую идентичность - чувство сопричастности и гордости засвою Родину, народ и историю, осознание ответственности человека заблагосостояние общества;</w:t>
      </w:r>
    </w:p>
    <w:p w:rsidR="004C72A0" w:rsidRPr="009D235D" w:rsidRDefault="004C72A0" w:rsidP="009D235D">
      <w:pPr>
        <w:pStyle w:val="a8"/>
        <w:numPr>
          <w:ilvl w:val="0"/>
          <w:numId w:val="51"/>
        </w:numPr>
        <w:autoSpaceDE w:val="0"/>
        <w:autoSpaceDN w:val="0"/>
        <w:adjustRightInd w:val="0"/>
        <w:spacing w:line="276" w:lineRule="auto"/>
        <w:jc w:val="both"/>
        <w:rPr>
          <w:rFonts w:eastAsia="Calibri"/>
          <w:sz w:val="24"/>
          <w:szCs w:val="24"/>
        </w:rPr>
      </w:pPr>
      <w:r w:rsidRPr="009D235D">
        <w:rPr>
          <w:rFonts w:eastAsia="Calibri"/>
          <w:sz w:val="24"/>
          <w:szCs w:val="24"/>
        </w:rPr>
        <w:t>формировать восприятие мира как единого и целостного при разнообразиикультур, национальностей, религий, отказ от деления на «своих» и «чужих»,уважение истории и культуры каждого народа</w:t>
      </w:r>
      <w:r w:rsidR="00513687" w:rsidRPr="009D235D">
        <w:rPr>
          <w:rFonts w:eastAsia="Calibri"/>
          <w:sz w:val="24"/>
          <w:szCs w:val="24"/>
        </w:rPr>
        <w:t>;</w:t>
      </w:r>
    </w:p>
    <w:p w:rsidR="004C72A0" w:rsidRPr="009D235D" w:rsidRDefault="004C72A0" w:rsidP="009D235D">
      <w:pPr>
        <w:pStyle w:val="a8"/>
        <w:numPr>
          <w:ilvl w:val="0"/>
          <w:numId w:val="51"/>
        </w:numPr>
        <w:autoSpaceDE w:val="0"/>
        <w:autoSpaceDN w:val="0"/>
        <w:adjustRightInd w:val="0"/>
        <w:spacing w:line="276" w:lineRule="auto"/>
        <w:jc w:val="both"/>
        <w:rPr>
          <w:rFonts w:eastAsia="Calibri"/>
          <w:sz w:val="24"/>
          <w:szCs w:val="24"/>
        </w:rPr>
      </w:pPr>
      <w:r w:rsidRPr="009D235D">
        <w:rPr>
          <w:rFonts w:eastAsia="Calibri"/>
          <w:sz w:val="24"/>
          <w:szCs w:val="24"/>
        </w:rPr>
        <w:t xml:space="preserve"> формировать самоуважение и эмоционально-положительное отношения к себе,критичность к своим поступкам и умение адекватно их оценивать;</w:t>
      </w:r>
    </w:p>
    <w:p w:rsidR="004C72A0" w:rsidRPr="009D235D" w:rsidRDefault="004C72A0" w:rsidP="009D235D">
      <w:pPr>
        <w:pStyle w:val="a8"/>
        <w:numPr>
          <w:ilvl w:val="0"/>
          <w:numId w:val="51"/>
        </w:numPr>
        <w:autoSpaceDE w:val="0"/>
        <w:autoSpaceDN w:val="0"/>
        <w:adjustRightInd w:val="0"/>
        <w:spacing w:line="276" w:lineRule="auto"/>
        <w:jc w:val="both"/>
        <w:rPr>
          <w:rFonts w:eastAsia="Calibri"/>
          <w:sz w:val="24"/>
          <w:szCs w:val="24"/>
        </w:rPr>
      </w:pPr>
      <w:r w:rsidRPr="009D235D">
        <w:rPr>
          <w:rFonts w:eastAsia="Calibri"/>
          <w:sz w:val="24"/>
          <w:szCs w:val="24"/>
        </w:rPr>
        <w:t>формировать чувство прекрасного и эстетические чувства на основе знакомствас мировой и отечественной художественной культурой;</w:t>
      </w:r>
    </w:p>
    <w:p w:rsidR="004C72A0" w:rsidRPr="009D235D" w:rsidRDefault="004C72A0" w:rsidP="009D235D">
      <w:pPr>
        <w:pStyle w:val="a8"/>
        <w:numPr>
          <w:ilvl w:val="0"/>
          <w:numId w:val="51"/>
        </w:numPr>
        <w:autoSpaceDE w:val="0"/>
        <w:autoSpaceDN w:val="0"/>
        <w:adjustRightInd w:val="0"/>
        <w:spacing w:line="276" w:lineRule="auto"/>
        <w:jc w:val="both"/>
        <w:rPr>
          <w:rFonts w:eastAsia="Calibri"/>
          <w:sz w:val="24"/>
          <w:szCs w:val="24"/>
        </w:rPr>
      </w:pPr>
      <w:r w:rsidRPr="009D235D">
        <w:rPr>
          <w:rFonts w:eastAsia="Calibri"/>
          <w:sz w:val="24"/>
          <w:szCs w:val="24"/>
        </w:rPr>
        <w:t>осмыслить свои социальные роли, правила взаимодействия с окружающиммиром;</w:t>
      </w:r>
    </w:p>
    <w:p w:rsidR="004C72A0" w:rsidRPr="009D235D" w:rsidRDefault="004C72A0" w:rsidP="009D235D">
      <w:pPr>
        <w:pStyle w:val="a8"/>
        <w:numPr>
          <w:ilvl w:val="0"/>
          <w:numId w:val="51"/>
        </w:numPr>
        <w:autoSpaceDE w:val="0"/>
        <w:autoSpaceDN w:val="0"/>
        <w:adjustRightInd w:val="0"/>
        <w:spacing w:line="276" w:lineRule="auto"/>
        <w:jc w:val="both"/>
        <w:rPr>
          <w:rFonts w:eastAsia="Calibri"/>
          <w:sz w:val="24"/>
          <w:szCs w:val="24"/>
        </w:rPr>
      </w:pPr>
      <w:r w:rsidRPr="009D235D">
        <w:rPr>
          <w:rFonts w:eastAsia="Calibri"/>
          <w:sz w:val="24"/>
          <w:szCs w:val="24"/>
        </w:rPr>
        <w:t>создать условия для самоопределения, смыслообразования;</w:t>
      </w:r>
    </w:p>
    <w:p w:rsidR="004C72A0" w:rsidRPr="009D235D" w:rsidRDefault="004C72A0" w:rsidP="009D235D">
      <w:pPr>
        <w:pStyle w:val="a8"/>
        <w:numPr>
          <w:ilvl w:val="0"/>
          <w:numId w:val="51"/>
        </w:numPr>
        <w:autoSpaceDE w:val="0"/>
        <w:autoSpaceDN w:val="0"/>
        <w:adjustRightInd w:val="0"/>
        <w:spacing w:line="276" w:lineRule="auto"/>
        <w:jc w:val="both"/>
        <w:rPr>
          <w:rFonts w:eastAsia="Calibri"/>
          <w:sz w:val="24"/>
          <w:szCs w:val="24"/>
        </w:rPr>
      </w:pPr>
      <w:r w:rsidRPr="009D235D">
        <w:rPr>
          <w:rFonts w:eastAsia="Calibri"/>
          <w:sz w:val="24"/>
          <w:szCs w:val="24"/>
        </w:rPr>
        <w:t xml:space="preserve"> научить давать морально-этическую оценку событию, действию, поступку;</w:t>
      </w:r>
    </w:p>
    <w:p w:rsidR="004C72A0" w:rsidRPr="009D235D" w:rsidRDefault="004C72A0" w:rsidP="009D235D">
      <w:pPr>
        <w:pStyle w:val="a8"/>
        <w:numPr>
          <w:ilvl w:val="0"/>
          <w:numId w:val="51"/>
        </w:numPr>
        <w:autoSpaceDE w:val="0"/>
        <w:autoSpaceDN w:val="0"/>
        <w:adjustRightInd w:val="0"/>
        <w:spacing w:line="276" w:lineRule="auto"/>
        <w:jc w:val="both"/>
        <w:rPr>
          <w:rFonts w:eastAsia="Calibri"/>
          <w:sz w:val="24"/>
          <w:szCs w:val="24"/>
        </w:rPr>
      </w:pPr>
      <w:r w:rsidRPr="009D235D">
        <w:rPr>
          <w:rFonts w:eastAsia="Calibri"/>
          <w:sz w:val="24"/>
          <w:szCs w:val="24"/>
        </w:rPr>
        <w:t xml:space="preserve"> побуждать к самостоятельным поступкам и действиям, принятиюответственности за их результаты.</w:t>
      </w:r>
    </w:p>
    <w:p w:rsidR="004C72A0"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b/>
          <w:bCs/>
          <w:sz w:val="24"/>
          <w:szCs w:val="24"/>
        </w:rPr>
        <w:t xml:space="preserve">2. «Хочу учиться!»: </w:t>
      </w:r>
      <w:r w:rsidRPr="009D235D">
        <w:rPr>
          <w:rFonts w:eastAsia="Calibri"/>
          <w:sz w:val="24"/>
          <w:szCs w:val="24"/>
        </w:rPr>
        <w:t>ребенок часто задает вопрос «почему?», ему интересно знать все иобо всем, наша задача сохранить этот интерес, но при этом:</w:t>
      </w:r>
    </w:p>
    <w:p w:rsidR="004C72A0" w:rsidRPr="009D235D" w:rsidRDefault="004C72A0" w:rsidP="009D235D">
      <w:pPr>
        <w:pStyle w:val="a8"/>
        <w:numPr>
          <w:ilvl w:val="0"/>
          <w:numId w:val="52"/>
        </w:numPr>
        <w:autoSpaceDE w:val="0"/>
        <w:autoSpaceDN w:val="0"/>
        <w:adjustRightInd w:val="0"/>
        <w:spacing w:line="276" w:lineRule="auto"/>
        <w:jc w:val="both"/>
        <w:rPr>
          <w:rFonts w:eastAsia="Calibri"/>
          <w:sz w:val="24"/>
          <w:szCs w:val="24"/>
        </w:rPr>
      </w:pPr>
      <w:r w:rsidRPr="009D235D">
        <w:rPr>
          <w:rFonts w:eastAsia="Calibri"/>
          <w:sz w:val="24"/>
          <w:szCs w:val="24"/>
        </w:rPr>
        <w:t>развивать широкие познавательные интересы, инициативу и любознательность,мотивы познания и творчества;</w:t>
      </w:r>
    </w:p>
    <w:p w:rsidR="004C72A0" w:rsidRPr="009D235D" w:rsidRDefault="004C72A0" w:rsidP="009D235D">
      <w:pPr>
        <w:pStyle w:val="a8"/>
        <w:numPr>
          <w:ilvl w:val="0"/>
          <w:numId w:val="52"/>
        </w:numPr>
        <w:autoSpaceDE w:val="0"/>
        <w:autoSpaceDN w:val="0"/>
        <w:adjustRightInd w:val="0"/>
        <w:spacing w:line="276" w:lineRule="auto"/>
        <w:jc w:val="both"/>
        <w:rPr>
          <w:rFonts w:eastAsia="Calibri"/>
          <w:sz w:val="24"/>
          <w:szCs w:val="24"/>
        </w:rPr>
      </w:pPr>
      <w:r w:rsidRPr="009D235D">
        <w:rPr>
          <w:rFonts w:eastAsia="Calibri"/>
          <w:sz w:val="24"/>
          <w:szCs w:val="24"/>
        </w:rPr>
        <w:t>формировать целеустремленность и настойчивость в достижении целей,готовность к преодолению трудностей и жизненного оптимизма;</w:t>
      </w:r>
    </w:p>
    <w:p w:rsidR="004C72A0" w:rsidRPr="009D235D" w:rsidRDefault="004C72A0" w:rsidP="009D235D">
      <w:pPr>
        <w:pStyle w:val="a8"/>
        <w:numPr>
          <w:ilvl w:val="0"/>
          <w:numId w:val="52"/>
        </w:numPr>
        <w:autoSpaceDE w:val="0"/>
        <w:autoSpaceDN w:val="0"/>
        <w:adjustRightInd w:val="0"/>
        <w:spacing w:line="276" w:lineRule="auto"/>
        <w:jc w:val="both"/>
        <w:rPr>
          <w:rFonts w:eastAsia="Calibri"/>
          <w:sz w:val="24"/>
          <w:szCs w:val="24"/>
        </w:rPr>
      </w:pPr>
      <w:r w:rsidRPr="009D235D">
        <w:rPr>
          <w:rFonts w:eastAsia="Calibri"/>
          <w:sz w:val="24"/>
          <w:szCs w:val="24"/>
        </w:rPr>
        <w:t>формировать умение учиться и способность к организации своей деятельности(планировать, корректировать, контролировать и оценивать свою деятельность).</w:t>
      </w:r>
    </w:p>
    <w:p w:rsidR="004C72A0"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b/>
          <w:bCs/>
          <w:sz w:val="24"/>
          <w:szCs w:val="24"/>
        </w:rPr>
        <w:t>3. «Я общаюсь, значит, я учусь»</w:t>
      </w:r>
      <w:r w:rsidRPr="009D235D">
        <w:rPr>
          <w:rFonts w:eastAsia="Calibri"/>
          <w:sz w:val="24"/>
          <w:szCs w:val="24"/>
        </w:rPr>
        <w:t>: процесс обучения невозможен без общения. Важностроить процесс обучения на основе субъектсубъектных, а не субъект-объект</w:t>
      </w:r>
      <w:r w:rsidR="00513687" w:rsidRPr="009D235D">
        <w:rPr>
          <w:rFonts w:eastAsia="Calibri"/>
          <w:sz w:val="24"/>
          <w:szCs w:val="24"/>
        </w:rPr>
        <w:t>н</w:t>
      </w:r>
      <w:r w:rsidRPr="009D235D">
        <w:rPr>
          <w:rFonts w:eastAsia="Calibri"/>
          <w:sz w:val="24"/>
          <w:szCs w:val="24"/>
        </w:rPr>
        <w:t>ыхобщений. Это позволит формировать:</w:t>
      </w:r>
    </w:p>
    <w:p w:rsidR="004C72A0" w:rsidRPr="009D235D" w:rsidRDefault="004C72A0" w:rsidP="009D235D">
      <w:pPr>
        <w:pStyle w:val="a8"/>
        <w:numPr>
          <w:ilvl w:val="0"/>
          <w:numId w:val="53"/>
        </w:numPr>
        <w:autoSpaceDE w:val="0"/>
        <w:autoSpaceDN w:val="0"/>
        <w:adjustRightInd w:val="0"/>
        <w:spacing w:line="276" w:lineRule="auto"/>
        <w:jc w:val="both"/>
        <w:rPr>
          <w:rFonts w:eastAsia="Calibri"/>
          <w:sz w:val="24"/>
          <w:szCs w:val="24"/>
        </w:rPr>
      </w:pPr>
      <w:r w:rsidRPr="009D235D">
        <w:rPr>
          <w:rFonts w:eastAsia="Calibri"/>
          <w:sz w:val="24"/>
          <w:szCs w:val="24"/>
        </w:rPr>
        <w:t>уважение к окружающим – умение слушать и слышать партнера, признаватьправо каждого на собственное мнение и принимать решения с учетом позицийвсех участников; готовность открыто выражать и отстаивать свою позицию,вести конструктивный диалог;</w:t>
      </w:r>
    </w:p>
    <w:p w:rsidR="004C72A0" w:rsidRPr="009D235D" w:rsidRDefault="004C72A0" w:rsidP="009D235D">
      <w:pPr>
        <w:pStyle w:val="a8"/>
        <w:numPr>
          <w:ilvl w:val="0"/>
          <w:numId w:val="53"/>
        </w:numPr>
        <w:autoSpaceDE w:val="0"/>
        <w:autoSpaceDN w:val="0"/>
        <w:adjustRightInd w:val="0"/>
        <w:spacing w:line="276" w:lineRule="auto"/>
        <w:jc w:val="both"/>
        <w:rPr>
          <w:rFonts w:eastAsia="Calibri"/>
          <w:sz w:val="24"/>
          <w:szCs w:val="24"/>
        </w:rPr>
      </w:pPr>
      <w:r w:rsidRPr="009D235D">
        <w:rPr>
          <w:rFonts w:eastAsia="Calibri"/>
          <w:sz w:val="24"/>
          <w:szCs w:val="24"/>
        </w:rPr>
        <w:t xml:space="preserve"> формировать информационную культуру — учить получать информацию изразличных источников, анализировать ее, находить необходимые источникизнаний и, конечно, работать с книгой.</w:t>
      </w:r>
    </w:p>
    <w:p w:rsidR="004C72A0" w:rsidRPr="009D235D" w:rsidRDefault="004C72A0" w:rsidP="009D235D">
      <w:pPr>
        <w:autoSpaceDE w:val="0"/>
        <w:autoSpaceDN w:val="0"/>
        <w:adjustRightInd w:val="0"/>
        <w:spacing w:line="276" w:lineRule="auto"/>
        <w:ind w:firstLine="709"/>
        <w:rPr>
          <w:rFonts w:eastAsia="Calibri"/>
          <w:sz w:val="24"/>
          <w:szCs w:val="24"/>
        </w:rPr>
      </w:pPr>
      <w:r w:rsidRPr="009D235D">
        <w:rPr>
          <w:rFonts w:eastAsia="Calibri"/>
          <w:b/>
          <w:bCs/>
          <w:sz w:val="24"/>
          <w:szCs w:val="24"/>
        </w:rPr>
        <w:t xml:space="preserve">4. «В здоровом теле здоровый дух!»: </w:t>
      </w:r>
      <w:r w:rsidRPr="009D235D">
        <w:rPr>
          <w:rFonts w:eastAsia="Calibri"/>
          <w:sz w:val="24"/>
          <w:szCs w:val="24"/>
        </w:rPr>
        <w:t>важно не только сохранить здоровье в процессеобучения, но и научить детей заботиться о нем</w:t>
      </w:r>
      <w:r w:rsidR="008B178E" w:rsidRPr="009D235D">
        <w:rPr>
          <w:rFonts w:eastAsia="Calibri"/>
          <w:sz w:val="24"/>
          <w:szCs w:val="24"/>
        </w:rPr>
        <w:t>:</w:t>
      </w:r>
    </w:p>
    <w:p w:rsidR="004C72A0" w:rsidRPr="009D235D" w:rsidRDefault="004C72A0" w:rsidP="009D235D">
      <w:pPr>
        <w:pStyle w:val="a8"/>
        <w:numPr>
          <w:ilvl w:val="0"/>
          <w:numId w:val="54"/>
        </w:numPr>
        <w:autoSpaceDE w:val="0"/>
        <w:autoSpaceDN w:val="0"/>
        <w:adjustRightInd w:val="0"/>
        <w:spacing w:line="276" w:lineRule="auto"/>
        <w:rPr>
          <w:rFonts w:eastAsia="Calibri"/>
          <w:sz w:val="24"/>
          <w:szCs w:val="24"/>
        </w:rPr>
      </w:pPr>
      <w:r w:rsidRPr="009D235D">
        <w:rPr>
          <w:rFonts w:eastAsia="Calibri"/>
          <w:sz w:val="24"/>
          <w:szCs w:val="24"/>
        </w:rPr>
        <w:t>формировать установки на здоровый образ жизни;</w:t>
      </w:r>
    </w:p>
    <w:p w:rsidR="004C72A0" w:rsidRPr="009D235D" w:rsidRDefault="004C72A0" w:rsidP="009D235D">
      <w:pPr>
        <w:pStyle w:val="a8"/>
        <w:numPr>
          <w:ilvl w:val="0"/>
          <w:numId w:val="54"/>
        </w:numPr>
        <w:autoSpaceDE w:val="0"/>
        <w:autoSpaceDN w:val="0"/>
        <w:adjustRightInd w:val="0"/>
        <w:spacing w:line="276" w:lineRule="auto"/>
        <w:rPr>
          <w:rFonts w:eastAsia="Calibri"/>
          <w:sz w:val="24"/>
          <w:szCs w:val="24"/>
        </w:rPr>
      </w:pPr>
      <w:r w:rsidRPr="009D235D">
        <w:rPr>
          <w:rFonts w:eastAsia="Calibri"/>
          <w:sz w:val="24"/>
          <w:szCs w:val="24"/>
        </w:rPr>
        <w:t>формировать нетерпимость и умение противодействовать действиям и влияниям,представляющим угрозу жизни, здоровью и безопасности личности и общества впределах своих возможностей.</w:t>
      </w:r>
    </w:p>
    <w:p w:rsidR="004C72A0" w:rsidRPr="009D235D" w:rsidRDefault="004C72A0" w:rsidP="009D235D">
      <w:pPr>
        <w:autoSpaceDE w:val="0"/>
        <w:autoSpaceDN w:val="0"/>
        <w:adjustRightInd w:val="0"/>
        <w:spacing w:line="276" w:lineRule="auto"/>
        <w:ind w:firstLine="709"/>
        <w:rPr>
          <w:rFonts w:eastAsia="Calibri"/>
          <w:sz w:val="24"/>
          <w:szCs w:val="24"/>
        </w:rPr>
      </w:pPr>
      <w:r w:rsidRPr="009D235D">
        <w:rPr>
          <w:rFonts w:eastAsia="Calibri"/>
          <w:sz w:val="24"/>
          <w:szCs w:val="24"/>
        </w:rPr>
        <w:t>Заявленные тезисы авторы УМК «Перспектива» раскрывают через следующиетематические направления: «Моя семья —мой мир»</w:t>
      </w:r>
      <w:r w:rsidR="008B178E" w:rsidRPr="009D235D">
        <w:rPr>
          <w:rFonts w:eastAsia="Calibri"/>
          <w:sz w:val="24"/>
          <w:szCs w:val="24"/>
        </w:rPr>
        <w:t xml:space="preserve">, </w:t>
      </w:r>
      <w:r w:rsidRPr="009D235D">
        <w:rPr>
          <w:rFonts w:eastAsia="Calibri"/>
          <w:sz w:val="24"/>
          <w:szCs w:val="24"/>
        </w:rPr>
        <w:t>«Моя страна —моё Отечество»,«Моя планета —Земля», «Мир общения», что позволяет показать ребенку целостнуюкартину мира.</w:t>
      </w:r>
    </w:p>
    <w:p w:rsidR="004C72A0" w:rsidRPr="009D235D" w:rsidRDefault="004C72A0" w:rsidP="009D235D">
      <w:pPr>
        <w:autoSpaceDE w:val="0"/>
        <w:autoSpaceDN w:val="0"/>
        <w:adjustRightInd w:val="0"/>
        <w:spacing w:line="276" w:lineRule="auto"/>
        <w:jc w:val="center"/>
        <w:rPr>
          <w:rFonts w:eastAsia="Calibri"/>
          <w:b/>
          <w:bCs/>
          <w:sz w:val="24"/>
          <w:szCs w:val="24"/>
        </w:rPr>
      </w:pPr>
      <w:r w:rsidRPr="009D235D">
        <w:rPr>
          <w:rFonts w:eastAsia="Calibri"/>
          <w:b/>
          <w:bCs/>
          <w:sz w:val="24"/>
          <w:szCs w:val="24"/>
        </w:rPr>
        <w:t>Цель и задачи обучения по учебно-методическому комплекту в соответствии сцелями и задачами ФГОС</w:t>
      </w:r>
    </w:p>
    <w:p w:rsidR="008B178E" w:rsidRPr="009D235D" w:rsidRDefault="008B178E" w:rsidP="009D235D">
      <w:pPr>
        <w:autoSpaceDE w:val="0"/>
        <w:autoSpaceDN w:val="0"/>
        <w:adjustRightInd w:val="0"/>
        <w:spacing w:line="276" w:lineRule="auto"/>
        <w:jc w:val="center"/>
        <w:rPr>
          <w:rFonts w:eastAsia="Calibri"/>
          <w:b/>
          <w:bCs/>
          <w:sz w:val="24"/>
          <w:szCs w:val="24"/>
        </w:rPr>
      </w:pPr>
    </w:p>
    <w:p w:rsidR="008B178E"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b/>
          <w:bCs/>
          <w:sz w:val="24"/>
          <w:szCs w:val="24"/>
        </w:rPr>
        <w:t xml:space="preserve">Основной целью </w:t>
      </w:r>
      <w:r w:rsidRPr="009D235D">
        <w:rPr>
          <w:rFonts w:eastAsia="Calibri"/>
          <w:sz w:val="24"/>
          <w:szCs w:val="24"/>
        </w:rPr>
        <w:t>УМК «Перспектива» является всестороннее гармоничноеразвитие личности (духовно-нравственное, познавательное</w:t>
      </w:r>
      <w:r w:rsidR="008B178E" w:rsidRPr="009D235D">
        <w:rPr>
          <w:rFonts w:eastAsia="Calibri"/>
          <w:sz w:val="24"/>
          <w:szCs w:val="24"/>
        </w:rPr>
        <w:t xml:space="preserve">, </w:t>
      </w:r>
      <w:r w:rsidRPr="009D235D">
        <w:rPr>
          <w:rFonts w:eastAsia="Calibri"/>
          <w:sz w:val="24"/>
          <w:szCs w:val="24"/>
        </w:rPr>
        <w:t>эстетическое), реализуемоев процессе усвоения школьных предметных дисциплин.</w:t>
      </w:r>
    </w:p>
    <w:p w:rsidR="004C72A0"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Основными задачами УМК «Перспектива» являются:</w:t>
      </w:r>
    </w:p>
    <w:p w:rsidR="004C72A0" w:rsidRPr="009D235D" w:rsidRDefault="004C72A0" w:rsidP="009D235D">
      <w:pPr>
        <w:pStyle w:val="a8"/>
        <w:numPr>
          <w:ilvl w:val="0"/>
          <w:numId w:val="55"/>
        </w:numPr>
        <w:autoSpaceDE w:val="0"/>
        <w:autoSpaceDN w:val="0"/>
        <w:adjustRightInd w:val="0"/>
        <w:spacing w:line="276" w:lineRule="auto"/>
        <w:jc w:val="both"/>
        <w:rPr>
          <w:rFonts w:eastAsia="Calibri"/>
          <w:sz w:val="24"/>
          <w:szCs w:val="24"/>
        </w:rPr>
      </w:pPr>
      <w:r w:rsidRPr="009D235D">
        <w:rPr>
          <w:rFonts w:eastAsia="Calibri"/>
          <w:sz w:val="24"/>
          <w:szCs w:val="24"/>
        </w:rPr>
        <w:t>общекультурное развитие — формирование целостной картины мира (образамира) на основе интеграции культурного опыта в единстве научной и образно-художественной форм познания мира;</w:t>
      </w:r>
    </w:p>
    <w:p w:rsidR="004C72A0" w:rsidRPr="009D235D" w:rsidRDefault="004C72A0" w:rsidP="009D235D">
      <w:pPr>
        <w:pStyle w:val="a8"/>
        <w:numPr>
          <w:ilvl w:val="0"/>
          <w:numId w:val="55"/>
        </w:numPr>
        <w:autoSpaceDE w:val="0"/>
        <w:autoSpaceDN w:val="0"/>
        <w:adjustRightInd w:val="0"/>
        <w:spacing w:line="276" w:lineRule="auto"/>
        <w:jc w:val="both"/>
        <w:rPr>
          <w:rFonts w:eastAsia="Calibri"/>
          <w:sz w:val="24"/>
          <w:szCs w:val="24"/>
        </w:rPr>
      </w:pPr>
      <w:r w:rsidRPr="009D235D">
        <w:rPr>
          <w:rFonts w:eastAsia="Calibri"/>
          <w:sz w:val="24"/>
          <w:szCs w:val="24"/>
        </w:rPr>
        <w:t>личностное развитие — формирование идентичности гражданина России вполикультурном многонациональном обществе; ценностно-нравственное развитиеучащегося, определяющее его отношение к социальному миру и миру природы, ксамому себе; готовность к личностному выбору и принятию ответственности за него;способность к равноправному сотрудничеству на основе уважения личности другогочеловека; толерантность к мнению и позиции других;</w:t>
      </w:r>
    </w:p>
    <w:p w:rsidR="004C72A0" w:rsidRPr="009D235D" w:rsidRDefault="004C72A0" w:rsidP="009D235D">
      <w:pPr>
        <w:pStyle w:val="a8"/>
        <w:numPr>
          <w:ilvl w:val="0"/>
          <w:numId w:val="55"/>
        </w:numPr>
        <w:autoSpaceDE w:val="0"/>
        <w:autoSpaceDN w:val="0"/>
        <w:adjustRightInd w:val="0"/>
        <w:spacing w:line="276" w:lineRule="auto"/>
        <w:jc w:val="both"/>
        <w:rPr>
          <w:rFonts w:eastAsia="Calibri"/>
          <w:sz w:val="24"/>
          <w:szCs w:val="24"/>
        </w:rPr>
      </w:pPr>
      <w:r w:rsidRPr="009D235D">
        <w:rPr>
          <w:rFonts w:eastAsia="Calibri"/>
          <w:sz w:val="24"/>
          <w:szCs w:val="24"/>
        </w:rPr>
        <w:t>познавательное развитие — развитие познавательных мотивов, инициативы иинтересов учащегося на основе связи содержания учебного предмета с жизненнымопытом и системой ценностей ребенка; гармоничное развитие понятийно-логического иобразно-художественного мышления; формирование готовности к действиям в новых,нестандартных ситуациях; развитие творческого потенциала личности;</w:t>
      </w:r>
    </w:p>
    <w:p w:rsidR="004C72A0" w:rsidRPr="009D235D" w:rsidRDefault="004C72A0" w:rsidP="009D235D">
      <w:pPr>
        <w:pStyle w:val="a8"/>
        <w:numPr>
          <w:ilvl w:val="0"/>
          <w:numId w:val="55"/>
        </w:numPr>
        <w:autoSpaceDE w:val="0"/>
        <w:autoSpaceDN w:val="0"/>
        <w:adjustRightInd w:val="0"/>
        <w:spacing w:line="276" w:lineRule="auto"/>
        <w:jc w:val="both"/>
        <w:rPr>
          <w:rFonts w:eastAsia="Calibri"/>
          <w:sz w:val="24"/>
          <w:szCs w:val="24"/>
        </w:rPr>
      </w:pPr>
      <w:r w:rsidRPr="009D235D">
        <w:rPr>
          <w:rFonts w:eastAsia="Calibri"/>
          <w:sz w:val="24"/>
          <w:szCs w:val="24"/>
        </w:rPr>
        <w:t xml:space="preserve"> формирование учебной деятельности — формирование умения учиться,самостоятельно приобретать новые знания и умения, организуя процесс усвоения;развитие способности к самосовершенствованию;</w:t>
      </w:r>
    </w:p>
    <w:p w:rsidR="004C72A0" w:rsidRPr="009D235D" w:rsidRDefault="004C72A0" w:rsidP="009D235D">
      <w:pPr>
        <w:pStyle w:val="a8"/>
        <w:numPr>
          <w:ilvl w:val="0"/>
          <w:numId w:val="55"/>
        </w:numPr>
        <w:autoSpaceDE w:val="0"/>
        <w:autoSpaceDN w:val="0"/>
        <w:adjustRightInd w:val="0"/>
        <w:spacing w:line="276" w:lineRule="auto"/>
        <w:jc w:val="both"/>
        <w:rPr>
          <w:rFonts w:eastAsia="Calibri"/>
          <w:sz w:val="24"/>
          <w:szCs w:val="24"/>
        </w:rPr>
      </w:pPr>
      <w:r w:rsidRPr="009D235D">
        <w:rPr>
          <w:rFonts w:eastAsia="Calibri"/>
          <w:sz w:val="24"/>
          <w:szCs w:val="24"/>
        </w:rPr>
        <w:t xml:space="preserve"> развитие коммуникативной компетентности — умения организовывать иосуществлять совместную деятельность; осуществлять обмен информацией имежличностное общение, в том числе и умение, понимать партнера.</w:t>
      </w:r>
    </w:p>
    <w:p w:rsidR="008B178E" w:rsidRPr="009D235D" w:rsidRDefault="004C72A0" w:rsidP="009D235D">
      <w:pPr>
        <w:autoSpaceDE w:val="0"/>
        <w:autoSpaceDN w:val="0"/>
        <w:adjustRightInd w:val="0"/>
        <w:spacing w:line="276" w:lineRule="auto"/>
        <w:ind w:firstLine="709"/>
        <w:rPr>
          <w:rFonts w:eastAsia="Calibri"/>
          <w:sz w:val="24"/>
          <w:szCs w:val="24"/>
        </w:rPr>
      </w:pPr>
      <w:r w:rsidRPr="009D235D">
        <w:rPr>
          <w:rFonts w:eastAsia="Calibri"/>
          <w:sz w:val="24"/>
          <w:szCs w:val="24"/>
        </w:rPr>
        <w:t>Принципы построения образовательно-воспитательного процесса УМК «Перспектива»</w:t>
      </w:r>
    </w:p>
    <w:p w:rsidR="004C72A0" w:rsidRPr="009D235D" w:rsidRDefault="004C72A0" w:rsidP="009D235D">
      <w:pPr>
        <w:autoSpaceDE w:val="0"/>
        <w:autoSpaceDN w:val="0"/>
        <w:adjustRightInd w:val="0"/>
        <w:spacing w:line="276" w:lineRule="auto"/>
        <w:ind w:firstLine="709"/>
        <w:rPr>
          <w:rFonts w:eastAsia="Calibri"/>
          <w:b/>
          <w:bCs/>
          <w:sz w:val="24"/>
          <w:szCs w:val="24"/>
        </w:rPr>
      </w:pPr>
      <w:r w:rsidRPr="009D235D">
        <w:rPr>
          <w:rFonts w:eastAsia="Calibri"/>
          <w:b/>
          <w:bCs/>
          <w:sz w:val="24"/>
          <w:szCs w:val="24"/>
        </w:rPr>
        <w:t>1. Гуманистический принцип предполагает:</w:t>
      </w:r>
    </w:p>
    <w:p w:rsidR="004C72A0" w:rsidRPr="009D235D" w:rsidRDefault="004C72A0" w:rsidP="009D235D">
      <w:pPr>
        <w:pStyle w:val="a8"/>
        <w:numPr>
          <w:ilvl w:val="0"/>
          <w:numId w:val="56"/>
        </w:numPr>
        <w:autoSpaceDE w:val="0"/>
        <w:autoSpaceDN w:val="0"/>
        <w:adjustRightInd w:val="0"/>
        <w:spacing w:line="276" w:lineRule="auto"/>
        <w:jc w:val="both"/>
        <w:rPr>
          <w:rFonts w:eastAsia="Calibri"/>
          <w:sz w:val="24"/>
          <w:szCs w:val="24"/>
        </w:rPr>
      </w:pPr>
      <w:r w:rsidRPr="009D235D">
        <w:rPr>
          <w:rFonts w:eastAsia="Calibri"/>
          <w:sz w:val="24"/>
          <w:szCs w:val="24"/>
        </w:rPr>
        <w:t>всестороннее развитие личности ребенка на основе заботы о его благе и созданияблагоприятных условий жизни и обучения для всех детей;</w:t>
      </w:r>
    </w:p>
    <w:p w:rsidR="004C72A0" w:rsidRPr="009D235D" w:rsidRDefault="004C72A0" w:rsidP="009D235D">
      <w:pPr>
        <w:pStyle w:val="a8"/>
        <w:numPr>
          <w:ilvl w:val="0"/>
          <w:numId w:val="56"/>
        </w:numPr>
        <w:autoSpaceDE w:val="0"/>
        <w:autoSpaceDN w:val="0"/>
        <w:adjustRightInd w:val="0"/>
        <w:spacing w:line="276" w:lineRule="auto"/>
        <w:jc w:val="both"/>
        <w:rPr>
          <w:rFonts w:eastAsia="Calibri"/>
          <w:sz w:val="24"/>
          <w:szCs w:val="24"/>
        </w:rPr>
      </w:pPr>
      <w:r w:rsidRPr="009D235D">
        <w:rPr>
          <w:rFonts w:eastAsia="Calibri"/>
          <w:sz w:val="24"/>
          <w:szCs w:val="24"/>
        </w:rPr>
        <w:t>защиту прав учащихся, уважение достоинства, признание самоценности изначимости каждого ученика независимо от уровня его знаний и материальнойобеспеченности;</w:t>
      </w:r>
    </w:p>
    <w:p w:rsidR="004C72A0" w:rsidRPr="009D235D" w:rsidRDefault="004C72A0" w:rsidP="009D235D">
      <w:pPr>
        <w:pStyle w:val="a8"/>
        <w:numPr>
          <w:ilvl w:val="0"/>
          <w:numId w:val="56"/>
        </w:numPr>
        <w:autoSpaceDE w:val="0"/>
        <w:autoSpaceDN w:val="0"/>
        <w:adjustRightInd w:val="0"/>
        <w:spacing w:line="276" w:lineRule="auto"/>
        <w:jc w:val="both"/>
        <w:rPr>
          <w:rFonts w:eastAsia="Calibri"/>
          <w:sz w:val="24"/>
          <w:szCs w:val="24"/>
        </w:rPr>
      </w:pPr>
      <w:r w:rsidRPr="009D235D">
        <w:rPr>
          <w:rFonts w:eastAsia="Calibri"/>
          <w:sz w:val="24"/>
          <w:szCs w:val="24"/>
        </w:rPr>
        <w:t>усвоение учащимися нравственных норм и обязанностей по отношению кокружающим их людям;</w:t>
      </w:r>
    </w:p>
    <w:p w:rsidR="004C72A0" w:rsidRPr="009D235D" w:rsidRDefault="004C72A0" w:rsidP="009D235D">
      <w:pPr>
        <w:pStyle w:val="a8"/>
        <w:numPr>
          <w:ilvl w:val="0"/>
          <w:numId w:val="56"/>
        </w:numPr>
        <w:autoSpaceDE w:val="0"/>
        <w:autoSpaceDN w:val="0"/>
        <w:adjustRightInd w:val="0"/>
        <w:spacing w:line="276" w:lineRule="auto"/>
        <w:jc w:val="both"/>
        <w:rPr>
          <w:rFonts w:eastAsia="Calibri"/>
          <w:sz w:val="24"/>
          <w:szCs w:val="24"/>
        </w:rPr>
      </w:pPr>
      <w:r w:rsidRPr="009D235D">
        <w:rPr>
          <w:rFonts w:eastAsia="Calibri"/>
          <w:sz w:val="24"/>
          <w:szCs w:val="24"/>
        </w:rPr>
        <w:t>равноправное общение детей с взрослыми и сверстниками на основе свободывысказывания, уважения к собеседнику и его мнению.</w:t>
      </w:r>
    </w:p>
    <w:p w:rsidR="004C72A0" w:rsidRPr="009D235D" w:rsidRDefault="004C72A0" w:rsidP="009D235D">
      <w:pPr>
        <w:autoSpaceDE w:val="0"/>
        <w:autoSpaceDN w:val="0"/>
        <w:adjustRightInd w:val="0"/>
        <w:spacing w:line="276" w:lineRule="auto"/>
        <w:ind w:firstLine="709"/>
        <w:rPr>
          <w:rFonts w:eastAsia="Calibri"/>
          <w:b/>
          <w:bCs/>
          <w:sz w:val="24"/>
          <w:szCs w:val="24"/>
        </w:rPr>
      </w:pPr>
      <w:r w:rsidRPr="009D235D">
        <w:rPr>
          <w:rFonts w:eastAsia="Calibri"/>
          <w:b/>
          <w:bCs/>
          <w:sz w:val="24"/>
          <w:szCs w:val="24"/>
        </w:rPr>
        <w:t>2. Принцип историзма предполагает:</w:t>
      </w:r>
    </w:p>
    <w:p w:rsidR="004C72A0" w:rsidRPr="009D235D" w:rsidRDefault="004C72A0" w:rsidP="009D235D">
      <w:pPr>
        <w:pStyle w:val="a8"/>
        <w:numPr>
          <w:ilvl w:val="0"/>
          <w:numId w:val="57"/>
        </w:numPr>
        <w:autoSpaceDE w:val="0"/>
        <w:autoSpaceDN w:val="0"/>
        <w:adjustRightInd w:val="0"/>
        <w:spacing w:line="276" w:lineRule="auto"/>
        <w:jc w:val="both"/>
        <w:rPr>
          <w:rFonts w:eastAsia="Calibri"/>
          <w:b/>
          <w:bCs/>
          <w:sz w:val="24"/>
          <w:szCs w:val="24"/>
        </w:rPr>
      </w:pPr>
      <w:r w:rsidRPr="009D235D">
        <w:rPr>
          <w:rFonts w:eastAsia="Calibri"/>
          <w:sz w:val="24"/>
          <w:szCs w:val="24"/>
        </w:rPr>
        <w:t>изучение предметных дисциплин в культурно-историческом контексте;</w:t>
      </w:r>
    </w:p>
    <w:p w:rsidR="004C72A0" w:rsidRPr="009D235D" w:rsidRDefault="004C72A0" w:rsidP="009D235D">
      <w:pPr>
        <w:pStyle w:val="a8"/>
        <w:numPr>
          <w:ilvl w:val="0"/>
          <w:numId w:val="57"/>
        </w:numPr>
        <w:autoSpaceDE w:val="0"/>
        <w:autoSpaceDN w:val="0"/>
        <w:adjustRightInd w:val="0"/>
        <w:spacing w:line="276" w:lineRule="auto"/>
        <w:jc w:val="both"/>
        <w:rPr>
          <w:rFonts w:eastAsia="Calibri"/>
          <w:b/>
          <w:bCs/>
          <w:sz w:val="24"/>
          <w:szCs w:val="24"/>
        </w:rPr>
      </w:pPr>
      <w:r w:rsidRPr="009D235D">
        <w:rPr>
          <w:rFonts w:eastAsia="Calibri"/>
          <w:sz w:val="24"/>
          <w:szCs w:val="24"/>
        </w:rPr>
        <w:t xml:space="preserve"> структурирование содержания учебной дисциплины с учетом логики и историиразвития предметного знания;</w:t>
      </w:r>
    </w:p>
    <w:p w:rsidR="008B178E" w:rsidRPr="009D235D" w:rsidRDefault="004C72A0" w:rsidP="009D235D">
      <w:pPr>
        <w:pStyle w:val="a8"/>
        <w:numPr>
          <w:ilvl w:val="0"/>
          <w:numId w:val="57"/>
        </w:numPr>
        <w:autoSpaceDE w:val="0"/>
        <w:autoSpaceDN w:val="0"/>
        <w:adjustRightInd w:val="0"/>
        <w:spacing w:line="276" w:lineRule="auto"/>
        <w:jc w:val="both"/>
        <w:rPr>
          <w:rFonts w:eastAsia="Calibri"/>
          <w:b/>
          <w:bCs/>
          <w:sz w:val="24"/>
          <w:szCs w:val="24"/>
        </w:rPr>
      </w:pPr>
      <w:r w:rsidRPr="009D235D">
        <w:rPr>
          <w:rFonts w:eastAsia="Calibri"/>
          <w:sz w:val="24"/>
          <w:szCs w:val="24"/>
        </w:rPr>
        <w:t xml:space="preserve"> восстановление единства культурного пространства образования, учетвзаимосвязи и взаимопроникновения культур; </w:t>
      </w:r>
    </w:p>
    <w:p w:rsidR="004C72A0" w:rsidRPr="009D235D" w:rsidRDefault="004C72A0" w:rsidP="009D235D">
      <w:pPr>
        <w:pStyle w:val="a8"/>
        <w:numPr>
          <w:ilvl w:val="0"/>
          <w:numId w:val="57"/>
        </w:numPr>
        <w:autoSpaceDE w:val="0"/>
        <w:autoSpaceDN w:val="0"/>
        <w:adjustRightInd w:val="0"/>
        <w:spacing w:line="276" w:lineRule="auto"/>
        <w:jc w:val="both"/>
        <w:rPr>
          <w:rFonts w:eastAsia="Calibri"/>
          <w:b/>
          <w:bCs/>
          <w:sz w:val="24"/>
          <w:szCs w:val="24"/>
        </w:rPr>
      </w:pPr>
      <w:r w:rsidRPr="009D235D">
        <w:rPr>
          <w:rFonts w:eastAsia="Calibri"/>
          <w:sz w:val="24"/>
          <w:szCs w:val="24"/>
        </w:rPr>
        <w:t>интеграция естественнонаучного игуманитарного знания</w:t>
      </w:r>
      <w:r w:rsidR="008B178E" w:rsidRPr="009D235D">
        <w:rPr>
          <w:rFonts w:eastAsia="Calibri"/>
          <w:sz w:val="24"/>
          <w:szCs w:val="24"/>
        </w:rPr>
        <w:t>;</w:t>
      </w:r>
    </w:p>
    <w:p w:rsidR="004C72A0" w:rsidRPr="009D235D" w:rsidRDefault="004C72A0" w:rsidP="009D235D">
      <w:pPr>
        <w:pStyle w:val="a8"/>
        <w:numPr>
          <w:ilvl w:val="0"/>
          <w:numId w:val="57"/>
        </w:numPr>
        <w:autoSpaceDE w:val="0"/>
        <w:autoSpaceDN w:val="0"/>
        <w:adjustRightInd w:val="0"/>
        <w:spacing w:line="276" w:lineRule="auto"/>
        <w:jc w:val="both"/>
        <w:rPr>
          <w:rFonts w:eastAsia="Calibri"/>
          <w:b/>
          <w:bCs/>
          <w:sz w:val="24"/>
          <w:szCs w:val="24"/>
        </w:rPr>
      </w:pPr>
      <w:r w:rsidRPr="009D235D">
        <w:rPr>
          <w:rFonts w:eastAsia="Calibri"/>
          <w:sz w:val="24"/>
          <w:szCs w:val="24"/>
        </w:rPr>
        <w:t>персонификацию знаний и увязывание их с жизненным опытом ребенка.</w:t>
      </w:r>
    </w:p>
    <w:p w:rsidR="004C72A0"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b/>
          <w:bCs/>
          <w:sz w:val="24"/>
          <w:szCs w:val="24"/>
        </w:rPr>
        <w:t xml:space="preserve">3. Коммуникативный принцип </w:t>
      </w:r>
      <w:r w:rsidRPr="009D235D">
        <w:rPr>
          <w:rFonts w:eastAsia="Calibri"/>
          <w:sz w:val="24"/>
          <w:szCs w:val="24"/>
        </w:rPr>
        <w:t>предполагает, что в обучении процесс общениявыступает:</w:t>
      </w:r>
    </w:p>
    <w:p w:rsidR="004C72A0" w:rsidRPr="009D235D" w:rsidRDefault="004C72A0" w:rsidP="009D235D">
      <w:pPr>
        <w:pStyle w:val="a8"/>
        <w:numPr>
          <w:ilvl w:val="0"/>
          <w:numId w:val="58"/>
        </w:numPr>
        <w:autoSpaceDE w:val="0"/>
        <w:autoSpaceDN w:val="0"/>
        <w:adjustRightInd w:val="0"/>
        <w:spacing w:line="276" w:lineRule="auto"/>
        <w:jc w:val="both"/>
        <w:rPr>
          <w:rFonts w:eastAsia="Calibri"/>
          <w:sz w:val="24"/>
          <w:szCs w:val="24"/>
        </w:rPr>
      </w:pPr>
      <w:r w:rsidRPr="009D235D">
        <w:rPr>
          <w:rFonts w:eastAsia="Calibri"/>
          <w:sz w:val="24"/>
          <w:szCs w:val="24"/>
        </w:rPr>
        <w:t>как предмет специального изучения; особое внимание в программе уделяетсяразвитию устной и письменной речи, овладению ребенком средствами речевогообщения, умениями слушать и слышать партнера, договариваться, разрешатьконфликты;</w:t>
      </w:r>
    </w:p>
    <w:p w:rsidR="004C72A0" w:rsidRPr="009D235D" w:rsidRDefault="004C72A0" w:rsidP="009D235D">
      <w:pPr>
        <w:pStyle w:val="a8"/>
        <w:numPr>
          <w:ilvl w:val="0"/>
          <w:numId w:val="58"/>
        </w:numPr>
        <w:autoSpaceDE w:val="0"/>
        <w:autoSpaceDN w:val="0"/>
        <w:adjustRightInd w:val="0"/>
        <w:spacing w:line="276" w:lineRule="auto"/>
        <w:jc w:val="both"/>
        <w:rPr>
          <w:rFonts w:eastAsia="Calibri"/>
          <w:sz w:val="24"/>
          <w:szCs w:val="24"/>
        </w:rPr>
      </w:pPr>
      <w:r w:rsidRPr="009D235D">
        <w:rPr>
          <w:rFonts w:eastAsia="Calibri"/>
          <w:sz w:val="24"/>
          <w:szCs w:val="24"/>
        </w:rPr>
        <w:t>как система межличностного общения с акцентом на культуру общения ивзаимоотношения детей;</w:t>
      </w:r>
    </w:p>
    <w:p w:rsidR="004C72A0" w:rsidRPr="009D235D" w:rsidRDefault="004C72A0" w:rsidP="009D235D">
      <w:pPr>
        <w:pStyle w:val="a8"/>
        <w:numPr>
          <w:ilvl w:val="0"/>
          <w:numId w:val="58"/>
        </w:numPr>
        <w:autoSpaceDE w:val="0"/>
        <w:autoSpaceDN w:val="0"/>
        <w:adjustRightInd w:val="0"/>
        <w:spacing w:line="276" w:lineRule="auto"/>
        <w:jc w:val="both"/>
        <w:rPr>
          <w:rFonts w:eastAsia="Calibri"/>
          <w:sz w:val="24"/>
          <w:szCs w:val="24"/>
        </w:rPr>
      </w:pPr>
      <w:r w:rsidRPr="009D235D">
        <w:rPr>
          <w:rFonts w:eastAsia="Calibri"/>
          <w:sz w:val="24"/>
          <w:szCs w:val="24"/>
        </w:rPr>
        <w:t>как организационная форма обучения; все познавательные и учебные задачирешаются учащимся в условиях совместной деятельности, кооперации исотрудничества с учителем и сверстниками.</w:t>
      </w:r>
    </w:p>
    <w:p w:rsidR="004C72A0" w:rsidRPr="009D235D" w:rsidRDefault="004C72A0" w:rsidP="009D235D">
      <w:pPr>
        <w:autoSpaceDE w:val="0"/>
        <w:autoSpaceDN w:val="0"/>
        <w:adjustRightInd w:val="0"/>
        <w:spacing w:line="276" w:lineRule="auto"/>
        <w:ind w:firstLine="709"/>
        <w:jc w:val="both"/>
        <w:rPr>
          <w:rFonts w:eastAsia="Calibri"/>
          <w:b/>
          <w:bCs/>
          <w:sz w:val="24"/>
          <w:szCs w:val="24"/>
        </w:rPr>
      </w:pPr>
      <w:r w:rsidRPr="009D235D">
        <w:rPr>
          <w:rFonts w:eastAsia="Calibri"/>
          <w:b/>
          <w:bCs/>
          <w:sz w:val="24"/>
          <w:szCs w:val="24"/>
        </w:rPr>
        <w:t>4. Принцип творческой активности предполагает:</w:t>
      </w:r>
    </w:p>
    <w:p w:rsidR="004C72A0" w:rsidRPr="009D235D" w:rsidRDefault="004C72A0" w:rsidP="009D235D">
      <w:pPr>
        <w:pStyle w:val="a8"/>
        <w:numPr>
          <w:ilvl w:val="0"/>
          <w:numId w:val="59"/>
        </w:numPr>
        <w:autoSpaceDE w:val="0"/>
        <w:autoSpaceDN w:val="0"/>
        <w:adjustRightInd w:val="0"/>
        <w:spacing w:line="276" w:lineRule="auto"/>
        <w:jc w:val="both"/>
        <w:rPr>
          <w:rFonts w:eastAsia="Calibri"/>
          <w:b/>
          <w:bCs/>
          <w:sz w:val="24"/>
          <w:szCs w:val="24"/>
        </w:rPr>
      </w:pPr>
      <w:r w:rsidRPr="009D235D">
        <w:rPr>
          <w:rFonts w:eastAsia="Calibri"/>
          <w:sz w:val="24"/>
          <w:szCs w:val="24"/>
        </w:rPr>
        <w:t>стимулирование и поощрение творческой активности учащихся, инициированиепостановки новых познавательных и художественно-творческих задач;</w:t>
      </w:r>
    </w:p>
    <w:p w:rsidR="004C72A0" w:rsidRPr="009D235D" w:rsidRDefault="004C72A0" w:rsidP="009D235D">
      <w:pPr>
        <w:pStyle w:val="a8"/>
        <w:numPr>
          <w:ilvl w:val="0"/>
          <w:numId w:val="59"/>
        </w:numPr>
        <w:autoSpaceDE w:val="0"/>
        <w:autoSpaceDN w:val="0"/>
        <w:adjustRightInd w:val="0"/>
        <w:spacing w:line="276" w:lineRule="auto"/>
        <w:jc w:val="both"/>
        <w:rPr>
          <w:rFonts w:eastAsia="Calibri"/>
          <w:b/>
          <w:bCs/>
          <w:sz w:val="24"/>
          <w:szCs w:val="24"/>
        </w:rPr>
      </w:pPr>
      <w:r w:rsidRPr="009D235D">
        <w:rPr>
          <w:rFonts w:eastAsia="Calibri"/>
          <w:sz w:val="24"/>
          <w:szCs w:val="24"/>
        </w:rPr>
        <w:t xml:space="preserve"> участие в проектных коллективных формах работы;</w:t>
      </w:r>
    </w:p>
    <w:p w:rsidR="004C72A0" w:rsidRPr="009D235D" w:rsidRDefault="004C72A0" w:rsidP="009D235D">
      <w:pPr>
        <w:pStyle w:val="a8"/>
        <w:numPr>
          <w:ilvl w:val="0"/>
          <w:numId w:val="59"/>
        </w:numPr>
        <w:autoSpaceDE w:val="0"/>
        <w:autoSpaceDN w:val="0"/>
        <w:adjustRightInd w:val="0"/>
        <w:spacing w:line="276" w:lineRule="auto"/>
        <w:jc w:val="both"/>
        <w:rPr>
          <w:rFonts w:eastAsia="Calibri"/>
          <w:b/>
          <w:bCs/>
          <w:sz w:val="24"/>
          <w:szCs w:val="24"/>
        </w:rPr>
      </w:pPr>
      <w:r w:rsidRPr="009D235D">
        <w:rPr>
          <w:rFonts w:eastAsia="Calibri"/>
          <w:sz w:val="24"/>
          <w:szCs w:val="24"/>
        </w:rPr>
        <w:t>создание благоприятной атмосферы для раскрытия творческого потенциалакаждого ребенка на основе межличностных отношений, построенных на моделиравноправия, уважения и признания самоценности каждого учащегося.</w:t>
      </w:r>
    </w:p>
    <w:p w:rsidR="006A458D" w:rsidRPr="009D235D" w:rsidRDefault="006A458D" w:rsidP="009D235D">
      <w:pPr>
        <w:pStyle w:val="a8"/>
        <w:autoSpaceDE w:val="0"/>
        <w:autoSpaceDN w:val="0"/>
        <w:adjustRightInd w:val="0"/>
        <w:spacing w:line="276" w:lineRule="auto"/>
        <w:ind w:left="1429"/>
        <w:rPr>
          <w:rFonts w:eastAsia="Calibri"/>
          <w:b/>
          <w:bCs/>
          <w:sz w:val="24"/>
          <w:szCs w:val="24"/>
        </w:rPr>
      </w:pPr>
    </w:p>
    <w:p w:rsidR="004C72A0" w:rsidRPr="009D235D" w:rsidRDefault="004C72A0" w:rsidP="009D235D">
      <w:pPr>
        <w:autoSpaceDE w:val="0"/>
        <w:autoSpaceDN w:val="0"/>
        <w:adjustRightInd w:val="0"/>
        <w:spacing w:line="276" w:lineRule="auto"/>
        <w:jc w:val="center"/>
        <w:rPr>
          <w:rFonts w:eastAsia="Calibri"/>
          <w:b/>
          <w:bCs/>
          <w:sz w:val="24"/>
          <w:szCs w:val="24"/>
        </w:rPr>
      </w:pPr>
      <w:r w:rsidRPr="009D235D">
        <w:rPr>
          <w:rFonts w:eastAsia="Calibri"/>
          <w:b/>
          <w:bCs/>
          <w:sz w:val="24"/>
          <w:szCs w:val="24"/>
        </w:rPr>
        <w:t>Предметные результаты освоения основной образовательной программы начальногообщего образования</w:t>
      </w:r>
    </w:p>
    <w:p w:rsidR="006A458D" w:rsidRPr="009D235D" w:rsidRDefault="006A458D" w:rsidP="009D235D">
      <w:pPr>
        <w:autoSpaceDE w:val="0"/>
        <w:autoSpaceDN w:val="0"/>
        <w:adjustRightInd w:val="0"/>
        <w:spacing w:line="276" w:lineRule="auto"/>
        <w:jc w:val="center"/>
        <w:rPr>
          <w:rFonts w:eastAsia="Calibri"/>
          <w:b/>
          <w:bCs/>
          <w:sz w:val="24"/>
          <w:szCs w:val="24"/>
        </w:rPr>
      </w:pPr>
    </w:p>
    <w:p w:rsidR="004C72A0"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Все программы, входящие в учебно-методический комплекс «Перспектива»обеспечивают в достаточной полноте реализацию требований, предъявляемыхфедеральным государственным образовательным стандартом начального общегообразования:</w:t>
      </w:r>
    </w:p>
    <w:p w:rsidR="004C72A0" w:rsidRPr="009D235D" w:rsidRDefault="004C72A0" w:rsidP="009D235D">
      <w:pPr>
        <w:pStyle w:val="a8"/>
        <w:numPr>
          <w:ilvl w:val="0"/>
          <w:numId w:val="60"/>
        </w:numPr>
        <w:autoSpaceDE w:val="0"/>
        <w:autoSpaceDN w:val="0"/>
        <w:adjustRightInd w:val="0"/>
        <w:spacing w:line="276" w:lineRule="auto"/>
        <w:jc w:val="both"/>
        <w:rPr>
          <w:rFonts w:eastAsia="Calibri"/>
          <w:sz w:val="24"/>
          <w:szCs w:val="24"/>
        </w:rPr>
      </w:pPr>
      <w:r w:rsidRPr="009D235D">
        <w:rPr>
          <w:rFonts w:eastAsia="Calibri"/>
          <w:sz w:val="24"/>
          <w:szCs w:val="24"/>
        </w:rPr>
        <w:t>идеологической основы ФГОС – Концепции духовно-нравственного развития ивоспитания личности гражданина России;</w:t>
      </w:r>
    </w:p>
    <w:p w:rsidR="004C72A0" w:rsidRPr="009D235D" w:rsidRDefault="004C72A0" w:rsidP="009D235D">
      <w:pPr>
        <w:pStyle w:val="a8"/>
        <w:numPr>
          <w:ilvl w:val="0"/>
          <w:numId w:val="60"/>
        </w:numPr>
        <w:autoSpaceDE w:val="0"/>
        <w:autoSpaceDN w:val="0"/>
        <w:adjustRightInd w:val="0"/>
        <w:spacing w:line="276" w:lineRule="auto"/>
        <w:jc w:val="both"/>
        <w:rPr>
          <w:rFonts w:eastAsia="Calibri"/>
          <w:sz w:val="24"/>
          <w:szCs w:val="24"/>
        </w:rPr>
      </w:pPr>
      <w:r w:rsidRPr="009D235D">
        <w:rPr>
          <w:rFonts w:eastAsia="Calibri"/>
          <w:sz w:val="24"/>
          <w:szCs w:val="24"/>
        </w:rPr>
        <w:t>методологической основы ФГОС – системно-деятельностного подхода(Л,Г.Петерсон);</w:t>
      </w:r>
    </w:p>
    <w:p w:rsidR="004C72A0" w:rsidRPr="009D235D" w:rsidRDefault="004C72A0" w:rsidP="009D235D">
      <w:pPr>
        <w:pStyle w:val="a8"/>
        <w:numPr>
          <w:ilvl w:val="0"/>
          <w:numId w:val="60"/>
        </w:numPr>
        <w:autoSpaceDE w:val="0"/>
        <w:autoSpaceDN w:val="0"/>
        <w:adjustRightInd w:val="0"/>
        <w:spacing w:line="276" w:lineRule="auto"/>
        <w:jc w:val="both"/>
        <w:rPr>
          <w:rFonts w:eastAsia="Calibri"/>
          <w:sz w:val="24"/>
          <w:szCs w:val="24"/>
        </w:rPr>
      </w:pPr>
      <w:r w:rsidRPr="009D235D">
        <w:rPr>
          <w:rFonts w:eastAsia="Calibri"/>
          <w:sz w:val="24"/>
          <w:szCs w:val="24"/>
        </w:rPr>
        <w:t xml:space="preserve"> достижения личностных, метапредметных и предметных результатов основнойобразовательной программы начального общего образования.</w:t>
      </w:r>
    </w:p>
    <w:p w:rsidR="006A458D"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В УМК «Перспектива» предложен новый деятельностный метод обучения,способствующий достижению качественно нового результатаобразования,соответствующего требованиям ФГОС.</w:t>
      </w:r>
    </w:p>
    <w:p w:rsidR="006A458D"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Рабочая программа по предмету - это документ, определяющий содержание,объем, порядок изучения учебной дисциплины</w:t>
      </w:r>
      <w:r w:rsidR="006A458D" w:rsidRPr="009D235D">
        <w:rPr>
          <w:rFonts w:eastAsia="Calibri"/>
          <w:sz w:val="24"/>
          <w:szCs w:val="24"/>
        </w:rPr>
        <w:t>.</w:t>
      </w:r>
    </w:p>
    <w:p w:rsidR="006A458D"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Основывается на требованиях крезультатам освоения ООП НОО Федерального государственного образовательногостандарта начального общего образования (личностным, метапредметным,предметным), примерную или авторскую программу по учебному предмету, созданнуюна основе федерального государственного образовательного стандарта, которая служиториентиром для разработки рабочей программы по предмету, курсу и определяет егоакценты в реализации конкретных приоритетных содержательных линиях, учебныйплан общеобразовательной организации, федеральный перечень учебников,утвержденных, рекомендованных (допущенных) к использованию в образовательномпроцессе в образовательных учреждениях, реализующих программы общегообразования, требования к оснащению образовательного процесса в соответствиисодержательным наполнением учебных предметов федерального компонентагосударственного образовательного стандарта.</w:t>
      </w:r>
    </w:p>
    <w:p w:rsidR="006A458D"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Целью рабочей программы является создание условий для планирования,организации и управления образовательной деятельностью по определенной учебнойили внеурочной дисциплине.</w:t>
      </w:r>
    </w:p>
    <w:p w:rsidR="00FD0D1A"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 xml:space="preserve">Рабочая программа разрабатывается учителем на учебный год или ступеньобучения, имеет определенную структуру в соответствии с локальным актом </w:t>
      </w:r>
      <w:r w:rsidR="00AB1139" w:rsidRPr="009D235D">
        <w:rPr>
          <w:rFonts w:eastAsia="Calibri"/>
          <w:sz w:val="24"/>
          <w:szCs w:val="24"/>
        </w:rPr>
        <w:t xml:space="preserve"> МОУ ОШ №41 и имеет определенную структуру.</w:t>
      </w:r>
    </w:p>
    <w:p w:rsidR="00FD0D1A"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 xml:space="preserve">Данные программы являются приложением к ООП НОО. Они рассматриваютсяна методическом объединении учителей начальных классов, согласовываютсязамдиректора по УВР и утверждаются директором МОУ </w:t>
      </w:r>
      <w:r w:rsidR="00FD0D1A" w:rsidRPr="009D235D">
        <w:rPr>
          <w:rFonts w:eastAsia="Calibri"/>
          <w:sz w:val="24"/>
          <w:szCs w:val="24"/>
        </w:rPr>
        <w:t xml:space="preserve"> «Основная школа № 41»</w:t>
      </w:r>
      <w:r w:rsidRPr="009D235D">
        <w:rPr>
          <w:rFonts w:eastAsia="Calibri"/>
          <w:sz w:val="24"/>
          <w:szCs w:val="24"/>
        </w:rPr>
        <w:t xml:space="preserve"> на учебный год.</w:t>
      </w:r>
    </w:p>
    <w:p w:rsidR="00FD0D1A"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В федеральном государственном образовательном стандарте выделены основныенаправления внеурочной деятельности: спортивно-оздоровительное, духовно-нравственное, социальное, общеинтеллектуальное, общекультурное.</w:t>
      </w:r>
    </w:p>
    <w:p w:rsidR="00FD0D1A"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 xml:space="preserve">В соответствии с требованиями ФГОС НОО, с учетом пожеланий родителей иинтересов учащихся, школой разработаны программы внеурочной деятельностиобучающихся начальных классов. При этом принималось во внимание, что главнойцелью образования в соответствии с новым стандартом становится не передача знаний,а развитие личности </w:t>
      </w:r>
      <w:r w:rsidR="00FD0D1A" w:rsidRPr="009D235D">
        <w:rPr>
          <w:rFonts w:eastAsia="Calibri"/>
          <w:sz w:val="24"/>
          <w:szCs w:val="24"/>
        </w:rPr>
        <w:t xml:space="preserve"> обучающегося.</w:t>
      </w:r>
    </w:p>
    <w:p w:rsidR="00FD0D1A"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Организация занятий по направлениям внеурочной деятельности являетсянеотъемлемой частью обр</w:t>
      </w:r>
      <w:r w:rsidR="00FD0D1A" w:rsidRPr="009D235D">
        <w:rPr>
          <w:rFonts w:eastAsia="Calibri"/>
          <w:sz w:val="24"/>
          <w:szCs w:val="24"/>
        </w:rPr>
        <w:t>азовательного процесса в школе.</w:t>
      </w:r>
    </w:p>
    <w:p w:rsidR="00FD0D1A"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Общеобразовательноеучреждение предоставляет обучающимся возможность выбора широкого спектразанятий, направленных на развитие школьника.</w:t>
      </w:r>
    </w:p>
    <w:p w:rsidR="004C72A0" w:rsidRPr="009D235D" w:rsidRDefault="004C72A0"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Основными задачами организации внеурочной деятельности детей являются:</w:t>
      </w:r>
    </w:p>
    <w:p w:rsidR="004C72A0" w:rsidRPr="009D235D" w:rsidRDefault="004C72A0" w:rsidP="009D235D">
      <w:pPr>
        <w:pStyle w:val="a8"/>
        <w:numPr>
          <w:ilvl w:val="0"/>
          <w:numId w:val="61"/>
        </w:numPr>
        <w:autoSpaceDE w:val="0"/>
        <w:autoSpaceDN w:val="0"/>
        <w:adjustRightInd w:val="0"/>
        <w:spacing w:line="276" w:lineRule="auto"/>
        <w:jc w:val="both"/>
        <w:rPr>
          <w:rFonts w:eastAsia="Calibri"/>
          <w:sz w:val="24"/>
          <w:szCs w:val="24"/>
        </w:rPr>
      </w:pPr>
      <w:r w:rsidRPr="009D235D">
        <w:rPr>
          <w:rFonts w:eastAsia="Calibri"/>
          <w:sz w:val="24"/>
          <w:szCs w:val="24"/>
        </w:rPr>
        <w:t>выявление интересов, склонностей, способностей, возможностей учащихся кразличным видам деятельности;</w:t>
      </w:r>
    </w:p>
    <w:p w:rsidR="004C72A0" w:rsidRPr="009D235D" w:rsidRDefault="004C72A0" w:rsidP="009D235D">
      <w:pPr>
        <w:pStyle w:val="a8"/>
        <w:numPr>
          <w:ilvl w:val="0"/>
          <w:numId w:val="61"/>
        </w:numPr>
        <w:autoSpaceDE w:val="0"/>
        <w:autoSpaceDN w:val="0"/>
        <w:adjustRightInd w:val="0"/>
        <w:spacing w:line="276" w:lineRule="auto"/>
        <w:jc w:val="both"/>
        <w:rPr>
          <w:rFonts w:eastAsia="Calibri"/>
          <w:sz w:val="24"/>
          <w:szCs w:val="24"/>
        </w:rPr>
      </w:pPr>
      <w:r w:rsidRPr="009D235D">
        <w:rPr>
          <w:rFonts w:eastAsia="Calibri"/>
          <w:sz w:val="24"/>
          <w:szCs w:val="24"/>
        </w:rPr>
        <w:t>оказание помощи в поисках «себя»;</w:t>
      </w:r>
    </w:p>
    <w:p w:rsidR="004C72A0" w:rsidRPr="009D235D" w:rsidRDefault="004C72A0" w:rsidP="009D235D">
      <w:pPr>
        <w:pStyle w:val="a8"/>
        <w:numPr>
          <w:ilvl w:val="0"/>
          <w:numId w:val="61"/>
        </w:numPr>
        <w:autoSpaceDE w:val="0"/>
        <w:autoSpaceDN w:val="0"/>
        <w:adjustRightInd w:val="0"/>
        <w:spacing w:line="276" w:lineRule="auto"/>
        <w:jc w:val="both"/>
        <w:rPr>
          <w:rFonts w:eastAsia="Calibri"/>
          <w:sz w:val="24"/>
          <w:szCs w:val="24"/>
        </w:rPr>
      </w:pPr>
      <w:r w:rsidRPr="009D235D">
        <w:rPr>
          <w:rFonts w:eastAsia="Calibri"/>
          <w:sz w:val="24"/>
          <w:szCs w:val="24"/>
        </w:rPr>
        <w:t>создание условий для индивидуального развития ребенка в избранной сферевнеурочной деятельности;</w:t>
      </w:r>
    </w:p>
    <w:p w:rsidR="001E64EF" w:rsidRPr="009D235D" w:rsidRDefault="004C72A0" w:rsidP="009D235D">
      <w:pPr>
        <w:pStyle w:val="a8"/>
        <w:numPr>
          <w:ilvl w:val="0"/>
          <w:numId w:val="61"/>
        </w:numPr>
        <w:autoSpaceDE w:val="0"/>
        <w:autoSpaceDN w:val="0"/>
        <w:adjustRightInd w:val="0"/>
        <w:spacing w:line="276" w:lineRule="auto"/>
        <w:jc w:val="both"/>
        <w:rPr>
          <w:rFonts w:eastAsia="Calibri"/>
          <w:sz w:val="24"/>
          <w:szCs w:val="24"/>
        </w:rPr>
      </w:pPr>
      <w:r w:rsidRPr="009D235D">
        <w:rPr>
          <w:rFonts w:eastAsia="Calibri"/>
          <w:sz w:val="24"/>
          <w:szCs w:val="24"/>
        </w:rPr>
        <w:t>расширение рамок общения с социумом.</w:t>
      </w:r>
    </w:p>
    <w:p w:rsidR="00481120" w:rsidRPr="009D235D" w:rsidRDefault="00481120" w:rsidP="009D235D">
      <w:pPr>
        <w:pStyle w:val="a8"/>
        <w:autoSpaceDE w:val="0"/>
        <w:autoSpaceDN w:val="0"/>
        <w:adjustRightInd w:val="0"/>
        <w:spacing w:line="276" w:lineRule="auto"/>
        <w:ind w:left="1429"/>
        <w:jc w:val="both"/>
        <w:rPr>
          <w:rFonts w:eastAsia="Calibri"/>
          <w:sz w:val="24"/>
          <w:szCs w:val="24"/>
        </w:rPr>
      </w:pPr>
    </w:p>
    <w:p w:rsidR="00481120" w:rsidRPr="009D235D" w:rsidRDefault="00481120" w:rsidP="009D235D">
      <w:pPr>
        <w:pStyle w:val="aff4"/>
        <w:spacing w:line="276" w:lineRule="auto"/>
        <w:rPr>
          <w:sz w:val="24"/>
        </w:rPr>
      </w:pPr>
      <w:bookmarkStart w:id="62" w:name="_Toc288394083"/>
      <w:bookmarkStart w:id="63" w:name="_Toc288410550"/>
      <w:bookmarkStart w:id="64" w:name="_Toc288410679"/>
      <w:bookmarkStart w:id="65" w:name="_Toc424564327"/>
      <w:r w:rsidRPr="009D235D">
        <w:rPr>
          <w:rFonts w:eastAsia="Calibri"/>
          <w:bCs/>
          <w:sz w:val="24"/>
        </w:rPr>
        <w:t>2.2.2.</w:t>
      </w:r>
      <w:r w:rsidRPr="009D235D">
        <w:rPr>
          <w:sz w:val="24"/>
        </w:rPr>
        <w:t>Общие положения</w:t>
      </w:r>
      <w:bookmarkEnd w:id="62"/>
      <w:bookmarkEnd w:id="63"/>
      <w:bookmarkEnd w:id="64"/>
      <w:bookmarkEnd w:id="65"/>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Начальная школа — самоценный, принципиально новый </w:t>
      </w:r>
      <w:r w:rsidRPr="009D235D">
        <w:rPr>
          <w:rFonts w:ascii="Times New Roman" w:hAnsi="Times New Roman"/>
          <w:color w:val="auto"/>
          <w:spacing w:val="2"/>
          <w:sz w:val="24"/>
          <w:szCs w:val="24"/>
        </w:rPr>
        <w:t>этап в жизни ребенка: начинается систематическое обуче</w:t>
      </w:r>
      <w:r w:rsidRPr="009D235D">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9D235D">
        <w:rPr>
          <w:rFonts w:ascii="Times New Roman" w:hAnsi="Times New Roman"/>
          <w:color w:val="auto"/>
          <w:spacing w:val="-2"/>
          <w:sz w:val="24"/>
          <w:szCs w:val="24"/>
        </w:rPr>
        <w:t>деятельности, а также при формировании ИКТ­компетентнос</w:t>
      </w:r>
      <w:r w:rsidRPr="009D235D">
        <w:rPr>
          <w:rFonts w:ascii="Times New Roman" w:hAnsi="Times New Roman"/>
          <w:color w:val="auto"/>
          <w:sz w:val="24"/>
          <w:szCs w:val="24"/>
        </w:rPr>
        <w:t>ти обучающихся.</w:t>
      </w:r>
    </w:p>
    <w:p w:rsidR="00481120" w:rsidRPr="009D235D" w:rsidRDefault="00481120" w:rsidP="009D235D">
      <w:pPr>
        <w:pStyle w:val="ac"/>
        <w:spacing w:line="276" w:lineRule="auto"/>
        <w:ind w:firstLine="454"/>
        <w:rPr>
          <w:rFonts w:ascii="Times New Roman" w:hAnsi="Times New Roman"/>
          <w:color w:val="auto"/>
          <w:spacing w:val="2"/>
          <w:sz w:val="24"/>
          <w:szCs w:val="24"/>
        </w:rPr>
      </w:pPr>
      <w:r w:rsidRPr="009D235D">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9D235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9D235D">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9D235D">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D235D">
        <w:rPr>
          <w:rFonts w:ascii="Times New Roman" w:hAnsi="Times New Roman"/>
          <w:color w:val="auto"/>
          <w:sz w:val="24"/>
          <w:szCs w:val="24"/>
        </w:rPr>
        <w:t>примерных программ дает основание для утверждения гума</w:t>
      </w:r>
      <w:r w:rsidRPr="009D235D">
        <w:rPr>
          <w:rFonts w:ascii="Times New Roman" w:hAnsi="Times New Roman"/>
          <w:color w:val="auto"/>
          <w:spacing w:val="2"/>
          <w:sz w:val="24"/>
          <w:szCs w:val="24"/>
        </w:rPr>
        <w:t xml:space="preserve">нистической, личностно ориентированной направленности </w:t>
      </w:r>
      <w:r w:rsidRPr="009D235D">
        <w:rPr>
          <w:rFonts w:ascii="Times New Roman" w:hAnsi="Times New Roman"/>
          <w:color w:val="auto"/>
          <w:sz w:val="24"/>
          <w:szCs w:val="24"/>
        </w:rPr>
        <w:t xml:space="preserve"> образовательной деятельности младших школьников.</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Важным условием развития детской любознательности, </w:t>
      </w:r>
      <w:r w:rsidRPr="009D235D">
        <w:rPr>
          <w:rFonts w:ascii="Times New Roman" w:hAnsi="Times New Roman"/>
          <w:color w:val="auto"/>
          <w:sz w:val="24"/>
          <w:szCs w:val="24"/>
        </w:rPr>
        <w:t xml:space="preserve">потребности самостоятельного познания окружающего мира, </w:t>
      </w:r>
      <w:r w:rsidRPr="009D235D">
        <w:rPr>
          <w:rFonts w:ascii="Times New Roman" w:hAnsi="Times New Roman"/>
          <w:color w:val="auto"/>
          <w:spacing w:val="2"/>
          <w:sz w:val="24"/>
          <w:szCs w:val="24"/>
        </w:rPr>
        <w:t xml:space="preserve">познавательной активности и инициативности в начальной </w:t>
      </w:r>
      <w:r w:rsidRPr="009D235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9D235D">
        <w:rPr>
          <w:rFonts w:ascii="Times New Roman" w:hAnsi="Times New Roman"/>
          <w:color w:val="auto"/>
          <w:sz w:val="24"/>
          <w:szCs w:val="24"/>
        </w:rPr>
        <w:t> </w:t>
      </w:r>
      <w:r w:rsidRPr="009D235D">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9D235D">
        <w:rPr>
          <w:rFonts w:ascii="Times New Roman" w:hAnsi="Times New Roman"/>
          <w:color w:val="auto"/>
          <w:sz w:val="24"/>
          <w:szCs w:val="24"/>
        </w:rPr>
        <w:t> </w:t>
      </w:r>
      <w:r w:rsidRPr="009D235D">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481120" w:rsidRPr="009D235D" w:rsidRDefault="00D57C06"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 П</w:t>
      </w:r>
      <w:r w:rsidR="00481120" w:rsidRPr="009D235D">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481120" w:rsidRPr="009D235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481120" w:rsidRPr="009D235D">
        <w:rPr>
          <w:rFonts w:ascii="Times New Roman" w:hAnsi="Times New Roman"/>
          <w:color w:val="auto"/>
          <w:sz w:val="24"/>
          <w:szCs w:val="24"/>
        </w:rPr>
        <w:t>ного стандарта начального общего образования.</w:t>
      </w:r>
    </w:p>
    <w:p w:rsidR="00481120" w:rsidRPr="009D235D" w:rsidRDefault="00D57C06"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 П</w:t>
      </w:r>
      <w:r w:rsidR="00481120" w:rsidRPr="009D235D">
        <w:rPr>
          <w:rFonts w:ascii="Times New Roman" w:hAnsi="Times New Roman"/>
          <w:color w:val="auto"/>
          <w:spacing w:val="2"/>
          <w:sz w:val="24"/>
          <w:szCs w:val="24"/>
        </w:rPr>
        <w:t xml:space="preserve">рограммы служат ориентиром для авторов </w:t>
      </w:r>
      <w:r w:rsidR="00481120" w:rsidRPr="009D235D">
        <w:rPr>
          <w:rFonts w:ascii="Times New Roman" w:hAnsi="Times New Roman"/>
          <w:color w:val="auto"/>
          <w:sz w:val="24"/>
          <w:szCs w:val="24"/>
        </w:rPr>
        <w:t xml:space="preserve">рабочих учебных программ. </w:t>
      </w:r>
    </w:p>
    <w:p w:rsidR="00481120" w:rsidRPr="009D235D" w:rsidRDefault="00D57C06"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  П</w:t>
      </w:r>
      <w:r w:rsidR="00481120" w:rsidRPr="009D235D">
        <w:rPr>
          <w:rFonts w:ascii="Times New Roman" w:hAnsi="Times New Roman"/>
          <w:color w:val="auto"/>
          <w:sz w:val="24"/>
          <w:szCs w:val="24"/>
        </w:rPr>
        <w:t>рограммы включают следующие разделы:</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1)</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 xml:space="preserve">пояснительную записку, в которой конкретизируются </w:t>
      </w:r>
      <w:r w:rsidRPr="009D235D">
        <w:rPr>
          <w:rFonts w:ascii="Times New Roman" w:hAnsi="Times New Roman"/>
          <w:color w:val="auto"/>
          <w:sz w:val="24"/>
          <w:szCs w:val="24"/>
        </w:rPr>
        <w:t>общие цели начального общего образования с учетом специфики учебного предмета, курса;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2)</w:t>
      </w:r>
      <w:r w:rsidRPr="009D235D">
        <w:rPr>
          <w:rFonts w:ascii="Times New Roman" w:hAnsi="Times New Roman"/>
          <w:color w:val="auto"/>
          <w:sz w:val="24"/>
          <w:szCs w:val="24"/>
        </w:rPr>
        <w:t> </w:t>
      </w:r>
      <w:r w:rsidRPr="009D235D">
        <w:rPr>
          <w:rFonts w:ascii="Times New Roman" w:hAnsi="Times New Roman"/>
          <w:color w:val="auto"/>
          <w:sz w:val="24"/>
          <w:szCs w:val="24"/>
        </w:rPr>
        <w:t>общую характеристику учебного предмета, курса;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3)</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 xml:space="preserve">описание места учебного предмета, курса в учебном </w:t>
      </w:r>
      <w:r w:rsidRPr="009D235D">
        <w:rPr>
          <w:rFonts w:ascii="Times New Roman" w:hAnsi="Times New Roman"/>
          <w:color w:val="auto"/>
          <w:sz w:val="24"/>
          <w:szCs w:val="24"/>
        </w:rPr>
        <w:t>плане;</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4)</w:t>
      </w:r>
      <w:r w:rsidRPr="009D235D">
        <w:rPr>
          <w:rFonts w:ascii="Times New Roman" w:hAnsi="Times New Roman"/>
          <w:color w:val="auto"/>
          <w:sz w:val="24"/>
          <w:szCs w:val="24"/>
        </w:rPr>
        <w:t> </w:t>
      </w:r>
      <w:r w:rsidRPr="009D235D">
        <w:rPr>
          <w:rFonts w:ascii="Times New Roman" w:hAnsi="Times New Roman"/>
          <w:color w:val="auto"/>
          <w:sz w:val="24"/>
          <w:szCs w:val="24"/>
        </w:rPr>
        <w:t>описание ценностных ориентиров содержания учебного предмета;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5)</w:t>
      </w:r>
      <w:r w:rsidRPr="009D235D">
        <w:rPr>
          <w:rFonts w:ascii="Times New Roman" w:hAnsi="Times New Roman"/>
          <w:color w:val="auto"/>
          <w:sz w:val="24"/>
          <w:szCs w:val="24"/>
        </w:rPr>
        <w:t> </w:t>
      </w:r>
      <w:r w:rsidRPr="009D235D">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6)</w:t>
      </w:r>
      <w:r w:rsidRPr="009D235D">
        <w:rPr>
          <w:rFonts w:ascii="Times New Roman" w:hAnsi="Times New Roman"/>
          <w:color w:val="auto"/>
          <w:sz w:val="24"/>
          <w:szCs w:val="24"/>
        </w:rPr>
        <w:t> </w:t>
      </w:r>
      <w:r w:rsidRPr="009D235D">
        <w:rPr>
          <w:rFonts w:ascii="Times New Roman" w:hAnsi="Times New Roman"/>
          <w:color w:val="auto"/>
          <w:sz w:val="24"/>
          <w:szCs w:val="24"/>
        </w:rPr>
        <w:t>содержание учебного предмета, курса;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7)</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 xml:space="preserve">тематическое планирование с определением основных </w:t>
      </w:r>
      <w:r w:rsidRPr="009D235D">
        <w:rPr>
          <w:rFonts w:ascii="Times New Roman" w:hAnsi="Times New Roman"/>
          <w:color w:val="auto"/>
          <w:sz w:val="24"/>
          <w:szCs w:val="24"/>
        </w:rPr>
        <w:t>видов учебной деятельности обучающихся;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9)</w:t>
      </w:r>
      <w:r w:rsidRPr="009D235D">
        <w:rPr>
          <w:rFonts w:ascii="Times New Roman" w:hAnsi="Times New Roman"/>
          <w:color w:val="auto"/>
          <w:sz w:val="24"/>
          <w:szCs w:val="24"/>
        </w:rPr>
        <w:t> </w:t>
      </w:r>
      <w:r w:rsidRPr="009D235D">
        <w:rPr>
          <w:rFonts w:ascii="Times New Roman" w:hAnsi="Times New Roman"/>
          <w:color w:val="auto"/>
          <w:sz w:val="24"/>
          <w:szCs w:val="24"/>
        </w:rPr>
        <w:t>описание материально­технического обеспечения образовательной деятельности.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В данном разделе </w:t>
      </w:r>
      <w:r w:rsidR="00D57C06" w:rsidRPr="009D235D">
        <w:rPr>
          <w:rFonts w:ascii="Times New Roman" w:hAnsi="Times New Roman"/>
          <w:color w:val="auto"/>
          <w:spacing w:val="2"/>
          <w:sz w:val="24"/>
          <w:szCs w:val="24"/>
        </w:rPr>
        <w:t xml:space="preserve"> О</w:t>
      </w:r>
      <w:r w:rsidRPr="009D235D">
        <w:rPr>
          <w:rFonts w:ascii="Times New Roman" w:hAnsi="Times New Roman"/>
          <w:color w:val="auto"/>
          <w:spacing w:val="2"/>
          <w:sz w:val="24"/>
          <w:szCs w:val="24"/>
        </w:rPr>
        <w:t>сновной образователь</w:t>
      </w:r>
      <w:r w:rsidRPr="009D235D">
        <w:rPr>
          <w:rFonts w:ascii="Times New Roman" w:hAnsi="Times New Roman"/>
          <w:color w:val="auto"/>
          <w:sz w:val="24"/>
          <w:szCs w:val="24"/>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w:t>
      </w:r>
      <w:r w:rsidRPr="009D235D">
        <w:rPr>
          <w:rFonts w:ascii="Times New Roman" w:hAnsi="Times New Roman"/>
          <w:color w:val="auto"/>
          <w:spacing w:val="2"/>
          <w:sz w:val="24"/>
          <w:szCs w:val="24"/>
        </w:rPr>
        <w:t xml:space="preserve">чением родного языка и литературного чтения на родном </w:t>
      </w:r>
      <w:r w:rsidRPr="009D235D">
        <w:rPr>
          <w:rFonts w:ascii="Times New Roman" w:hAnsi="Times New Roman"/>
          <w:color w:val="auto"/>
          <w:sz w:val="24"/>
          <w:szCs w:val="24"/>
        </w:rPr>
        <w:t>языке), которое должно быть в полном объеме отражено в соответствующих разделах рабочих программ учебных пред</w:t>
      </w:r>
      <w:r w:rsidRPr="009D235D">
        <w:rPr>
          <w:rFonts w:ascii="Times New Roman" w:hAnsi="Times New Roman"/>
          <w:color w:val="auto"/>
          <w:spacing w:val="2"/>
          <w:sz w:val="24"/>
          <w:szCs w:val="24"/>
        </w:rPr>
        <w:t xml:space="preserve">метов. Остальные разделы примерных программ учебных </w:t>
      </w:r>
      <w:r w:rsidRPr="009D235D">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Полное изложение программ учебных предметов, предусмотренных к изучению при получении начально</w:t>
      </w:r>
      <w:r w:rsidRPr="009D235D">
        <w:rPr>
          <w:rFonts w:ascii="Times New Roman" w:hAnsi="Times New Roman"/>
          <w:color w:val="auto"/>
          <w:sz w:val="24"/>
          <w:szCs w:val="24"/>
        </w:rPr>
        <w:t xml:space="preserve">го общего образования, в соответствии со структурой, установленной в ФГОС НОО, приведено в Приложении к данной </w:t>
      </w:r>
      <w:r w:rsidR="00D57C06" w:rsidRPr="009D235D">
        <w:rPr>
          <w:rFonts w:ascii="Times New Roman" w:hAnsi="Times New Roman"/>
          <w:color w:val="auto"/>
          <w:sz w:val="24"/>
          <w:szCs w:val="24"/>
        </w:rPr>
        <w:t xml:space="preserve">  О</w:t>
      </w:r>
      <w:r w:rsidRPr="009D235D">
        <w:rPr>
          <w:rFonts w:ascii="Times New Roman" w:hAnsi="Times New Roman"/>
          <w:color w:val="auto"/>
          <w:sz w:val="24"/>
          <w:szCs w:val="24"/>
        </w:rPr>
        <w:t>сновной образовательной программе.</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учетом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481120" w:rsidRPr="009D235D" w:rsidRDefault="00481120" w:rsidP="009D235D">
      <w:pPr>
        <w:pStyle w:val="ac"/>
        <w:spacing w:line="276" w:lineRule="auto"/>
        <w:ind w:firstLine="454"/>
        <w:rPr>
          <w:rFonts w:ascii="Times New Roman" w:hAnsi="Times New Roman"/>
          <w:color w:val="auto"/>
          <w:sz w:val="24"/>
          <w:szCs w:val="24"/>
        </w:rPr>
      </w:pPr>
    </w:p>
    <w:p w:rsidR="00481120" w:rsidRPr="009D235D" w:rsidRDefault="00481120" w:rsidP="009D235D">
      <w:pPr>
        <w:pStyle w:val="aff4"/>
        <w:spacing w:line="276" w:lineRule="auto"/>
        <w:rPr>
          <w:sz w:val="24"/>
        </w:rPr>
      </w:pPr>
      <w:bookmarkStart w:id="66" w:name="_Toc288394084"/>
      <w:bookmarkStart w:id="67" w:name="_Toc288410551"/>
      <w:bookmarkStart w:id="68" w:name="_Toc288410680"/>
      <w:bookmarkStart w:id="69" w:name="_Toc424564328"/>
      <w:r w:rsidRPr="009D235D">
        <w:rPr>
          <w:rFonts w:eastAsia="Calibri"/>
          <w:bCs/>
          <w:sz w:val="24"/>
        </w:rPr>
        <w:t>2.2.3.</w:t>
      </w:r>
      <w:r w:rsidRPr="009D235D">
        <w:rPr>
          <w:sz w:val="24"/>
        </w:rPr>
        <w:t>Основное содержание учебных предметов</w:t>
      </w:r>
      <w:bookmarkEnd w:id="66"/>
      <w:bookmarkEnd w:id="67"/>
      <w:bookmarkEnd w:id="68"/>
      <w:bookmarkEnd w:id="69"/>
    </w:p>
    <w:p w:rsidR="00481120" w:rsidRPr="00C02A78" w:rsidRDefault="00481120" w:rsidP="009D235D">
      <w:pPr>
        <w:pStyle w:val="aff4"/>
        <w:numPr>
          <w:ilvl w:val="0"/>
          <w:numId w:val="63"/>
        </w:numPr>
        <w:spacing w:line="276" w:lineRule="auto"/>
        <w:rPr>
          <w:sz w:val="24"/>
        </w:rPr>
      </w:pPr>
      <w:bookmarkStart w:id="70" w:name="_Toc288394085"/>
      <w:bookmarkStart w:id="71" w:name="_Toc288410552"/>
      <w:bookmarkStart w:id="72" w:name="_Toc288410681"/>
      <w:bookmarkStart w:id="73" w:name="_Toc424564329"/>
      <w:r w:rsidRPr="009D235D">
        <w:rPr>
          <w:sz w:val="24"/>
        </w:rPr>
        <w:t>Русский язык</w:t>
      </w:r>
      <w:bookmarkEnd w:id="70"/>
      <w:bookmarkEnd w:id="71"/>
      <w:bookmarkEnd w:id="72"/>
      <w:bookmarkEnd w:id="73"/>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Виды речевой деятельности</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b/>
          <w:bCs/>
          <w:sz w:val="24"/>
          <w:szCs w:val="24"/>
        </w:rPr>
        <w:t xml:space="preserve">Слушание. </w:t>
      </w:r>
      <w:r w:rsidRPr="009D235D">
        <w:rPr>
          <w:rStyle w:val="Zag11"/>
          <w:rFonts w:eastAsia="@Arial Unicode MS"/>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b/>
          <w:bCs/>
          <w:sz w:val="24"/>
          <w:szCs w:val="24"/>
        </w:rPr>
        <w:t xml:space="preserve">Говорение. </w:t>
      </w:r>
      <w:r w:rsidRPr="009D235D">
        <w:rPr>
          <w:rStyle w:val="Zag11"/>
          <w:rFonts w:eastAsia="@Arial Unicode MS"/>
          <w:sz w:val="24"/>
          <w:szCs w:val="24"/>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b/>
          <w:bCs/>
          <w:sz w:val="24"/>
          <w:szCs w:val="24"/>
        </w:rPr>
        <w:t xml:space="preserve">Чтение. </w:t>
      </w:r>
      <w:r w:rsidRPr="009D235D">
        <w:rPr>
          <w:rStyle w:val="Zag11"/>
          <w:rFonts w:eastAsia="@Arial Unicode MS"/>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9D235D">
        <w:rPr>
          <w:rStyle w:val="Zag11"/>
          <w:rFonts w:eastAsia="@Arial Unicode MS"/>
          <w:i/>
          <w:iCs/>
          <w:sz w:val="24"/>
          <w:szCs w:val="24"/>
        </w:rPr>
        <w:t>Анализ и оценка содержания, языковых особенностей и структуры текста</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Письмо. </w:t>
      </w:r>
      <w:r w:rsidRPr="009D235D">
        <w:rPr>
          <w:rStyle w:val="Zag11"/>
          <w:rFonts w:eastAsia="@Arial Unicode MS"/>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Обучение грамоте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Фонетика. </w:t>
      </w:r>
      <w:r w:rsidRPr="009D235D">
        <w:rPr>
          <w:rStyle w:val="Zag11"/>
          <w:rFonts w:eastAsia="@Arial Unicode MS"/>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Различение гласных и согласных звуков, гласных ударных и безударных, согласных твердых и мягких, звонких и глухих.</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Слог как минимальная произносительная единица. Деление слов на слоги. Определение места ударения.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Графика. </w:t>
      </w:r>
      <w:r w:rsidRPr="009D235D">
        <w:rPr>
          <w:rStyle w:val="Zag11"/>
          <w:rFonts w:eastAsia="@Arial Unicode MS"/>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9D235D">
        <w:rPr>
          <w:rStyle w:val="Zag11"/>
          <w:rFonts w:eastAsia="@Arial Unicode MS"/>
          <w:b/>
          <w:bCs/>
          <w:i/>
          <w:iCs/>
          <w:sz w:val="24"/>
          <w:szCs w:val="24"/>
        </w:rPr>
        <w:t>е</w:t>
      </w:r>
      <w:r w:rsidRPr="009D235D">
        <w:rPr>
          <w:rStyle w:val="Zag11"/>
          <w:rFonts w:eastAsia="@Arial Unicode MS"/>
          <w:bCs/>
          <w:iCs/>
          <w:sz w:val="24"/>
          <w:szCs w:val="24"/>
        </w:rPr>
        <w:t>,</w:t>
      </w:r>
      <w:r w:rsidRPr="009D235D">
        <w:rPr>
          <w:rStyle w:val="Zag11"/>
          <w:rFonts w:eastAsia="@Arial Unicode MS"/>
          <w:b/>
          <w:bCs/>
          <w:i/>
          <w:iCs/>
          <w:sz w:val="24"/>
          <w:szCs w:val="24"/>
        </w:rPr>
        <w:t xml:space="preserve"> е</w:t>
      </w:r>
      <w:r w:rsidRPr="009D235D">
        <w:rPr>
          <w:rStyle w:val="Zag11"/>
          <w:rFonts w:eastAsia="@Arial Unicode MS"/>
          <w:bCs/>
          <w:iCs/>
          <w:sz w:val="24"/>
          <w:szCs w:val="24"/>
        </w:rPr>
        <w:t xml:space="preserve">, </w:t>
      </w:r>
      <w:r w:rsidRPr="009D235D">
        <w:rPr>
          <w:rStyle w:val="Zag11"/>
          <w:rFonts w:eastAsia="@Arial Unicode MS"/>
          <w:b/>
          <w:bCs/>
          <w:i/>
          <w:iCs/>
          <w:sz w:val="24"/>
          <w:szCs w:val="24"/>
        </w:rPr>
        <w:t>ю</w:t>
      </w:r>
      <w:r w:rsidRPr="009D235D">
        <w:rPr>
          <w:rStyle w:val="Zag11"/>
          <w:rFonts w:eastAsia="@Arial Unicode MS"/>
          <w:bCs/>
          <w:iCs/>
          <w:sz w:val="24"/>
          <w:szCs w:val="24"/>
        </w:rPr>
        <w:t>,</w:t>
      </w:r>
      <w:r w:rsidRPr="009D235D">
        <w:rPr>
          <w:rStyle w:val="Zag11"/>
          <w:rFonts w:eastAsia="@Arial Unicode MS"/>
          <w:b/>
          <w:bCs/>
          <w:i/>
          <w:iCs/>
          <w:sz w:val="24"/>
          <w:szCs w:val="24"/>
        </w:rPr>
        <w:t xml:space="preserve"> я</w:t>
      </w:r>
      <w:r w:rsidRPr="009D235D">
        <w:rPr>
          <w:rStyle w:val="Zag11"/>
          <w:rFonts w:eastAsia="@Arial Unicode MS"/>
          <w:bCs/>
          <w:iCs/>
          <w:sz w:val="24"/>
          <w:szCs w:val="24"/>
        </w:rPr>
        <w:t xml:space="preserve">. </w:t>
      </w:r>
      <w:r w:rsidRPr="009D235D">
        <w:rPr>
          <w:rStyle w:val="Zag11"/>
          <w:rFonts w:eastAsia="@Arial Unicode MS"/>
          <w:sz w:val="24"/>
          <w:szCs w:val="24"/>
        </w:rPr>
        <w:t>Мягкий знак как показатель мягкости предшествующего согласного звука.</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Знакомство с русским алфавитом как последовательностью букв.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Чтение. </w:t>
      </w:r>
      <w:r w:rsidRPr="009D235D">
        <w:rPr>
          <w:rStyle w:val="Zag11"/>
          <w:rFonts w:eastAsia="@Arial Unicode MS"/>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Письмо. </w:t>
      </w:r>
      <w:r w:rsidRPr="009D235D">
        <w:rPr>
          <w:rStyle w:val="Zag11"/>
          <w:rFonts w:eastAsia="@Arial Unicode MS"/>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Понимание функции небуквенных графических средств: пробела между словами, знака переноса.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Слово и предложение. </w:t>
      </w:r>
      <w:r w:rsidRPr="009D235D">
        <w:rPr>
          <w:rStyle w:val="Zag11"/>
          <w:rFonts w:eastAsia="@Arial Unicode MS"/>
          <w:sz w:val="24"/>
          <w:szCs w:val="24"/>
        </w:rPr>
        <w:t>Восприятие слова как объекта изучения, материала для анализа. Наблюдение над значением слова.</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Различение слова и предложения. Работа с предложением: выделение слов, изменение их порядка.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Орфография. </w:t>
      </w:r>
      <w:r w:rsidRPr="009D235D">
        <w:rPr>
          <w:rStyle w:val="Zag11"/>
          <w:rFonts w:eastAsia="@Arial Unicode MS"/>
          <w:sz w:val="24"/>
          <w:szCs w:val="24"/>
        </w:rPr>
        <w:t>Знакомство с правилами правописания и их применение: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раздельное написание слов;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обозначение гласных после шипящих (</w:t>
      </w:r>
      <w:r w:rsidRPr="009D235D">
        <w:rPr>
          <w:rStyle w:val="Zag11"/>
          <w:rFonts w:eastAsia="@Arial Unicode MS"/>
          <w:b/>
          <w:bCs/>
          <w:i/>
          <w:iCs/>
          <w:sz w:val="24"/>
          <w:szCs w:val="24"/>
        </w:rPr>
        <w:t xml:space="preserve">ча </w:t>
      </w:r>
      <w:r w:rsidRPr="009D235D">
        <w:rPr>
          <w:rStyle w:val="Zag11"/>
          <w:rFonts w:eastAsia="@Arial Unicode MS"/>
          <w:b/>
          <w:bCs/>
          <w:sz w:val="24"/>
          <w:szCs w:val="24"/>
        </w:rPr>
        <w:t xml:space="preserve">– </w:t>
      </w:r>
      <w:r w:rsidRPr="009D235D">
        <w:rPr>
          <w:rStyle w:val="Zag11"/>
          <w:rFonts w:eastAsia="@Arial Unicode MS"/>
          <w:b/>
          <w:bCs/>
          <w:i/>
          <w:iCs/>
          <w:sz w:val="24"/>
          <w:szCs w:val="24"/>
        </w:rPr>
        <w:t>ща</w:t>
      </w:r>
      <w:r w:rsidRPr="009D235D">
        <w:rPr>
          <w:rStyle w:val="Zag11"/>
          <w:rFonts w:eastAsia="@Arial Unicode MS"/>
          <w:bCs/>
          <w:sz w:val="24"/>
          <w:szCs w:val="24"/>
        </w:rPr>
        <w:t xml:space="preserve">, </w:t>
      </w:r>
      <w:r w:rsidRPr="009D235D">
        <w:rPr>
          <w:rStyle w:val="Zag11"/>
          <w:rFonts w:eastAsia="@Arial Unicode MS"/>
          <w:b/>
          <w:bCs/>
          <w:i/>
          <w:iCs/>
          <w:sz w:val="24"/>
          <w:szCs w:val="24"/>
        </w:rPr>
        <w:t xml:space="preserve">чу </w:t>
      </w:r>
      <w:r w:rsidRPr="009D235D">
        <w:rPr>
          <w:rStyle w:val="Zag11"/>
          <w:rFonts w:eastAsia="@Arial Unicode MS"/>
          <w:b/>
          <w:bCs/>
          <w:sz w:val="24"/>
          <w:szCs w:val="24"/>
        </w:rPr>
        <w:t xml:space="preserve">– </w:t>
      </w:r>
      <w:r w:rsidRPr="009D235D">
        <w:rPr>
          <w:rStyle w:val="Zag11"/>
          <w:rFonts w:eastAsia="@Arial Unicode MS"/>
          <w:b/>
          <w:bCs/>
          <w:i/>
          <w:iCs/>
          <w:sz w:val="24"/>
          <w:szCs w:val="24"/>
        </w:rPr>
        <w:t>щу</w:t>
      </w:r>
      <w:r w:rsidRPr="009D235D">
        <w:rPr>
          <w:rStyle w:val="Zag11"/>
          <w:rFonts w:eastAsia="@Arial Unicode MS"/>
          <w:bCs/>
          <w:sz w:val="24"/>
          <w:szCs w:val="24"/>
        </w:rPr>
        <w:t xml:space="preserve">, </w:t>
      </w:r>
      <w:r w:rsidRPr="009D235D">
        <w:rPr>
          <w:rStyle w:val="Zag11"/>
          <w:rFonts w:eastAsia="@Arial Unicode MS"/>
          <w:b/>
          <w:bCs/>
          <w:i/>
          <w:iCs/>
          <w:sz w:val="24"/>
          <w:szCs w:val="24"/>
        </w:rPr>
        <w:t xml:space="preserve">жи </w:t>
      </w:r>
      <w:r w:rsidRPr="009D235D">
        <w:rPr>
          <w:rStyle w:val="Zag11"/>
          <w:rFonts w:eastAsia="@Arial Unicode MS"/>
          <w:b/>
          <w:bCs/>
          <w:sz w:val="24"/>
          <w:szCs w:val="24"/>
        </w:rPr>
        <w:t xml:space="preserve">– </w:t>
      </w:r>
      <w:r w:rsidRPr="009D235D">
        <w:rPr>
          <w:rStyle w:val="Zag11"/>
          <w:rFonts w:eastAsia="@Arial Unicode MS"/>
          <w:b/>
          <w:bCs/>
          <w:i/>
          <w:iCs/>
          <w:sz w:val="24"/>
          <w:szCs w:val="24"/>
        </w:rPr>
        <w:t>ши</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прописная (заглавная) буква в начале предложения, в именах собственных;</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перенос слов по слогам без стечения согласных;</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знаки препинания в конце предложения.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Развитие речи. </w:t>
      </w:r>
      <w:r w:rsidRPr="009D235D">
        <w:rPr>
          <w:rStyle w:val="Zag11"/>
          <w:rFonts w:eastAsia="@Arial Unicode MS"/>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Систематический курс</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b/>
          <w:bCs/>
          <w:sz w:val="24"/>
          <w:szCs w:val="24"/>
        </w:rPr>
        <w:t xml:space="preserve">Фонетика и орфоэпия. </w:t>
      </w:r>
      <w:r w:rsidRPr="009D235D">
        <w:rPr>
          <w:rStyle w:val="Zag11"/>
          <w:rFonts w:eastAsia="@Arial Unicode MS"/>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9D235D">
        <w:rPr>
          <w:rStyle w:val="Zag11"/>
          <w:rFonts w:eastAsia="@Arial Unicode MS"/>
          <w:i/>
          <w:iCs/>
          <w:sz w:val="24"/>
          <w:szCs w:val="24"/>
        </w:rPr>
        <w:t>Фонетический разбор слова</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Графика. </w:t>
      </w:r>
      <w:r w:rsidRPr="009D235D">
        <w:rPr>
          <w:rStyle w:val="Zag11"/>
          <w:rFonts w:eastAsia="@Arial Unicode MS"/>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w:t>
      </w:r>
      <w:r w:rsidRPr="009D235D">
        <w:rPr>
          <w:rStyle w:val="Zag11"/>
          <w:rFonts w:eastAsia="@Arial Unicode MS"/>
          <w:b/>
          <w:bCs/>
          <w:i/>
          <w:iCs/>
          <w:sz w:val="24"/>
          <w:szCs w:val="24"/>
        </w:rPr>
        <w:t xml:space="preserve">ъ </w:t>
      </w:r>
      <w:r w:rsidRPr="009D235D">
        <w:rPr>
          <w:rStyle w:val="Zag11"/>
          <w:rFonts w:eastAsia="@Arial Unicode MS"/>
          <w:sz w:val="24"/>
          <w:szCs w:val="24"/>
        </w:rPr>
        <w:t xml:space="preserve">и </w:t>
      </w:r>
      <w:r w:rsidRPr="009D235D">
        <w:rPr>
          <w:rStyle w:val="Zag11"/>
          <w:rFonts w:eastAsia="@Arial Unicode MS"/>
          <w:b/>
          <w:bCs/>
          <w:i/>
          <w:iCs/>
          <w:sz w:val="24"/>
          <w:szCs w:val="24"/>
        </w:rPr>
        <w:t>ь</w:t>
      </w:r>
      <w:r w:rsidRPr="009D235D">
        <w:rPr>
          <w:rStyle w:val="Zag11"/>
          <w:rFonts w:eastAsia="@Arial Unicode MS"/>
          <w:bC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Установление соотношения звукового и буквенного состава слова в словах типа </w:t>
      </w:r>
      <w:r w:rsidRPr="009D235D">
        <w:rPr>
          <w:rStyle w:val="Zag11"/>
          <w:rFonts w:eastAsia="@Arial Unicode MS"/>
          <w:i/>
          <w:iCs/>
          <w:sz w:val="24"/>
          <w:szCs w:val="24"/>
        </w:rPr>
        <w:t>стол</w:t>
      </w:r>
      <w:r w:rsidRPr="009D235D">
        <w:rPr>
          <w:rStyle w:val="Zag11"/>
          <w:rFonts w:eastAsia="@Arial Unicode MS"/>
          <w:iCs/>
          <w:sz w:val="24"/>
          <w:szCs w:val="24"/>
        </w:rPr>
        <w:t>,</w:t>
      </w:r>
      <w:r w:rsidRPr="009D235D">
        <w:rPr>
          <w:rStyle w:val="Zag11"/>
          <w:rFonts w:eastAsia="@Arial Unicode MS"/>
          <w:i/>
          <w:iCs/>
          <w:sz w:val="24"/>
          <w:szCs w:val="24"/>
        </w:rPr>
        <w:t xml:space="preserve"> конь</w:t>
      </w:r>
      <w:r w:rsidRPr="009D235D">
        <w:rPr>
          <w:rStyle w:val="Zag11"/>
          <w:rFonts w:eastAsia="@Arial Unicode MS"/>
          <w:sz w:val="24"/>
          <w:szCs w:val="24"/>
        </w:rPr>
        <w:t xml:space="preserve">; в словах с йотированными гласными </w:t>
      </w:r>
      <w:r w:rsidRPr="009D235D">
        <w:rPr>
          <w:rStyle w:val="Zag11"/>
          <w:rFonts w:eastAsia="@Arial Unicode MS"/>
          <w:b/>
          <w:bCs/>
          <w:i/>
          <w:iCs/>
          <w:sz w:val="24"/>
          <w:szCs w:val="24"/>
        </w:rPr>
        <w:t>е</w:t>
      </w:r>
      <w:r w:rsidRPr="009D235D">
        <w:rPr>
          <w:rStyle w:val="Zag11"/>
          <w:rFonts w:eastAsia="@Arial Unicode MS"/>
          <w:bCs/>
          <w:sz w:val="24"/>
          <w:szCs w:val="24"/>
        </w:rPr>
        <w:t xml:space="preserve">, </w:t>
      </w:r>
      <w:r w:rsidRPr="009D235D">
        <w:rPr>
          <w:rStyle w:val="Zag11"/>
          <w:rFonts w:eastAsia="@Arial Unicode MS"/>
          <w:b/>
          <w:bCs/>
          <w:i/>
          <w:iCs/>
          <w:sz w:val="24"/>
          <w:szCs w:val="24"/>
        </w:rPr>
        <w:t>е</w:t>
      </w:r>
      <w:r w:rsidRPr="009D235D">
        <w:rPr>
          <w:rStyle w:val="Zag11"/>
          <w:rFonts w:eastAsia="@Arial Unicode MS"/>
          <w:bCs/>
          <w:sz w:val="24"/>
          <w:szCs w:val="24"/>
        </w:rPr>
        <w:t xml:space="preserve">, </w:t>
      </w:r>
      <w:r w:rsidRPr="009D235D">
        <w:rPr>
          <w:rStyle w:val="Zag11"/>
          <w:rFonts w:eastAsia="@Arial Unicode MS"/>
          <w:b/>
          <w:bCs/>
          <w:i/>
          <w:iCs/>
          <w:sz w:val="24"/>
          <w:szCs w:val="24"/>
        </w:rPr>
        <w:t>ю</w:t>
      </w:r>
      <w:r w:rsidRPr="009D235D">
        <w:rPr>
          <w:rStyle w:val="Zag11"/>
          <w:rFonts w:eastAsia="@Arial Unicode MS"/>
          <w:bCs/>
          <w:sz w:val="24"/>
          <w:szCs w:val="24"/>
        </w:rPr>
        <w:t xml:space="preserve">, </w:t>
      </w:r>
      <w:r w:rsidRPr="009D235D">
        <w:rPr>
          <w:rStyle w:val="Zag11"/>
          <w:rFonts w:eastAsia="@Arial Unicode MS"/>
          <w:b/>
          <w:bCs/>
          <w:i/>
          <w:iCs/>
          <w:sz w:val="24"/>
          <w:szCs w:val="24"/>
        </w:rPr>
        <w:t>я</w:t>
      </w:r>
      <w:r w:rsidRPr="009D235D">
        <w:rPr>
          <w:rStyle w:val="Zag11"/>
          <w:rFonts w:eastAsia="@Arial Unicode MS"/>
          <w:sz w:val="24"/>
          <w:szCs w:val="24"/>
        </w:rPr>
        <w:t>; в словах с непроизносимыми согласными.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Использование небуквенных графических средств: пробела между словами, знака переноса, абзаца.</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b/>
          <w:bCs/>
          <w:sz w:val="24"/>
          <w:szCs w:val="24"/>
        </w:rPr>
        <w:t>Лексика</w:t>
      </w:r>
      <w:r w:rsidRPr="009D235D">
        <w:rPr>
          <w:rStyle w:val="afff1"/>
          <w:rFonts w:eastAsia="@Arial Unicode MS"/>
          <w:b/>
          <w:bCs/>
          <w:sz w:val="24"/>
          <w:szCs w:val="24"/>
        </w:rPr>
        <w:footnoteReference w:id="2"/>
      </w:r>
      <w:r w:rsidRPr="009D235D">
        <w:rPr>
          <w:rStyle w:val="Zag11"/>
          <w:rFonts w:eastAsia="@Arial Unicode MS"/>
          <w:b/>
          <w:bCs/>
          <w:sz w:val="24"/>
          <w:szCs w:val="24"/>
        </w:rPr>
        <w:t xml:space="preserve">. </w:t>
      </w:r>
      <w:r w:rsidRPr="009D235D">
        <w:rPr>
          <w:rStyle w:val="Zag11"/>
          <w:rFonts w:eastAsia="@Arial Unicode MS"/>
          <w:sz w:val="24"/>
          <w:szCs w:val="24"/>
        </w:rPr>
        <w:t xml:space="preserve">Понимание слова как единства звучания и значения. Выявление слов, значение которых требует уточнения. </w:t>
      </w:r>
      <w:r w:rsidRPr="009D235D">
        <w:rPr>
          <w:rStyle w:val="Zag11"/>
          <w:rFonts w:eastAsia="@Arial Unicode MS"/>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b/>
          <w:bCs/>
          <w:sz w:val="24"/>
          <w:szCs w:val="24"/>
        </w:rPr>
        <w:t xml:space="preserve">Состав слова (морфемика). </w:t>
      </w:r>
      <w:r w:rsidRPr="009D235D">
        <w:rPr>
          <w:rStyle w:val="Zag11"/>
          <w:rFonts w:eastAsia="@Arial Unicode MS"/>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235D">
        <w:rPr>
          <w:rStyle w:val="Zag11"/>
          <w:rFonts w:eastAsia="@Arial Unicode MS"/>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Морфология. </w:t>
      </w:r>
      <w:r w:rsidRPr="009D235D">
        <w:rPr>
          <w:rStyle w:val="Zag11"/>
          <w:rFonts w:eastAsia="@Arial Unicode MS"/>
          <w:sz w:val="24"/>
          <w:szCs w:val="24"/>
        </w:rPr>
        <w:t xml:space="preserve">Части речи; </w:t>
      </w:r>
      <w:r w:rsidRPr="009D235D">
        <w:rPr>
          <w:rStyle w:val="Zag11"/>
          <w:rFonts w:eastAsia="@Arial Unicode MS"/>
          <w:i/>
          <w:iCs/>
          <w:sz w:val="24"/>
          <w:szCs w:val="24"/>
        </w:rPr>
        <w:t>деление частей речи на самостоятельные и служебные.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9D235D">
        <w:rPr>
          <w:rStyle w:val="Zag11"/>
          <w:rFonts w:eastAsia="@Arial Unicode MS"/>
          <w:i/>
          <w:iCs/>
          <w:sz w:val="24"/>
          <w:szCs w:val="24"/>
        </w:rPr>
        <w:t xml:space="preserve">Различение падежных и смысловых (синтаксических) вопросов. </w:t>
      </w:r>
      <w:r w:rsidRPr="009D235D">
        <w:rPr>
          <w:rStyle w:val="Zag11"/>
          <w:rFonts w:eastAsia="@Arial Unicode MS"/>
          <w:sz w:val="24"/>
          <w:szCs w:val="24"/>
        </w:rPr>
        <w:t xml:space="preserve">Определение принадлежности имен существительных к 1, 2, 3-му склонению. </w:t>
      </w:r>
      <w:r w:rsidRPr="009D235D">
        <w:rPr>
          <w:rStyle w:val="Zag11"/>
          <w:rFonts w:eastAsia="@Arial Unicode MS"/>
          <w:i/>
          <w:iCs/>
          <w:sz w:val="24"/>
          <w:szCs w:val="24"/>
        </w:rPr>
        <w:t>Морфологический разбор имен существительных</w:t>
      </w:r>
      <w:r w:rsidRPr="009D235D">
        <w:rPr>
          <w:rStyle w:val="Zag11"/>
          <w:rFonts w:eastAsia="@Arial Unicode MS"/>
          <w:sz w:val="24"/>
          <w:szCs w:val="24"/>
        </w:rPr>
        <w:t>.</w:t>
      </w:r>
    </w:p>
    <w:p w:rsidR="00481120" w:rsidRPr="009D235D" w:rsidRDefault="00481120" w:rsidP="009D235D">
      <w:pPr>
        <w:widowControl w:val="0"/>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r w:rsidRPr="009D235D">
        <w:rPr>
          <w:rStyle w:val="Zag11"/>
          <w:rFonts w:eastAsia="@Arial Unicode MS"/>
          <w:sz w:val="24"/>
          <w:szCs w:val="24"/>
        </w:rPr>
        <w:noBreakHyphen/>
      </w:r>
      <w:r w:rsidRPr="009D235D">
        <w:rPr>
          <w:rStyle w:val="Zag11"/>
          <w:rFonts w:eastAsia="@Arial Unicode MS"/>
          <w:b/>
          <w:bCs/>
          <w:i/>
          <w:iCs/>
          <w:sz w:val="24"/>
          <w:szCs w:val="24"/>
        </w:rPr>
        <w:t>ий</w:t>
      </w:r>
      <w:r w:rsidRPr="009D235D">
        <w:rPr>
          <w:rStyle w:val="Zag11"/>
          <w:rFonts w:eastAsia="@Arial Unicode MS"/>
          <w:sz w:val="24"/>
          <w:szCs w:val="24"/>
        </w:rPr>
        <w:t xml:space="preserve">, </w:t>
      </w:r>
      <w:r w:rsidRPr="009D235D">
        <w:rPr>
          <w:rStyle w:val="Zag11"/>
          <w:rFonts w:eastAsia="@Arial Unicode MS"/>
          <w:b/>
          <w:bCs/>
          <w:sz w:val="24"/>
          <w:szCs w:val="24"/>
        </w:rPr>
        <w:noBreakHyphen/>
      </w:r>
      <w:r w:rsidRPr="009D235D">
        <w:rPr>
          <w:rStyle w:val="Zag11"/>
          <w:rFonts w:eastAsia="@Arial Unicode MS"/>
          <w:b/>
          <w:bCs/>
          <w:i/>
          <w:iCs/>
          <w:sz w:val="24"/>
          <w:szCs w:val="24"/>
        </w:rPr>
        <w:t>ья</w:t>
      </w:r>
      <w:r w:rsidRPr="009D235D">
        <w:rPr>
          <w:rStyle w:val="Zag11"/>
          <w:rFonts w:eastAsia="@Arial Unicode MS"/>
          <w:sz w:val="24"/>
          <w:szCs w:val="24"/>
        </w:rPr>
        <w:t xml:space="preserve">, </w:t>
      </w:r>
      <w:r w:rsidRPr="009D235D">
        <w:rPr>
          <w:rStyle w:val="Zag11"/>
          <w:rFonts w:eastAsia="@Arial Unicode MS"/>
          <w:b/>
          <w:bCs/>
          <w:sz w:val="24"/>
          <w:szCs w:val="24"/>
        </w:rPr>
        <w:noBreakHyphen/>
      </w:r>
      <w:r w:rsidRPr="009D235D">
        <w:rPr>
          <w:rStyle w:val="Zag11"/>
          <w:rFonts w:eastAsia="@Arial Unicode MS"/>
          <w:b/>
          <w:bCs/>
          <w:i/>
          <w:iCs/>
          <w:sz w:val="24"/>
          <w:szCs w:val="24"/>
        </w:rPr>
        <w:t>ов</w:t>
      </w:r>
      <w:r w:rsidRPr="009D235D">
        <w:rPr>
          <w:rStyle w:val="Zag11"/>
          <w:rFonts w:eastAsia="@Arial Unicode MS"/>
          <w:sz w:val="24"/>
          <w:szCs w:val="24"/>
        </w:rPr>
        <w:t xml:space="preserve">, </w:t>
      </w:r>
      <w:r w:rsidRPr="009D235D">
        <w:rPr>
          <w:rStyle w:val="Zag11"/>
          <w:rFonts w:eastAsia="@Arial Unicode MS"/>
          <w:b/>
          <w:bCs/>
          <w:sz w:val="24"/>
          <w:szCs w:val="24"/>
        </w:rPr>
        <w:noBreakHyphen/>
      </w:r>
      <w:r w:rsidRPr="009D235D">
        <w:rPr>
          <w:rStyle w:val="Zag11"/>
          <w:rFonts w:eastAsia="@Arial Unicode MS"/>
          <w:b/>
          <w:bCs/>
          <w:i/>
          <w:iCs/>
          <w:sz w:val="24"/>
          <w:szCs w:val="24"/>
        </w:rPr>
        <w:t>ин</w:t>
      </w:r>
      <w:r w:rsidRPr="009D235D">
        <w:rPr>
          <w:rStyle w:val="Zag11"/>
          <w:rFonts w:eastAsia="@Arial Unicode MS"/>
          <w:sz w:val="24"/>
          <w:szCs w:val="24"/>
        </w:rPr>
        <w:t xml:space="preserve">. </w:t>
      </w:r>
      <w:r w:rsidRPr="009D235D">
        <w:rPr>
          <w:rStyle w:val="Zag11"/>
          <w:rFonts w:eastAsia="@Arial Unicode MS"/>
          <w:i/>
          <w:iCs/>
          <w:sz w:val="24"/>
          <w:szCs w:val="24"/>
        </w:rPr>
        <w:t>Морфологический разбор имен прилагательных.</w:t>
      </w:r>
    </w:p>
    <w:p w:rsidR="00481120" w:rsidRPr="009D235D" w:rsidRDefault="00481120" w:rsidP="009D235D">
      <w:pPr>
        <w:widowControl w:val="0"/>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Местоимение. Общее представление о местоимении. </w:t>
      </w:r>
      <w:r w:rsidRPr="009D235D">
        <w:rPr>
          <w:rStyle w:val="Zag11"/>
          <w:rFonts w:eastAsia="@Arial Unicode MS"/>
          <w:i/>
          <w:iCs/>
          <w:sz w:val="24"/>
          <w:szCs w:val="24"/>
        </w:rPr>
        <w:t>Личные местоимения, значение и употребление в речи. Личные местоимения 1</w:t>
      </w:r>
      <w:r w:rsidRPr="009D235D">
        <w:rPr>
          <w:rStyle w:val="Zag11"/>
          <w:rFonts w:eastAsia="@Arial Unicode MS"/>
          <w:sz w:val="24"/>
          <w:szCs w:val="24"/>
        </w:rPr>
        <w:t xml:space="preserve">, </w:t>
      </w:r>
      <w:r w:rsidRPr="009D235D">
        <w:rPr>
          <w:rStyle w:val="Zag11"/>
          <w:rFonts w:eastAsia="@Arial Unicode MS"/>
          <w:i/>
          <w:iCs/>
          <w:sz w:val="24"/>
          <w:szCs w:val="24"/>
        </w:rPr>
        <w:t>2</w:t>
      </w:r>
      <w:r w:rsidRPr="009D235D">
        <w:rPr>
          <w:rStyle w:val="Zag11"/>
          <w:rFonts w:eastAsia="@Arial Unicode MS"/>
          <w:sz w:val="24"/>
          <w:szCs w:val="24"/>
        </w:rPr>
        <w:t xml:space="preserve">, </w:t>
      </w:r>
      <w:r w:rsidRPr="009D235D">
        <w:rPr>
          <w:rStyle w:val="Zag11"/>
          <w:rFonts w:eastAsia="@Arial Unicode MS"/>
          <w:i/>
          <w:iCs/>
          <w:sz w:val="24"/>
          <w:szCs w:val="24"/>
        </w:rPr>
        <w:t>3</w:t>
      </w:r>
      <w:r w:rsidRPr="009D235D">
        <w:rPr>
          <w:rStyle w:val="Zag11"/>
          <w:rFonts w:eastAsia="@Arial Unicode MS"/>
          <w:i/>
          <w:iCs/>
          <w:sz w:val="24"/>
          <w:szCs w:val="24"/>
        </w:rPr>
        <w:noBreakHyphen/>
        <w:t>го лица единственного и множественного числа. Склонение личных местоимений</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i/>
          <w:iCs/>
          <w:sz w:val="24"/>
          <w:szCs w:val="24"/>
        </w:rPr>
      </w:pPr>
      <w:r w:rsidRPr="009D235D">
        <w:rPr>
          <w:rStyle w:val="Zag11"/>
          <w:rFonts w:eastAsia="@Arial Unicode MS"/>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9D235D">
        <w:rPr>
          <w:rStyle w:val="Zag11"/>
          <w:rFonts w:eastAsia="@Arial Unicode MS"/>
          <w:i/>
          <w:iCs/>
          <w:sz w:val="24"/>
          <w:szCs w:val="24"/>
        </w:rPr>
        <w:t>Морфологический разбор глаголов.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i/>
          <w:iCs/>
          <w:sz w:val="24"/>
          <w:szCs w:val="24"/>
        </w:rPr>
        <w:t>Наречие. Значение и употребление в речи.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Предлог. </w:t>
      </w:r>
      <w:r w:rsidRPr="009D235D">
        <w:rPr>
          <w:rStyle w:val="Zag11"/>
          <w:rFonts w:eastAsia="@Arial Unicode MS"/>
          <w:i/>
          <w:iCs/>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9D235D">
        <w:rPr>
          <w:rStyle w:val="Zag11"/>
          <w:rFonts w:eastAsia="@Arial Unicode MS"/>
          <w:sz w:val="24"/>
          <w:szCs w:val="24"/>
        </w:rPr>
        <w:t>Отличие предлогов от приставок.</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 xml:space="preserve">Союзы </w:t>
      </w:r>
      <w:r w:rsidRPr="009D235D">
        <w:rPr>
          <w:rStyle w:val="Zag11"/>
          <w:rFonts w:eastAsia="@Arial Unicode MS"/>
          <w:b/>
          <w:bCs/>
          <w:i/>
          <w:iCs/>
          <w:sz w:val="24"/>
          <w:szCs w:val="24"/>
        </w:rPr>
        <w:t>и</w:t>
      </w:r>
      <w:r w:rsidRPr="009D235D">
        <w:rPr>
          <w:rStyle w:val="Zag11"/>
          <w:rFonts w:eastAsia="@Arial Unicode MS"/>
          <w:sz w:val="24"/>
          <w:szCs w:val="24"/>
        </w:rPr>
        <w:t xml:space="preserve">, </w:t>
      </w:r>
      <w:r w:rsidRPr="009D235D">
        <w:rPr>
          <w:rStyle w:val="Zag11"/>
          <w:rFonts w:eastAsia="@Arial Unicode MS"/>
          <w:b/>
          <w:bCs/>
          <w:i/>
          <w:iCs/>
          <w:sz w:val="24"/>
          <w:szCs w:val="24"/>
        </w:rPr>
        <w:t>а</w:t>
      </w:r>
      <w:r w:rsidRPr="009D235D">
        <w:rPr>
          <w:rStyle w:val="Zag11"/>
          <w:rFonts w:eastAsia="@Arial Unicode MS"/>
          <w:sz w:val="24"/>
          <w:szCs w:val="24"/>
        </w:rPr>
        <w:t xml:space="preserve">, </w:t>
      </w:r>
      <w:r w:rsidRPr="009D235D">
        <w:rPr>
          <w:rStyle w:val="Zag11"/>
          <w:rFonts w:eastAsia="@Arial Unicode MS"/>
          <w:b/>
          <w:bCs/>
          <w:i/>
          <w:iCs/>
          <w:sz w:val="24"/>
          <w:szCs w:val="24"/>
        </w:rPr>
        <w:t>но</w:t>
      </w:r>
      <w:r w:rsidRPr="009D235D">
        <w:rPr>
          <w:rStyle w:val="Zag11"/>
          <w:rFonts w:eastAsia="@Arial Unicode MS"/>
          <w:sz w:val="24"/>
          <w:szCs w:val="24"/>
        </w:rPr>
        <w:t xml:space="preserve">, их роль в речи. Частица </w:t>
      </w:r>
      <w:r w:rsidRPr="009D235D">
        <w:rPr>
          <w:rStyle w:val="Zag11"/>
          <w:rFonts w:eastAsia="@Arial Unicode MS"/>
          <w:b/>
          <w:bCs/>
          <w:i/>
          <w:iCs/>
          <w:sz w:val="24"/>
          <w:szCs w:val="24"/>
        </w:rPr>
        <w:t>не</w:t>
      </w:r>
      <w:r w:rsidRPr="009D235D">
        <w:rPr>
          <w:rStyle w:val="Zag11"/>
          <w:rFonts w:eastAsia="@Arial Unicode MS"/>
          <w:sz w:val="24"/>
          <w:szCs w:val="24"/>
        </w:rPr>
        <w:t>, ее значение.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Синтаксис. </w:t>
      </w:r>
      <w:r w:rsidRPr="009D235D">
        <w:rPr>
          <w:rStyle w:val="Zag11"/>
          <w:rFonts w:eastAsia="@Arial Unicode MS"/>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Нахождение и самостоятельное составление предложений с однородными членами без союзов и с союзами </w:t>
      </w:r>
      <w:r w:rsidRPr="009D235D">
        <w:rPr>
          <w:rStyle w:val="Zag11"/>
          <w:rFonts w:eastAsia="@Arial Unicode MS"/>
          <w:b/>
          <w:bCs/>
          <w:i/>
          <w:iCs/>
          <w:sz w:val="24"/>
          <w:szCs w:val="24"/>
        </w:rPr>
        <w:t>и</w:t>
      </w:r>
      <w:r w:rsidRPr="009D235D">
        <w:rPr>
          <w:rStyle w:val="Zag11"/>
          <w:rFonts w:eastAsia="@Arial Unicode MS"/>
          <w:sz w:val="24"/>
          <w:szCs w:val="24"/>
        </w:rPr>
        <w:t xml:space="preserve">, </w:t>
      </w:r>
      <w:r w:rsidRPr="009D235D">
        <w:rPr>
          <w:rStyle w:val="Zag11"/>
          <w:rFonts w:eastAsia="@Arial Unicode MS"/>
          <w:b/>
          <w:bCs/>
          <w:i/>
          <w:iCs/>
          <w:sz w:val="24"/>
          <w:szCs w:val="24"/>
        </w:rPr>
        <w:t>а</w:t>
      </w:r>
      <w:r w:rsidRPr="009D235D">
        <w:rPr>
          <w:rStyle w:val="Zag11"/>
          <w:rFonts w:eastAsia="@Arial Unicode MS"/>
          <w:sz w:val="24"/>
          <w:szCs w:val="24"/>
        </w:rPr>
        <w:t xml:space="preserve">, </w:t>
      </w:r>
      <w:r w:rsidRPr="009D235D">
        <w:rPr>
          <w:rStyle w:val="Zag11"/>
          <w:rFonts w:eastAsia="@Arial Unicode MS"/>
          <w:b/>
          <w:bCs/>
          <w:i/>
          <w:iCs/>
          <w:sz w:val="24"/>
          <w:szCs w:val="24"/>
        </w:rPr>
        <w:t>но</w:t>
      </w:r>
      <w:r w:rsidRPr="009D235D">
        <w:rPr>
          <w:rStyle w:val="Zag11"/>
          <w:rFonts w:eastAsia="@Arial Unicode MS"/>
          <w:sz w:val="24"/>
          <w:szCs w:val="24"/>
        </w:rPr>
        <w:t>. Использование интонации перечисления в предложениях с однородными членами.</w:t>
      </w:r>
    </w:p>
    <w:p w:rsidR="00481120" w:rsidRPr="009D235D" w:rsidRDefault="00481120" w:rsidP="009D235D">
      <w:pPr>
        <w:tabs>
          <w:tab w:val="left" w:leader="dot" w:pos="624"/>
        </w:tabs>
        <w:spacing w:line="276" w:lineRule="auto"/>
        <w:ind w:firstLine="709"/>
        <w:rPr>
          <w:rStyle w:val="Zag11"/>
          <w:rFonts w:eastAsia="@Arial Unicode MS"/>
          <w:sz w:val="24"/>
          <w:szCs w:val="24"/>
        </w:rPr>
      </w:pPr>
      <w:r w:rsidRPr="009D235D">
        <w:rPr>
          <w:rStyle w:val="Zag11"/>
          <w:rFonts w:eastAsia="@Arial Unicode MS"/>
          <w:i/>
          <w:iCs/>
          <w:sz w:val="24"/>
          <w:szCs w:val="24"/>
        </w:rPr>
        <w:t>Различение простых и сложных предложений</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Орфография и пунктуация.</w:t>
      </w:r>
      <w:r w:rsidRPr="009D235D">
        <w:rPr>
          <w:rStyle w:val="Zag11"/>
          <w:rFonts w:eastAsia="@Arial Unicode MS"/>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81120" w:rsidRPr="009D235D" w:rsidRDefault="00481120" w:rsidP="009D235D">
      <w:pPr>
        <w:widowControl w:val="0"/>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Применение правил правописания:</w:t>
      </w:r>
    </w:p>
    <w:p w:rsidR="00481120" w:rsidRPr="009D235D" w:rsidRDefault="00481120" w:rsidP="009D235D">
      <w:pPr>
        <w:widowControl w:val="0"/>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сочетания </w:t>
      </w:r>
      <w:r w:rsidRPr="009D235D">
        <w:rPr>
          <w:rStyle w:val="Zag11"/>
          <w:rFonts w:eastAsia="@Arial Unicode MS"/>
          <w:b/>
          <w:bCs/>
          <w:i/>
          <w:iCs/>
          <w:sz w:val="24"/>
          <w:szCs w:val="24"/>
        </w:rPr>
        <w:t>жи – ши</w:t>
      </w:r>
      <w:r w:rsidRPr="009D235D">
        <w:rPr>
          <w:rStyle w:val="afff1"/>
          <w:rFonts w:eastAsia="@Arial Unicode MS"/>
          <w:sz w:val="24"/>
          <w:szCs w:val="24"/>
        </w:rPr>
        <w:footnoteReference w:id="3"/>
      </w:r>
      <w:r w:rsidRPr="009D235D">
        <w:rPr>
          <w:rStyle w:val="Zag11"/>
          <w:rFonts w:eastAsia="@Arial Unicode MS"/>
          <w:sz w:val="24"/>
          <w:szCs w:val="24"/>
        </w:rPr>
        <w:t xml:space="preserve">, </w:t>
      </w:r>
      <w:r w:rsidRPr="009D235D">
        <w:rPr>
          <w:rStyle w:val="Zag11"/>
          <w:rFonts w:eastAsia="@Arial Unicode MS"/>
          <w:b/>
          <w:bCs/>
          <w:i/>
          <w:iCs/>
          <w:sz w:val="24"/>
          <w:szCs w:val="24"/>
        </w:rPr>
        <w:t>ча – ща</w:t>
      </w:r>
      <w:r w:rsidRPr="009D235D">
        <w:rPr>
          <w:rStyle w:val="Zag11"/>
          <w:rFonts w:eastAsia="@Arial Unicode MS"/>
          <w:sz w:val="24"/>
          <w:szCs w:val="24"/>
        </w:rPr>
        <w:t xml:space="preserve">, </w:t>
      </w:r>
      <w:r w:rsidRPr="009D235D">
        <w:rPr>
          <w:rStyle w:val="Zag11"/>
          <w:rFonts w:eastAsia="@Arial Unicode MS"/>
          <w:b/>
          <w:bCs/>
          <w:i/>
          <w:iCs/>
          <w:sz w:val="24"/>
          <w:szCs w:val="24"/>
        </w:rPr>
        <w:t xml:space="preserve">чу – щу </w:t>
      </w:r>
      <w:r w:rsidRPr="009D235D">
        <w:rPr>
          <w:rStyle w:val="Zag11"/>
          <w:rFonts w:eastAsia="@Arial Unicode MS"/>
          <w:sz w:val="24"/>
          <w:szCs w:val="24"/>
        </w:rPr>
        <w:t>в положении под ударением;</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сочетания </w:t>
      </w:r>
      <w:r w:rsidRPr="009D235D">
        <w:rPr>
          <w:rStyle w:val="Zag11"/>
          <w:rFonts w:eastAsia="@Arial Unicode MS"/>
          <w:b/>
          <w:bCs/>
          <w:i/>
          <w:iCs/>
          <w:sz w:val="24"/>
          <w:szCs w:val="24"/>
        </w:rPr>
        <w:t>чк – чн</w:t>
      </w:r>
      <w:r w:rsidRPr="009D235D">
        <w:rPr>
          <w:rStyle w:val="Zag11"/>
          <w:rFonts w:eastAsia="@Arial Unicode MS"/>
          <w:sz w:val="24"/>
          <w:szCs w:val="24"/>
        </w:rPr>
        <w:t xml:space="preserve">, </w:t>
      </w:r>
      <w:r w:rsidRPr="009D235D">
        <w:rPr>
          <w:rStyle w:val="Zag11"/>
          <w:rFonts w:eastAsia="@Arial Unicode MS"/>
          <w:b/>
          <w:bCs/>
          <w:i/>
          <w:iCs/>
          <w:sz w:val="24"/>
          <w:szCs w:val="24"/>
        </w:rPr>
        <w:t>чт</w:t>
      </w:r>
      <w:r w:rsidRPr="009D235D">
        <w:rPr>
          <w:rStyle w:val="Zag11"/>
          <w:rFonts w:eastAsia="@Arial Unicode MS"/>
          <w:sz w:val="24"/>
          <w:szCs w:val="24"/>
        </w:rPr>
        <w:t xml:space="preserve">, </w:t>
      </w:r>
      <w:r w:rsidRPr="009D235D">
        <w:rPr>
          <w:rStyle w:val="Zag11"/>
          <w:rFonts w:eastAsia="@Arial Unicode MS"/>
          <w:b/>
          <w:bCs/>
          <w:i/>
          <w:iCs/>
          <w:sz w:val="24"/>
          <w:szCs w:val="24"/>
        </w:rPr>
        <w:t>щн</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перенос слов;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прописная буква в начале предложения, в именах собственных;</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проверяемые безударные гласные в корне слова;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парные звонкие и глухие согласные в корне слова;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непроизносимые согласные;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непроверяемые гласные и согласные в корне слова (на ограниченном перечне слов);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гласные и согласные в неизменяемых на письме приставках;</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разделительные </w:t>
      </w:r>
      <w:r w:rsidRPr="009D235D">
        <w:rPr>
          <w:rStyle w:val="Zag11"/>
          <w:rFonts w:eastAsia="@Arial Unicode MS"/>
          <w:b/>
          <w:bCs/>
          <w:i/>
          <w:iCs/>
          <w:sz w:val="24"/>
          <w:szCs w:val="24"/>
        </w:rPr>
        <w:t xml:space="preserve">ъ </w:t>
      </w:r>
      <w:r w:rsidRPr="009D235D">
        <w:rPr>
          <w:rStyle w:val="Zag11"/>
          <w:rFonts w:eastAsia="@Arial Unicode MS"/>
          <w:sz w:val="24"/>
          <w:szCs w:val="24"/>
        </w:rPr>
        <w:t xml:space="preserve">и </w:t>
      </w:r>
      <w:r w:rsidRPr="009D235D">
        <w:rPr>
          <w:rStyle w:val="Zag11"/>
          <w:rFonts w:eastAsia="@Arial Unicode MS"/>
          <w:b/>
          <w:bCs/>
          <w:i/>
          <w:iCs/>
          <w:sz w:val="24"/>
          <w:szCs w:val="24"/>
        </w:rPr>
        <w:t>ь</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мягкий знак после шипящих на конце имен существительных (</w:t>
      </w:r>
      <w:r w:rsidRPr="009D235D">
        <w:rPr>
          <w:rStyle w:val="Zag11"/>
          <w:rFonts w:eastAsia="@Arial Unicode MS"/>
          <w:b/>
          <w:bCs/>
          <w:i/>
          <w:iCs/>
          <w:sz w:val="24"/>
          <w:szCs w:val="24"/>
        </w:rPr>
        <w:t>ночь</w:t>
      </w:r>
      <w:r w:rsidRPr="009D235D">
        <w:rPr>
          <w:rStyle w:val="Zag11"/>
          <w:rFonts w:eastAsia="@Arial Unicode MS"/>
          <w:sz w:val="24"/>
          <w:szCs w:val="24"/>
        </w:rPr>
        <w:t xml:space="preserve">, </w:t>
      </w:r>
      <w:r w:rsidRPr="009D235D">
        <w:rPr>
          <w:rStyle w:val="Zag11"/>
          <w:rFonts w:eastAsia="@Arial Unicode MS"/>
          <w:b/>
          <w:bCs/>
          <w:i/>
          <w:iCs/>
          <w:sz w:val="24"/>
          <w:szCs w:val="24"/>
        </w:rPr>
        <w:t>нож</w:t>
      </w:r>
      <w:r w:rsidRPr="009D235D">
        <w:rPr>
          <w:rStyle w:val="Zag11"/>
          <w:rFonts w:eastAsia="@Arial Unicode MS"/>
          <w:sz w:val="24"/>
          <w:szCs w:val="24"/>
        </w:rPr>
        <w:t xml:space="preserve">, </w:t>
      </w:r>
      <w:r w:rsidRPr="009D235D">
        <w:rPr>
          <w:rStyle w:val="Zag11"/>
          <w:rFonts w:eastAsia="@Arial Unicode MS"/>
          <w:b/>
          <w:bCs/>
          <w:i/>
          <w:iCs/>
          <w:sz w:val="24"/>
          <w:szCs w:val="24"/>
        </w:rPr>
        <w:t>рожь</w:t>
      </w:r>
      <w:r w:rsidRPr="009D235D">
        <w:rPr>
          <w:rStyle w:val="Zag11"/>
          <w:rFonts w:eastAsia="@Arial Unicode MS"/>
          <w:sz w:val="24"/>
          <w:szCs w:val="24"/>
        </w:rPr>
        <w:t xml:space="preserve">, </w:t>
      </w:r>
      <w:r w:rsidRPr="009D235D">
        <w:rPr>
          <w:rStyle w:val="Zag11"/>
          <w:rFonts w:eastAsia="@Arial Unicode MS"/>
          <w:b/>
          <w:bCs/>
          <w:i/>
          <w:iCs/>
          <w:sz w:val="24"/>
          <w:szCs w:val="24"/>
        </w:rPr>
        <w:t>мышь</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безударные падежные окончания имен существительных (кроме существительных на </w:t>
      </w:r>
      <w:r w:rsidRPr="009D235D">
        <w:rPr>
          <w:rStyle w:val="Zag11"/>
          <w:rFonts w:eastAsia="@Arial Unicode MS"/>
          <w:i/>
          <w:iCs/>
          <w:sz w:val="24"/>
          <w:szCs w:val="24"/>
        </w:rPr>
        <w:noBreakHyphen/>
      </w:r>
      <w:r w:rsidRPr="009D235D">
        <w:rPr>
          <w:rStyle w:val="Zag11"/>
          <w:rFonts w:eastAsia="@Arial Unicode MS"/>
          <w:b/>
          <w:bCs/>
          <w:i/>
          <w:iCs/>
          <w:sz w:val="24"/>
          <w:szCs w:val="24"/>
        </w:rPr>
        <w:t>мя</w:t>
      </w:r>
      <w:r w:rsidRPr="009D235D">
        <w:rPr>
          <w:rStyle w:val="Zag11"/>
          <w:rFonts w:eastAsia="@Arial Unicode MS"/>
          <w:sz w:val="24"/>
          <w:szCs w:val="24"/>
        </w:rPr>
        <w:t xml:space="preserve">, </w:t>
      </w:r>
      <w:r w:rsidRPr="009D235D">
        <w:rPr>
          <w:rStyle w:val="Zag11"/>
          <w:rFonts w:eastAsia="@Arial Unicode MS"/>
          <w:b/>
          <w:bCs/>
          <w:i/>
          <w:iCs/>
          <w:sz w:val="24"/>
          <w:szCs w:val="24"/>
        </w:rPr>
        <w:noBreakHyphen/>
        <w:t>ий</w:t>
      </w:r>
      <w:r w:rsidRPr="009D235D">
        <w:rPr>
          <w:rStyle w:val="Zag11"/>
          <w:rFonts w:eastAsia="@Arial Unicode MS"/>
          <w:sz w:val="24"/>
          <w:szCs w:val="24"/>
        </w:rPr>
        <w:t xml:space="preserve">, </w:t>
      </w:r>
      <w:r w:rsidRPr="009D235D">
        <w:rPr>
          <w:rStyle w:val="Zag11"/>
          <w:rFonts w:eastAsia="@Arial Unicode MS"/>
          <w:b/>
          <w:bCs/>
          <w:i/>
          <w:iCs/>
          <w:sz w:val="24"/>
          <w:szCs w:val="24"/>
        </w:rPr>
        <w:noBreakHyphen/>
        <w:t>ья</w:t>
      </w:r>
      <w:r w:rsidRPr="009D235D">
        <w:rPr>
          <w:rStyle w:val="Zag11"/>
          <w:rFonts w:eastAsia="@Arial Unicode MS"/>
          <w:sz w:val="24"/>
          <w:szCs w:val="24"/>
        </w:rPr>
        <w:t xml:space="preserve">, </w:t>
      </w:r>
      <w:r w:rsidRPr="009D235D">
        <w:rPr>
          <w:rStyle w:val="Zag11"/>
          <w:rFonts w:eastAsia="@Arial Unicode MS"/>
          <w:b/>
          <w:bCs/>
          <w:i/>
          <w:iCs/>
          <w:sz w:val="24"/>
          <w:szCs w:val="24"/>
        </w:rPr>
        <w:noBreakHyphen/>
        <w:t>ье</w:t>
      </w:r>
      <w:r w:rsidRPr="009D235D">
        <w:rPr>
          <w:rStyle w:val="Zag11"/>
          <w:rFonts w:eastAsia="@Arial Unicode MS"/>
          <w:sz w:val="24"/>
          <w:szCs w:val="24"/>
        </w:rPr>
        <w:t xml:space="preserve">, </w:t>
      </w:r>
      <w:r w:rsidRPr="009D235D">
        <w:rPr>
          <w:rStyle w:val="Zag11"/>
          <w:rFonts w:eastAsia="@Arial Unicode MS"/>
          <w:b/>
          <w:bCs/>
          <w:i/>
          <w:iCs/>
          <w:sz w:val="24"/>
          <w:szCs w:val="24"/>
        </w:rPr>
        <w:noBreakHyphen/>
        <w:t>ия</w:t>
      </w:r>
      <w:r w:rsidRPr="009D235D">
        <w:rPr>
          <w:rStyle w:val="Zag11"/>
          <w:rFonts w:eastAsia="@Arial Unicode MS"/>
          <w:sz w:val="24"/>
          <w:szCs w:val="24"/>
        </w:rPr>
        <w:t xml:space="preserve">, </w:t>
      </w:r>
      <w:r w:rsidRPr="009D235D">
        <w:rPr>
          <w:rStyle w:val="Zag11"/>
          <w:rFonts w:eastAsia="@Arial Unicode MS"/>
          <w:b/>
          <w:bCs/>
          <w:i/>
          <w:iCs/>
          <w:sz w:val="24"/>
          <w:szCs w:val="24"/>
        </w:rPr>
        <w:noBreakHyphen/>
        <w:t>ов</w:t>
      </w:r>
      <w:r w:rsidRPr="009D235D">
        <w:rPr>
          <w:rStyle w:val="Zag11"/>
          <w:rFonts w:eastAsia="@Arial Unicode MS"/>
          <w:sz w:val="24"/>
          <w:szCs w:val="24"/>
        </w:rPr>
        <w:t xml:space="preserve">, </w:t>
      </w:r>
      <w:r w:rsidRPr="009D235D">
        <w:rPr>
          <w:rStyle w:val="Zag11"/>
          <w:rFonts w:eastAsia="@Arial Unicode MS"/>
          <w:b/>
          <w:bCs/>
          <w:i/>
          <w:iCs/>
          <w:sz w:val="24"/>
          <w:szCs w:val="24"/>
        </w:rPr>
        <w:noBreakHyphen/>
        <w:t>ин</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безударные окончания имен прилагательных;</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раздельное написание предлогов с личными местоимениями;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i/>
          <w:iCs/>
          <w:sz w:val="24"/>
          <w:szCs w:val="24"/>
        </w:rPr>
        <w:t xml:space="preserve">не </w:t>
      </w:r>
      <w:r w:rsidRPr="009D235D">
        <w:rPr>
          <w:rStyle w:val="Zag11"/>
          <w:rFonts w:eastAsia="@Arial Unicode MS"/>
          <w:sz w:val="24"/>
          <w:szCs w:val="24"/>
        </w:rPr>
        <w:t>с глаголами;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мягкий знак после шипящих на конце глаголов в форме 2</w:t>
      </w:r>
      <w:r w:rsidRPr="009D235D">
        <w:rPr>
          <w:rStyle w:val="Zag11"/>
          <w:rFonts w:eastAsia="@Arial Unicode MS"/>
          <w:sz w:val="24"/>
          <w:szCs w:val="24"/>
        </w:rPr>
        <w:noBreakHyphen/>
        <w:t>го лица единственного числа (</w:t>
      </w:r>
      <w:r w:rsidRPr="009D235D">
        <w:rPr>
          <w:rStyle w:val="Zag11"/>
          <w:rFonts w:eastAsia="@Arial Unicode MS"/>
          <w:b/>
          <w:bCs/>
          <w:i/>
          <w:iCs/>
          <w:sz w:val="24"/>
          <w:szCs w:val="24"/>
        </w:rPr>
        <w:t>пишешь</w:t>
      </w:r>
      <w:r w:rsidRPr="009D235D">
        <w:rPr>
          <w:rStyle w:val="Zag11"/>
          <w:rFonts w:eastAsia="@Arial Unicode MS"/>
          <w:sz w:val="24"/>
          <w:szCs w:val="24"/>
        </w:rPr>
        <w:t xml:space="preserve">, </w:t>
      </w:r>
      <w:r w:rsidRPr="009D235D">
        <w:rPr>
          <w:rStyle w:val="Zag11"/>
          <w:rFonts w:eastAsia="@Arial Unicode MS"/>
          <w:b/>
          <w:bCs/>
          <w:i/>
          <w:iCs/>
          <w:sz w:val="24"/>
          <w:szCs w:val="24"/>
        </w:rPr>
        <w:t>учишь</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мягкий знак в глаголах в сочетании </w:t>
      </w:r>
      <w:r w:rsidRPr="009D235D">
        <w:rPr>
          <w:rStyle w:val="Zag11"/>
          <w:rFonts w:eastAsia="@Arial Unicode MS"/>
          <w:sz w:val="24"/>
          <w:szCs w:val="24"/>
        </w:rPr>
        <w:noBreakHyphen/>
      </w:r>
      <w:r w:rsidRPr="009D235D">
        <w:rPr>
          <w:rStyle w:val="Zag11"/>
          <w:rFonts w:eastAsia="@Arial Unicode MS"/>
          <w:b/>
          <w:bCs/>
          <w:i/>
          <w:iCs/>
          <w:sz w:val="24"/>
          <w:szCs w:val="24"/>
        </w:rPr>
        <w:t>ться</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i/>
          <w:iCs/>
          <w:sz w:val="24"/>
          <w:szCs w:val="24"/>
        </w:rPr>
        <w:t>безударные личные окончания глаголов</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раздельное написание предлогов с другими словами;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знаки препинания в конце предложения: точка, вопросительный и восклицательный знаки;</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знаки препинания (запятая) в предложениях с однородными членами.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Развитие речи.</w:t>
      </w:r>
      <w:r w:rsidRPr="009D235D">
        <w:rPr>
          <w:rStyle w:val="Zag11"/>
          <w:rFonts w:eastAsia="@Arial Unicode MS"/>
          <w:sz w:val="24"/>
          <w:szCs w:val="24"/>
        </w:rPr>
        <w:t xml:space="preserve"> Осознание ситуации общения: с какой целью, с кем и где происходит общение.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Текст. Признаки текста. Смысловое единство предложений в тексте. Заглавие текста.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Последовательность предложений в тексте.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Последовательность частей текста (</w:t>
      </w:r>
      <w:r w:rsidRPr="009D235D">
        <w:rPr>
          <w:rStyle w:val="Zag11"/>
          <w:rFonts w:eastAsia="@Arial Unicode MS"/>
          <w:i/>
          <w:iCs/>
          <w:sz w:val="24"/>
          <w:szCs w:val="24"/>
        </w:rPr>
        <w:t>абзацев</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Комплексная работа над структурой текста: озаглавливание, корректирование порядка предложений и частей текста (</w:t>
      </w:r>
      <w:r w:rsidRPr="009D235D">
        <w:rPr>
          <w:rStyle w:val="Zag11"/>
          <w:rFonts w:eastAsia="@Arial Unicode MS"/>
          <w:i/>
          <w:iCs/>
          <w:sz w:val="24"/>
          <w:szCs w:val="24"/>
        </w:rPr>
        <w:t>абзацев</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План текста. Составление планов к данным текстам. </w:t>
      </w:r>
      <w:r w:rsidRPr="009D235D">
        <w:rPr>
          <w:rStyle w:val="Zag11"/>
          <w:rFonts w:eastAsia="@Arial Unicode MS"/>
          <w:i/>
          <w:iCs/>
          <w:sz w:val="24"/>
          <w:szCs w:val="24"/>
        </w:rPr>
        <w:t>Создание собственных текстов по предложенным планам</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Типы текстов: описание, повествование, рассуждение, их особенности.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Знакомство с жанрами письма и поздравления.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9D235D">
        <w:rPr>
          <w:rStyle w:val="Zag11"/>
          <w:rFonts w:eastAsia="@Arial Unicode MS"/>
          <w:i/>
          <w:iCs/>
          <w:sz w:val="24"/>
          <w:szCs w:val="24"/>
        </w:rPr>
        <w:t>использование в текстах синонимов и антонимов</w:t>
      </w:r>
      <w:r w:rsidRPr="009D235D">
        <w:rPr>
          <w:rStyle w:val="Zag11"/>
          <w:rFonts w:eastAsia="@Arial Unicode MS"/>
          <w:sz w:val="24"/>
          <w:szCs w:val="24"/>
        </w:rPr>
        <w:t>.</w:t>
      </w:r>
    </w:p>
    <w:p w:rsidR="00481120" w:rsidRPr="00C02A78" w:rsidRDefault="00481120" w:rsidP="00C02A78">
      <w:pPr>
        <w:pStyle w:val="Zag3"/>
        <w:tabs>
          <w:tab w:val="left" w:leader="dot" w:pos="624"/>
        </w:tabs>
        <w:spacing w:after="0" w:line="276" w:lineRule="auto"/>
        <w:ind w:firstLine="709"/>
        <w:jc w:val="both"/>
        <w:rPr>
          <w:rFonts w:eastAsia="@Arial Unicode MS"/>
          <w:i w:val="0"/>
          <w:iCs w:val="0"/>
          <w:color w:val="auto"/>
          <w:lang w:val="ru-RU"/>
        </w:rPr>
      </w:pPr>
      <w:r w:rsidRPr="009D235D">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9D235D">
        <w:rPr>
          <w:rStyle w:val="Zag11"/>
          <w:rFonts w:eastAsia="@Arial Unicode MS"/>
          <w:color w:val="auto"/>
          <w:lang w:val="ru-RU"/>
        </w:rPr>
        <w:t>изложения подробные и выборочные, изложения с элементами сочинения</w:t>
      </w:r>
      <w:r w:rsidRPr="009D235D">
        <w:rPr>
          <w:rStyle w:val="Zag11"/>
          <w:rFonts w:eastAsia="@Arial Unicode MS"/>
          <w:i w:val="0"/>
          <w:iCs w:val="0"/>
          <w:color w:val="auto"/>
          <w:lang w:val="ru-RU"/>
        </w:rPr>
        <w:t xml:space="preserve">; </w:t>
      </w:r>
      <w:r w:rsidRPr="009D235D">
        <w:rPr>
          <w:rStyle w:val="Zag11"/>
          <w:rFonts w:eastAsia="@Arial Unicode MS"/>
          <w:color w:val="auto"/>
          <w:lang w:val="ru-RU"/>
        </w:rPr>
        <w:t>сочинения</w:t>
      </w:r>
      <w:r w:rsidRPr="009D235D">
        <w:rPr>
          <w:rStyle w:val="Zag11"/>
          <w:rFonts w:eastAsia="@Arial Unicode MS"/>
          <w:color w:val="auto"/>
          <w:lang w:val="ru-RU"/>
        </w:rPr>
        <w:noBreakHyphen/>
        <w:t>повествования</w:t>
      </w:r>
      <w:r w:rsidRPr="009D235D">
        <w:rPr>
          <w:rStyle w:val="Zag11"/>
          <w:rFonts w:eastAsia="@Arial Unicode MS"/>
          <w:i w:val="0"/>
          <w:iCs w:val="0"/>
          <w:color w:val="auto"/>
          <w:lang w:val="ru-RU"/>
        </w:rPr>
        <w:t xml:space="preserve">, </w:t>
      </w:r>
      <w:r w:rsidRPr="009D235D">
        <w:rPr>
          <w:rStyle w:val="Zag11"/>
          <w:rFonts w:eastAsia="@Arial Unicode MS"/>
          <w:color w:val="auto"/>
          <w:lang w:val="ru-RU"/>
        </w:rPr>
        <w:t>сочинения</w:t>
      </w:r>
      <w:r w:rsidRPr="009D235D">
        <w:rPr>
          <w:rStyle w:val="Zag11"/>
          <w:rFonts w:eastAsia="@Arial Unicode MS"/>
          <w:color w:val="auto"/>
          <w:lang w:val="ru-RU"/>
        </w:rPr>
        <w:noBreakHyphen/>
        <w:t>описания</w:t>
      </w:r>
      <w:r w:rsidRPr="009D235D">
        <w:rPr>
          <w:rStyle w:val="Zag11"/>
          <w:rFonts w:eastAsia="@Arial Unicode MS"/>
          <w:i w:val="0"/>
          <w:iCs w:val="0"/>
          <w:color w:val="auto"/>
          <w:lang w:val="ru-RU"/>
        </w:rPr>
        <w:t xml:space="preserve">, </w:t>
      </w:r>
      <w:r w:rsidRPr="009D235D">
        <w:rPr>
          <w:rStyle w:val="Zag11"/>
          <w:rFonts w:eastAsia="@Arial Unicode MS"/>
          <w:color w:val="auto"/>
          <w:lang w:val="ru-RU"/>
        </w:rPr>
        <w:t>сочинения</w:t>
      </w:r>
      <w:r w:rsidRPr="009D235D">
        <w:rPr>
          <w:rStyle w:val="Zag11"/>
          <w:rFonts w:eastAsia="@Arial Unicode MS"/>
          <w:color w:val="auto"/>
          <w:lang w:val="ru-RU"/>
        </w:rPr>
        <w:noBreakHyphen/>
        <w:t>рассуждения</w:t>
      </w:r>
      <w:r w:rsidRPr="009D235D">
        <w:rPr>
          <w:rStyle w:val="Zag11"/>
          <w:rFonts w:eastAsia="@Arial Unicode MS"/>
          <w:i w:val="0"/>
          <w:iCs w:val="0"/>
          <w:color w:val="auto"/>
          <w:lang w:val="ru-RU"/>
        </w:rPr>
        <w:t>.</w:t>
      </w:r>
    </w:p>
    <w:p w:rsidR="00481120" w:rsidRPr="009D235D" w:rsidRDefault="00481120" w:rsidP="009D235D">
      <w:pPr>
        <w:pStyle w:val="aff4"/>
        <w:numPr>
          <w:ilvl w:val="0"/>
          <w:numId w:val="63"/>
        </w:numPr>
        <w:spacing w:line="276" w:lineRule="auto"/>
        <w:rPr>
          <w:sz w:val="24"/>
        </w:rPr>
      </w:pPr>
      <w:bookmarkStart w:id="74" w:name="_Toc288394086"/>
      <w:bookmarkStart w:id="75" w:name="_Toc288410553"/>
      <w:bookmarkStart w:id="76" w:name="_Toc288410682"/>
      <w:bookmarkStart w:id="77" w:name="_Toc424564330"/>
      <w:r w:rsidRPr="009D235D">
        <w:rPr>
          <w:sz w:val="24"/>
        </w:rPr>
        <w:t>Литературное чтение</w:t>
      </w:r>
      <w:bookmarkEnd w:id="74"/>
      <w:bookmarkEnd w:id="75"/>
      <w:bookmarkEnd w:id="76"/>
      <w:bookmarkEnd w:id="77"/>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Виды речевой и читательской деятельности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Аудирование (слушание)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9D235D">
        <w:rPr>
          <w:rStyle w:val="Zag11"/>
          <w:rFonts w:eastAsia="@Arial Unicode MS"/>
          <w:sz w:val="24"/>
          <w:szCs w:val="24"/>
        </w:rPr>
        <w:noBreakHyphen/>
        <w:t>познавательному и художественному произведению.</w:t>
      </w:r>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Чтение</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b/>
          <w:bCs/>
          <w:sz w:val="24"/>
          <w:szCs w:val="24"/>
        </w:rPr>
        <w:t>Чтение вслух.</w:t>
      </w:r>
      <w:r w:rsidRPr="009D235D">
        <w:rPr>
          <w:rStyle w:val="Zag11"/>
          <w:rFonts w:eastAsia="@Arial Unicode MS"/>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b/>
          <w:bCs/>
          <w:sz w:val="24"/>
          <w:szCs w:val="24"/>
        </w:rPr>
        <w:t>Чтение про себя.</w:t>
      </w:r>
      <w:r w:rsidRPr="009D235D">
        <w:rPr>
          <w:rStyle w:val="Zag11"/>
          <w:rFonts w:eastAsia="@Arial Unicode MS"/>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Работа с разными видами текста.</w:t>
      </w:r>
      <w:r w:rsidRPr="009D235D">
        <w:rPr>
          <w:rStyle w:val="Zag11"/>
          <w:rFonts w:eastAsia="@Arial Unicode MS"/>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Библиографическая культура.</w:t>
      </w:r>
      <w:r w:rsidRPr="009D235D">
        <w:rPr>
          <w:rStyle w:val="Zag11"/>
          <w:rFonts w:eastAsia="@Arial Unicode MS"/>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Типы книг (изданий): книга</w:t>
      </w:r>
      <w:r w:rsidRPr="009D235D">
        <w:rPr>
          <w:rStyle w:val="Zag11"/>
          <w:rFonts w:eastAsia="@Arial Unicode MS"/>
          <w:sz w:val="24"/>
          <w:szCs w:val="24"/>
        </w:rPr>
        <w:noBreakHyphen/>
        <w:t>произведение, книга</w:t>
      </w:r>
      <w:r w:rsidRPr="009D235D">
        <w:rPr>
          <w:rStyle w:val="Zag11"/>
          <w:rFonts w:eastAsia="@Arial Unicode MS"/>
          <w:sz w:val="24"/>
          <w:szCs w:val="24"/>
        </w:rPr>
        <w:noBreakHyphen/>
        <w:t>сборник, собрание сочинений, периодическая печать, справочные издания (справочники, словари, энциклопедии).</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Работа с текстом художественного произведения.</w:t>
      </w:r>
      <w:r w:rsidRPr="009D235D">
        <w:rPr>
          <w:rStyle w:val="Zag11"/>
          <w:rFonts w:eastAsia="@Arial Unicode MS"/>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Характеристика героя произведения. Портрет, характер героя, выраженные через поступки и речь.</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Освоение разных видов пересказа художественного текста: подробный, выборочный и краткий (передача основных мыслей).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81120" w:rsidRPr="009D235D" w:rsidRDefault="00481120" w:rsidP="009D235D">
      <w:pPr>
        <w:tabs>
          <w:tab w:val="left" w:leader="dot" w:pos="624"/>
        </w:tabs>
        <w:spacing w:line="276" w:lineRule="auto"/>
        <w:ind w:firstLine="709"/>
        <w:jc w:val="both"/>
        <w:rPr>
          <w:rStyle w:val="Zag11"/>
          <w:rFonts w:eastAsia="@Arial Unicode MS"/>
          <w:b/>
          <w:bCs/>
          <w:sz w:val="24"/>
          <w:szCs w:val="24"/>
        </w:rPr>
      </w:pPr>
      <w:r w:rsidRPr="009D235D">
        <w:rPr>
          <w:rStyle w:val="Zag11"/>
          <w:rFonts w:eastAsia="@Arial Unicode MS"/>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b/>
          <w:bCs/>
          <w:sz w:val="24"/>
          <w:szCs w:val="24"/>
        </w:rPr>
        <w:t xml:space="preserve">Работа с учебными, научно-популярными и другими текстами. </w:t>
      </w:r>
      <w:r w:rsidRPr="009D235D">
        <w:rPr>
          <w:rStyle w:val="Zag11"/>
          <w:rFonts w:eastAsia="@Arial Unicode MS"/>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Говорение (культура речевого общения)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Письмо (культура письменной речи)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Круг детского чтения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81120" w:rsidRPr="009D235D" w:rsidRDefault="00481120" w:rsidP="009D235D">
      <w:pPr>
        <w:tabs>
          <w:tab w:val="left" w:leader="dot" w:pos="624"/>
        </w:tabs>
        <w:spacing w:line="276" w:lineRule="auto"/>
        <w:ind w:firstLine="709"/>
        <w:rPr>
          <w:rStyle w:val="Zag11"/>
          <w:rFonts w:eastAsia="@Arial Unicode MS"/>
          <w:b/>
          <w:bCs/>
          <w:iCs/>
          <w:sz w:val="24"/>
          <w:szCs w:val="24"/>
        </w:rPr>
      </w:pPr>
      <w:r w:rsidRPr="009D235D">
        <w:rPr>
          <w:rStyle w:val="Zag11"/>
          <w:rFonts w:eastAsia="@Arial Unicode MS"/>
          <w:b/>
          <w:bCs/>
          <w:iCs/>
          <w:sz w:val="24"/>
          <w:szCs w:val="24"/>
        </w:rPr>
        <w:t>Литературоведческая пропедевтика (практическое освоение)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Прозаическая и стихотворная речь: узнавание, различение, выделение особенностей стихотворного произведения (ритм, рифма).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Фольклор и авторские художественные произведения (различение).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Рассказ, стихотворение, басня – общее представление о жанре, особенностях построения и выразительных средствах.</w:t>
      </w:r>
    </w:p>
    <w:p w:rsidR="00481120" w:rsidRPr="009D235D" w:rsidRDefault="00481120" w:rsidP="009D235D">
      <w:pPr>
        <w:tabs>
          <w:tab w:val="left" w:leader="dot" w:pos="624"/>
        </w:tabs>
        <w:spacing w:line="276" w:lineRule="auto"/>
        <w:ind w:firstLine="709"/>
        <w:jc w:val="both"/>
        <w:rPr>
          <w:rStyle w:val="Zag11"/>
          <w:rFonts w:eastAsia="@Arial Unicode MS"/>
          <w:b/>
          <w:bCs/>
          <w:iCs/>
          <w:sz w:val="24"/>
          <w:szCs w:val="24"/>
        </w:rPr>
      </w:pPr>
      <w:r w:rsidRPr="009D235D">
        <w:rPr>
          <w:rStyle w:val="Zag11"/>
          <w:rFonts w:eastAsia="@Arial Unicode MS"/>
          <w:b/>
          <w:bCs/>
          <w:iCs/>
          <w:sz w:val="24"/>
          <w:szCs w:val="24"/>
        </w:rPr>
        <w:t>Творческая деятельность обучающихся (на основе литературных произведений)</w:t>
      </w:r>
    </w:p>
    <w:p w:rsidR="00481120" w:rsidRPr="009D235D" w:rsidRDefault="00481120" w:rsidP="009D235D">
      <w:pPr>
        <w:pStyle w:val="Zag3"/>
        <w:tabs>
          <w:tab w:val="left" w:leader="dot" w:pos="624"/>
        </w:tabs>
        <w:spacing w:after="0" w:line="276" w:lineRule="auto"/>
        <w:ind w:firstLine="709"/>
        <w:jc w:val="both"/>
        <w:rPr>
          <w:rStyle w:val="Zag11"/>
          <w:rFonts w:eastAsia="@Arial Unicode MS"/>
          <w:i w:val="0"/>
          <w:iCs w:val="0"/>
          <w:color w:val="auto"/>
          <w:lang w:val="ru-RU"/>
        </w:rPr>
      </w:pPr>
      <w:r w:rsidRPr="009D235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9D235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D235D">
        <w:rPr>
          <w:rStyle w:val="Zag11"/>
          <w:rFonts w:eastAsia="@Arial Unicode MS"/>
          <w:i w:val="0"/>
          <w:iCs w:val="0"/>
          <w:color w:val="auto"/>
          <w:lang w:val="ru-RU"/>
        </w:rPr>
        <w:t>.</w:t>
      </w:r>
    </w:p>
    <w:p w:rsidR="007E2257" w:rsidRPr="009D235D" w:rsidRDefault="007E2257" w:rsidP="00E74ADB">
      <w:pPr>
        <w:numPr>
          <w:ilvl w:val="0"/>
          <w:numId w:val="80"/>
        </w:numPr>
        <w:shd w:val="clear" w:color="auto" w:fill="FFFFFF"/>
        <w:spacing w:line="276" w:lineRule="auto"/>
        <w:jc w:val="both"/>
        <w:rPr>
          <w:b/>
          <w:color w:val="000000"/>
          <w:sz w:val="24"/>
          <w:szCs w:val="24"/>
        </w:rPr>
      </w:pPr>
      <w:r w:rsidRPr="009D235D">
        <w:rPr>
          <w:b/>
          <w:color w:val="000000"/>
          <w:sz w:val="24"/>
          <w:szCs w:val="24"/>
        </w:rPr>
        <w:t xml:space="preserve">3.Родной (русский) язык </w:t>
      </w:r>
    </w:p>
    <w:p w:rsidR="007E2257" w:rsidRPr="009D235D" w:rsidRDefault="007E2257" w:rsidP="009D235D">
      <w:pPr>
        <w:spacing w:line="276" w:lineRule="auto"/>
        <w:rPr>
          <w:b/>
          <w:sz w:val="24"/>
          <w:szCs w:val="24"/>
        </w:rPr>
      </w:pPr>
      <w:r w:rsidRPr="009D235D">
        <w:rPr>
          <w:b/>
          <w:sz w:val="24"/>
          <w:szCs w:val="24"/>
        </w:rPr>
        <w:t xml:space="preserve">Первый год обучения </w:t>
      </w:r>
    </w:p>
    <w:p w:rsidR="007E2257" w:rsidRPr="009D235D" w:rsidRDefault="007E2257" w:rsidP="009D235D">
      <w:pPr>
        <w:spacing w:line="276" w:lineRule="auto"/>
        <w:rPr>
          <w:b/>
          <w:sz w:val="24"/>
          <w:szCs w:val="24"/>
        </w:rPr>
      </w:pPr>
      <w:r w:rsidRPr="009D235D">
        <w:rPr>
          <w:b/>
          <w:sz w:val="24"/>
          <w:szCs w:val="24"/>
        </w:rPr>
        <w:t xml:space="preserve">         Раздел 1. Русский язык: прошлое и настоящее </w:t>
      </w:r>
    </w:p>
    <w:p w:rsidR="007E2257" w:rsidRPr="009D235D" w:rsidRDefault="007E2257" w:rsidP="009D235D">
      <w:pPr>
        <w:spacing w:line="276" w:lineRule="auto"/>
        <w:rPr>
          <w:sz w:val="24"/>
          <w:szCs w:val="24"/>
        </w:rPr>
      </w:pPr>
      <w:r w:rsidRPr="009D235D">
        <w:rPr>
          <w:sz w:val="24"/>
          <w:szCs w:val="24"/>
        </w:rPr>
        <w:t xml:space="preserve">         Сведения об истории русской письменности: как появились буквы современного русского алфавита. </w:t>
      </w:r>
    </w:p>
    <w:p w:rsidR="007E2257" w:rsidRPr="009D235D" w:rsidRDefault="007E2257" w:rsidP="009D235D">
      <w:pPr>
        <w:spacing w:line="276" w:lineRule="auto"/>
        <w:rPr>
          <w:sz w:val="24"/>
          <w:szCs w:val="24"/>
        </w:rPr>
      </w:pPr>
      <w:r w:rsidRPr="009D235D">
        <w:rPr>
          <w:sz w:val="24"/>
          <w:szCs w:val="24"/>
        </w:rPr>
        <w:t xml:space="preserve">         Особенности оформления книг в Древней Руси: оформление красной строки и заставок. Практическая работа: «Оформление буквиц и заставок».  </w:t>
      </w:r>
    </w:p>
    <w:p w:rsidR="007E2257" w:rsidRPr="009D235D" w:rsidRDefault="007E2257" w:rsidP="009D235D">
      <w:pPr>
        <w:spacing w:line="276" w:lineRule="auto"/>
        <w:rPr>
          <w:sz w:val="24"/>
          <w:szCs w:val="24"/>
        </w:rPr>
      </w:pPr>
      <w:r w:rsidRPr="009D235D">
        <w:rPr>
          <w:sz w:val="24"/>
          <w:szCs w:val="24"/>
        </w:rPr>
        <w:t xml:space="preserve">          Слова, обозначающие предметы традиционного русского быта: 1) Дом в старину: что как называлось (</w:t>
      </w:r>
      <w:r w:rsidRPr="009D235D">
        <w:rPr>
          <w:i/>
          <w:sz w:val="24"/>
          <w:szCs w:val="24"/>
        </w:rPr>
        <w:t>изба, терем, хоромы, горница, светлица, светец, лучина</w:t>
      </w:r>
      <w:r w:rsidRPr="009D235D">
        <w:rPr>
          <w:sz w:val="24"/>
          <w:szCs w:val="24"/>
        </w:rPr>
        <w:t xml:space="preserve"> и т. д.).  2) Как называлось то, во что одевались в старину: (</w:t>
      </w:r>
      <w:r w:rsidRPr="009D235D">
        <w:rPr>
          <w:i/>
          <w:sz w:val="24"/>
          <w:szCs w:val="24"/>
        </w:rPr>
        <w:t>кафтан, кушак, рубаха,  сарафан, лапти</w:t>
      </w:r>
      <w:r w:rsidRPr="009D235D">
        <w:rPr>
          <w:sz w:val="24"/>
          <w:szCs w:val="24"/>
        </w:rPr>
        <w:t xml:space="preserve"> и т.д.)  </w:t>
      </w:r>
    </w:p>
    <w:p w:rsidR="007E2257" w:rsidRPr="009D235D" w:rsidRDefault="007E2257" w:rsidP="009D235D">
      <w:pPr>
        <w:spacing w:line="276" w:lineRule="auto"/>
        <w:rPr>
          <w:sz w:val="24"/>
          <w:szCs w:val="24"/>
        </w:rPr>
      </w:pPr>
      <w:r w:rsidRPr="009D235D">
        <w:rPr>
          <w:sz w:val="24"/>
          <w:szCs w:val="24"/>
        </w:rPr>
        <w:t xml:space="preserve">          Имена в малых жанрах фольклора (в пословицах, поговорках, загадках, прибаутках).</w:t>
      </w:r>
    </w:p>
    <w:p w:rsidR="007E2257" w:rsidRPr="009D235D" w:rsidRDefault="007E2257" w:rsidP="009D235D">
      <w:pPr>
        <w:spacing w:line="276" w:lineRule="auto"/>
        <w:rPr>
          <w:sz w:val="24"/>
          <w:szCs w:val="24"/>
        </w:rPr>
      </w:pPr>
      <w:r w:rsidRPr="009D235D">
        <w:rPr>
          <w:sz w:val="24"/>
          <w:szCs w:val="24"/>
        </w:rPr>
        <w:t>Проектное задание: «Словарь в картинках».</w:t>
      </w:r>
    </w:p>
    <w:p w:rsidR="007E2257" w:rsidRPr="009D235D" w:rsidRDefault="007E2257" w:rsidP="009D235D">
      <w:pPr>
        <w:spacing w:line="276" w:lineRule="auto"/>
        <w:rPr>
          <w:b/>
          <w:sz w:val="24"/>
          <w:szCs w:val="24"/>
        </w:rPr>
      </w:pPr>
      <w:r w:rsidRPr="009D235D">
        <w:rPr>
          <w:b/>
          <w:sz w:val="24"/>
          <w:szCs w:val="24"/>
        </w:rPr>
        <w:t xml:space="preserve">          Раздел 2. Язык в действии </w:t>
      </w:r>
    </w:p>
    <w:p w:rsidR="007E2257" w:rsidRPr="009D235D" w:rsidRDefault="007E2257" w:rsidP="009D235D">
      <w:pPr>
        <w:pStyle w:val="ConsPlusNormal"/>
        <w:spacing w:line="276" w:lineRule="auto"/>
        <w:rPr>
          <w:rFonts w:ascii="Times New Roman" w:hAnsi="Times New Roman" w:cs="Times New Roman"/>
          <w:sz w:val="24"/>
          <w:szCs w:val="24"/>
          <w:lang w:eastAsia="en-US"/>
        </w:rPr>
      </w:pPr>
      <w:r w:rsidRPr="009D235D">
        <w:rPr>
          <w:rFonts w:ascii="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w:t>
      </w:r>
    </w:p>
    <w:p w:rsidR="007E2257" w:rsidRPr="009D235D" w:rsidRDefault="007E2257" w:rsidP="009D235D">
      <w:pPr>
        <w:pStyle w:val="ConsPlusNormal"/>
        <w:spacing w:line="276" w:lineRule="auto"/>
        <w:rPr>
          <w:rFonts w:ascii="Times New Roman" w:hAnsi="Times New Roman" w:cs="Times New Roman"/>
          <w:sz w:val="24"/>
          <w:szCs w:val="24"/>
          <w:lang w:eastAsia="en-US"/>
        </w:rPr>
      </w:pPr>
      <w:r w:rsidRPr="009D235D">
        <w:rPr>
          <w:rFonts w:ascii="Times New Roman" w:hAnsi="Times New Roman" w:cs="Times New Roman"/>
          <w:sz w:val="24"/>
          <w:szCs w:val="24"/>
          <w:lang w:eastAsia="en-US"/>
        </w:rPr>
        <w:t xml:space="preserve">          Смыслоразличительная роль ударения.</w:t>
      </w:r>
    </w:p>
    <w:p w:rsidR="007E2257" w:rsidRPr="009D235D" w:rsidRDefault="007E2257" w:rsidP="009D235D">
      <w:pPr>
        <w:pStyle w:val="ConsPlusNormal"/>
        <w:spacing w:line="276" w:lineRule="auto"/>
        <w:rPr>
          <w:rFonts w:ascii="Times New Roman" w:hAnsi="Times New Roman" w:cs="Times New Roman"/>
          <w:sz w:val="24"/>
          <w:szCs w:val="24"/>
          <w:lang w:eastAsia="en-US"/>
        </w:rPr>
      </w:pPr>
      <w:r w:rsidRPr="009D235D">
        <w:rPr>
          <w:rFonts w:ascii="Times New Roman" w:hAnsi="Times New Roman" w:cs="Times New Roman"/>
          <w:sz w:val="24"/>
          <w:szCs w:val="24"/>
          <w:lang w:eastAsia="en-US"/>
        </w:rPr>
        <w:t>Звукопись в стихотворном художественном тексте.</w:t>
      </w:r>
    </w:p>
    <w:p w:rsidR="007E2257" w:rsidRPr="009D235D" w:rsidRDefault="007E2257" w:rsidP="009D235D">
      <w:pPr>
        <w:pStyle w:val="ConsPlusNormal"/>
        <w:spacing w:line="276" w:lineRule="auto"/>
        <w:rPr>
          <w:rFonts w:ascii="Times New Roman" w:hAnsi="Times New Roman" w:cs="Times New Roman"/>
          <w:sz w:val="24"/>
          <w:szCs w:val="24"/>
          <w:lang w:eastAsia="en-US"/>
        </w:rPr>
      </w:pPr>
      <w:r w:rsidRPr="009D235D">
        <w:rPr>
          <w:rFonts w:ascii="Times New Roman" w:hAnsi="Times New Roman" w:cs="Times New Roman"/>
          <w:sz w:val="24"/>
          <w:szCs w:val="24"/>
        </w:rPr>
        <w:t xml:space="preserve">          Наблюдение за сочетаемостью слов </w:t>
      </w:r>
      <w:r w:rsidRPr="009D235D">
        <w:rPr>
          <w:rFonts w:ascii="Times New Roman" w:hAnsi="Times New Roman" w:cs="Times New Roman"/>
          <w:sz w:val="24"/>
          <w:szCs w:val="24"/>
          <w:lang w:eastAsia="en-US"/>
        </w:rPr>
        <w:t>(пропедевтическая работа по предупреждению ошибок в сочетаемости слов).</w:t>
      </w:r>
    </w:p>
    <w:p w:rsidR="007E2257" w:rsidRPr="009D235D" w:rsidRDefault="007E2257" w:rsidP="009D235D">
      <w:pPr>
        <w:spacing w:line="276" w:lineRule="auto"/>
        <w:rPr>
          <w:b/>
          <w:sz w:val="24"/>
          <w:szCs w:val="24"/>
        </w:rPr>
      </w:pPr>
      <w:r w:rsidRPr="009D235D">
        <w:rPr>
          <w:b/>
          <w:sz w:val="24"/>
          <w:szCs w:val="24"/>
        </w:rPr>
        <w:t xml:space="preserve">Раздел 3. Секреты речи и текста </w:t>
      </w:r>
    </w:p>
    <w:p w:rsidR="007E2257" w:rsidRPr="00C02A78" w:rsidRDefault="007E2257" w:rsidP="00C02A78">
      <w:pPr>
        <w:spacing w:line="276" w:lineRule="auto"/>
        <w:rPr>
          <w:sz w:val="24"/>
          <w:szCs w:val="24"/>
        </w:rPr>
      </w:pPr>
      <w:r w:rsidRPr="009D235D">
        <w:rPr>
          <w:sz w:val="24"/>
          <w:szCs w:val="24"/>
        </w:rPr>
        <w:t xml:space="preserve">           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7E2257" w:rsidRPr="009D235D" w:rsidRDefault="007E2257" w:rsidP="009D235D">
      <w:pPr>
        <w:spacing w:line="276" w:lineRule="auto"/>
        <w:rPr>
          <w:b/>
          <w:sz w:val="24"/>
          <w:szCs w:val="24"/>
        </w:rPr>
      </w:pPr>
      <w:r w:rsidRPr="009D235D">
        <w:rPr>
          <w:b/>
          <w:sz w:val="24"/>
          <w:szCs w:val="24"/>
        </w:rPr>
        <w:t xml:space="preserve">Второй год обучения </w:t>
      </w:r>
    </w:p>
    <w:p w:rsidR="007E2257" w:rsidRPr="009D235D" w:rsidRDefault="007E2257" w:rsidP="009D235D">
      <w:pPr>
        <w:spacing w:line="276" w:lineRule="auto"/>
        <w:rPr>
          <w:b/>
          <w:sz w:val="24"/>
          <w:szCs w:val="24"/>
        </w:rPr>
      </w:pPr>
      <w:r w:rsidRPr="009D235D">
        <w:rPr>
          <w:b/>
          <w:sz w:val="24"/>
          <w:szCs w:val="24"/>
        </w:rPr>
        <w:t xml:space="preserve">Раздел 1. Русский язык: прошлое и настоящее </w:t>
      </w:r>
    </w:p>
    <w:p w:rsidR="007E2257" w:rsidRPr="009D235D" w:rsidRDefault="007E2257" w:rsidP="009D235D">
      <w:pPr>
        <w:spacing w:line="276" w:lineRule="auto"/>
        <w:rPr>
          <w:sz w:val="24"/>
          <w:szCs w:val="24"/>
        </w:rPr>
      </w:pPr>
      <w:r w:rsidRPr="009D235D">
        <w:rPr>
          <w:sz w:val="24"/>
          <w:szCs w:val="24"/>
        </w:rPr>
        <w:t xml:space="preserve">           Слова, называющие игры, забавы, игрушки (например, </w:t>
      </w:r>
      <w:r w:rsidRPr="009D235D">
        <w:rPr>
          <w:i/>
          <w:sz w:val="24"/>
          <w:szCs w:val="24"/>
        </w:rPr>
        <w:t>городки, салочки, салазки, санки, волчок, свистулька</w:t>
      </w:r>
      <w:r w:rsidRPr="009D235D">
        <w:rPr>
          <w:sz w:val="24"/>
          <w:szCs w:val="24"/>
        </w:rPr>
        <w:t>).</w:t>
      </w:r>
    </w:p>
    <w:p w:rsidR="007E2257" w:rsidRPr="009D235D" w:rsidRDefault="007E2257" w:rsidP="009D235D">
      <w:pPr>
        <w:spacing w:line="276" w:lineRule="auto"/>
        <w:rPr>
          <w:sz w:val="24"/>
          <w:szCs w:val="24"/>
        </w:rPr>
      </w:pPr>
      <w:r w:rsidRPr="009D235D">
        <w:rPr>
          <w:sz w:val="24"/>
          <w:szCs w:val="24"/>
        </w:rPr>
        <w:t xml:space="preserve">           Слова, называющие предметы традиционного русского быта: 1) слова, называющие домашнюю утварь и орудия труда (например, </w:t>
      </w:r>
      <w:r w:rsidRPr="009D235D">
        <w:rPr>
          <w:i/>
          <w:sz w:val="24"/>
          <w:szCs w:val="24"/>
        </w:rPr>
        <w:t>ухват, ушат, ступа, плошка, крынка, ковш, решето, веретено, серп, коса, плуг</w:t>
      </w:r>
      <w:r w:rsidRPr="009D235D">
        <w:rPr>
          <w:sz w:val="24"/>
          <w:szCs w:val="24"/>
        </w:rPr>
        <w:t xml:space="preserve">); 2) слова, называющие то, что ели в старину (например, </w:t>
      </w:r>
      <w:r w:rsidRPr="009D235D">
        <w:rPr>
          <w:i/>
          <w:sz w:val="24"/>
          <w:szCs w:val="24"/>
        </w:rPr>
        <w:t>тюря, полба, каша, щи, похлёбка, бублик, ватрушка калач, коврижки</w:t>
      </w:r>
      <w:r w:rsidRPr="009D235D">
        <w:rPr>
          <w:sz w:val="24"/>
          <w:szCs w:val="24"/>
        </w:rPr>
        <w:t xml:space="preserve">): какие из них сохранились до нашего времени; 3) слова, называющие то, во что раньше одевались дети (например, </w:t>
      </w:r>
      <w:r w:rsidRPr="009D235D">
        <w:rPr>
          <w:i/>
          <w:sz w:val="24"/>
          <w:szCs w:val="24"/>
        </w:rPr>
        <w:t>шубейка, тулуп, шапка, валенки, сарафан, рубаха, лапти</w:t>
      </w:r>
      <w:r w:rsidRPr="009D235D">
        <w:rPr>
          <w:sz w:val="24"/>
          <w:szCs w:val="24"/>
        </w:rPr>
        <w:t xml:space="preserve">). </w:t>
      </w:r>
    </w:p>
    <w:p w:rsidR="007E2257" w:rsidRPr="009D235D" w:rsidRDefault="007E2257" w:rsidP="009D235D">
      <w:pPr>
        <w:spacing w:line="276" w:lineRule="auto"/>
        <w:rPr>
          <w:sz w:val="24"/>
          <w:szCs w:val="24"/>
        </w:rPr>
      </w:pPr>
      <w:r w:rsidRPr="009D235D">
        <w:rPr>
          <w:sz w:val="24"/>
          <w:szCs w:val="24"/>
        </w:rPr>
        <w:t xml:space="preserve">             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9D235D">
        <w:rPr>
          <w:i/>
          <w:sz w:val="24"/>
          <w:szCs w:val="24"/>
        </w:rPr>
        <w:t xml:space="preserve">каши не сваришь, </w:t>
      </w:r>
      <w:r w:rsidRPr="009D235D">
        <w:rPr>
          <w:i/>
          <w:sz w:val="24"/>
          <w:szCs w:val="24"/>
          <w:shd w:val="clear" w:color="auto" w:fill="FFFFFF"/>
        </w:rPr>
        <w:t>ни за какие коврижки</w:t>
      </w:r>
      <w:r w:rsidRPr="009D235D">
        <w:rPr>
          <w:sz w:val="24"/>
          <w:szCs w:val="24"/>
          <w:shd w:val="clear" w:color="auto" w:fill="FFFFFF"/>
        </w:rPr>
        <w:t>)</w:t>
      </w:r>
      <w:r w:rsidRPr="009D235D">
        <w:rPr>
          <w:sz w:val="24"/>
          <w:szCs w:val="24"/>
        </w:rPr>
        <w:t xml:space="preserve">. Сравнение русских пословиц и поговорок с пословицами и поговорками других народов. </w:t>
      </w:r>
      <w:r w:rsidRPr="009D235D">
        <w:rPr>
          <w:sz w:val="24"/>
          <w:szCs w:val="24"/>
          <w:shd w:val="clear" w:color="auto" w:fill="FFFFFF"/>
        </w:rPr>
        <w:t xml:space="preserve">Сравнение фразеологизмов, имеющих в разных языках общий смысл, но различную образную форму (например, </w:t>
      </w:r>
      <w:r w:rsidRPr="009D235D">
        <w:rPr>
          <w:i/>
          <w:sz w:val="24"/>
          <w:szCs w:val="24"/>
          <w:shd w:val="clear" w:color="auto" w:fill="FFFFFF"/>
        </w:rPr>
        <w:t>ехать в Тулу со своим самоваром</w:t>
      </w:r>
      <w:r w:rsidRPr="009D235D">
        <w:rPr>
          <w:sz w:val="24"/>
          <w:szCs w:val="24"/>
          <w:shd w:val="clear" w:color="auto" w:fill="FFFFFF"/>
        </w:rPr>
        <w:t xml:space="preserve"> (рус.); </w:t>
      </w:r>
      <w:r w:rsidRPr="009D235D">
        <w:rPr>
          <w:i/>
          <w:sz w:val="24"/>
          <w:szCs w:val="24"/>
          <w:shd w:val="clear" w:color="auto" w:fill="FFFFFF"/>
        </w:rPr>
        <w:t xml:space="preserve">ехать в лес с дровами </w:t>
      </w:r>
      <w:r w:rsidRPr="009D235D">
        <w:rPr>
          <w:sz w:val="24"/>
          <w:szCs w:val="24"/>
          <w:shd w:val="clear" w:color="auto" w:fill="FFFFFF"/>
        </w:rPr>
        <w:t xml:space="preserve">(тат.).  </w:t>
      </w:r>
    </w:p>
    <w:p w:rsidR="007E2257" w:rsidRPr="009D235D" w:rsidRDefault="007E2257" w:rsidP="009D235D">
      <w:pPr>
        <w:spacing w:line="276" w:lineRule="auto"/>
        <w:rPr>
          <w:sz w:val="24"/>
          <w:szCs w:val="24"/>
        </w:rPr>
      </w:pPr>
      <w:r w:rsidRPr="009D235D">
        <w:rPr>
          <w:sz w:val="24"/>
          <w:szCs w:val="24"/>
        </w:rPr>
        <w:t xml:space="preserve">             Проектное задание: «Почему это так называется?».</w:t>
      </w:r>
    </w:p>
    <w:p w:rsidR="007E2257" w:rsidRPr="009D235D" w:rsidRDefault="007E2257" w:rsidP="009D235D">
      <w:pPr>
        <w:spacing w:line="276" w:lineRule="auto"/>
        <w:rPr>
          <w:b/>
          <w:sz w:val="24"/>
          <w:szCs w:val="24"/>
        </w:rPr>
      </w:pPr>
      <w:r w:rsidRPr="009D235D">
        <w:rPr>
          <w:b/>
          <w:sz w:val="24"/>
          <w:szCs w:val="24"/>
        </w:rPr>
        <w:t xml:space="preserve">Раздел 2. Язык в действии </w:t>
      </w:r>
    </w:p>
    <w:p w:rsidR="007E2257" w:rsidRPr="009D235D" w:rsidRDefault="007E2257" w:rsidP="009D235D">
      <w:pPr>
        <w:pStyle w:val="ConsPlusNormal"/>
        <w:spacing w:line="276" w:lineRule="auto"/>
        <w:rPr>
          <w:rFonts w:ascii="Times New Roman" w:hAnsi="Times New Roman" w:cs="Times New Roman"/>
          <w:sz w:val="24"/>
          <w:szCs w:val="24"/>
          <w:lang w:eastAsia="en-US"/>
        </w:rPr>
      </w:pPr>
      <w:r w:rsidRPr="009D235D">
        <w:rPr>
          <w:rFonts w:ascii="Times New Roman" w:hAnsi="Times New Roman" w:cs="Times New Roman"/>
          <w:sz w:val="24"/>
          <w:szCs w:val="24"/>
          <w:lang w:eastAsia="en-US"/>
        </w:rPr>
        <w:t xml:space="preserve">             Как правильно произносить слова (пропедевтическая работа по предупреждению ошибок в произношении слов в речи). </w:t>
      </w:r>
    </w:p>
    <w:p w:rsidR="007E2257" w:rsidRPr="009D235D" w:rsidRDefault="007E2257" w:rsidP="009D235D">
      <w:pPr>
        <w:pStyle w:val="ConsPlusNormal"/>
        <w:spacing w:line="276" w:lineRule="auto"/>
        <w:rPr>
          <w:rFonts w:ascii="Times New Roman" w:hAnsi="Times New Roman" w:cs="Times New Roman"/>
          <w:sz w:val="24"/>
          <w:szCs w:val="24"/>
        </w:rPr>
      </w:pPr>
      <w:r w:rsidRPr="009D235D">
        <w:rPr>
          <w:rFonts w:ascii="Times New Roman" w:hAnsi="Times New Roman" w:cs="Times New Roman"/>
          <w:sz w:val="24"/>
          <w:szCs w:val="24"/>
          <w:lang w:eastAsia="en-US"/>
        </w:rPr>
        <w:t xml:space="preserve">            Смыслоразличительная роль ударения. </w:t>
      </w:r>
      <w:r w:rsidRPr="009D235D">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7E2257" w:rsidRPr="009D235D" w:rsidRDefault="007E2257" w:rsidP="009D235D">
      <w:pPr>
        <w:shd w:val="clear" w:color="auto" w:fill="FFFFFF"/>
        <w:autoSpaceDE w:val="0"/>
        <w:adjustRightInd w:val="0"/>
        <w:spacing w:line="276" w:lineRule="auto"/>
        <w:rPr>
          <w:sz w:val="24"/>
          <w:szCs w:val="24"/>
        </w:rPr>
      </w:pPr>
      <w:r w:rsidRPr="009D235D">
        <w:rPr>
          <w:sz w:val="24"/>
          <w:szCs w:val="24"/>
        </w:rPr>
        <w:t xml:space="preserve">            Практическая работа</w:t>
      </w:r>
      <w:r w:rsidRPr="009D235D">
        <w:rPr>
          <w:rFonts w:eastAsia="Times-Roman"/>
          <w:sz w:val="24"/>
          <w:szCs w:val="24"/>
        </w:rPr>
        <w:t>: «С</w:t>
      </w:r>
      <w:r w:rsidRPr="009D235D">
        <w:rPr>
          <w:sz w:val="24"/>
          <w:szCs w:val="24"/>
        </w:rPr>
        <w:t>лушаем и учимся читать фрагменты стихов  и сказок, в которых есть слова с необычным произношением  и  ударением».</w:t>
      </w:r>
    </w:p>
    <w:p w:rsidR="007E2257" w:rsidRPr="009D235D" w:rsidRDefault="007E2257" w:rsidP="009D235D">
      <w:pPr>
        <w:spacing w:line="276" w:lineRule="auto"/>
        <w:rPr>
          <w:sz w:val="24"/>
          <w:szCs w:val="24"/>
        </w:rPr>
      </w:pPr>
      <w:r w:rsidRPr="009D235D">
        <w:rPr>
          <w:sz w:val="24"/>
          <w:szCs w:val="24"/>
        </w:rPr>
        <w:t xml:space="preserve">            Разные способы толкования значения слов. Наблюдение за сочетаемостью слов.</w:t>
      </w:r>
    </w:p>
    <w:p w:rsidR="007E2257" w:rsidRPr="009D235D" w:rsidRDefault="007E2257" w:rsidP="009D235D">
      <w:pPr>
        <w:spacing w:line="276" w:lineRule="auto"/>
        <w:rPr>
          <w:sz w:val="24"/>
          <w:szCs w:val="24"/>
        </w:rPr>
      </w:pPr>
      <w:r w:rsidRPr="009D235D">
        <w:rPr>
          <w:sz w:val="24"/>
          <w:szCs w:val="24"/>
        </w:rPr>
        <w:t xml:space="preserve">Совершенствование орфографических навыков.  </w:t>
      </w:r>
    </w:p>
    <w:p w:rsidR="007E2257" w:rsidRPr="009D235D" w:rsidRDefault="007E2257" w:rsidP="009D235D">
      <w:pPr>
        <w:spacing w:line="276" w:lineRule="auto"/>
        <w:rPr>
          <w:b/>
          <w:sz w:val="24"/>
          <w:szCs w:val="24"/>
        </w:rPr>
      </w:pPr>
      <w:r w:rsidRPr="009D235D">
        <w:rPr>
          <w:b/>
          <w:sz w:val="24"/>
          <w:szCs w:val="24"/>
        </w:rPr>
        <w:t xml:space="preserve">Раздел 3. Секреты речи и текста </w:t>
      </w:r>
    </w:p>
    <w:p w:rsidR="007E2257" w:rsidRPr="009D235D" w:rsidRDefault="007E2257" w:rsidP="009D235D">
      <w:pPr>
        <w:spacing w:line="276" w:lineRule="auto"/>
        <w:rPr>
          <w:sz w:val="24"/>
          <w:szCs w:val="24"/>
        </w:rPr>
      </w:pPr>
      <w:r w:rsidRPr="009D235D">
        <w:rPr>
          <w:sz w:val="24"/>
          <w:szCs w:val="24"/>
        </w:rPr>
        <w:t xml:space="preserve">           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7E2257" w:rsidRPr="009D235D" w:rsidRDefault="007E2257" w:rsidP="009D235D">
      <w:pPr>
        <w:spacing w:line="276" w:lineRule="auto"/>
        <w:rPr>
          <w:sz w:val="24"/>
          <w:szCs w:val="24"/>
        </w:rPr>
      </w:pPr>
      <w:r w:rsidRPr="009D235D">
        <w:rPr>
          <w:sz w:val="24"/>
          <w:szCs w:val="24"/>
        </w:rPr>
        <w:t xml:space="preserve">           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9D235D">
        <w:rPr>
          <w:i/>
          <w:sz w:val="24"/>
          <w:szCs w:val="24"/>
        </w:rPr>
        <w:t xml:space="preserve">ты </w:t>
      </w:r>
      <w:r w:rsidRPr="009D235D">
        <w:rPr>
          <w:sz w:val="24"/>
          <w:szCs w:val="24"/>
        </w:rPr>
        <w:t>и</w:t>
      </w:r>
      <w:r w:rsidRPr="009D235D">
        <w:rPr>
          <w:i/>
          <w:sz w:val="24"/>
          <w:szCs w:val="24"/>
        </w:rPr>
        <w:t xml:space="preserve"> вы</w:t>
      </w:r>
      <w:r w:rsidRPr="009D235D">
        <w:rPr>
          <w:sz w:val="24"/>
          <w:szCs w:val="24"/>
        </w:rPr>
        <w:t>.</w:t>
      </w:r>
    </w:p>
    <w:p w:rsidR="007E2257" w:rsidRPr="009D235D" w:rsidRDefault="007E2257" w:rsidP="009D235D">
      <w:pPr>
        <w:spacing w:line="276" w:lineRule="auto"/>
        <w:rPr>
          <w:sz w:val="24"/>
          <w:szCs w:val="24"/>
        </w:rPr>
      </w:pPr>
      <w:r w:rsidRPr="009D235D">
        <w:rPr>
          <w:sz w:val="24"/>
          <w:szCs w:val="24"/>
        </w:rPr>
        <w:t xml:space="preserve">           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7E2257" w:rsidRPr="009D235D" w:rsidRDefault="007E2257" w:rsidP="009D235D">
      <w:pPr>
        <w:spacing w:line="276" w:lineRule="auto"/>
        <w:rPr>
          <w:sz w:val="24"/>
          <w:szCs w:val="24"/>
        </w:rPr>
      </w:pPr>
      <w:r w:rsidRPr="009D235D">
        <w:rPr>
          <w:sz w:val="24"/>
          <w:szCs w:val="24"/>
        </w:rPr>
        <w:t>Связь предложений в тексте. Практическое овладение средствами связи: лексический повтор, местоименный повтор.</w:t>
      </w:r>
    </w:p>
    <w:p w:rsidR="007E2257" w:rsidRPr="009D235D" w:rsidRDefault="007E2257" w:rsidP="009D235D">
      <w:pPr>
        <w:spacing w:line="276" w:lineRule="auto"/>
        <w:rPr>
          <w:sz w:val="24"/>
          <w:szCs w:val="24"/>
        </w:rPr>
      </w:pPr>
      <w:r w:rsidRPr="009D235D">
        <w:rPr>
          <w:sz w:val="24"/>
          <w:szCs w:val="24"/>
        </w:rPr>
        <w:t xml:space="preserve">           Создание текстов-повествований: заметки о посещении музеев; повествование об участии в народных праздниках. </w:t>
      </w:r>
    </w:p>
    <w:p w:rsidR="007E2257" w:rsidRPr="00C02A78" w:rsidRDefault="007E2257" w:rsidP="00C02A78">
      <w:pPr>
        <w:spacing w:line="276" w:lineRule="auto"/>
        <w:rPr>
          <w:sz w:val="24"/>
          <w:szCs w:val="24"/>
        </w:rPr>
      </w:pPr>
      <w:r w:rsidRPr="009D235D">
        <w:rPr>
          <w:sz w:val="24"/>
          <w:szCs w:val="24"/>
        </w:rPr>
        <w:t xml:space="preserve">Создание текста: развёрнутое толкование значения слова. </w:t>
      </w:r>
    </w:p>
    <w:p w:rsidR="007E2257" w:rsidRPr="009D235D" w:rsidRDefault="007E2257" w:rsidP="009D235D">
      <w:pPr>
        <w:spacing w:line="276" w:lineRule="auto"/>
        <w:rPr>
          <w:b/>
          <w:sz w:val="24"/>
          <w:szCs w:val="24"/>
        </w:rPr>
      </w:pPr>
      <w:r w:rsidRPr="009D235D">
        <w:rPr>
          <w:b/>
          <w:sz w:val="24"/>
          <w:szCs w:val="24"/>
        </w:rPr>
        <w:t>Третий год обучения</w:t>
      </w:r>
    </w:p>
    <w:p w:rsidR="007E2257" w:rsidRPr="009D235D" w:rsidRDefault="007E2257" w:rsidP="009D235D">
      <w:pPr>
        <w:spacing w:line="276" w:lineRule="auto"/>
        <w:rPr>
          <w:b/>
          <w:sz w:val="24"/>
          <w:szCs w:val="24"/>
        </w:rPr>
      </w:pPr>
      <w:r w:rsidRPr="009D235D">
        <w:rPr>
          <w:b/>
          <w:sz w:val="24"/>
          <w:szCs w:val="24"/>
        </w:rPr>
        <w:t xml:space="preserve">Раздел 1. Русский язык: прошлое и настоящее </w:t>
      </w:r>
    </w:p>
    <w:p w:rsidR="007E2257" w:rsidRPr="009D235D" w:rsidRDefault="007E2257" w:rsidP="009D235D">
      <w:pPr>
        <w:spacing w:line="276" w:lineRule="auto"/>
        <w:rPr>
          <w:sz w:val="24"/>
          <w:szCs w:val="24"/>
        </w:rPr>
      </w:pPr>
      <w:r w:rsidRPr="009D235D">
        <w:rPr>
          <w:sz w:val="24"/>
          <w:szCs w:val="24"/>
        </w:rPr>
        <w:t xml:space="preserve">           Слова, связанные с особенностями мировосприятия и отношений  между людьми (например, </w:t>
      </w:r>
      <w:r w:rsidRPr="009D235D">
        <w:rPr>
          <w:i/>
          <w:sz w:val="24"/>
          <w:szCs w:val="24"/>
        </w:rPr>
        <w:t>правда – ложь, друг – недруг, брат – братство – побратим</w:t>
      </w:r>
      <w:r w:rsidRPr="009D235D">
        <w:rPr>
          <w:sz w:val="24"/>
          <w:szCs w:val="24"/>
        </w:rPr>
        <w:t>).</w:t>
      </w:r>
    </w:p>
    <w:p w:rsidR="007E2257" w:rsidRPr="009D235D" w:rsidRDefault="007E2257" w:rsidP="009D235D">
      <w:pPr>
        <w:spacing w:line="276" w:lineRule="auto"/>
        <w:rPr>
          <w:sz w:val="24"/>
          <w:szCs w:val="24"/>
        </w:rPr>
      </w:pPr>
      <w:r w:rsidRPr="009D235D">
        <w:rPr>
          <w:sz w:val="24"/>
          <w:szCs w:val="24"/>
        </w:rPr>
        <w:t xml:space="preserve">           Слова, называющие природные явления и растения (например, образные названия ветра, дождя, снега; названия растений).</w:t>
      </w:r>
    </w:p>
    <w:p w:rsidR="007E2257" w:rsidRPr="009D235D" w:rsidRDefault="007E2257" w:rsidP="009D235D">
      <w:pPr>
        <w:spacing w:line="276" w:lineRule="auto"/>
        <w:rPr>
          <w:sz w:val="24"/>
          <w:szCs w:val="24"/>
        </w:rPr>
      </w:pPr>
      <w:r w:rsidRPr="009D235D">
        <w:rPr>
          <w:sz w:val="24"/>
          <w:szCs w:val="24"/>
        </w:rPr>
        <w:t xml:space="preserve">           Слова, называющие предметы и явления традиционной русской культуры: слова, называющие занятия людей (например, </w:t>
      </w:r>
      <w:r w:rsidRPr="009D235D">
        <w:rPr>
          <w:i/>
          <w:sz w:val="24"/>
          <w:szCs w:val="24"/>
        </w:rPr>
        <w:t>ямщик, извозчик, коробейник, лавочник</w:t>
      </w:r>
      <w:r w:rsidRPr="009D235D">
        <w:rPr>
          <w:sz w:val="24"/>
          <w:szCs w:val="24"/>
        </w:rPr>
        <w:t xml:space="preserve">). </w:t>
      </w:r>
    </w:p>
    <w:p w:rsidR="007E2257" w:rsidRPr="009D235D" w:rsidRDefault="007E2257" w:rsidP="009D235D">
      <w:pPr>
        <w:spacing w:line="276" w:lineRule="auto"/>
        <w:rPr>
          <w:sz w:val="24"/>
          <w:szCs w:val="24"/>
        </w:rPr>
      </w:pPr>
      <w:r w:rsidRPr="009D235D">
        <w:rPr>
          <w:sz w:val="24"/>
          <w:szCs w:val="24"/>
        </w:rPr>
        <w:t xml:space="preserve">           Слова, обозначающие предметы традиционной русской культуры: слова, называющие музыкальные инструменты (например, </w:t>
      </w:r>
      <w:r w:rsidRPr="009D235D">
        <w:rPr>
          <w:i/>
          <w:sz w:val="24"/>
          <w:szCs w:val="24"/>
        </w:rPr>
        <w:t>балалайка, гусли, гармонь</w:t>
      </w:r>
      <w:r w:rsidRPr="009D235D">
        <w:rPr>
          <w:sz w:val="24"/>
          <w:szCs w:val="24"/>
        </w:rPr>
        <w:t xml:space="preserve">). </w:t>
      </w:r>
    </w:p>
    <w:p w:rsidR="007E2257" w:rsidRPr="009D235D" w:rsidRDefault="007E2257" w:rsidP="009D235D">
      <w:pPr>
        <w:spacing w:line="276" w:lineRule="auto"/>
        <w:rPr>
          <w:sz w:val="24"/>
          <w:szCs w:val="24"/>
        </w:rPr>
      </w:pPr>
      <w:r w:rsidRPr="009D235D">
        <w:rPr>
          <w:sz w:val="24"/>
          <w:szCs w:val="24"/>
        </w:rPr>
        <w:t xml:space="preserve">           Русские традиционные сказочные образы, эпитеты и сравнения (например, </w:t>
      </w:r>
      <w:r w:rsidRPr="009D235D">
        <w:rPr>
          <w:i/>
          <w:sz w:val="24"/>
          <w:szCs w:val="24"/>
        </w:rPr>
        <w:t>Снегурочка, дубрава, сокол, соловей, зорька, солнце</w:t>
      </w:r>
      <w:r w:rsidRPr="009D235D">
        <w:rPr>
          <w:sz w:val="24"/>
          <w:szCs w:val="24"/>
        </w:rPr>
        <w:t xml:space="preserve"> и т. п.): уточнение значений, наблюдение за использованием в произведениях фольклора и художественной литературы.  </w:t>
      </w:r>
    </w:p>
    <w:p w:rsidR="007E2257" w:rsidRPr="009D235D" w:rsidRDefault="007E2257" w:rsidP="009D235D">
      <w:pPr>
        <w:spacing w:line="276" w:lineRule="auto"/>
        <w:rPr>
          <w:sz w:val="24"/>
          <w:szCs w:val="24"/>
        </w:rPr>
      </w:pPr>
      <w:r w:rsidRPr="009D235D">
        <w:rPr>
          <w:sz w:val="24"/>
          <w:szCs w:val="24"/>
        </w:rPr>
        <w:t xml:space="preserve">          Названия старинных русских городов, сведения о происхождении этих названий. </w:t>
      </w:r>
    </w:p>
    <w:p w:rsidR="007E2257" w:rsidRPr="009D235D" w:rsidRDefault="007E2257" w:rsidP="009D235D">
      <w:pPr>
        <w:spacing w:line="276" w:lineRule="auto"/>
        <w:rPr>
          <w:sz w:val="24"/>
          <w:szCs w:val="24"/>
        </w:rPr>
      </w:pPr>
      <w:r w:rsidRPr="009D235D">
        <w:rPr>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7E2257" w:rsidRPr="009D235D" w:rsidRDefault="007E2257" w:rsidP="00E74ADB">
      <w:pPr>
        <w:widowControl w:val="0"/>
        <w:numPr>
          <w:ilvl w:val="0"/>
          <w:numId w:val="80"/>
        </w:numPr>
        <w:suppressAutoHyphens/>
        <w:autoSpaceDN w:val="0"/>
        <w:spacing w:line="276" w:lineRule="auto"/>
        <w:textAlignment w:val="baseline"/>
        <w:rPr>
          <w:b/>
          <w:sz w:val="24"/>
          <w:szCs w:val="24"/>
        </w:rPr>
      </w:pPr>
    </w:p>
    <w:p w:rsidR="007E2257" w:rsidRPr="009D235D" w:rsidRDefault="007E2257" w:rsidP="009D235D">
      <w:pPr>
        <w:spacing w:line="276" w:lineRule="auto"/>
        <w:rPr>
          <w:b/>
          <w:sz w:val="24"/>
          <w:szCs w:val="24"/>
        </w:rPr>
      </w:pPr>
      <w:r w:rsidRPr="009D235D">
        <w:rPr>
          <w:b/>
          <w:sz w:val="24"/>
          <w:szCs w:val="24"/>
        </w:rPr>
        <w:t xml:space="preserve">Раздел 2. Язык в действии </w:t>
      </w:r>
    </w:p>
    <w:p w:rsidR="007E2257" w:rsidRPr="009D235D" w:rsidRDefault="007E2257" w:rsidP="009D235D">
      <w:pPr>
        <w:pStyle w:val="ConsPlusNormal"/>
        <w:spacing w:line="276" w:lineRule="auto"/>
        <w:rPr>
          <w:rFonts w:ascii="Times New Roman" w:hAnsi="Times New Roman" w:cs="Times New Roman"/>
          <w:sz w:val="24"/>
          <w:szCs w:val="24"/>
          <w:lang w:eastAsia="en-US"/>
        </w:rPr>
      </w:pPr>
      <w:r w:rsidRPr="009D235D">
        <w:rPr>
          <w:rFonts w:ascii="Times New Roman" w:hAnsi="Times New Roman" w:cs="Times New Roman"/>
          <w:sz w:val="24"/>
          <w:szCs w:val="24"/>
          <w:lang w:eastAsia="en-US"/>
        </w:rPr>
        <w:t xml:space="preserve">          Как правильно произносить слова (пропедевтическая работа по предупреждению ошибок в произношении слов в речи).</w:t>
      </w:r>
    </w:p>
    <w:p w:rsidR="007E2257" w:rsidRPr="009D235D" w:rsidRDefault="007E2257" w:rsidP="009D235D">
      <w:pPr>
        <w:spacing w:line="276" w:lineRule="auto"/>
        <w:rPr>
          <w:sz w:val="24"/>
          <w:szCs w:val="24"/>
        </w:rPr>
      </w:pPr>
      <w:r w:rsidRPr="009D235D">
        <w:rPr>
          <w:sz w:val="24"/>
          <w:szCs w:val="24"/>
        </w:rPr>
        <w:t xml:space="preserve">          Многообразие суффиксов, позволяющих выразить различные оттенки значения и различную оценку, как специфика русского языка  (например, </w:t>
      </w:r>
      <w:r w:rsidRPr="009D235D">
        <w:rPr>
          <w:i/>
          <w:sz w:val="24"/>
          <w:szCs w:val="24"/>
        </w:rPr>
        <w:t>книга, книжка, книжечка, книжица, книжонка, книжища; заяц, зайчик, зайчонок, зайчишка, заинька</w:t>
      </w:r>
      <w:r w:rsidRPr="009D235D">
        <w:rPr>
          <w:sz w:val="24"/>
          <w:szCs w:val="24"/>
        </w:rPr>
        <w:t xml:space="preserve"> и т. п.) (на практическом уровне). </w:t>
      </w:r>
    </w:p>
    <w:p w:rsidR="007E2257" w:rsidRPr="009D235D" w:rsidRDefault="007E2257" w:rsidP="009D235D">
      <w:pPr>
        <w:spacing w:line="276" w:lineRule="auto"/>
        <w:rPr>
          <w:sz w:val="24"/>
          <w:szCs w:val="24"/>
        </w:rPr>
      </w:pPr>
      <w:r w:rsidRPr="009D235D">
        <w:rPr>
          <w:sz w:val="24"/>
          <w:szCs w:val="24"/>
        </w:rPr>
        <w:t xml:space="preserve">          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7E2257" w:rsidRPr="009D235D" w:rsidRDefault="007E2257" w:rsidP="009D235D">
      <w:pPr>
        <w:spacing w:line="276" w:lineRule="auto"/>
        <w:rPr>
          <w:sz w:val="24"/>
          <w:szCs w:val="24"/>
        </w:rPr>
      </w:pPr>
      <w:r w:rsidRPr="009D235D">
        <w:rPr>
          <w:sz w:val="24"/>
          <w:szCs w:val="24"/>
        </w:rPr>
        <w:t xml:space="preserve">Совершенствование навыков орфографического оформления текста. </w:t>
      </w:r>
    </w:p>
    <w:p w:rsidR="007E2257" w:rsidRPr="009D235D" w:rsidRDefault="007E2257" w:rsidP="00E74ADB">
      <w:pPr>
        <w:widowControl w:val="0"/>
        <w:numPr>
          <w:ilvl w:val="0"/>
          <w:numId w:val="80"/>
        </w:numPr>
        <w:suppressAutoHyphens/>
        <w:autoSpaceDN w:val="0"/>
        <w:spacing w:line="276" w:lineRule="auto"/>
        <w:textAlignment w:val="baseline"/>
        <w:rPr>
          <w:sz w:val="24"/>
          <w:szCs w:val="24"/>
        </w:rPr>
      </w:pPr>
    </w:p>
    <w:p w:rsidR="007E2257" w:rsidRPr="009D235D" w:rsidRDefault="007E2257" w:rsidP="009D235D">
      <w:pPr>
        <w:spacing w:line="276" w:lineRule="auto"/>
        <w:rPr>
          <w:b/>
          <w:sz w:val="24"/>
          <w:szCs w:val="24"/>
        </w:rPr>
      </w:pPr>
      <w:r w:rsidRPr="009D235D">
        <w:rPr>
          <w:b/>
          <w:sz w:val="24"/>
          <w:szCs w:val="24"/>
        </w:rPr>
        <w:t xml:space="preserve">Раздел 3. Секреты речи и текста </w:t>
      </w:r>
    </w:p>
    <w:p w:rsidR="007E2257" w:rsidRPr="009D235D" w:rsidRDefault="007E2257" w:rsidP="009D235D">
      <w:pPr>
        <w:pStyle w:val="ConsPlusNormal"/>
        <w:spacing w:line="276" w:lineRule="auto"/>
        <w:rPr>
          <w:rFonts w:ascii="Times New Roman" w:hAnsi="Times New Roman" w:cs="Times New Roman"/>
          <w:sz w:val="24"/>
          <w:szCs w:val="24"/>
        </w:rPr>
      </w:pPr>
      <w:r w:rsidRPr="009D235D">
        <w:rPr>
          <w:rFonts w:ascii="Times New Roman" w:hAnsi="Times New Roman" w:cs="Times New Roman"/>
          <w:sz w:val="24"/>
          <w:szCs w:val="24"/>
        </w:rPr>
        <w:t xml:space="preserve">         Особенности устного выступления. </w:t>
      </w:r>
    </w:p>
    <w:p w:rsidR="007E2257" w:rsidRPr="009D235D" w:rsidRDefault="007E2257" w:rsidP="009D235D">
      <w:pPr>
        <w:pStyle w:val="ConsPlusNormal"/>
        <w:spacing w:line="276" w:lineRule="auto"/>
        <w:rPr>
          <w:rFonts w:ascii="Times New Roman" w:eastAsia="Calibri" w:hAnsi="Times New Roman" w:cs="Times New Roman"/>
          <w:sz w:val="24"/>
          <w:szCs w:val="24"/>
          <w:lang w:eastAsia="en-US"/>
        </w:rPr>
      </w:pPr>
      <w:r w:rsidRPr="009D235D">
        <w:rPr>
          <w:rFonts w:ascii="Times New Roman" w:eastAsia="Calibri" w:hAnsi="Times New Roman" w:cs="Times New Roman"/>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7E2257" w:rsidRPr="009D235D" w:rsidRDefault="007E2257" w:rsidP="009D235D">
      <w:pPr>
        <w:pStyle w:val="ConsPlusNormal"/>
        <w:spacing w:line="276" w:lineRule="auto"/>
        <w:rPr>
          <w:rFonts w:ascii="Times New Roman" w:eastAsia="Calibri" w:hAnsi="Times New Roman" w:cs="Times New Roman"/>
          <w:sz w:val="24"/>
          <w:szCs w:val="24"/>
          <w:lang w:eastAsia="en-US"/>
        </w:rPr>
      </w:pPr>
      <w:r w:rsidRPr="009D235D">
        <w:rPr>
          <w:rFonts w:ascii="Times New Roman" w:hAnsi="Times New Roman" w:cs="Times New Roman"/>
          <w:sz w:val="24"/>
          <w:szCs w:val="24"/>
        </w:rPr>
        <w:t xml:space="preserve">         Создание текстов-рассуждений с использованием различных способов аргументации (в рамках изученного).</w:t>
      </w:r>
    </w:p>
    <w:p w:rsidR="007E2257" w:rsidRPr="009D235D" w:rsidRDefault="007E2257" w:rsidP="009D235D">
      <w:pPr>
        <w:spacing w:line="276" w:lineRule="auto"/>
        <w:rPr>
          <w:sz w:val="24"/>
          <w:szCs w:val="24"/>
        </w:rPr>
      </w:pPr>
      <w:r w:rsidRPr="009D235D">
        <w:rPr>
          <w:sz w:val="24"/>
          <w:szCs w:val="24"/>
        </w:rPr>
        <w:t xml:space="preserve">          Редактирование предложенных текстов с целью совершенствования их содержания и формы (в пределах изученного в основном курсе).</w:t>
      </w:r>
    </w:p>
    <w:p w:rsidR="007E2257" w:rsidRPr="00C02A78" w:rsidRDefault="007E2257" w:rsidP="00C02A78">
      <w:pPr>
        <w:pStyle w:val="ConsPlusNormal"/>
        <w:spacing w:line="276" w:lineRule="auto"/>
        <w:rPr>
          <w:rFonts w:ascii="Times New Roman" w:hAnsi="Times New Roman" w:cs="Times New Roman"/>
          <w:sz w:val="24"/>
          <w:szCs w:val="24"/>
        </w:rPr>
      </w:pPr>
      <w:r w:rsidRPr="009D235D">
        <w:rPr>
          <w:rFonts w:ascii="Times New Roman" w:hAnsi="Times New Roman" w:cs="Times New Roman"/>
          <w:sz w:val="24"/>
          <w:szCs w:val="24"/>
        </w:rPr>
        <w:t xml:space="preserve">          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7E2257" w:rsidRPr="009D235D" w:rsidRDefault="007E2257" w:rsidP="009D235D">
      <w:pPr>
        <w:spacing w:line="276" w:lineRule="auto"/>
        <w:rPr>
          <w:b/>
          <w:sz w:val="24"/>
          <w:szCs w:val="24"/>
        </w:rPr>
      </w:pPr>
      <w:r w:rsidRPr="009D235D">
        <w:rPr>
          <w:b/>
          <w:sz w:val="24"/>
          <w:szCs w:val="24"/>
        </w:rPr>
        <w:t xml:space="preserve">Четвёртый год обучения </w:t>
      </w:r>
    </w:p>
    <w:p w:rsidR="007E2257" w:rsidRPr="009D235D" w:rsidRDefault="007E2257" w:rsidP="009D235D">
      <w:pPr>
        <w:spacing w:line="276" w:lineRule="auto"/>
        <w:rPr>
          <w:b/>
          <w:sz w:val="24"/>
          <w:szCs w:val="24"/>
        </w:rPr>
      </w:pPr>
      <w:r w:rsidRPr="009D235D">
        <w:rPr>
          <w:b/>
          <w:sz w:val="24"/>
          <w:szCs w:val="24"/>
        </w:rPr>
        <w:t xml:space="preserve">Раздел 1. Русский язык: прошлое и настоящее </w:t>
      </w:r>
    </w:p>
    <w:p w:rsidR="007E2257" w:rsidRPr="009D235D" w:rsidRDefault="007E2257" w:rsidP="009D235D">
      <w:pPr>
        <w:spacing w:line="276" w:lineRule="auto"/>
        <w:rPr>
          <w:sz w:val="24"/>
          <w:szCs w:val="24"/>
        </w:rPr>
      </w:pPr>
      <w:r w:rsidRPr="009D235D">
        <w:rPr>
          <w:sz w:val="24"/>
          <w:szCs w:val="24"/>
        </w:rPr>
        <w:t xml:space="preserve">         Слова, связанные с качествами и чувствами людей (например, </w:t>
      </w:r>
      <w:r w:rsidRPr="009D235D">
        <w:rPr>
          <w:i/>
          <w:sz w:val="24"/>
          <w:szCs w:val="24"/>
        </w:rPr>
        <w:t>добросердечный, доброжелательный, благодарный, бескорыстный</w:t>
      </w:r>
      <w:r w:rsidRPr="009D235D">
        <w:rPr>
          <w:sz w:val="24"/>
          <w:szCs w:val="24"/>
        </w:rPr>
        <w:t>); слова, связанные с обучением.</w:t>
      </w:r>
    </w:p>
    <w:p w:rsidR="007E2257" w:rsidRPr="009D235D" w:rsidRDefault="007E2257" w:rsidP="009D235D">
      <w:pPr>
        <w:spacing w:line="276" w:lineRule="auto"/>
        <w:rPr>
          <w:sz w:val="24"/>
          <w:szCs w:val="24"/>
        </w:rPr>
      </w:pPr>
      <w:r w:rsidRPr="009D235D">
        <w:rPr>
          <w:sz w:val="24"/>
          <w:szCs w:val="24"/>
        </w:rPr>
        <w:t xml:space="preserve">  Слова, называющие родственные отношения (например, </w:t>
      </w:r>
      <w:r w:rsidRPr="009D235D">
        <w:rPr>
          <w:i/>
          <w:sz w:val="24"/>
          <w:szCs w:val="24"/>
        </w:rPr>
        <w:t>матушка, батюшка, братец, сестрица, мачеха, падчерица</w:t>
      </w:r>
      <w:r w:rsidRPr="009D235D">
        <w:rPr>
          <w:sz w:val="24"/>
          <w:szCs w:val="24"/>
        </w:rPr>
        <w:t xml:space="preserve">). </w:t>
      </w:r>
    </w:p>
    <w:p w:rsidR="007E2257" w:rsidRPr="009D235D" w:rsidRDefault="007E2257" w:rsidP="009D235D">
      <w:pPr>
        <w:spacing w:line="276" w:lineRule="auto"/>
        <w:rPr>
          <w:sz w:val="24"/>
          <w:szCs w:val="24"/>
        </w:rPr>
      </w:pPr>
      <w:r w:rsidRPr="009D235D">
        <w:rPr>
          <w:sz w:val="24"/>
          <w:szCs w:val="24"/>
        </w:rPr>
        <w:t xml:space="preserve">           Пословицы, поговорки и фразеологизмы, возникновение которых связано с качествами, чувствами людей, с учением, с родственными отношениями </w:t>
      </w:r>
      <w:r w:rsidRPr="009D235D">
        <w:rPr>
          <w:sz w:val="24"/>
          <w:szCs w:val="24"/>
          <w:shd w:val="clear" w:color="auto" w:fill="FFFFFF"/>
        </w:rPr>
        <w:t xml:space="preserve">(например, </w:t>
      </w:r>
      <w:r w:rsidRPr="009D235D">
        <w:rPr>
          <w:i/>
          <w:sz w:val="24"/>
          <w:szCs w:val="24"/>
          <w:shd w:val="clear" w:color="auto" w:fill="FFFFFF"/>
        </w:rPr>
        <w:t xml:space="preserve">от корки до корки, вся семья вместе, так и душа на месте </w:t>
      </w:r>
      <w:r w:rsidRPr="009D235D">
        <w:rPr>
          <w:sz w:val="24"/>
          <w:szCs w:val="24"/>
          <w:shd w:val="clear" w:color="auto" w:fill="FFFFFF"/>
        </w:rPr>
        <w:t>и т. д.)</w:t>
      </w:r>
      <w:r w:rsidRPr="009D235D">
        <w:rPr>
          <w:sz w:val="24"/>
          <w:szCs w:val="24"/>
        </w:rPr>
        <w:t xml:space="preserve">. Сравнение с пословицами и поговорками других народов. </w:t>
      </w:r>
      <w:r w:rsidRPr="009D235D">
        <w:rPr>
          <w:sz w:val="24"/>
          <w:szCs w:val="24"/>
          <w:shd w:val="clear" w:color="auto" w:fill="FFFFFF"/>
        </w:rPr>
        <w:t xml:space="preserve">Сравнение фразеологизмов из разных языков, имеющих общий смысл, но различную образную форму.  </w:t>
      </w:r>
    </w:p>
    <w:p w:rsidR="007E2257" w:rsidRPr="009D235D" w:rsidRDefault="007E2257" w:rsidP="009D235D">
      <w:pPr>
        <w:spacing w:line="276" w:lineRule="auto"/>
        <w:rPr>
          <w:sz w:val="24"/>
          <w:szCs w:val="24"/>
        </w:rPr>
      </w:pPr>
      <w:r w:rsidRPr="009D235D">
        <w:rPr>
          <w:sz w:val="24"/>
          <w:szCs w:val="24"/>
        </w:rPr>
        <w:t xml:space="preserve">            Русские традиционные эпитеты: уточнение значений, наблюдение за использованием в произведениях фольклора и художественной литературы.</w:t>
      </w:r>
    </w:p>
    <w:p w:rsidR="007E2257" w:rsidRPr="009D235D" w:rsidRDefault="007E2257" w:rsidP="009D235D">
      <w:pPr>
        <w:spacing w:line="276" w:lineRule="auto"/>
        <w:rPr>
          <w:sz w:val="24"/>
          <w:szCs w:val="24"/>
        </w:rPr>
      </w:pPr>
      <w:r w:rsidRPr="009D235D">
        <w:rPr>
          <w:sz w:val="24"/>
          <w:szCs w:val="24"/>
        </w:rPr>
        <w:t xml:space="preserve">          Лексика, заимствованная русским языком из языков народов России и мира. Русские слова в языках других народов. </w:t>
      </w:r>
    </w:p>
    <w:p w:rsidR="007E2257" w:rsidRPr="009D235D" w:rsidRDefault="007E2257" w:rsidP="009D235D">
      <w:pPr>
        <w:spacing w:line="276" w:lineRule="auto"/>
        <w:rPr>
          <w:sz w:val="24"/>
          <w:szCs w:val="24"/>
        </w:rPr>
      </w:pPr>
      <w:r w:rsidRPr="009D235D">
        <w:rPr>
          <w:sz w:val="24"/>
          <w:szCs w:val="24"/>
        </w:rPr>
        <w:t xml:space="preserve">           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7E2257" w:rsidRPr="009D235D" w:rsidRDefault="007E2257" w:rsidP="00E74ADB">
      <w:pPr>
        <w:widowControl w:val="0"/>
        <w:numPr>
          <w:ilvl w:val="0"/>
          <w:numId w:val="80"/>
        </w:numPr>
        <w:suppressAutoHyphens/>
        <w:autoSpaceDN w:val="0"/>
        <w:spacing w:line="276" w:lineRule="auto"/>
        <w:textAlignment w:val="baseline"/>
        <w:rPr>
          <w:sz w:val="24"/>
          <w:szCs w:val="24"/>
        </w:rPr>
      </w:pPr>
    </w:p>
    <w:p w:rsidR="007E2257" w:rsidRPr="009D235D" w:rsidRDefault="007E2257" w:rsidP="009D235D">
      <w:pPr>
        <w:spacing w:line="276" w:lineRule="auto"/>
        <w:rPr>
          <w:b/>
          <w:sz w:val="24"/>
          <w:szCs w:val="24"/>
        </w:rPr>
      </w:pPr>
      <w:r w:rsidRPr="009D235D">
        <w:rPr>
          <w:b/>
          <w:sz w:val="24"/>
          <w:szCs w:val="24"/>
        </w:rPr>
        <w:t xml:space="preserve">Раздел 2. Язык в действии </w:t>
      </w:r>
    </w:p>
    <w:p w:rsidR="007E2257" w:rsidRPr="009D235D" w:rsidRDefault="007E2257" w:rsidP="009D235D">
      <w:pPr>
        <w:pStyle w:val="ConsPlusNormal"/>
        <w:spacing w:line="276" w:lineRule="auto"/>
        <w:rPr>
          <w:rFonts w:ascii="Times New Roman" w:hAnsi="Times New Roman" w:cs="Times New Roman"/>
          <w:sz w:val="24"/>
          <w:szCs w:val="24"/>
          <w:lang w:eastAsia="en-US"/>
        </w:rPr>
      </w:pPr>
      <w:r w:rsidRPr="009D235D">
        <w:rPr>
          <w:rFonts w:ascii="Times New Roman" w:hAnsi="Times New Roman" w:cs="Times New Roman"/>
          <w:sz w:val="24"/>
          <w:szCs w:val="24"/>
          <w:lang w:eastAsia="en-US"/>
        </w:rPr>
        <w:t xml:space="preserve">           Как правильно произносить слова (пропедевтическая работа по предупреждению ошибок в произношении слов в речи).</w:t>
      </w:r>
    </w:p>
    <w:p w:rsidR="007E2257" w:rsidRPr="009D235D" w:rsidRDefault="007E2257" w:rsidP="009D235D">
      <w:pPr>
        <w:pStyle w:val="ConsPlusNormal"/>
        <w:spacing w:line="276" w:lineRule="auto"/>
        <w:rPr>
          <w:rFonts w:ascii="Times New Roman" w:hAnsi="Times New Roman" w:cs="Times New Roman"/>
          <w:sz w:val="24"/>
          <w:szCs w:val="24"/>
          <w:lang w:eastAsia="en-US"/>
        </w:rPr>
      </w:pPr>
      <w:r w:rsidRPr="009D235D">
        <w:rPr>
          <w:rFonts w:ascii="Times New Roman" w:hAnsi="Times New Roman" w:cs="Times New Roman"/>
          <w:sz w:val="24"/>
          <w:szCs w:val="24"/>
          <w:lang w:eastAsia="en-US"/>
        </w:rPr>
        <w:t xml:space="preserve">           Трудные случаи образования формы 1 лица единственного числа настоящего и будущего времени глаголов (</w:t>
      </w:r>
      <w:r w:rsidRPr="009D235D">
        <w:rPr>
          <w:rFonts w:ascii="Times New Roman" w:hAnsi="Times New Roman" w:cs="Times New Roman"/>
          <w:sz w:val="24"/>
          <w:szCs w:val="24"/>
        </w:rPr>
        <w:t>на пропедевтическом уровне</w:t>
      </w:r>
      <w:r w:rsidRPr="009D235D">
        <w:rPr>
          <w:rFonts w:ascii="Times New Roman" w:hAnsi="Times New Roman" w:cs="Times New Roman"/>
          <w:sz w:val="24"/>
          <w:szCs w:val="24"/>
          <w:lang w:eastAsia="en-US"/>
        </w:rPr>
        <w:t xml:space="preserve">). </w:t>
      </w:r>
      <w:r w:rsidRPr="009D235D">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7E2257" w:rsidRPr="009D235D" w:rsidRDefault="007E2257" w:rsidP="009D235D">
      <w:pPr>
        <w:shd w:val="clear" w:color="auto" w:fill="FFFFFF"/>
        <w:autoSpaceDE w:val="0"/>
        <w:adjustRightInd w:val="0"/>
        <w:spacing w:line="276" w:lineRule="auto"/>
        <w:rPr>
          <w:sz w:val="24"/>
          <w:szCs w:val="24"/>
        </w:rPr>
      </w:pPr>
      <w:r w:rsidRPr="009D235D">
        <w:rPr>
          <w:sz w:val="24"/>
          <w:szCs w:val="24"/>
        </w:rPr>
        <w:t xml:space="preserve">           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7E2257" w:rsidRPr="009D235D" w:rsidRDefault="007E2257" w:rsidP="009D235D">
      <w:pPr>
        <w:shd w:val="clear" w:color="auto" w:fill="FFFFFF"/>
        <w:autoSpaceDE w:val="0"/>
        <w:adjustRightInd w:val="0"/>
        <w:spacing w:line="276" w:lineRule="auto"/>
        <w:rPr>
          <w:b/>
          <w:sz w:val="24"/>
          <w:szCs w:val="24"/>
        </w:rPr>
      </w:pPr>
      <w:r w:rsidRPr="009D235D">
        <w:rPr>
          <w:b/>
          <w:sz w:val="24"/>
          <w:szCs w:val="24"/>
        </w:rPr>
        <w:t xml:space="preserve">Раздел 3. Секреты речи и текста </w:t>
      </w:r>
    </w:p>
    <w:p w:rsidR="007E2257" w:rsidRPr="009D235D" w:rsidRDefault="007E2257" w:rsidP="009D235D">
      <w:pPr>
        <w:shd w:val="clear" w:color="auto" w:fill="FFFFFF"/>
        <w:autoSpaceDE w:val="0"/>
        <w:adjustRightInd w:val="0"/>
        <w:spacing w:line="276" w:lineRule="auto"/>
        <w:rPr>
          <w:sz w:val="24"/>
          <w:szCs w:val="24"/>
        </w:rPr>
      </w:pPr>
      <w:r w:rsidRPr="009D235D">
        <w:rPr>
          <w:sz w:val="24"/>
          <w:szCs w:val="24"/>
        </w:rPr>
        <w:t xml:space="preserve">           Правила ведения диалога: корректные и некорректные вопросы.</w:t>
      </w:r>
    </w:p>
    <w:p w:rsidR="007E2257" w:rsidRPr="009D235D" w:rsidRDefault="007E2257" w:rsidP="009D235D">
      <w:pPr>
        <w:pStyle w:val="ConsPlusNormal"/>
        <w:spacing w:line="276" w:lineRule="auto"/>
        <w:rPr>
          <w:rFonts w:ascii="Times New Roman" w:eastAsia="Calibri" w:hAnsi="Times New Roman" w:cs="Times New Roman"/>
          <w:sz w:val="24"/>
          <w:szCs w:val="24"/>
          <w:lang w:eastAsia="en-US"/>
        </w:rPr>
      </w:pPr>
      <w:r w:rsidRPr="009D235D">
        <w:rPr>
          <w:rFonts w:ascii="Times New Roman" w:eastAsia="Calibri" w:hAnsi="Times New Roman" w:cs="Times New Roman"/>
          <w:sz w:val="24"/>
          <w:szCs w:val="24"/>
          <w:lang w:eastAsia="en-US"/>
        </w:rPr>
        <w:t xml:space="preserve">Информативная функция заголовков. Типы заголовков.  </w:t>
      </w:r>
    </w:p>
    <w:p w:rsidR="007E2257" w:rsidRPr="009D235D" w:rsidRDefault="007E2257" w:rsidP="009D235D">
      <w:pPr>
        <w:pStyle w:val="ConsPlusNormal"/>
        <w:spacing w:line="276" w:lineRule="auto"/>
        <w:rPr>
          <w:rFonts w:ascii="Times New Roman" w:hAnsi="Times New Roman" w:cs="Times New Roman"/>
          <w:sz w:val="24"/>
          <w:szCs w:val="24"/>
        </w:rPr>
      </w:pPr>
      <w:r w:rsidRPr="009D235D">
        <w:rPr>
          <w:rFonts w:ascii="Times New Roman" w:hAnsi="Times New Roman" w:cs="Times New Roman"/>
          <w:sz w:val="24"/>
          <w:szCs w:val="24"/>
        </w:rPr>
        <w:t xml:space="preserve">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7E2257" w:rsidRPr="009D235D" w:rsidRDefault="007E2257" w:rsidP="009D235D">
      <w:pPr>
        <w:pStyle w:val="ConsPlusNormal"/>
        <w:spacing w:line="276" w:lineRule="auto"/>
        <w:rPr>
          <w:rFonts w:ascii="Times New Roman" w:hAnsi="Times New Roman" w:cs="Times New Roman"/>
          <w:sz w:val="24"/>
          <w:szCs w:val="24"/>
        </w:rPr>
      </w:pPr>
      <w:r w:rsidRPr="009D235D">
        <w:rPr>
          <w:rFonts w:ascii="Times New Roman" w:hAnsi="Times New Roman" w:cs="Times New Roman"/>
          <w:sz w:val="24"/>
          <w:szCs w:val="24"/>
        </w:rPr>
        <w:t xml:space="preserve">          Создание текста как результата собственной исследовательской деятельности.  </w:t>
      </w:r>
    </w:p>
    <w:p w:rsidR="007E2257" w:rsidRPr="009D235D" w:rsidRDefault="007E2257" w:rsidP="009D235D">
      <w:pPr>
        <w:pStyle w:val="ConsPlusNormal"/>
        <w:spacing w:line="276" w:lineRule="auto"/>
        <w:rPr>
          <w:rFonts w:ascii="Times New Roman" w:hAnsi="Times New Roman" w:cs="Times New Roman"/>
          <w:sz w:val="24"/>
          <w:szCs w:val="24"/>
        </w:rPr>
      </w:pPr>
      <w:r w:rsidRPr="009D235D">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7E2257" w:rsidRPr="009D235D" w:rsidRDefault="007E2257" w:rsidP="009D235D">
      <w:pPr>
        <w:spacing w:line="276" w:lineRule="auto"/>
        <w:rPr>
          <w:b/>
          <w:sz w:val="24"/>
          <w:szCs w:val="24"/>
        </w:rPr>
      </w:pPr>
      <w:r w:rsidRPr="009D235D">
        <w:rPr>
          <w:sz w:val="24"/>
          <w:szCs w:val="24"/>
        </w:rPr>
        <w:t xml:space="preserve">Синонимия речевых формул (на практическом уровне). </w:t>
      </w:r>
    </w:p>
    <w:p w:rsidR="007E2257" w:rsidRPr="009D235D" w:rsidRDefault="007E2257" w:rsidP="00E74ADB">
      <w:pPr>
        <w:widowControl w:val="0"/>
        <w:numPr>
          <w:ilvl w:val="0"/>
          <w:numId w:val="80"/>
        </w:numPr>
        <w:suppressAutoHyphens/>
        <w:autoSpaceDN w:val="0"/>
        <w:spacing w:line="276" w:lineRule="auto"/>
        <w:textAlignment w:val="baseline"/>
        <w:rPr>
          <w:sz w:val="24"/>
          <w:szCs w:val="24"/>
        </w:rPr>
      </w:pPr>
    </w:p>
    <w:p w:rsidR="007E2257" w:rsidRPr="009D235D" w:rsidRDefault="007E2257" w:rsidP="009D235D">
      <w:pPr>
        <w:shd w:val="clear" w:color="auto" w:fill="FFFFFF"/>
        <w:spacing w:line="276" w:lineRule="auto"/>
        <w:jc w:val="both"/>
        <w:rPr>
          <w:b/>
          <w:sz w:val="24"/>
          <w:szCs w:val="24"/>
        </w:rPr>
      </w:pPr>
      <w:r w:rsidRPr="009D235D">
        <w:rPr>
          <w:b/>
          <w:sz w:val="24"/>
          <w:szCs w:val="24"/>
        </w:rPr>
        <w:t xml:space="preserve">4 Литературное чтение на родном языке (русском ) </w:t>
      </w:r>
    </w:p>
    <w:p w:rsidR="007E2257" w:rsidRPr="009D235D" w:rsidRDefault="007E2257" w:rsidP="00E74ADB">
      <w:pPr>
        <w:numPr>
          <w:ilvl w:val="0"/>
          <w:numId w:val="80"/>
        </w:numPr>
        <w:shd w:val="clear" w:color="auto" w:fill="FFFFFF"/>
        <w:spacing w:line="276" w:lineRule="auto"/>
        <w:jc w:val="both"/>
        <w:rPr>
          <w:color w:val="000000"/>
          <w:sz w:val="24"/>
          <w:szCs w:val="24"/>
        </w:rPr>
      </w:pPr>
    </w:p>
    <w:p w:rsidR="007E2257" w:rsidRPr="009D235D" w:rsidRDefault="007E2257" w:rsidP="009D235D">
      <w:pPr>
        <w:shd w:val="clear" w:color="auto" w:fill="FFFFFF"/>
        <w:spacing w:line="276" w:lineRule="auto"/>
        <w:rPr>
          <w:color w:val="000000"/>
          <w:sz w:val="24"/>
          <w:szCs w:val="24"/>
        </w:rPr>
      </w:pPr>
      <w:r w:rsidRPr="009D235D">
        <w:rPr>
          <w:b/>
          <w:bCs/>
          <w:color w:val="000000"/>
          <w:sz w:val="24"/>
          <w:szCs w:val="24"/>
        </w:rPr>
        <w:t>Виды речевой и читательской деятельности</w:t>
      </w:r>
    </w:p>
    <w:p w:rsidR="007E2257" w:rsidRPr="009D235D" w:rsidRDefault="007E2257" w:rsidP="009D235D">
      <w:pPr>
        <w:shd w:val="clear" w:color="auto" w:fill="FFFFFF"/>
        <w:spacing w:line="276" w:lineRule="auto"/>
        <w:jc w:val="both"/>
        <w:rPr>
          <w:color w:val="000000"/>
          <w:sz w:val="24"/>
          <w:szCs w:val="24"/>
        </w:rPr>
      </w:pPr>
      <w:r w:rsidRPr="009D235D">
        <w:rPr>
          <w:b/>
          <w:bCs/>
          <w:color w:val="000000"/>
          <w:sz w:val="24"/>
          <w:szCs w:val="24"/>
        </w:rPr>
        <w:t>Аудирование (слушание)</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научнопознавательному и художественному произведению.</w:t>
      </w:r>
    </w:p>
    <w:p w:rsidR="007E2257" w:rsidRPr="009D235D" w:rsidRDefault="007E2257" w:rsidP="009D235D">
      <w:pPr>
        <w:shd w:val="clear" w:color="auto" w:fill="FFFFFF"/>
        <w:spacing w:line="276" w:lineRule="auto"/>
        <w:rPr>
          <w:color w:val="000000"/>
          <w:sz w:val="24"/>
          <w:szCs w:val="24"/>
        </w:rPr>
      </w:pPr>
      <w:r w:rsidRPr="009D235D">
        <w:rPr>
          <w:b/>
          <w:bCs/>
          <w:color w:val="000000"/>
          <w:sz w:val="24"/>
          <w:szCs w:val="24"/>
        </w:rPr>
        <w:t>Чтение.</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7E2257" w:rsidRPr="009D235D" w:rsidRDefault="007E2257" w:rsidP="009D235D">
      <w:pPr>
        <w:shd w:val="clear" w:color="auto" w:fill="FFFFFF"/>
        <w:spacing w:line="276" w:lineRule="auto"/>
        <w:jc w:val="both"/>
        <w:rPr>
          <w:color w:val="000000"/>
          <w:sz w:val="24"/>
          <w:szCs w:val="24"/>
        </w:rPr>
      </w:pPr>
      <w:r w:rsidRPr="009D235D">
        <w:rPr>
          <w:b/>
          <w:bCs/>
          <w:color w:val="000000"/>
          <w:sz w:val="24"/>
          <w:szCs w:val="24"/>
        </w:rPr>
        <w:t>Чтение про себя.</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7E2257" w:rsidRPr="009D235D" w:rsidRDefault="007E2257" w:rsidP="009D235D">
      <w:pPr>
        <w:shd w:val="clear" w:color="auto" w:fill="FFFFFF"/>
        <w:spacing w:line="276" w:lineRule="auto"/>
        <w:jc w:val="both"/>
        <w:rPr>
          <w:b/>
          <w:bCs/>
          <w:color w:val="000000"/>
          <w:sz w:val="24"/>
          <w:szCs w:val="24"/>
        </w:rPr>
      </w:pPr>
      <w:r w:rsidRPr="009D235D">
        <w:rPr>
          <w:b/>
          <w:bCs/>
          <w:color w:val="000000"/>
          <w:sz w:val="24"/>
          <w:szCs w:val="24"/>
        </w:rPr>
        <w:t>Работа с разными видами текста. </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E2257" w:rsidRPr="009D235D" w:rsidRDefault="007E2257" w:rsidP="009D235D">
      <w:pPr>
        <w:shd w:val="clear" w:color="auto" w:fill="FFFFFF"/>
        <w:spacing w:line="276" w:lineRule="auto"/>
        <w:jc w:val="both"/>
        <w:rPr>
          <w:color w:val="000000"/>
          <w:sz w:val="24"/>
          <w:szCs w:val="24"/>
        </w:rPr>
      </w:pPr>
      <w:r w:rsidRPr="009D235D">
        <w:rPr>
          <w:b/>
          <w:bCs/>
          <w:color w:val="000000"/>
          <w:sz w:val="24"/>
          <w:szCs w:val="24"/>
        </w:rPr>
        <w:t>Библиографическая культура.</w:t>
      </w:r>
      <w:r w:rsidRPr="009D235D">
        <w:rPr>
          <w:color w:val="000000"/>
          <w:sz w:val="24"/>
          <w:szCs w:val="24"/>
        </w:rPr>
        <w:t> </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Виды информации в книге: научная, художественная (с опорой на внешние показатели книги, ее справочно-иллюстративный материал).</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Типы книг (изданий): книгапроизведение, книгасборник, собрание сочинений, справочные издания (справочники, словари, энциклопедии).</w:t>
      </w:r>
    </w:p>
    <w:p w:rsidR="007E2257" w:rsidRPr="009D235D" w:rsidRDefault="007E2257" w:rsidP="009D235D">
      <w:pPr>
        <w:shd w:val="clear" w:color="auto" w:fill="FFFFFF"/>
        <w:spacing w:line="276" w:lineRule="auto"/>
        <w:jc w:val="both"/>
        <w:rPr>
          <w:color w:val="000000"/>
          <w:sz w:val="24"/>
          <w:szCs w:val="24"/>
        </w:rPr>
      </w:pPr>
      <w:r w:rsidRPr="009D235D">
        <w:rPr>
          <w:b/>
          <w:bCs/>
          <w:color w:val="000000"/>
          <w:sz w:val="24"/>
          <w:szCs w:val="24"/>
        </w:rPr>
        <w:t>Работа с текстом художественного произведения.</w:t>
      </w:r>
      <w:r w:rsidRPr="009D235D">
        <w:rPr>
          <w:color w:val="000000"/>
          <w:sz w:val="24"/>
          <w:szCs w:val="24"/>
        </w:rPr>
        <w:t> </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Характеристика героя произведения. Портрет, характер героя, выраженные через поступки и речь.</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Освоение разных видов пересказа художественного текста.</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2257" w:rsidRPr="009D235D" w:rsidRDefault="007E2257" w:rsidP="009D235D">
      <w:pPr>
        <w:shd w:val="clear" w:color="auto" w:fill="FFFFFF"/>
        <w:spacing w:line="276" w:lineRule="auto"/>
        <w:jc w:val="both"/>
        <w:rPr>
          <w:b/>
          <w:bCs/>
          <w:color w:val="000000"/>
          <w:sz w:val="24"/>
          <w:szCs w:val="24"/>
        </w:rPr>
      </w:pPr>
      <w:r w:rsidRPr="009D235D">
        <w:rPr>
          <w:b/>
          <w:bCs/>
          <w:color w:val="000000"/>
          <w:sz w:val="24"/>
          <w:szCs w:val="24"/>
        </w:rPr>
        <w:t>Работа с учебными, научно-популярными и другими текстами.</w:t>
      </w:r>
    </w:p>
    <w:p w:rsidR="007E2257" w:rsidRPr="009D235D" w:rsidRDefault="007E2257" w:rsidP="009D235D">
      <w:pPr>
        <w:shd w:val="clear" w:color="auto" w:fill="FFFFFF"/>
        <w:spacing w:line="276" w:lineRule="auto"/>
        <w:jc w:val="both"/>
        <w:rPr>
          <w:color w:val="000000"/>
          <w:sz w:val="24"/>
          <w:szCs w:val="24"/>
        </w:rPr>
      </w:pPr>
      <w:r w:rsidRPr="009D235D">
        <w:rPr>
          <w:b/>
          <w:bCs/>
          <w:color w:val="000000"/>
          <w:sz w:val="24"/>
          <w:szCs w:val="24"/>
        </w:rPr>
        <w:t xml:space="preserve">         </w:t>
      </w:r>
      <w:r w:rsidRPr="009D235D">
        <w:rPr>
          <w:color w:val="000000"/>
          <w:sz w:val="24"/>
          <w:szCs w:val="24"/>
        </w:rPr>
        <w:t>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w:t>
      </w:r>
    </w:p>
    <w:p w:rsidR="007E2257" w:rsidRPr="009D235D" w:rsidRDefault="007E2257" w:rsidP="009D235D">
      <w:pPr>
        <w:shd w:val="clear" w:color="auto" w:fill="FFFFFF"/>
        <w:spacing w:line="276" w:lineRule="auto"/>
        <w:rPr>
          <w:color w:val="000000"/>
          <w:sz w:val="24"/>
          <w:szCs w:val="24"/>
        </w:rPr>
      </w:pPr>
      <w:r w:rsidRPr="009D235D">
        <w:rPr>
          <w:b/>
          <w:bCs/>
          <w:color w:val="000000"/>
          <w:sz w:val="24"/>
          <w:szCs w:val="24"/>
        </w:rPr>
        <w:t>Говорение (культура речевого общения)</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русских фольклорных произведений.</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Устное сочинение как продолжение прочитанного произведения, отдельных его сюжетных линий, короткий рассказ на заданную тему.</w:t>
      </w:r>
    </w:p>
    <w:p w:rsidR="007E2257" w:rsidRPr="009D235D" w:rsidRDefault="007E2257" w:rsidP="009D235D">
      <w:pPr>
        <w:shd w:val="clear" w:color="auto" w:fill="FFFFFF"/>
        <w:spacing w:line="276" w:lineRule="auto"/>
        <w:rPr>
          <w:color w:val="000000"/>
          <w:sz w:val="24"/>
          <w:szCs w:val="24"/>
        </w:rPr>
      </w:pPr>
      <w:r w:rsidRPr="009D235D">
        <w:rPr>
          <w:b/>
          <w:bCs/>
          <w:color w:val="000000"/>
          <w:sz w:val="24"/>
          <w:szCs w:val="24"/>
        </w:rPr>
        <w:t>Письмо (культура письменной речи)</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Нормы письменной речи: соответствие содержания заголовку, использование в письменной речи выразительных средств языка, рассказ на заданную тему, отзыв.</w:t>
      </w:r>
    </w:p>
    <w:p w:rsidR="007E2257" w:rsidRPr="009D235D" w:rsidRDefault="007E2257" w:rsidP="009D235D">
      <w:pPr>
        <w:shd w:val="clear" w:color="auto" w:fill="FFFFFF"/>
        <w:spacing w:line="276" w:lineRule="auto"/>
        <w:rPr>
          <w:color w:val="000000"/>
          <w:sz w:val="24"/>
          <w:szCs w:val="24"/>
        </w:rPr>
      </w:pPr>
      <w:r w:rsidRPr="009D235D">
        <w:rPr>
          <w:b/>
          <w:bCs/>
          <w:color w:val="000000"/>
          <w:sz w:val="24"/>
          <w:szCs w:val="24"/>
        </w:rPr>
        <w:t>Круг детского чтения</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Научно-популярные и учебные тексты о писателях, поэтах, написанные для младших школьников и/или доступные для их восприятия.</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7E2257" w:rsidRPr="009D235D" w:rsidRDefault="007E2257" w:rsidP="009D235D">
      <w:pPr>
        <w:shd w:val="clear" w:color="auto" w:fill="FFFFFF"/>
        <w:spacing w:line="276" w:lineRule="auto"/>
        <w:rPr>
          <w:color w:val="000000"/>
          <w:sz w:val="24"/>
          <w:szCs w:val="24"/>
        </w:rPr>
      </w:pPr>
      <w:r w:rsidRPr="009D235D">
        <w:rPr>
          <w:b/>
          <w:bCs/>
          <w:color w:val="000000"/>
          <w:sz w:val="24"/>
          <w:szCs w:val="24"/>
        </w:rPr>
        <w:t>Литературоведческая пропедевтика (практическое освоение)</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Фольклор и авторские художественные произведения (различение).</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Рассказ, стихотворение, басня – общее представление о жанре, особенностях построения и выразительных средствах.</w:t>
      </w:r>
    </w:p>
    <w:p w:rsidR="007E2257" w:rsidRPr="009D235D" w:rsidRDefault="007E2257" w:rsidP="009D235D">
      <w:pPr>
        <w:shd w:val="clear" w:color="auto" w:fill="FFFFFF"/>
        <w:spacing w:line="276" w:lineRule="auto"/>
        <w:jc w:val="both"/>
        <w:rPr>
          <w:color w:val="000000"/>
          <w:sz w:val="24"/>
          <w:szCs w:val="24"/>
        </w:rPr>
      </w:pPr>
      <w:r w:rsidRPr="009D235D">
        <w:rPr>
          <w:b/>
          <w:bCs/>
          <w:color w:val="000000"/>
          <w:sz w:val="24"/>
          <w:szCs w:val="24"/>
        </w:rPr>
        <w:t>Творческая деятельность обучающихся (на основе литературных произведений)</w:t>
      </w:r>
    </w:p>
    <w:p w:rsidR="007E2257" w:rsidRPr="009D235D" w:rsidRDefault="007E2257" w:rsidP="009D235D">
      <w:pPr>
        <w:shd w:val="clear" w:color="auto" w:fill="FFFFFF"/>
        <w:spacing w:line="276" w:lineRule="auto"/>
        <w:jc w:val="both"/>
        <w:rPr>
          <w:color w:val="000000"/>
          <w:sz w:val="24"/>
          <w:szCs w:val="24"/>
        </w:rPr>
      </w:pPr>
      <w:r w:rsidRPr="009D235D">
        <w:rPr>
          <w:color w:val="000000"/>
          <w:sz w:val="24"/>
          <w:szCs w:val="24"/>
        </w:rPr>
        <w:t xml:space="preserve">          Интерпретация текста литературного произведения в творческой деятельности учащихся. </w:t>
      </w:r>
      <w:r w:rsidRPr="009D235D">
        <w:rPr>
          <w:i/>
          <w:iCs/>
          <w:color w:val="000000"/>
          <w:sz w:val="24"/>
          <w:szCs w:val="24"/>
        </w:rPr>
        <w:t>Создание собственного текста на основе</w:t>
      </w:r>
      <w:r w:rsidRPr="009D235D">
        <w:rPr>
          <w:color w:val="000000"/>
          <w:sz w:val="24"/>
          <w:szCs w:val="24"/>
        </w:rPr>
        <w:t> </w:t>
      </w:r>
      <w:r w:rsidRPr="009D235D">
        <w:rPr>
          <w:i/>
          <w:iCs/>
          <w:color w:val="000000"/>
          <w:sz w:val="24"/>
          <w:szCs w:val="24"/>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9D235D">
        <w:rPr>
          <w:color w:val="000000"/>
          <w:sz w:val="24"/>
          <w:szCs w:val="24"/>
        </w:rPr>
        <w:t>.</w:t>
      </w:r>
    </w:p>
    <w:p w:rsidR="00481120" w:rsidRPr="009D235D" w:rsidRDefault="00481120" w:rsidP="009D235D">
      <w:pPr>
        <w:pStyle w:val="ac"/>
        <w:spacing w:line="276" w:lineRule="auto"/>
        <w:ind w:firstLine="0"/>
        <w:rPr>
          <w:rFonts w:ascii="Times New Roman" w:hAnsi="Times New Roman"/>
          <w:b/>
          <w:bCs/>
          <w:iCs/>
          <w:color w:val="auto"/>
          <w:sz w:val="24"/>
          <w:szCs w:val="24"/>
        </w:rPr>
      </w:pPr>
    </w:p>
    <w:p w:rsidR="00481120" w:rsidRPr="009D235D" w:rsidRDefault="007E2257" w:rsidP="009D235D">
      <w:pPr>
        <w:pStyle w:val="aff4"/>
        <w:spacing w:line="276" w:lineRule="auto"/>
        <w:ind w:left="720"/>
        <w:rPr>
          <w:sz w:val="24"/>
        </w:rPr>
      </w:pPr>
      <w:bookmarkStart w:id="78" w:name="_Toc288394087"/>
      <w:bookmarkStart w:id="79" w:name="_Toc288410554"/>
      <w:bookmarkStart w:id="80" w:name="_Toc288410683"/>
      <w:bookmarkStart w:id="81" w:name="_Toc424564331"/>
      <w:r w:rsidRPr="009D235D">
        <w:rPr>
          <w:sz w:val="24"/>
        </w:rPr>
        <w:t>5.</w:t>
      </w:r>
      <w:r w:rsidR="00481120" w:rsidRPr="009D235D">
        <w:rPr>
          <w:sz w:val="24"/>
        </w:rPr>
        <w:t>Иностранный язык</w:t>
      </w:r>
      <w:bookmarkEnd w:id="78"/>
      <w:bookmarkEnd w:id="79"/>
      <w:bookmarkEnd w:id="80"/>
      <w:bookmarkEnd w:id="81"/>
      <w:r w:rsidRPr="009D235D">
        <w:rPr>
          <w:sz w:val="24"/>
        </w:rPr>
        <w:t xml:space="preserve"> (английский)_</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Предметное содержание речи</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Знакомство. </w:t>
      </w:r>
      <w:r w:rsidRPr="009D235D">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Я и моя семья. </w:t>
      </w:r>
      <w:r w:rsidRPr="009D235D">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9D235D">
        <w:rPr>
          <w:rFonts w:ascii="Times New Roman" w:hAnsi="Times New Roman"/>
          <w:color w:val="auto"/>
          <w:spacing w:val="2"/>
          <w:sz w:val="24"/>
          <w:szCs w:val="24"/>
        </w:rPr>
        <w:t xml:space="preserve">рядок дня, </w:t>
      </w:r>
      <w:r w:rsidRPr="009D235D">
        <w:rPr>
          <w:rFonts w:ascii="Times New Roman" w:hAnsi="Times New Roman"/>
          <w:iCs/>
          <w:color w:val="auto"/>
          <w:spacing w:val="2"/>
          <w:sz w:val="24"/>
          <w:szCs w:val="24"/>
        </w:rPr>
        <w:t>домашние обязанности</w:t>
      </w:r>
      <w:r w:rsidRPr="009D235D">
        <w:rPr>
          <w:rFonts w:ascii="Times New Roman" w:hAnsi="Times New Roman"/>
          <w:color w:val="auto"/>
          <w:spacing w:val="2"/>
          <w:sz w:val="24"/>
          <w:szCs w:val="24"/>
        </w:rPr>
        <w:t>)</w:t>
      </w:r>
      <w:r w:rsidRPr="009D235D">
        <w:rPr>
          <w:rFonts w:ascii="Times New Roman" w:hAnsi="Times New Roman"/>
          <w:iCs/>
          <w:color w:val="auto"/>
          <w:spacing w:val="2"/>
          <w:sz w:val="24"/>
          <w:szCs w:val="24"/>
        </w:rPr>
        <w:t xml:space="preserve">. </w:t>
      </w:r>
      <w:r w:rsidRPr="009D235D">
        <w:rPr>
          <w:rFonts w:ascii="Times New Roman" w:hAnsi="Times New Roman"/>
          <w:color w:val="auto"/>
          <w:spacing w:val="2"/>
          <w:sz w:val="24"/>
          <w:szCs w:val="24"/>
        </w:rPr>
        <w:t xml:space="preserve">Покупки в магазине: одежда, </w:t>
      </w:r>
      <w:r w:rsidRPr="009D235D">
        <w:rPr>
          <w:rFonts w:ascii="Times New Roman" w:hAnsi="Times New Roman"/>
          <w:iCs/>
          <w:color w:val="auto"/>
          <w:spacing w:val="2"/>
          <w:sz w:val="24"/>
          <w:szCs w:val="24"/>
        </w:rPr>
        <w:t xml:space="preserve">обувь, </w:t>
      </w:r>
      <w:r w:rsidRPr="009D235D">
        <w:rPr>
          <w:rFonts w:ascii="Times New Roman" w:hAnsi="Times New Roman"/>
          <w:color w:val="auto"/>
          <w:spacing w:val="2"/>
          <w:sz w:val="24"/>
          <w:szCs w:val="24"/>
        </w:rPr>
        <w:t xml:space="preserve">основные продукты питания. Любимая еда. </w:t>
      </w:r>
      <w:r w:rsidRPr="009D235D">
        <w:rPr>
          <w:rFonts w:ascii="Times New Roman" w:hAnsi="Times New Roman"/>
          <w:color w:val="auto"/>
          <w:sz w:val="24"/>
          <w:szCs w:val="24"/>
        </w:rPr>
        <w:t>Семейные праздники: день рождения, Новый год/Рождество. Подарки.</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Мир моих увлечений. </w:t>
      </w:r>
      <w:r w:rsidRPr="009D235D">
        <w:rPr>
          <w:rFonts w:ascii="Times New Roman" w:hAnsi="Times New Roman"/>
          <w:color w:val="auto"/>
          <w:spacing w:val="2"/>
          <w:sz w:val="24"/>
          <w:szCs w:val="24"/>
        </w:rPr>
        <w:t xml:space="preserve">Мои любимые занятия. Виды </w:t>
      </w:r>
      <w:r w:rsidRPr="009D235D">
        <w:rPr>
          <w:rFonts w:ascii="Times New Roman" w:hAnsi="Times New Roman"/>
          <w:color w:val="auto"/>
          <w:sz w:val="24"/>
          <w:szCs w:val="24"/>
        </w:rPr>
        <w:t xml:space="preserve">спорта и спортивные игры. </w:t>
      </w:r>
      <w:r w:rsidRPr="009D235D">
        <w:rPr>
          <w:rFonts w:ascii="Times New Roman" w:hAnsi="Times New Roman"/>
          <w:iCs/>
          <w:color w:val="auto"/>
          <w:sz w:val="24"/>
          <w:szCs w:val="24"/>
        </w:rPr>
        <w:t xml:space="preserve">Мои любимые сказки. </w:t>
      </w:r>
      <w:r w:rsidRPr="009D235D">
        <w:rPr>
          <w:rFonts w:ascii="Times New Roman" w:hAnsi="Times New Roman"/>
          <w:color w:val="auto"/>
          <w:sz w:val="24"/>
          <w:szCs w:val="24"/>
        </w:rPr>
        <w:t xml:space="preserve">Выходной день </w:t>
      </w:r>
      <w:r w:rsidRPr="009D235D">
        <w:rPr>
          <w:rFonts w:ascii="Times New Roman" w:hAnsi="Times New Roman"/>
          <w:iCs/>
          <w:color w:val="auto"/>
          <w:sz w:val="24"/>
          <w:szCs w:val="24"/>
        </w:rPr>
        <w:t xml:space="preserve">(в зоопарке, цирке), </w:t>
      </w:r>
      <w:r w:rsidRPr="009D235D">
        <w:rPr>
          <w:rFonts w:ascii="Times New Roman" w:hAnsi="Times New Roman"/>
          <w:color w:val="auto"/>
          <w:sz w:val="24"/>
          <w:szCs w:val="24"/>
        </w:rPr>
        <w:t>каникулы.</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Я и мои друзья. </w:t>
      </w:r>
      <w:r w:rsidRPr="009D235D">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Моя школа. </w:t>
      </w:r>
      <w:r w:rsidRPr="009D235D">
        <w:rPr>
          <w:rFonts w:ascii="Times New Roman" w:hAnsi="Times New Roman"/>
          <w:color w:val="auto"/>
          <w:spacing w:val="2"/>
          <w:sz w:val="24"/>
          <w:szCs w:val="24"/>
        </w:rPr>
        <w:t xml:space="preserve">Классная комната, учебные предметы, </w:t>
      </w:r>
      <w:r w:rsidRPr="009D235D">
        <w:rPr>
          <w:rFonts w:ascii="Times New Roman" w:hAnsi="Times New Roman"/>
          <w:color w:val="auto"/>
          <w:sz w:val="24"/>
          <w:szCs w:val="24"/>
        </w:rPr>
        <w:t>школьные принадлежности. Учебные занятия на уроках.</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Мир вокруг меня. </w:t>
      </w:r>
      <w:r w:rsidRPr="009D235D">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9D235D">
        <w:rPr>
          <w:rFonts w:ascii="Times New Roman" w:hAnsi="Times New Roman"/>
          <w:iCs/>
          <w:color w:val="auto"/>
          <w:sz w:val="24"/>
          <w:szCs w:val="24"/>
        </w:rPr>
        <w:t xml:space="preserve">Дикие и домашние животные. </w:t>
      </w:r>
      <w:r w:rsidRPr="009D235D">
        <w:rPr>
          <w:rFonts w:ascii="Times New Roman" w:hAnsi="Times New Roman"/>
          <w:color w:val="auto"/>
          <w:sz w:val="24"/>
          <w:szCs w:val="24"/>
        </w:rPr>
        <w:t>Любимое время года. Погода.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pacing w:val="2"/>
          <w:sz w:val="24"/>
          <w:szCs w:val="24"/>
        </w:rPr>
        <w:t xml:space="preserve">Страна/страны изучаемого языка и родная страна. </w:t>
      </w:r>
      <w:r w:rsidRPr="009D235D">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9D235D">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9D235D">
        <w:rPr>
          <w:rFonts w:ascii="Times New Roman" w:hAnsi="Times New Roman"/>
          <w:color w:val="auto"/>
          <w:sz w:val="24"/>
          <w:szCs w:val="24"/>
        </w:rPr>
        <w:t xml:space="preserve"> время совместной игры, в магазине).</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Коммуникативные умения по видам речевой деятельности</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bCs/>
          <w:color w:val="auto"/>
          <w:sz w:val="24"/>
          <w:szCs w:val="24"/>
        </w:rPr>
        <w:t>В русле говорения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iCs/>
          <w:color w:val="auto"/>
          <w:sz w:val="24"/>
          <w:szCs w:val="24"/>
        </w:rPr>
        <w:t>1.</w:t>
      </w:r>
      <w:r w:rsidRPr="009D235D">
        <w:rPr>
          <w:rFonts w:ascii="Times New Roman" w:hAnsi="Times New Roman"/>
          <w:iCs/>
          <w:color w:val="auto"/>
          <w:sz w:val="24"/>
          <w:szCs w:val="24"/>
        </w:rPr>
        <w:t> </w:t>
      </w:r>
      <w:r w:rsidRPr="009D235D">
        <w:rPr>
          <w:rFonts w:ascii="Times New Roman" w:hAnsi="Times New Roman"/>
          <w:iCs/>
          <w:color w:val="auto"/>
          <w:sz w:val="24"/>
          <w:szCs w:val="24"/>
        </w:rPr>
        <w:t>Диалогическая форма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Уметь вести:</w:t>
      </w:r>
    </w:p>
    <w:p w:rsidR="00481120" w:rsidRPr="009D235D" w:rsidRDefault="00481120" w:rsidP="009D235D">
      <w:pPr>
        <w:pStyle w:val="210"/>
        <w:numPr>
          <w:ilvl w:val="0"/>
          <w:numId w:val="8"/>
        </w:numPr>
        <w:spacing w:line="276" w:lineRule="auto"/>
        <w:rPr>
          <w:sz w:val="24"/>
        </w:rPr>
      </w:pPr>
      <w:r w:rsidRPr="009D235D">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81120" w:rsidRPr="009D235D" w:rsidRDefault="00481120" w:rsidP="009D235D">
      <w:pPr>
        <w:pStyle w:val="210"/>
        <w:numPr>
          <w:ilvl w:val="0"/>
          <w:numId w:val="8"/>
        </w:numPr>
        <w:spacing w:line="276" w:lineRule="auto"/>
        <w:rPr>
          <w:sz w:val="24"/>
        </w:rPr>
      </w:pPr>
      <w:r w:rsidRPr="009D235D">
        <w:rPr>
          <w:sz w:val="24"/>
        </w:rPr>
        <w:t>диалог­расспрос (запрос информации и ответ на него);</w:t>
      </w:r>
    </w:p>
    <w:p w:rsidR="00481120" w:rsidRPr="009D235D" w:rsidRDefault="00481120" w:rsidP="009D235D">
      <w:pPr>
        <w:pStyle w:val="210"/>
        <w:numPr>
          <w:ilvl w:val="0"/>
          <w:numId w:val="8"/>
        </w:numPr>
        <w:spacing w:line="276" w:lineRule="auto"/>
        <w:rPr>
          <w:iCs/>
          <w:sz w:val="24"/>
        </w:rPr>
      </w:pPr>
      <w:r w:rsidRPr="009D235D">
        <w:rPr>
          <w:sz w:val="24"/>
        </w:rPr>
        <w:t>диалог — побуждение к действию.</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iCs/>
          <w:color w:val="auto"/>
          <w:sz w:val="24"/>
          <w:szCs w:val="24"/>
        </w:rPr>
        <w:t>2.</w:t>
      </w:r>
      <w:r w:rsidRPr="009D235D">
        <w:rPr>
          <w:rFonts w:ascii="Times New Roman" w:hAnsi="Times New Roman"/>
          <w:iCs/>
          <w:color w:val="auto"/>
          <w:sz w:val="24"/>
          <w:szCs w:val="24"/>
        </w:rPr>
        <w:t> </w:t>
      </w:r>
      <w:r w:rsidRPr="009D235D">
        <w:rPr>
          <w:rFonts w:ascii="Times New Roman" w:hAnsi="Times New Roman"/>
          <w:iCs/>
          <w:color w:val="auto"/>
          <w:sz w:val="24"/>
          <w:szCs w:val="24"/>
        </w:rPr>
        <w:t>Монологическая форма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9D235D">
        <w:rPr>
          <w:rFonts w:ascii="Times New Roman" w:hAnsi="Times New Roman"/>
          <w:iCs/>
          <w:color w:val="auto"/>
          <w:spacing w:val="2"/>
          <w:sz w:val="24"/>
          <w:szCs w:val="24"/>
        </w:rPr>
        <w:t>характеристика (персона</w:t>
      </w:r>
      <w:r w:rsidRPr="009D235D">
        <w:rPr>
          <w:rFonts w:ascii="Times New Roman" w:hAnsi="Times New Roman"/>
          <w:iCs/>
          <w:color w:val="auto"/>
          <w:sz w:val="24"/>
          <w:szCs w:val="24"/>
        </w:rPr>
        <w:t>жей).</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В русле аудирования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Воспринимать на слух и понимать:</w:t>
      </w:r>
    </w:p>
    <w:p w:rsidR="00481120" w:rsidRPr="009D235D" w:rsidRDefault="00481120" w:rsidP="009D235D">
      <w:pPr>
        <w:pStyle w:val="210"/>
        <w:numPr>
          <w:ilvl w:val="0"/>
          <w:numId w:val="8"/>
        </w:numPr>
        <w:spacing w:line="276" w:lineRule="auto"/>
        <w:rPr>
          <w:sz w:val="24"/>
        </w:rPr>
      </w:pPr>
      <w:r w:rsidRPr="009D235D">
        <w:rPr>
          <w:sz w:val="24"/>
        </w:rPr>
        <w:t>речь учителя и одноклассников в процессе общения на уроке и вербально/невербально реагировать на услышанное;</w:t>
      </w:r>
    </w:p>
    <w:p w:rsidR="00481120" w:rsidRPr="009D235D" w:rsidRDefault="00481120" w:rsidP="009D235D">
      <w:pPr>
        <w:pStyle w:val="210"/>
        <w:numPr>
          <w:ilvl w:val="0"/>
          <w:numId w:val="8"/>
        </w:numPr>
        <w:spacing w:line="276" w:lineRule="auto"/>
        <w:rPr>
          <w:sz w:val="24"/>
        </w:rPr>
      </w:pPr>
      <w:r w:rsidRPr="009D235D">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В русле чтения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Читать:</w:t>
      </w:r>
    </w:p>
    <w:p w:rsidR="00481120" w:rsidRPr="009D235D" w:rsidRDefault="00481120" w:rsidP="009D235D">
      <w:pPr>
        <w:pStyle w:val="210"/>
        <w:numPr>
          <w:ilvl w:val="0"/>
          <w:numId w:val="8"/>
        </w:numPr>
        <w:spacing w:line="276" w:lineRule="auto"/>
        <w:rPr>
          <w:sz w:val="24"/>
        </w:rPr>
      </w:pPr>
      <w:r w:rsidRPr="009D235D">
        <w:rPr>
          <w:sz w:val="24"/>
        </w:rPr>
        <w:t>вслух небольшие тексты, построенные на изученном языковом материале;</w:t>
      </w:r>
    </w:p>
    <w:p w:rsidR="00481120" w:rsidRPr="009D235D" w:rsidRDefault="00481120" w:rsidP="009D235D">
      <w:pPr>
        <w:pStyle w:val="210"/>
        <w:numPr>
          <w:ilvl w:val="0"/>
          <w:numId w:val="8"/>
        </w:numPr>
        <w:spacing w:line="276" w:lineRule="auto"/>
        <w:rPr>
          <w:sz w:val="24"/>
        </w:rPr>
      </w:pPr>
      <w:r w:rsidRPr="009D235D">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D235D">
        <w:rPr>
          <w:sz w:val="24"/>
        </w:rPr>
        <w:t> </w:t>
      </w:r>
      <w:r w:rsidRPr="009D235D">
        <w:rPr>
          <w:sz w:val="24"/>
        </w:rPr>
        <w:t>т.</w:t>
      </w:r>
      <w:r w:rsidRPr="009D235D">
        <w:rPr>
          <w:sz w:val="24"/>
        </w:rPr>
        <w:t> </w:t>
      </w:r>
      <w:r w:rsidRPr="009D235D">
        <w:rPr>
          <w:sz w:val="24"/>
        </w:rPr>
        <w:t>д.).</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В русле письма</w:t>
      </w:r>
    </w:p>
    <w:p w:rsidR="00481120" w:rsidRPr="009D235D" w:rsidRDefault="00481120" w:rsidP="009D235D">
      <w:pPr>
        <w:pStyle w:val="210"/>
        <w:spacing w:line="276" w:lineRule="auto"/>
        <w:ind w:left="680" w:firstLine="0"/>
        <w:rPr>
          <w:sz w:val="24"/>
        </w:rPr>
      </w:pPr>
      <w:r w:rsidRPr="009D235D">
        <w:rPr>
          <w:sz w:val="24"/>
        </w:rPr>
        <w:t>Владеть:</w:t>
      </w:r>
    </w:p>
    <w:p w:rsidR="00481120" w:rsidRPr="009D235D" w:rsidRDefault="00481120" w:rsidP="009D235D">
      <w:pPr>
        <w:pStyle w:val="210"/>
        <w:numPr>
          <w:ilvl w:val="0"/>
          <w:numId w:val="8"/>
        </w:numPr>
        <w:spacing w:line="276" w:lineRule="auto"/>
        <w:rPr>
          <w:sz w:val="24"/>
        </w:rPr>
      </w:pPr>
      <w:r w:rsidRPr="009D235D">
        <w:rPr>
          <w:sz w:val="24"/>
        </w:rPr>
        <w:t>умением выписывать из текста слова, словосочетания и предложения;</w:t>
      </w:r>
    </w:p>
    <w:p w:rsidR="00481120" w:rsidRPr="009D235D" w:rsidRDefault="00481120" w:rsidP="009D235D">
      <w:pPr>
        <w:pStyle w:val="210"/>
        <w:numPr>
          <w:ilvl w:val="0"/>
          <w:numId w:val="8"/>
        </w:numPr>
        <w:spacing w:line="276" w:lineRule="auto"/>
        <w:rPr>
          <w:sz w:val="24"/>
        </w:rPr>
      </w:pPr>
      <w:r w:rsidRPr="009D235D">
        <w:rPr>
          <w:sz w:val="24"/>
        </w:rPr>
        <w:t>основами письменной речи: писать по образцу поздравление с праздником, короткое личное письмо.</w:t>
      </w:r>
    </w:p>
    <w:p w:rsidR="00481120" w:rsidRPr="009D235D" w:rsidRDefault="00481120" w:rsidP="009D235D">
      <w:pPr>
        <w:pStyle w:val="afb"/>
        <w:spacing w:before="0" w:after="0" w:line="276" w:lineRule="auto"/>
        <w:ind w:firstLine="454"/>
        <w:jc w:val="both"/>
        <w:rPr>
          <w:rFonts w:ascii="Times New Roman" w:hAnsi="Times New Roman"/>
          <w:i w:val="0"/>
          <w:color w:val="auto"/>
          <w:sz w:val="24"/>
          <w:szCs w:val="24"/>
        </w:rPr>
      </w:pPr>
      <w:r w:rsidRPr="009D235D">
        <w:rPr>
          <w:rFonts w:ascii="Times New Roman" w:hAnsi="Times New Roman"/>
          <w:i w:val="0"/>
          <w:color w:val="auto"/>
          <w:sz w:val="24"/>
          <w:szCs w:val="24"/>
        </w:rPr>
        <w:t>Языковые средства и навыки пользования ими</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iCs/>
          <w:color w:val="auto"/>
          <w:sz w:val="24"/>
          <w:szCs w:val="24"/>
        </w:rPr>
        <w:t>Английский язык</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Графика, каллиграфия, орфография. </w:t>
      </w:r>
      <w:r w:rsidRPr="009D235D">
        <w:rPr>
          <w:rFonts w:ascii="Times New Roman" w:hAnsi="Times New Roman"/>
          <w:color w:val="auto"/>
          <w:sz w:val="24"/>
          <w:szCs w:val="24"/>
        </w:rPr>
        <w:t xml:space="preserve">Все буквы английского алфавита. Основные буквосочетания. Звуко­буквенные </w:t>
      </w:r>
      <w:r w:rsidRPr="009D235D">
        <w:rPr>
          <w:rFonts w:ascii="Times New Roman" w:hAnsi="Times New Roman"/>
          <w:color w:val="auto"/>
          <w:spacing w:val="2"/>
          <w:sz w:val="24"/>
          <w:szCs w:val="24"/>
        </w:rPr>
        <w:t xml:space="preserve">соответствия. Знаки транскрипции. Апостроф. Основные </w:t>
      </w:r>
      <w:r w:rsidRPr="009D235D">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Фонетическая сторона речи. </w:t>
      </w:r>
      <w:r w:rsidRPr="009D235D">
        <w:rPr>
          <w:rFonts w:ascii="Times New Roman" w:hAnsi="Times New Roman"/>
          <w:color w:val="auto"/>
          <w:sz w:val="24"/>
          <w:szCs w:val="24"/>
        </w:rPr>
        <w:t>Адекватное произношение и различение на слух всех звуков и звукосочетаний англий</w:t>
      </w:r>
      <w:r w:rsidRPr="009D235D">
        <w:rPr>
          <w:rFonts w:ascii="Times New Roman" w:hAnsi="Times New Roman"/>
          <w:color w:val="auto"/>
          <w:spacing w:val="2"/>
          <w:sz w:val="24"/>
          <w:szCs w:val="24"/>
        </w:rPr>
        <w:t xml:space="preserve">ского языка. Соблюдение норм произношения: долгота и </w:t>
      </w:r>
      <w:r w:rsidRPr="009D235D">
        <w:rPr>
          <w:rFonts w:ascii="Times New Roman" w:hAnsi="Times New Roman"/>
          <w:color w:val="auto"/>
          <w:sz w:val="24"/>
          <w:szCs w:val="24"/>
        </w:rPr>
        <w:t xml:space="preserve">краткость гласных, отсутствие оглушения звонких согласных </w:t>
      </w:r>
      <w:r w:rsidRPr="009D235D">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9D235D">
        <w:rPr>
          <w:rFonts w:ascii="Times New Roman" w:hAnsi="Times New Roman"/>
          <w:iCs/>
          <w:color w:val="auto"/>
          <w:spacing w:val="2"/>
          <w:sz w:val="24"/>
          <w:szCs w:val="24"/>
        </w:rPr>
        <w:t xml:space="preserve">Связующее «r» (there is/there are). </w:t>
      </w:r>
      <w:r w:rsidRPr="009D235D">
        <w:rPr>
          <w:rFonts w:ascii="Times New Roman" w:hAnsi="Times New Roman"/>
          <w:color w:val="auto"/>
          <w:spacing w:val="2"/>
          <w:sz w:val="24"/>
          <w:szCs w:val="24"/>
        </w:rPr>
        <w:t>Ударение в слове, фразе.</w:t>
      </w:r>
      <w:r w:rsidRPr="009D235D">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9D235D">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9D235D">
        <w:rPr>
          <w:rFonts w:ascii="Times New Roman" w:hAnsi="Times New Roman"/>
          <w:color w:val="auto"/>
          <w:sz w:val="24"/>
          <w:szCs w:val="24"/>
        </w:rPr>
        <w:t>и вопросительного (общий и специальный вопрос) предложе</w:t>
      </w:r>
      <w:r w:rsidRPr="009D235D">
        <w:rPr>
          <w:rFonts w:ascii="Times New Roman" w:hAnsi="Times New Roman"/>
          <w:color w:val="auto"/>
          <w:spacing w:val="2"/>
          <w:sz w:val="24"/>
          <w:szCs w:val="24"/>
        </w:rPr>
        <w:t xml:space="preserve">ний. </w:t>
      </w:r>
      <w:r w:rsidRPr="009D235D">
        <w:rPr>
          <w:rFonts w:ascii="Times New Roman" w:hAnsi="Times New Roman"/>
          <w:iCs/>
          <w:color w:val="auto"/>
          <w:spacing w:val="2"/>
          <w:sz w:val="24"/>
          <w:szCs w:val="24"/>
        </w:rPr>
        <w:t xml:space="preserve">Интонация перечисления. Чтение по транскрипции </w:t>
      </w:r>
      <w:r w:rsidRPr="009D235D">
        <w:rPr>
          <w:rFonts w:ascii="Times New Roman" w:hAnsi="Times New Roman"/>
          <w:iCs/>
          <w:color w:val="auto"/>
          <w:sz w:val="24"/>
          <w:szCs w:val="24"/>
        </w:rPr>
        <w:t>изученных слов.</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Лексическая сторона речи. </w:t>
      </w:r>
      <w:r w:rsidRPr="009D235D">
        <w:rPr>
          <w:rFonts w:ascii="Times New Roman" w:hAnsi="Times New Roman"/>
          <w:color w:val="auto"/>
          <w:spacing w:val="-2"/>
          <w:sz w:val="24"/>
          <w:szCs w:val="24"/>
        </w:rPr>
        <w:t>Лексические единицы, обслу</w:t>
      </w:r>
      <w:r w:rsidRPr="009D235D">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9D235D">
        <w:rPr>
          <w:rFonts w:ascii="Times New Roman" w:hAnsi="Times New Roman"/>
          <w:color w:val="auto"/>
          <w:spacing w:val="2"/>
          <w:sz w:val="24"/>
          <w:szCs w:val="24"/>
        </w:rPr>
        <w:t xml:space="preserve">устойчивые словосочетания, оценочная лексика и речевые </w:t>
      </w:r>
      <w:r w:rsidRPr="009D235D">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9D235D">
        <w:rPr>
          <w:rFonts w:ascii="Times New Roman" w:hAnsi="Times New Roman"/>
          <w:color w:val="auto"/>
          <w:spacing w:val="2"/>
          <w:sz w:val="24"/>
          <w:szCs w:val="24"/>
        </w:rPr>
        <w:t xml:space="preserve">doctor, film). </w:t>
      </w:r>
      <w:r w:rsidRPr="009D235D">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9D235D">
        <w:rPr>
          <w:rFonts w:ascii="Times New Roman" w:hAnsi="Times New Roman"/>
          <w:iCs/>
          <w:color w:val="auto"/>
          <w:sz w:val="24"/>
          <w:szCs w:val="24"/>
        </w:rPr>
        <w:t>­ful, ­ly, ­teen, ­ty, ­th), словосложение (postcard), конверсия (play — to play).</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 xml:space="preserve">Грамматическая сторона речи. </w:t>
      </w:r>
      <w:r w:rsidRPr="009D235D">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9D235D">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9D235D">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D235D">
        <w:rPr>
          <w:rFonts w:ascii="Times New Roman" w:hAnsi="Times New Roman"/>
          <w:iCs/>
          <w:color w:val="auto"/>
          <w:sz w:val="24"/>
          <w:szCs w:val="24"/>
        </w:rPr>
        <w:t>Безличные предложения в настоящем времени (It is cold. It’s five o</w:t>
      </w:r>
      <w:r w:rsidRPr="009D235D">
        <w:rPr>
          <w:rFonts w:ascii="Times New Roman" w:hAnsi="Times New Roman"/>
          <w:color w:val="auto"/>
          <w:sz w:val="24"/>
          <w:szCs w:val="24"/>
        </w:rPr>
        <w:t>’</w:t>
      </w:r>
      <w:r w:rsidRPr="009D235D">
        <w:rPr>
          <w:rFonts w:ascii="Times New Roman" w:hAnsi="Times New Roman"/>
          <w:iCs/>
          <w:color w:val="auto"/>
          <w:sz w:val="24"/>
          <w:szCs w:val="24"/>
        </w:rPr>
        <w:t>clock.).</w:t>
      </w:r>
      <w:r w:rsidRPr="009D235D">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9D235D">
        <w:rPr>
          <w:rFonts w:ascii="Times New Roman" w:hAnsi="Times New Roman"/>
          <w:color w:val="auto"/>
          <w:spacing w:val="2"/>
          <w:sz w:val="24"/>
          <w:szCs w:val="24"/>
        </w:rPr>
        <w:t xml:space="preserve">с однородными членами. </w:t>
      </w:r>
      <w:r w:rsidRPr="009D235D">
        <w:rPr>
          <w:rFonts w:ascii="Times New Roman" w:hAnsi="Times New Roman"/>
          <w:iCs/>
          <w:color w:val="auto"/>
          <w:spacing w:val="2"/>
          <w:sz w:val="24"/>
          <w:szCs w:val="24"/>
        </w:rPr>
        <w:t xml:space="preserve">Сложносочиненные предложения </w:t>
      </w:r>
      <w:r w:rsidRPr="009D235D">
        <w:rPr>
          <w:rFonts w:ascii="Times New Roman" w:hAnsi="Times New Roman"/>
          <w:iCs/>
          <w:color w:val="auto"/>
          <w:sz w:val="24"/>
          <w:szCs w:val="24"/>
        </w:rPr>
        <w:t>с союзами and и but.Сложноподчиненные предложения с because.</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Правильные и неправильные глаголы в Present, Future, </w:t>
      </w:r>
      <w:r w:rsidRPr="009D235D">
        <w:rPr>
          <w:rFonts w:ascii="Times New Roman" w:hAnsi="Times New Roman"/>
          <w:color w:val="auto"/>
          <w:sz w:val="24"/>
          <w:szCs w:val="24"/>
        </w:rPr>
        <w:t>Past Simple (Indefinite). Неопределенная форма глагола. Гла</w:t>
      </w:r>
      <w:r w:rsidRPr="009D235D">
        <w:rPr>
          <w:rFonts w:ascii="Times New Roman" w:hAnsi="Times New Roman"/>
          <w:color w:val="auto"/>
          <w:spacing w:val="2"/>
          <w:sz w:val="24"/>
          <w:szCs w:val="24"/>
        </w:rPr>
        <w:t>гол</w:t>
      </w:r>
      <w:r w:rsidRPr="009D235D">
        <w:rPr>
          <w:rFonts w:ascii="Times New Roman" w:hAnsi="Times New Roman"/>
          <w:color w:val="auto"/>
          <w:spacing w:val="2"/>
          <w:sz w:val="24"/>
          <w:szCs w:val="24"/>
          <w:lang w:val="en-US"/>
        </w:rPr>
        <w:t>­</w:t>
      </w:r>
      <w:r w:rsidRPr="009D235D">
        <w:rPr>
          <w:rFonts w:ascii="Times New Roman" w:hAnsi="Times New Roman"/>
          <w:color w:val="auto"/>
          <w:spacing w:val="2"/>
          <w:sz w:val="24"/>
          <w:szCs w:val="24"/>
        </w:rPr>
        <w:t>связка</w:t>
      </w:r>
      <w:r w:rsidRPr="009D235D">
        <w:rPr>
          <w:rFonts w:ascii="Times New Roman" w:hAnsi="Times New Roman"/>
          <w:color w:val="auto"/>
          <w:spacing w:val="2"/>
          <w:sz w:val="24"/>
          <w:szCs w:val="24"/>
          <w:lang w:val="en-US"/>
        </w:rPr>
        <w:t xml:space="preserve"> to be. </w:t>
      </w:r>
      <w:r w:rsidRPr="009D235D">
        <w:rPr>
          <w:rFonts w:ascii="Times New Roman" w:hAnsi="Times New Roman"/>
          <w:color w:val="auto"/>
          <w:spacing w:val="2"/>
          <w:sz w:val="24"/>
          <w:szCs w:val="24"/>
        </w:rPr>
        <w:t>Модальныеглаголы</w:t>
      </w:r>
      <w:r w:rsidRPr="009D235D">
        <w:rPr>
          <w:rFonts w:ascii="Times New Roman" w:hAnsi="Times New Roman"/>
          <w:color w:val="auto"/>
          <w:spacing w:val="2"/>
          <w:sz w:val="24"/>
          <w:szCs w:val="24"/>
          <w:lang w:val="en-US"/>
        </w:rPr>
        <w:t xml:space="preserve"> can, may, must, </w:t>
      </w:r>
      <w:r w:rsidRPr="009D235D">
        <w:rPr>
          <w:rFonts w:ascii="Times New Roman" w:hAnsi="Times New Roman"/>
          <w:iCs/>
          <w:color w:val="auto"/>
          <w:spacing w:val="2"/>
          <w:sz w:val="24"/>
          <w:szCs w:val="24"/>
          <w:lang w:val="en-US"/>
        </w:rPr>
        <w:t>have to</w:t>
      </w:r>
      <w:r w:rsidRPr="009D235D">
        <w:rPr>
          <w:rFonts w:ascii="Times New Roman" w:hAnsi="Times New Roman"/>
          <w:color w:val="auto"/>
          <w:spacing w:val="2"/>
          <w:sz w:val="24"/>
          <w:szCs w:val="24"/>
          <w:lang w:val="en-US"/>
        </w:rPr>
        <w:t xml:space="preserve">. </w:t>
      </w:r>
      <w:r w:rsidRPr="009D235D">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9D235D">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9D235D">
        <w:rPr>
          <w:rFonts w:ascii="Times New Roman" w:hAnsi="Times New Roman"/>
          <w:iCs/>
          <w:color w:val="auto"/>
          <w:sz w:val="24"/>
          <w:szCs w:val="24"/>
        </w:rPr>
        <w:t>неопределенные (some, any — некоторые случаи употребления).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iCs/>
          <w:color w:val="auto"/>
          <w:spacing w:val="2"/>
          <w:sz w:val="24"/>
          <w:szCs w:val="24"/>
        </w:rPr>
        <w:t>Наречиявремени</w:t>
      </w:r>
      <w:r w:rsidRPr="009D235D">
        <w:rPr>
          <w:rFonts w:ascii="Times New Roman" w:hAnsi="Times New Roman"/>
          <w:iCs/>
          <w:color w:val="auto"/>
          <w:spacing w:val="2"/>
          <w:sz w:val="24"/>
          <w:szCs w:val="24"/>
          <w:lang w:val="en-US"/>
        </w:rPr>
        <w:t xml:space="preserve"> (yesterday, tomorrow, never, usually, </w:t>
      </w:r>
      <w:r w:rsidRPr="009D235D">
        <w:rPr>
          <w:rFonts w:ascii="Times New Roman" w:hAnsi="Times New Roman"/>
          <w:iCs/>
          <w:color w:val="auto"/>
          <w:sz w:val="24"/>
          <w:szCs w:val="24"/>
          <w:lang w:val="en-US"/>
        </w:rPr>
        <w:t xml:space="preserve">often, sometimes). </w:t>
      </w:r>
      <w:r w:rsidRPr="009D235D">
        <w:rPr>
          <w:rFonts w:ascii="Times New Roman" w:hAnsi="Times New Roman"/>
          <w:iCs/>
          <w:color w:val="auto"/>
          <w:sz w:val="24"/>
          <w:szCs w:val="24"/>
        </w:rPr>
        <w:t>Наречия степени (much, little, very).</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Количественные числительные (до 100), порядковые числительные (до 30).</w:t>
      </w:r>
    </w:p>
    <w:p w:rsidR="00481120" w:rsidRPr="009D235D" w:rsidRDefault="00481120" w:rsidP="009D235D">
      <w:pPr>
        <w:pStyle w:val="ac"/>
        <w:spacing w:line="276" w:lineRule="auto"/>
        <w:ind w:firstLine="454"/>
        <w:rPr>
          <w:rFonts w:ascii="Times New Roman" w:hAnsi="Times New Roman"/>
          <w:b/>
          <w:bCs/>
          <w:iCs/>
          <w:color w:val="auto"/>
          <w:sz w:val="24"/>
          <w:szCs w:val="24"/>
          <w:lang w:val="en-US"/>
        </w:rPr>
      </w:pPr>
      <w:r w:rsidRPr="009D235D">
        <w:rPr>
          <w:rFonts w:ascii="Times New Roman" w:hAnsi="Times New Roman"/>
          <w:color w:val="auto"/>
          <w:spacing w:val="2"/>
          <w:sz w:val="24"/>
          <w:szCs w:val="24"/>
        </w:rPr>
        <w:t>Наиболееупотребительныепредлоги</w:t>
      </w:r>
      <w:r w:rsidRPr="009D235D">
        <w:rPr>
          <w:rFonts w:ascii="Times New Roman" w:hAnsi="Times New Roman"/>
          <w:color w:val="auto"/>
          <w:spacing w:val="2"/>
          <w:sz w:val="24"/>
          <w:szCs w:val="24"/>
          <w:lang w:val="en-US"/>
        </w:rPr>
        <w:t xml:space="preserve">: in, on, at, into, to, </w:t>
      </w:r>
      <w:r w:rsidRPr="009D235D">
        <w:rPr>
          <w:rFonts w:ascii="Times New Roman" w:hAnsi="Times New Roman"/>
          <w:color w:val="auto"/>
          <w:sz w:val="24"/>
          <w:szCs w:val="24"/>
          <w:lang w:val="en-US"/>
        </w:rPr>
        <w:t>from, of, with.</w:t>
      </w:r>
    </w:p>
    <w:p w:rsidR="00481120" w:rsidRPr="009D235D" w:rsidRDefault="00481120" w:rsidP="009D235D">
      <w:pPr>
        <w:pStyle w:val="ac"/>
        <w:spacing w:line="276" w:lineRule="auto"/>
        <w:ind w:firstLine="454"/>
        <w:rPr>
          <w:rFonts w:ascii="Times New Roman" w:hAnsi="Times New Roman"/>
          <w:color w:val="auto"/>
          <w:sz w:val="24"/>
          <w:szCs w:val="24"/>
          <w:lang w:val="en-US"/>
        </w:rPr>
      </w:pP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Социокультурная осведомленность</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9D235D">
        <w:rPr>
          <w:rFonts w:ascii="Times New Roman" w:hAnsi="Times New Roman"/>
          <w:color w:val="auto"/>
          <w:sz w:val="24"/>
          <w:szCs w:val="24"/>
        </w:rPr>
        <w:t xml:space="preserve">учаемого языка; с некоторыми литературными персонажами </w:t>
      </w:r>
      <w:r w:rsidRPr="009D235D">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9D235D">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Специальные учебные умения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Младшие школьники овладевают следующими специаль</w:t>
      </w:r>
      <w:r w:rsidRPr="009D235D">
        <w:rPr>
          <w:rFonts w:ascii="Times New Roman" w:hAnsi="Times New Roman"/>
          <w:color w:val="auto"/>
          <w:sz w:val="24"/>
          <w:szCs w:val="24"/>
        </w:rPr>
        <w:t>ными (предметными) учебными умениями и навыками:</w:t>
      </w:r>
    </w:p>
    <w:p w:rsidR="00481120" w:rsidRPr="009D235D" w:rsidRDefault="00481120" w:rsidP="009D235D">
      <w:pPr>
        <w:pStyle w:val="210"/>
        <w:numPr>
          <w:ilvl w:val="0"/>
          <w:numId w:val="8"/>
        </w:numPr>
        <w:spacing w:line="276" w:lineRule="auto"/>
        <w:rPr>
          <w:sz w:val="24"/>
        </w:rPr>
      </w:pPr>
      <w:r w:rsidRPr="009D235D">
        <w:rPr>
          <w:sz w:val="24"/>
        </w:rPr>
        <w:t>пользоваться двуязычным словарем учебника (в том чис</w:t>
      </w:r>
      <w:r w:rsidRPr="009D235D">
        <w:rPr>
          <w:spacing w:val="2"/>
          <w:sz w:val="24"/>
        </w:rPr>
        <w:t xml:space="preserve">ле транскрипцией), компьютерным словарем и экранным </w:t>
      </w:r>
      <w:r w:rsidRPr="009D235D">
        <w:rPr>
          <w:sz w:val="24"/>
        </w:rPr>
        <w:t>переводом отдельных слов;</w:t>
      </w:r>
    </w:p>
    <w:p w:rsidR="00481120" w:rsidRPr="009D235D" w:rsidRDefault="00481120" w:rsidP="009D235D">
      <w:pPr>
        <w:pStyle w:val="210"/>
        <w:numPr>
          <w:ilvl w:val="0"/>
          <w:numId w:val="8"/>
        </w:numPr>
        <w:spacing w:line="276" w:lineRule="auto"/>
        <w:rPr>
          <w:sz w:val="24"/>
        </w:rPr>
      </w:pPr>
      <w:r w:rsidRPr="009D235D">
        <w:rPr>
          <w:spacing w:val="2"/>
          <w:sz w:val="24"/>
        </w:rPr>
        <w:t xml:space="preserve">пользоваться справочным материалом, представленным </w:t>
      </w:r>
      <w:r w:rsidRPr="009D235D">
        <w:rPr>
          <w:sz w:val="24"/>
        </w:rPr>
        <w:t>в виде таблиц, схем, правил;</w:t>
      </w:r>
    </w:p>
    <w:p w:rsidR="00481120" w:rsidRPr="009D235D" w:rsidRDefault="00481120" w:rsidP="009D235D">
      <w:pPr>
        <w:pStyle w:val="210"/>
        <w:numPr>
          <w:ilvl w:val="0"/>
          <w:numId w:val="8"/>
        </w:numPr>
        <w:spacing w:line="276" w:lineRule="auto"/>
        <w:rPr>
          <w:sz w:val="24"/>
        </w:rPr>
      </w:pPr>
      <w:r w:rsidRPr="009D235D">
        <w:rPr>
          <w:sz w:val="24"/>
        </w:rPr>
        <w:t>вести словарь (словарную тетрадь);</w:t>
      </w:r>
    </w:p>
    <w:p w:rsidR="00481120" w:rsidRPr="009D235D" w:rsidRDefault="00481120" w:rsidP="009D235D">
      <w:pPr>
        <w:pStyle w:val="210"/>
        <w:numPr>
          <w:ilvl w:val="0"/>
          <w:numId w:val="8"/>
        </w:numPr>
        <w:spacing w:line="276" w:lineRule="auto"/>
        <w:rPr>
          <w:sz w:val="24"/>
        </w:rPr>
      </w:pPr>
      <w:r w:rsidRPr="009D235D">
        <w:rPr>
          <w:spacing w:val="2"/>
          <w:sz w:val="24"/>
        </w:rPr>
        <w:t xml:space="preserve">систематизировать слова, например, по тематическому </w:t>
      </w:r>
      <w:r w:rsidRPr="009D235D">
        <w:rPr>
          <w:sz w:val="24"/>
        </w:rPr>
        <w:t>принципу;</w:t>
      </w:r>
    </w:p>
    <w:p w:rsidR="00481120" w:rsidRPr="009D235D" w:rsidRDefault="00481120" w:rsidP="009D235D">
      <w:pPr>
        <w:pStyle w:val="210"/>
        <w:numPr>
          <w:ilvl w:val="0"/>
          <w:numId w:val="8"/>
        </w:numPr>
        <w:spacing w:line="276" w:lineRule="auto"/>
        <w:rPr>
          <w:sz w:val="24"/>
        </w:rPr>
      </w:pPr>
      <w:r w:rsidRPr="009D235D">
        <w:rPr>
          <w:sz w:val="24"/>
        </w:rPr>
        <w:t>пользоваться языковой догадкой, например, при опознавании интернационализмов;</w:t>
      </w:r>
    </w:p>
    <w:p w:rsidR="00481120" w:rsidRPr="009D235D" w:rsidRDefault="00481120" w:rsidP="009D235D">
      <w:pPr>
        <w:pStyle w:val="210"/>
        <w:numPr>
          <w:ilvl w:val="0"/>
          <w:numId w:val="8"/>
        </w:numPr>
        <w:spacing w:line="276" w:lineRule="auto"/>
        <w:rPr>
          <w:sz w:val="24"/>
        </w:rPr>
      </w:pPr>
      <w:r w:rsidRPr="009D235D">
        <w:rPr>
          <w:spacing w:val="2"/>
          <w:sz w:val="24"/>
        </w:rPr>
        <w:t>делать обобщения на основе структурно­функциональ</w:t>
      </w:r>
      <w:r w:rsidRPr="009D235D">
        <w:rPr>
          <w:sz w:val="24"/>
        </w:rPr>
        <w:t>ных схем простого предложения;</w:t>
      </w:r>
    </w:p>
    <w:p w:rsidR="00481120" w:rsidRPr="009D235D" w:rsidRDefault="00481120" w:rsidP="009D235D">
      <w:pPr>
        <w:pStyle w:val="210"/>
        <w:numPr>
          <w:ilvl w:val="0"/>
          <w:numId w:val="8"/>
        </w:numPr>
        <w:spacing w:line="276" w:lineRule="auto"/>
        <w:rPr>
          <w:sz w:val="24"/>
        </w:rPr>
      </w:pPr>
      <w:r w:rsidRPr="009D235D">
        <w:rPr>
          <w:spacing w:val="-4"/>
          <w:sz w:val="24"/>
        </w:rPr>
        <w:t>опознавать грамматические явления, отсутствующие в род</w:t>
      </w:r>
      <w:r w:rsidRPr="009D235D">
        <w:rPr>
          <w:sz w:val="24"/>
        </w:rPr>
        <w:t>ном языке, например, артикли.</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Обще учебные умения и универсальные учебные действия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В процессе изучения курса «Иностранный язык» младшие школьники:</w:t>
      </w:r>
    </w:p>
    <w:p w:rsidR="00481120" w:rsidRPr="009D235D" w:rsidRDefault="00481120" w:rsidP="009D235D">
      <w:pPr>
        <w:pStyle w:val="210"/>
        <w:numPr>
          <w:ilvl w:val="0"/>
          <w:numId w:val="8"/>
        </w:numPr>
        <w:spacing w:line="276" w:lineRule="auto"/>
        <w:rPr>
          <w:sz w:val="24"/>
        </w:rPr>
      </w:pPr>
      <w:r w:rsidRPr="009D235D">
        <w:rPr>
          <w:sz w:val="24"/>
        </w:rPr>
        <w:t xml:space="preserve">совершенствуют приемы работы с текстом, опираясь на </w:t>
      </w:r>
      <w:r w:rsidRPr="009D235D">
        <w:rPr>
          <w:spacing w:val="2"/>
          <w:sz w:val="24"/>
        </w:rPr>
        <w:t>умения, приобретенные на уроках родного языка (прогно</w:t>
      </w:r>
      <w:r w:rsidRPr="009D235D">
        <w:rPr>
          <w:sz w:val="24"/>
        </w:rPr>
        <w:t xml:space="preserve">зировать содержание текста по заголовку, данным к тексту </w:t>
      </w:r>
      <w:r w:rsidRPr="009D235D">
        <w:rPr>
          <w:spacing w:val="2"/>
          <w:sz w:val="24"/>
        </w:rPr>
        <w:t xml:space="preserve">рисункам, списывать текст, выписывать отдельные слова и </w:t>
      </w:r>
      <w:r w:rsidRPr="009D235D">
        <w:rPr>
          <w:sz w:val="24"/>
        </w:rPr>
        <w:t>предложения из текста и</w:t>
      </w:r>
      <w:r w:rsidRPr="009D235D">
        <w:rPr>
          <w:sz w:val="24"/>
        </w:rPr>
        <w:t> </w:t>
      </w:r>
      <w:r w:rsidRPr="009D235D">
        <w:rPr>
          <w:sz w:val="24"/>
        </w:rPr>
        <w:t>т.</w:t>
      </w:r>
      <w:r w:rsidRPr="009D235D">
        <w:rPr>
          <w:sz w:val="24"/>
        </w:rPr>
        <w:t> </w:t>
      </w:r>
      <w:r w:rsidRPr="009D235D">
        <w:rPr>
          <w:sz w:val="24"/>
        </w:rPr>
        <w:t>п.);</w:t>
      </w:r>
    </w:p>
    <w:p w:rsidR="00481120" w:rsidRPr="009D235D" w:rsidRDefault="00481120" w:rsidP="009D235D">
      <w:pPr>
        <w:pStyle w:val="210"/>
        <w:numPr>
          <w:ilvl w:val="0"/>
          <w:numId w:val="8"/>
        </w:numPr>
        <w:spacing w:line="276" w:lineRule="auto"/>
        <w:rPr>
          <w:sz w:val="24"/>
        </w:rPr>
      </w:pPr>
      <w:r w:rsidRPr="009D235D">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481120" w:rsidRPr="009D235D" w:rsidRDefault="00481120" w:rsidP="009D235D">
      <w:pPr>
        <w:pStyle w:val="210"/>
        <w:numPr>
          <w:ilvl w:val="0"/>
          <w:numId w:val="8"/>
        </w:numPr>
        <w:spacing w:line="276" w:lineRule="auto"/>
        <w:rPr>
          <w:spacing w:val="2"/>
          <w:sz w:val="24"/>
        </w:rPr>
      </w:pPr>
      <w:r w:rsidRPr="009D235D">
        <w:rPr>
          <w:sz w:val="24"/>
        </w:rPr>
        <w:t xml:space="preserve">совершенствуют общеречевые коммуникативные умения, например, начинать и завершать разговор, используя </w:t>
      </w:r>
      <w:r w:rsidRPr="009D235D">
        <w:rPr>
          <w:spacing w:val="2"/>
          <w:sz w:val="24"/>
        </w:rPr>
        <w:t>речевые клише; поддерживать беседу, задавая вопросы и переспрашивая;</w:t>
      </w:r>
    </w:p>
    <w:p w:rsidR="00481120" w:rsidRPr="009D235D" w:rsidRDefault="00481120" w:rsidP="009D235D">
      <w:pPr>
        <w:pStyle w:val="210"/>
        <w:numPr>
          <w:ilvl w:val="0"/>
          <w:numId w:val="8"/>
        </w:numPr>
        <w:spacing w:line="276" w:lineRule="auto"/>
        <w:rPr>
          <w:sz w:val="24"/>
        </w:rPr>
      </w:pPr>
      <w:r w:rsidRPr="009D235D">
        <w:rPr>
          <w:sz w:val="24"/>
        </w:rPr>
        <w:t>учатся осуществлять самоконтроль, самооценку;</w:t>
      </w:r>
    </w:p>
    <w:p w:rsidR="00481120" w:rsidRPr="009D235D" w:rsidRDefault="00481120" w:rsidP="009D235D">
      <w:pPr>
        <w:pStyle w:val="210"/>
        <w:numPr>
          <w:ilvl w:val="0"/>
          <w:numId w:val="8"/>
        </w:numPr>
        <w:spacing w:line="276" w:lineRule="auto"/>
        <w:rPr>
          <w:spacing w:val="-2"/>
          <w:sz w:val="24"/>
        </w:rPr>
      </w:pPr>
      <w:r w:rsidRPr="009D235D">
        <w:rPr>
          <w:spacing w:val="-4"/>
          <w:sz w:val="24"/>
        </w:rPr>
        <w:t>учатся самостоятельно выполнять задания с использовани</w:t>
      </w:r>
      <w:r w:rsidRPr="009D235D">
        <w:rPr>
          <w:spacing w:val="-2"/>
          <w:sz w:val="24"/>
        </w:rPr>
        <w:t>ем компьютера (при наличии мультимедийного приложения).</w:t>
      </w:r>
    </w:p>
    <w:p w:rsidR="00481120" w:rsidRPr="009D235D" w:rsidRDefault="00481120" w:rsidP="00C02A78">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9D235D">
        <w:rPr>
          <w:rFonts w:ascii="Times New Roman" w:hAnsi="Times New Roman"/>
          <w:b/>
          <w:bCs/>
          <w:color w:val="auto"/>
          <w:sz w:val="24"/>
          <w:szCs w:val="24"/>
        </w:rPr>
        <w:t xml:space="preserve">не выделяются </w:t>
      </w:r>
      <w:r w:rsidRPr="009D235D">
        <w:rPr>
          <w:rFonts w:ascii="Times New Roman" w:hAnsi="Times New Roman"/>
          <w:color w:val="auto"/>
          <w:sz w:val="24"/>
          <w:szCs w:val="24"/>
        </w:rPr>
        <w:t>отдельно в тематическом планировании.</w:t>
      </w:r>
    </w:p>
    <w:p w:rsidR="00481120" w:rsidRPr="009D235D" w:rsidRDefault="007E2257" w:rsidP="009D235D">
      <w:pPr>
        <w:pStyle w:val="aff4"/>
        <w:spacing w:line="276" w:lineRule="auto"/>
        <w:ind w:left="360"/>
        <w:rPr>
          <w:sz w:val="24"/>
        </w:rPr>
      </w:pPr>
      <w:bookmarkStart w:id="82" w:name="_Toc288394088"/>
      <w:bookmarkStart w:id="83" w:name="_Toc288410555"/>
      <w:bookmarkStart w:id="84" w:name="_Toc288410684"/>
      <w:bookmarkStart w:id="85" w:name="_Toc424564332"/>
      <w:r w:rsidRPr="009D235D">
        <w:rPr>
          <w:sz w:val="24"/>
        </w:rPr>
        <w:t xml:space="preserve"> 6.</w:t>
      </w:r>
      <w:r w:rsidR="00481120" w:rsidRPr="009D235D">
        <w:rPr>
          <w:sz w:val="24"/>
        </w:rPr>
        <w:t>Математика и информатика</w:t>
      </w:r>
      <w:bookmarkEnd w:id="82"/>
      <w:bookmarkEnd w:id="83"/>
      <w:bookmarkEnd w:id="84"/>
      <w:bookmarkEnd w:id="85"/>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Числа и величины</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9D235D">
        <w:rPr>
          <w:rFonts w:ascii="Times New Roman" w:hAnsi="Times New Roman"/>
          <w:color w:val="auto"/>
          <w:spacing w:val="2"/>
          <w:sz w:val="24"/>
          <w:szCs w:val="24"/>
        </w:rPr>
        <w:t xml:space="preserve">ние и упорядочение однородных величин. Доля величины </w:t>
      </w:r>
      <w:r w:rsidRPr="009D235D">
        <w:rPr>
          <w:rFonts w:ascii="Times New Roman" w:hAnsi="Times New Roman"/>
          <w:color w:val="auto"/>
          <w:sz w:val="24"/>
          <w:szCs w:val="24"/>
        </w:rPr>
        <w:t>(половина, треть, четверть, десятая, сотая, тысячная).</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Арифметические действия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Сложение, вычитание, умножение и деление. Названия </w:t>
      </w:r>
      <w:r w:rsidRPr="009D235D">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9D235D">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9D235D">
        <w:rPr>
          <w:rFonts w:ascii="Times New Roman" w:hAnsi="Times New Roman"/>
          <w:color w:val="auto"/>
          <w:sz w:val="24"/>
          <w:szCs w:val="24"/>
        </w:rPr>
        <w:t>с остатком.</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9D235D">
        <w:rPr>
          <w:rFonts w:ascii="Times New Roman" w:hAnsi="Times New Roman"/>
          <w:color w:val="auto"/>
          <w:spacing w:val="2"/>
          <w:sz w:val="24"/>
          <w:szCs w:val="24"/>
        </w:rPr>
        <w:t>свойств арифметических действий в вычислениях (переста</w:t>
      </w:r>
      <w:r w:rsidRPr="009D235D">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Способы проверки правильности вычислений (алгоритм, </w:t>
      </w:r>
      <w:r w:rsidRPr="009D235D">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Работа с текстовыми задачами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Решение текстовых задач арифметическим способом. Зада</w:t>
      </w:r>
      <w:r w:rsidRPr="009D235D">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9D235D">
        <w:rPr>
          <w:rFonts w:ascii="Times New Roman" w:hAnsi="Times New Roman"/>
          <w:color w:val="auto"/>
          <w:spacing w:val="2"/>
          <w:sz w:val="24"/>
          <w:szCs w:val="24"/>
        </w:rPr>
        <w:t>ющими процессы движения, работы, купли</w:t>
      </w:r>
      <w:r w:rsidRPr="009D235D">
        <w:rPr>
          <w:rFonts w:ascii="Times New Roman" w:hAnsi="Times New Roman"/>
          <w:color w:val="auto"/>
          <w:spacing w:val="2"/>
          <w:sz w:val="24"/>
          <w:szCs w:val="24"/>
        </w:rPr>
        <w:noBreakHyphen/>
        <w:t>продажи и</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 xml:space="preserve">др. </w:t>
      </w:r>
      <w:r w:rsidRPr="009D235D">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9D235D">
        <w:rPr>
          <w:rFonts w:ascii="Times New Roman" w:hAnsi="Times New Roman"/>
          <w:color w:val="auto"/>
          <w:sz w:val="24"/>
          <w:szCs w:val="24"/>
        </w:rPr>
        <w:t> </w:t>
      </w:r>
      <w:r w:rsidRPr="009D235D">
        <w:rPr>
          <w:rFonts w:ascii="Times New Roman" w:hAnsi="Times New Roman"/>
          <w:color w:val="auto"/>
          <w:sz w:val="24"/>
          <w:szCs w:val="24"/>
        </w:rPr>
        <w:t xml:space="preserve">др. </w:t>
      </w:r>
      <w:r w:rsidRPr="009D235D">
        <w:rPr>
          <w:rFonts w:ascii="Times New Roman" w:hAnsi="Times New Roman"/>
          <w:color w:val="auto"/>
          <w:spacing w:val="2"/>
          <w:sz w:val="24"/>
          <w:szCs w:val="24"/>
        </w:rPr>
        <w:t xml:space="preserve">Планирование хода решения задачи. Представление текста </w:t>
      </w:r>
      <w:r w:rsidRPr="009D235D">
        <w:rPr>
          <w:rFonts w:ascii="Times New Roman" w:hAnsi="Times New Roman"/>
          <w:color w:val="auto"/>
          <w:sz w:val="24"/>
          <w:szCs w:val="24"/>
        </w:rPr>
        <w:t>задачи (схема, таблица, диаграмма и другие модели).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Задачи на нахождение доли целого и целого по его доле.</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pacing w:val="2"/>
          <w:sz w:val="24"/>
          <w:szCs w:val="24"/>
        </w:rPr>
        <w:t>Пространственные отношения. Геометрические фи</w:t>
      </w:r>
      <w:r w:rsidRPr="009D235D">
        <w:rPr>
          <w:rFonts w:ascii="Times New Roman" w:hAnsi="Times New Roman"/>
          <w:b/>
          <w:bCs/>
          <w:iCs/>
          <w:color w:val="auto"/>
          <w:sz w:val="24"/>
          <w:szCs w:val="24"/>
        </w:rPr>
        <w:t>гуры</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 xml:space="preserve">пр.). Распознавание и изображение </w:t>
      </w:r>
      <w:r w:rsidRPr="009D235D">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9D235D">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9D235D">
        <w:rPr>
          <w:rFonts w:ascii="Times New Roman" w:hAnsi="Times New Roman"/>
          <w:i/>
          <w:color w:val="auto"/>
          <w:spacing w:val="2"/>
          <w:sz w:val="24"/>
          <w:szCs w:val="24"/>
        </w:rPr>
        <w:t xml:space="preserve">Распознавание и называние: </w:t>
      </w:r>
      <w:r w:rsidRPr="009D235D">
        <w:rPr>
          <w:rFonts w:ascii="Times New Roman" w:hAnsi="Times New Roman"/>
          <w:i/>
          <w:color w:val="auto"/>
          <w:sz w:val="24"/>
          <w:szCs w:val="24"/>
        </w:rPr>
        <w:t>куб, шар, параллелепипед, пирамида, цилиндр, конус.</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Геометрические величины</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Геометрические величины и их измерение. Измерение </w:t>
      </w:r>
      <w:r w:rsidRPr="009D235D">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Площадь геометрической фигуры. Единицы площади (см</w:t>
      </w:r>
      <w:r w:rsidRPr="009D235D">
        <w:rPr>
          <w:rFonts w:ascii="Times New Roman" w:hAnsi="Times New Roman"/>
          <w:color w:val="auto"/>
          <w:sz w:val="24"/>
          <w:szCs w:val="24"/>
          <w:vertAlign w:val="superscript"/>
        </w:rPr>
        <w:t>2</w:t>
      </w:r>
      <w:r w:rsidRPr="009D235D">
        <w:rPr>
          <w:rFonts w:ascii="Times New Roman" w:hAnsi="Times New Roman"/>
          <w:color w:val="auto"/>
          <w:sz w:val="24"/>
          <w:szCs w:val="24"/>
        </w:rPr>
        <w:t xml:space="preserve">, </w:t>
      </w:r>
      <w:r w:rsidRPr="009D235D">
        <w:rPr>
          <w:rFonts w:ascii="Times New Roman" w:hAnsi="Times New Roman"/>
          <w:color w:val="auto"/>
          <w:spacing w:val="2"/>
          <w:sz w:val="24"/>
          <w:szCs w:val="24"/>
        </w:rPr>
        <w:t>дм</w:t>
      </w:r>
      <w:r w:rsidRPr="009D235D">
        <w:rPr>
          <w:rFonts w:ascii="Times New Roman" w:hAnsi="Times New Roman"/>
          <w:color w:val="auto"/>
          <w:spacing w:val="2"/>
          <w:sz w:val="24"/>
          <w:szCs w:val="24"/>
          <w:vertAlign w:val="superscript"/>
        </w:rPr>
        <w:t>2</w:t>
      </w:r>
      <w:r w:rsidRPr="009D235D">
        <w:rPr>
          <w:rFonts w:ascii="Times New Roman" w:hAnsi="Times New Roman"/>
          <w:color w:val="auto"/>
          <w:spacing w:val="2"/>
          <w:sz w:val="24"/>
          <w:szCs w:val="24"/>
        </w:rPr>
        <w:t>, м</w:t>
      </w:r>
      <w:r w:rsidRPr="009D235D">
        <w:rPr>
          <w:rFonts w:ascii="Times New Roman" w:hAnsi="Times New Roman"/>
          <w:color w:val="auto"/>
          <w:spacing w:val="2"/>
          <w:sz w:val="24"/>
          <w:szCs w:val="24"/>
          <w:vertAlign w:val="superscript"/>
        </w:rPr>
        <w:t>2</w:t>
      </w:r>
      <w:r w:rsidRPr="009D235D">
        <w:rPr>
          <w:rFonts w:ascii="Times New Roman" w:hAnsi="Times New Roman"/>
          <w:color w:val="auto"/>
          <w:spacing w:val="2"/>
          <w:sz w:val="24"/>
          <w:szCs w:val="24"/>
        </w:rPr>
        <w:t>). Точное и приближенное измерение площади гео</w:t>
      </w:r>
      <w:r w:rsidRPr="009D235D">
        <w:rPr>
          <w:rFonts w:ascii="Times New Roman" w:hAnsi="Times New Roman"/>
          <w:color w:val="auto"/>
          <w:sz w:val="24"/>
          <w:szCs w:val="24"/>
        </w:rPr>
        <w:t>метрической фигуры. Вычисление площади прямоугольника.</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Работа с информацией</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Сбор и представление информации, связанной со счетом </w:t>
      </w:r>
      <w:r w:rsidRPr="009D235D">
        <w:rPr>
          <w:rFonts w:ascii="Times New Roman" w:hAnsi="Times New Roman"/>
          <w:color w:val="auto"/>
          <w:spacing w:val="2"/>
          <w:sz w:val="24"/>
          <w:szCs w:val="24"/>
        </w:rPr>
        <w:t xml:space="preserve">(пересчетом), измерением величин; фиксирование, анализ </w:t>
      </w:r>
      <w:r w:rsidRPr="009D235D">
        <w:rPr>
          <w:rFonts w:ascii="Times New Roman" w:hAnsi="Times New Roman"/>
          <w:color w:val="auto"/>
          <w:sz w:val="24"/>
          <w:szCs w:val="24"/>
        </w:rPr>
        <w:t>полученной информации.</w:t>
      </w:r>
    </w:p>
    <w:p w:rsidR="00481120" w:rsidRPr="009D235D" w:rsidRDefault="00481120" w:rsidP="009D235D">
      <w:pPr>
        <w:pStyle w:val="ac"/>
        <w:spacing w:line="276" w:lineRule="auto"/>
        <w:ind w:firstLine="454"/>
        <w:rPr>
          <w:rFonts w:ascii="Times New Roman" w:hAnsi="Times New Roman"/>
          <w:color w:val="auto"/>
          <w:spacing w:val="-2"/>
          <w:sz w:val="24"/>
          <w:szCs w:val="24"/>
        </w:rPr>
      </w:pPr>
      <w:r w:rsidRPr="009D235D">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Составление конечной последовательности (цепочки) пред</w:t>
      </w:r>
      <w:r w:rsidRPr="009D235D">
        <w:rPr>
          <w:rFonts w:ascii="Times New Roman" w:hAnsi="Times New Roman"/>
          <w:color w:val="auto"/>
          <w:spacing w:val="2"/>
          <w:sz w:val="24"/>
          <w:szCs w:val="24"/>
        </w:rPr>
        <w:t>метов, чисел, геометрических фигур и</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 xml:space="preserve">др. по правилу. </w:t>
      </w:r>
      <w:r w:rsidRPr="009D235D">
        <w:rPr>
          <w:rFonts w:ascii="Times New Roman" w:hAnsi="Times New Roman"/>
          <w:color w:val="auto"/>
          <w:sz w:val="24"/>
          <w:szCs w:val="24"/>
        </w:rPr>
        <w:t>Составление, запись и выполнение простого алгоритма, плана поиска информации.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Чтение и заполнение таблицы. Интерпретация данных </w:t>
      </w:r>
      <w:r w:rsidRPr="009D235D">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481120" w:rsidRPr="009D235D" w:rsidRDefault="007E2257" w:rsidP="009D235D">
      <w:pPr>
        <w:pStyle w:val="aff4"/>
        <w:spacing w:line="276" w:lineRule="auto"/>
        <w:ind w:left="360"/>
        <w:rPr>
          <w:sz w:val="24"/>
        </w:rPr>
      </w:pPr>
      <w:bookmarkStart w:id="86" w:name="_Toc288394089"/>
      <w:bookmarkStart w:id="87" w:name="_Toc288410556"/>
      <w:bookmarkStart w:id="88" w:name="_Toc288410685"/>
      <w:bookmarkStart w:id="89" w:name="_Toc424564333"/>
      <w:r w:rsidRPr="009D235D">
        <w:rPr>
          <w:sz w:val="24"/>
        </w:rPr>
        <w:t xml:space="preserve"> 7.</w:t>
      </w:r>
      <w:r w:rsidR="00481120" w:rsidRPr="009D235D">
        <w:rPr>
          <w:sz w:val="24"/>
        </w:rPr>
        <w:t>Окружающий мир</w:t>
      </w:r>
      <w:bookmarkEnd w:id="86"/>
      <w:bookmarkEnd w:id="87"/>
      <w:bookmarkEnd w:id="88"/>
      <w:bookmarkEnd w:id="89"/>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Человек и природа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Звезды и планеты. </w:t>
      </w:r>
      <w:r w:rsidRPr="009D235D">
        <w:rPr>
          <w:rStyle w:val="Zag11"/>
          <w:rFonts w:eastAsia="@Arial Unicode MS"/>
          <w:i/>
          <w:iCs/>
          <w:sz w:val="24"/>
          <w:szCs w:val="24"/>
        </w:rPr>
        <w:t>Солнце</w:t>
      </w:r>
      <w:r w:rsidRPr="009D235D">
        <w:rPr>
          <w:rStyle w:val="Zag11"/>
          <w:rFonts w:eastAsia="@Arial Unicode MS"/>
          <w:sz w:val="24"/>
          <w:szCs w:val="24"/>
        </w:rPr>
        <w:t xml:space="preserve"> – </w:t>
      </w:r>
      <w:r w:rsidRPr="009D235D">
        <w:rPr>
          <w:rStyle w:val="Zag11"/>
          <w:rFonts w:eastAsia="@Arial Unicode MS"/>
          <w:i/>
          <w:iCs/>
          <w:sz w:val="24"/>
          <w:szCs w:val="24"/>
        </w:rPr>
        <w:t>ближайшая к нам звезда, источник света и тепла для всего живого на Земле</w:t>
      </w:r>
      <w:r w:rsidRPr="009D235D">
        <w:rPr>
          <w:rStyle w:val="Zag11"/>
          <w:rFonts w:eastAsia="@Arial Unicode MS"/>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9D235D">
        <w:rPr>
          <w:rStyle w:val="Zag11"/>
          <w:rFonts w:eastAsia="@Arial Unicode MS"/>
          <w:i/>
          <w:iCs/>
          <w:sz w:val="24"/>
          <w:szCs w:val="24"/>
        </w:rPr>
        <w:t>Важнейшие природные объекты своей страны, района</w:t>
      </w:r>
      <w:r w:rsidRPr="009D235D">
        <w:rPr>
          <w:rStyle w:val="Zag11"/>
          <w:rFonts w:eastAsia="@Arial Unicode MS"/>
          <w:sz w:val="24"/>
          <w:szCs w:val="24"/>
        </w:rPr>
        <w:t>. Ориентирование на местности. Компас.</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9D235D">
        <w:rPr>
          <w:rStyle w:val="Zag11"/>
          <w:rFonts w:eastAsia="@Arial Unicode MS"/>
          <w:i/>
          <w:iCs/>
          <w:sz w:val="24"/>
          <w:szCs w:val="24"/>
        </w:rPr>
        <w:t>Обращение Земли вокруг Солнца как причина смены времен года</w:t>
      </w:r>
      <w:r w:rsidRPr="009D235D">
        <w:rPr>
          <w:rStyle w:val="Zag11"/>
          <w:rFonts w:eastAsia="@Arial Unicode MS"/>
          <w:sz w:val="24"/>
          <w:szCs w:val="24"/>
        </w:rPr>
        <w:t>. Смена времен года в родном крае на основе наблюдений.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Погода, ее составляющие (температура воздуха, облачность, осадки, ветер). Наблюдение за погодой своего края. </w:t>
      </w:r>
      <w:r w:rsidRPr="009D235D">
        <w:rPr>
          <w:rStyle w:val="Zag11"/>
          <w:rFonts w:eastAsia="@Arial Unicode MS"/>
          <w:i/>
          <w:iCs/>
          <w:sz w:val="24"/>
          <w:szCs w:val="24"/>
        </w:rPr>
        <w:t>Предсказание погоды и его значение в жизни людей</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Воздух – смесь газов. Свойства воздуха. Значение воздуха для растений, животных, человека.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Почва, ее состав, значение для живой природы и для хозяйственной жизни человека.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Грибы: съедобные и ядовитые. Правила сбора грибов.</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Лес, луг, водоем – единство живой и неживой природы (солнечный свет, воздух, вода, почва, растения, животные). </w:t>
      </w:r>
      <w:r w:rsidRPr="009D235D">
        <w:rPr>
          <w:rStyle w:val="Zag11"/>
          <w:rFonts w:eastAsia="@Arial Unicode MS"/>
          <w:iCs/>
          <w:sz w:val="24"/>
          <w:szCs w:val="24"/>
        </w:rPr>
        <w:t>Круговорот веществ</w:t>
      </w:r>
      <w:r w:rsidRPr="009D235D">
        <w:rPr>
          <w:rStyle w:val="Zag11"/>
          <w:rFonts w:eastAsia="@Arial Unicode MS"/>
          <w:i/>
          <w:iCs/>
          <w:sz w:val="24"/>
          <w:szCs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81120" w:rsidRPr="009D235D" w:rsidRDefault="00481120" w:rsidP="009D235D">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9D235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9D235D">
        <w:rPr>
          <w:rFonts w:ascii="Times New Roman" w:hAnsi="Times New Roman"/>
          <w:color w:val="auto"/>
          <w:sz w:val="24"/>
          <w:szCs w:val="24"/>
          <w:lang w:val="ru-RU"/>
        </w:rPr>
        <w:t>.</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Человек и общество</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9D235D">
        <w:rPr>
          <w:rStyle w:val="Zag11"/>
          <w:rFonts w:eastAsia="@Arial Unicode MS"/>
          <w:i/>
          <w:iCs/>
          <w:sz w:val="24"/>
          <w:szCs w:val="24"/>
        </w:rPr>
        <w:t>Внутренний мир человека: общее представление о человеческих свойствах и качествах</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9D235D">
        <w:rPr>
          <w:rStyle w:val="Zag11"/>
          <w:rFonts w:eastAsia="@Arial Unicode MS"/>
          <w:i/>
          <w:iCs/>
          <w:sz w:val="24"/>
          <w:szCs w:val="24"/>
        </w:rPr>
        <w:t>Хозяйство семьи</w:t>
      </w:r>
      <w:r w:rsidRPr="009D235D">
        <w:rPr>
          <w:rStyle w:val="Zag11"/>
          <w:rFonts w:eastAsia="@Arial Unicode MS"/>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481120" w:rsidRPr="009D235D" w:rsidRDefault="00481120" w:rsidP="009D235D">
      <w:pPr>
        <w:tabs>
          <w:tab w:val="left" w:leader="dot" w:pos="624"/>
        </w:tabs>
        <w:spacing w:line="276" w:lineRule="auto"/>
        <w:ind w:firstLine="709"/>
        <w:jc w:val="both"/>
        <w:rPr>
          <w:rStyle w:val="Zag11"/>
          <w:rFonts w:eastAsia="@Arial Unicode MS"/>
          <w:i/>
          <w:iCs/>
          <w:sz w:val="24"/>
          <w:szCs w:val="24"/>
        </w:rPr>
      </w:pPr>
      <w:r w:rsidRPr="009D235D">
        <w:rPr>
          <w:rStyle w:val="Zag11"/>
          <w:rFonts w:eastAsia="@Arial Unicode MS"/>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9D235D">
        <w:rPr>
          <w:rStyle w:val="Zag11"/>
          <w:rFonts w:eastAsia="@Arial Unicode MS"/>
          <w:i/>
          <w:iCs/>
          <w:sz w:val="24"/>
          <w:szCs w:val="24"/>
        </w:rPr>
        <w:t>Средства связи</w:t>
      </w:r>
      <w:r w:rsidRPr="009D235D">
        <w:rPr>
          <w:rStyle w:val="Zag11"/>
          <w:rFonts w:eastAsia="@Arial Unicode MS"/>
          <w:sz w:val="24"/>
          <w:szCs w:val="24"/>
        </w:rPr>
        <w:t xml:space="preserve">: </w:t>
      </w:r>
      <w:r w:rsidRPr="009D235D">
        <w:rPr>
          <w:rStyle w:val="Zag11"/>
          <w:rFonts w:eastAsia="@Arial Unicode MS"/>
          <w:i/>
          <w:iCs/>
          <w:sz w:val="24"/>
          <w:szCs w:val="24"/>
        </w:rPr>
        <w:t>почта</w:t>
      </w:r>
      <w:r w:rsidRPr="009D235D">
        <w:rPr>
          <w:rStyle w:val="Zag11"/>
          <w:rFonts w:eastAsia="@Arial Unicode MS"/>
          <w:sz w:val="24"/>
          <w:szCs w:val="24"/>
        </w:rPr>
        <w:t xml:space="preserve">, </w:t>
      </w:r>
      <w:r w:rsidRPr="009D235D">
        <w:rPr>
          <w:rStyle w:val="Zag11"/>
          <w:rFonts w:eastAsia="@Arial Unicode MS"/>
          <w:i/>
          <w:iCs/>
          <w:sz w:val="24"/>
          <w:szCs w:val="24"/>
        </w:rPr>
        <w:t>телеграф</w:t>
      </w:r>
      <w:r w:rsidRPr="009D235D">
        <w:rPr>
          <w:rStyle w:val="Zag11"/>
          <w:rFonts w:eastAsia="@Arial Unicode MS"/>
          <w:sz w:val="24"/>
          <w:szCs w:val="24"/>
        </w:rPr>
        <w:t xml:space="preserve">, </w:t>
      </w:r>
      <w:r w:rsidRPr="009D235D">
        <w:rPr>
          <w:rStyle w:val="Zag11"/>
          <w:rFonts w:eastAsia="@Arial Unicode MS"/>
          <w:i/>
          <w:iCs/>
          <w:sz w:val="24"/>
          <w:szCs w:val="24"/>
        </w:rPr>
        <w:t>телефон, электронная почта, аудио- и видеочаты, форум.</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Россия на карте, государственная граница России.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Города России. Санкт-Петербург: достопримечательности (Зимний дворец, памятник Петру I – Медный всадник, </w:t>
      </w:r>
      <w:r w:rsidRPr="009D235D">
        <w:rPr>
          <w:rStyle w:val="Zag11"/>
          <w:rFonts w:eastAsia="@Arial Unicode MS"/>
          <w:i/>
          <w:iCs/>
          <w:sz w:val="24"/>
          <w:szCs w:val="24"/>
        </w:rPr>
        <w:t>разводные мосты через Неву</w:t>
      </w:r>
      <w:r w:rsidRPr="009D235D">
        <w:rPr>
          <w:rStyle w:val="Zag11"/>
          <w:rFonts w:eastAsia="@Arial Unicode MS"/>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9D235D">
        <w:rPr>
          <w:rFonts w:ascii="Times New Roman" w:hAnsi="Times New Roman"/>
          <w:color w:val="auto"/>
          <w:sz w:val="24"/>
          <w:szCs w:val="24"/>
        </w:rPr>
        <w:t>.</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Правила безопасной жизни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Ценность здоровья и здорового образа жизни.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Режим дня школьника, чередование труда и отдыха в </w:t>
      </w:r>
      <w:r w:rsidRPr="009D235D">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9D235D">
        <w:rPr>
          <w:rFonts w:ascii="Times New Roman" w:hAnsi="Times New Roman"/>
          <w:color w:val="auto"/>
          <w:spacing w:val="2"/>
          <w:sz w:val="24"/>
          <w:szCs w:val="24"/>
        </w:rPr>
        <w:t>здоровья. Личная ответственность каждого человека за со</w:t>
      </w:r>
      <w:r w:rsidRPr="009D235D">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9D235D">
        <w:rPr>
          <w:rFonts w:ascii="Times New Roman" w:hAnsi="Times New Roman"/>
          <w:color w:val="auto"/>
          <w:spacing w:val="2"/>
          <w:sz w:val="24"/>
          <w:szCs w:val="24"/>
        </w:rPr>
        <w:t>помощь при легких травмах (</w:t>
      </w:r>
      <w:r w:rsidRPr="009D235D">
        <w:rPr>
          <w:rFonts w:ascii="Times New Roman" w:hAnsi="Times New Roman"/>
          <w:iCs/>
          <w:color w:val="auto"/>
          <w:spacing w:val="2"/>
          <w:sz w:val="24"/>
          <w:szCs w:val="24"/>
        </w:rPr>
        <w:t>ушиб</w:t>
      </w:r>
      <w:r w:rsidRPr="009D235D">
        <w:rPr>
          <w:rFonts w:ascii="Times New Roman" w:hAnsi="Times New Roman"/>
          <w:color w:val="auto"/>
          <w:spacing w:val="2"/>
          <w:sz w:val="24"/>
          <w:szCs w:val="24"/>
        </w:rPr>
        <w:t xml:space="preserve">, </w:t>
      </w:r>
      <w:r w:rsidRPr="009D235D">
        <w:rPr>
          <w:rFonts w:ascii="Times New Roman" w:hAnsi="Times New Roman"/>
          <w:iCs/>
          <w:color w:val="auto"/>
          <w:spacing w:val="2"/>
          <w:sz w:val="24"/>
          <w:szCs w:val="24"/>
        </w:rPr>
        <w:t>порез</w:t>
      </w:r>
      <w:r w:rsidRPr="009D235D">
        <w:rPr>
          <w:rFonts w:ascii="Times New Roman" w:hAnsi="Times New Roman"/>
          <w:color w:val="auto"/>
          <w:spacing w:val="2"/>
          <w:sz w:val="24"/>
          <w:szCs w:val="24"/>
        </w:rPr>
        <w:t xml:space="preserve">, </w:t>
      </w:r>
      <w:r w:rsidRPr="009D235D">
        <w:rPr>
          <w:rFonts w:ascii="Times New Roman" w:hAnsi="Times New Roman"/>
          <w:iCs/>
          <w:color w:val="auto"/>
          <w:spacing w:val="2"/>
          <w:sz w:val="24"/>
          <w:szCs w:val="24"/>
        </w:rPr>
        <w:t>ожог</w:t>
      </w:r>
      <w:r w:rsidRPr="009D235D">
        <w:rPr>
          <w:rFonts w:ascii="Times New Roman" w:hAnsi="Times New Roman"/>
          <w:color w:val="auto"/>
          <w:spacing w:val="2"/>
          <w:sz w:val="24"/>
          <w:szCs w:val="24"/>
        </w:rPr>
        <w:t xml:space="preserve">), </w:t>
      </w:r>
      <w:r w:rsidRPr="009D235D">
        <w:rPr>
          <w:rFonts w:ascii="Times New Roman" w:hAnsi="Times New Roman"/>
          <w:iCs/>
          <w:color w:val="auto"/>
          <w:spacing w:val="2"/>
          <w:sz w:val="24"/>
          <w:szCs w:val="24"/>
        </w:rPr>
        <w:t>обмора</w:t>
      </w:r>
      <w:r w:rsidRPr="009D235D">
        <w:rPr>
          <w:rFonts w:ascii="Times New Roman" w:hAnsi="Times New Roman"/>
          <w:iCs/>
          <w:color w:val="auto"/>
          <w:sz w:val="24"/>
          <w:szCs w:val="24"/>
        </w:rPr>
        <w:t>живании</w:t>
      </w:r>
      <w:r w:rsidRPr="009D235D">
        <w:rPr>
          <w:rFonts w:ascii="Times New Roman" w:hAnsi="Times New Roman"/>
          <w:color w:val="auto"/>
          <w:sz w:val="24"/>
          <w:szCs w:val="24"/>
        </w:rPr>
        <w:t xml:space="preserve">, </w:t>
      </w:r>
      <w:r w:rsidRPr="009D235D">
        <w:rPr>
          <w:rFonts w:ascii="Times New Roman" w:hAnsi="Times New Roman"/>
          <w:iCs/>
          <w:color w:val="auto"/>
          <w:sz w:val="24"/>
          <w:szCs w:val="24"/>
        </w:rPr>
        <w:t>перегреве</w:t>
      </w:r>
      <w:r w:rsidRPr="009D235D">
        <w:rPr>
          <w:rFonts w:ascii="Times New Roman" w:hAnsi="Times New Roman"/>
          <w:color w:val="auto"/>
          <w:sz w:val="24"/>
          <w:szCs w:val="24"/>
        </w:rPr>
        <w:t>.</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Дорога от дома до школы, правила безопасного поведения </w:t>
      </w:r>
      <w:r w:rsidRPr="009D235D">
        <w:rPr>
          <w:rFonts w:ascii="Times New Roman" w:hAnsi="Times New Roman"/>
          <w:color w:val="auto"/>
          <w:spacing w:val="2"/>
          <w:sz w:val="24"/>
          <w:szCs w:val="24"/>
        </w:rPr>
        <w:t>на дорогах, в лесу, на водоеме в разное время года. Пра</w:t>
      </w:r>
      <w:r w:rsidRPr="009D235D">
        <w:rPr>
          <w:rFonts w:ascii="Times New Roman" w:hAnsi="Times New Roman"/>
          <w:color w:val="auto"/>
          <w:sz w:val="24"/>
          <w:szCs w:val="24"/>
        </w:rPr>
        <w:t>вила пожарной безопасности, основные правила обращения с газом, электричеством, водой.</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Правила безопасного поведения в природе.</w:t>
      </w:r>
    </w:p>
    <w:p w:rsidR="00481120" w:rsidRPr="009D235D" w:rsidRDefault="00481120" w:rsidP="00C02A78">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Забота о здоровье и безопасности окружающих людей.</w:t>
      </w:r>
    </w:p>
    <w:p w:rsidR="00481120" w:rsidRPr="009D235D" w:rsidRDefault="007E2257" w:rsidP="009D235D">
      <w:pPr>
        <w:pStyle w:val="aff4"/>
        <w:spacing w:line="276" w:lineRule="auto"/>
        <w:ind w:left="360"/>
        <w:rPr>
          <w:sz w:val="24"/>
        </w:rPr>
      </w:pPr>
      <w:bookmarkStart w:id="90" w:name="_Toc288394090"/>
      <w:bookmarkStart w:id="91" w:name="_Toc288410557"/>
      <w:bookmarkStart w:id="92" w:name="_Toc288410686"/>
      <w:bookmarkStart w:id="93" w:name="_Toc424564334"/>
      <w:r w:rsidRPr="009D235D">
        <w:rPr>
          <w:sz w:val="24"/>
        </w:rPr>
        <w:t xml:space="preserve"> 8.</w:t>
      </w:r>
      <w:r w:rsidR="00481120" w:rsidRPr="009D235D">
        <w:rPr>
          <w:sz w:val="24"/>
        </w:rPr>
        <w:t xml:space="preserve">Основы </w:t>
      </w:r>
      <w:bookmarkEnd w:id="90"/>
      <w:bookmarkEnd w:id="91"/>
      <w:bookmarkEnd w:id="92"/>
      <w:r w:rsidR="00481120" w:rsidRPr="009D235D">
        <w:rPr>
          <w:sz w:val="24"/>
        </w:rPr>
        <w:t>религиозных культур и светской этики</w:t>
      </w:r>
      <w:bookmarkEnd w:id="93"/>
    </w:p>
    <w:p w:rsidR="00481120" w:rsidRPr="009D235D" w:rsidRDefault="00481120" w:rsidP="009D235D">
      <w:pPr>
        <w:spacing w:line="276" w:lineRule="auto"/>
        <w:ind w:firstLine="709"/>
        <w:jc w:val="both"/>
        <w:rPr>
          <w:b/>
          <w:sz w:val="24"/>
          <w:szCs w:val="24"/>
        </w:rPr>
      </w:pPr>
      <w:r w:rsidRPr="009D235D">
        <w:rPr>
          <w:b/>
          <w:sz w:val="24"/>
          <w:szCs w:val="24"/>
        </w:rPr>
        <w:t>Основное содержание предметной области</w:t>
      </w:r>
    </w:p>
    <w:p w:rsidR="00481120" w:rsidRPr="009D235D" w:rsidRDefault="00481120" w:rsidP="009D235D">
      <w:pPr>
        <w:spacing w:line="276" w:lineRule="auto"/>
        <w:ind w:firstLine="709"/>
        <w:jc w:val="both"/>
        <w:rPr>
          <w:sz w:val="24"/>
          <w:szCs w:val="24"/>
        </w:rPr>
      </w:pPr>
      <w:r w:rsidRPr="009D235D">
        <w:rPr>
          <w:sz w:val="24"/>
          <w:szCs w:val="24"/>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81120" w:rsidRPr="009D235D" w:rsidRDefault="00481120" w:rsidP="009D235D">
      <w:pPr>
        <w:spacing w:line="276" w:lineRule="auto"/>
        <w:ind w:firstLine="709"/>
        <w:jc w:val="both"/>
        <w:rPr>
          <w:b/>
          <w:sz w:val="24"/>
          <w:szCs w:val="24"/>
        </w:rPr>
      </w:pPr>
      <w:r w:rsidRPr="009D235D">
        <w:rPr>
          <w:b/>
          <w:sz w:val="24"/>
          <w:szCs w:val="24"/>
        </w:rPr>
        <w:t>Основы православной культуры</w:t>
      </w:r>
    </w:p>
    <w:p w:rsidR="00481120" w:rsidRPr="009D235D" w:rsidRDefault="00481120" w:rsidP="009D235D">
      <w:pPr>
        <w:spacing w:line="276" w:lineRule="auto"/>
        <w:ind w:firstLine="709"/>
        <w:jc w:val="both"/>
        <w:rPr>
          <w:sz w:val="24"/>
          <w:szCs w:val="24"/>
        </w:rPr>
      </w:pPr>
      <w:r w:rsidRPr="009D235D">
        <w:rPr>
          <w:sz w:val="24"/>
          <w:szCs w:val="24"/>
        </w:rPr>
        <w:t>Россия – наша Родина.</w:t>
      </w:r>
    </w:p>
    <w:p w:rsidR="00481120" w:rsidRPr="009D235D" w:rsidRDefault="00481120" w:rsidP="009D235D">
      <w:pPr>
        <w:spacing w:line="276" w:lineRule="auto"/>
        <w:ind w:firstLine="709"/>
        <w:jc w:val="both"/>
        <w:rPr>
          <w:sz w:val="24"/>
          <w:szCs w:val="24"/>
        </w:rPr>
      </w:pPr>
      <w:r w:rsidRPr="009D235D">
        <w:rPr>
          <w:sz w:val="24"/>
          <w:szCs w:val="24"/>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481120" w:rsidRPr="009D235D" w:rsidRDefault="00481120" w:rsidP="009D235D">
      <w:pPr>
        <w:spacing w:line="276" w:lineRule="auto"/>
        <w:ind w:firstLine="709"/>
        <w:jc w:val="both"/>
        <w:rPr>
          <w:sz w:val="24"/>
          <w:szCs w:val="24"/>
        </w:rPr>
      </w:pPr>
      <w:r w:rsidRPr="009D235D">
        <w:rPr>
          <w:sz w:val="24"/>
          <w:szCs w:val="24"/>
        </w:rPr>
        <w:t>Любовь и уважение к Отечеству. Патриотизм многонационального и многоконфессионального народа России.</w:t>
      </w:r>
    </w:p>
    <w:p w:rsidR="00481120" w:rsidRPr="009D235D" w:rsidRDefault="00481120" w:rsidP="009D235D">
      <w:pPr>
        <w:spacing w:line="276" w:lineRule="auto"/>
        <w:ind w:firstLine="709"/>
        <w:jc w:val="both"/>
        <w:rPr>
          <w:b/>
          <w:sz w:val="24"/>
          <w:szCs w:val="24"/>
        </w:rPr>
      </w:pPr>
      <w:r w:rsidRPr="009D235D">
        <w:rPr>
          <w:b/>
          <w:sz w:val="24"/>
          <w:szCs w:val="24"/>
        </w:rPr>
        <w:t>Основы исламской культуры</w:t>
      </w:r>
    </w:p>
    <w:p w:rsidR="00481120" w:rsidRPr="009D235D" w:rsidRDefault="00481120" w:rsidP="009D235D">
      <w:pPr>
        <w:spacing w:line="276" w:lineRule="auto"/>
        <w:ind w:firstLine="709"/>
        <w:jc w:val="both"/>
        <w:rPr>
          <w:sz w:val="24"/>
          <w:szCs w:val="24"/>
        </w:rPr>
      </w:pPr>
      <w:r w:rsidRPr="009D235D">
        <w:rPr>
          <w:sz w:val="24"/>
          <w:szCs w:val="24"/>
        </w:rPr>
        <w:t>Россия – наша Родина.</w:t>
      </w:r>
    </w:p>
    <w:p w:rsidR="00481120" w:rsidRPr="009D235D" w:rsidRDefault="00481120" w:rsidP="009D235D">
      <w:pPr>
        <w:spacing w:line="276" w:lineRule="auto"/>
        <w:ind w:firstLine="709"/>
        <w:jc w:val="both"/>
        <w:rPr>
          <w:sz w:val="24"/>
          <w:szCs w:val="24"/>
        </w:rPr>
      </w:pPr>
      <w:r w:rsidRPr="009D235D">
        <w:rPr>
          <w:sz w:val="24"/>
          <w:szCs w:val="24"/>
        </w:rPr>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81120" w:rsidRPr="009D235D" w:rsidRDefault="00481120" w:rsidP="009D235D">
      <w:pPr>
        <w:spacing w:line="276" w:lineRule="auto"/>
        <w:ind w:firstLine="709"/>
        <w:jc w:val="both"/>
        <w:rPr>
          <w:sz w:val="24"/>
          <w:szCs w:val="24"/>
        </w:rPr>
      </w:pPr>
      <w:r w:rsidRPr="009D235D">
        <w:rPr>
          <w:sz w:val="24"/>
          <w:szCs w:val="24"/>
        </w:rPr>
        <w:t>Любовь и уважение к Отечеству. Патриотизм многонационального и многоконфессионального народа России.</w:t>
      </w:r>
    </w:p>
    <w:p w:rsidR="00481120" w:rsidRPr="009D235D" w:rsidRDefault="00481120" w:rsidP="009D235D">
      <w:pPr>
        <w:spacing w:line="276" w:lineRule="auto"/>
        <w:ind w:firstLine="709"/>
        <w:jc w:val="both"/>
        <w:rPr>
          <w:b/>
          <w:sz w:val="24"/>
          <w:szCs w:val="24"/>
        </w:rPr>
      </w:pPr>
      <w:r w:rsidRPr="009D235D">
        <w:rPr>
          <w:b/>
          <w:sz w:val="24"/>
          <w:szCs w:val="24"/>
        </w:rPr>
        <w:t>Основы буддийской культуры</w:t>
      </w:r>
    </w:p>
    <w:p w:rsidR="00481120" w:rsidRPr="009D235D" w:rsidRDefault="00481120" w:rsidP="009D235D">
      <w:pPr>
        <w:spacing w:line="276" w:lineRule="auto"/>
        <w:ind w:firstLine="709"/>
        <w:jc w:val="both"/>
        <w:rPr>
          <w:sz w:val="24"/>
          <w:szCs w:val="24"/>
        </w:rPr>
      </w:pPr>
      <w:r w:rsidRPr="009D235D">
        <w:rPr>
          <w:sz w:val="24"/>
          <w:szCs w:val="24"/>
        </w:rPr>
        <w:t>Россия – наша Родина.</w:t>
      </w:r>
    </w:p>
    <w:p w:rsidR="00481120" w:rsidRPr="009D235D" w:rsidRDefault="00481120" w:rsidP="009D235D">
      <w:pPr>
        <w:spacing w:line="276" w:lineRule="auto"/>
        <w:ind w:firstLine="709"/>
        <w:jc w:val="both"/>
        <w:rPr>
          <w:sz w:val="24"/>
          <w:szCs w:val="24"/>
        </w:rPr>
      </w:pPr>
      <w:r w:rsidRPr="009D235D">
        <w:rPr>
          <w:sz w:val="24"/>
          <w:szCs w:val="24"/>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81120" w:rsidRPr="009D235D" w:rsidRDefault="00481120" w:rsidP="009D235D">
      <w:pPr>
        <w:spacing w:line="276" w:lineRule="auto"/>
        <w:ind w:firstLine="709"/>
        <w:jc w:val="both"/>
        <w:rPr>
          <w:sz w:val="24"/>
          <w:szCs w:val="24"/>
        </w:rPr>
      </w:pPr>
      <w:r w:rsidRPr="009D235D">
        <w:rPr>
          <w:sz w:val="24"/>
          <w:szCs w:val="24"/>
        </w:rPr>
        <w:t>Любовь и уважение к Отечеству. Патриотизм многонационального и многоконфессионального народа России.</w:t>
      </w:r>
    </w:p>
    <w:p w:rsidR="00481120" w:rsidRPr="009D235D" w:rsidRDefault="00481120" w:rsidP="009D235D">
      <w:pPr>
        <w:spacing w:line="276" w:lineRule="auto"/>
        <w:ind w:firstLine="709"/>
        <w:jc w:val="both"/>
        <w:rPr>
          <w:b/>
          <w:sz w:val="24"/>
          <w:szCs w:val="24"/>
        </w:rPr>
      </w:pPr>
      <w:r w:rsidRPr="009D235D">
        <w:rPr>
          <w:b/>
          <w:sz w:val="24"/>
          <w:szCs w:val="24"/>
        </w:rPr>
        <w:t>Основы иудейской культуры</w:t>
      </w:r>
    </w:p>
    <w:p w:rsidR="00481120" w:rsidRPr="009D235D" w:rsidRDefault="00481120" w:rsidP="009D235D">
      <w:pPr>
        <w:spacing w:line="276" w:lineRule="auto"/>
        <w:ind w:firstLine="709"/>
        <w:jc w:val="both"/>
        <w:rPr>
          <w:sz w:val="24"/>
          <w:szCs w:val="24"/>
        </w:rPr>
      </w:pPr>
      <w:r w:rsidRPr="009D235D">
        <w:rPr>
          <w:sz w:val="24"/>
          <w:szCs w:val="24"/>
        </w:rPr>
        <w:t>Россия – наша Родина.</w:t>
      </w:r>
    </w:p>
    <w:p w:rsidR="00481120" w:rsidRPr="009D235D" w:rsidRDefault="00481120" w:rsidP="009D235D">
      <w:pPr>
        <w:spacing w:line="276" w:lineRule="auto"/>
        <w:ind w:firstLine="709"/>
        <w:jc w:val="both"/>
        <w:rPr>
          <w:sz w:val="24"/>
          <w:szCs w:val="24"/>
        </w:rPr>
      </w:pPr>
      <w:r w:rsidRPr="009D235D">
        <w:rPr>
          <w:sz w:val="24"/>
          <w:szCs w:val="24"/>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481120" w:rsidRPr="009D235D" w:rsidRDefault="00481120" w:rsidP="009D235D">
      <w:pPr>
        <w:spacing w:line="276" w:lineRule="auto"/>
        <w:ind w:firstLine="709"/>
        <w:jc w:val="both"/>
        <w:rPr>
          <w:sz w:val="24"/>
          <w:szCs w:val="24"/>
        </w:rPr>
      </w:pPr>
      <w:r w:rsidRPr="009D235D">
        <w:rPr>
          <w:sz w:val="24"/>
          <w:szCs w:val="24"/>
        </w:rPr>
        <w:t>Любовь и уважение к Отечеству. Патриотизм многонационального и многоконфессионального народа России.</w:t>
      </w:r>
    </w:p>
    <w:p w:rsidR="00481120" w:rsidRPr="009D235D" w:rsidRDefault="00481120" w:rsidP="009D235D">
      <w:pPr>
        <w:spacing w:line="276" w:lineRule="auto"/>
        <w:ind w:firstLine="709"/>
        <w:jc w:val="both"/>
        <w:rPr>
          <w:b/>
          <w:sz w:val="24"/>
          <w:szCs w:val="24"/>
        </w:rPr>
      </w:pPr>
      <w:r w:rsidRPr="009D235D">
        <w:rPr>
          <w:b/>
          <w:sz w:val="24"/>
          <w:szCs w:val="24"/>
        </w:rPr>
        <w:t>Основы мировых религиозных культур</w:t>
      </w:r>
    </w:p>
    <w:p w:rsidR="00481120" w:rsidRPr="009D235D" w:rsidRDefault="00481120" w:rsidP="009D235D">
      <w:pPr>
        <w:spacing w:line="276" w:lineRule="auto"/>
        <w:ind w:firstLine="709"/>
        <w:jc w:val="both"/>
        <w:rPr>
          <w:sz w:val="24"/>
          <w:szCs w:val="24"/>
        </w:rPr>
      </w:pPr>
      <w:r w:rsidRPr="009D235D">
        <w:rPr>
          <w:sz w:val="24"/>
          <w:szCs w:val="24"/>
        </w:rPr>
        <w:t>Россия – наша Родина.</w:t>
      </w:r>
    </w:p>
    <w:p w:rsidR="00481120" w:rsidRPr="009D235D" w:rsidRDefault="00481120" w:rsidP="009D235D">
      <w:pPr>
        <w:spacing w:line="276" w:lineRule="auto"/>
        <w:ind w:firstLine="709"/>
        <w:jc w:val="both"/>
        <w:rPr>
          <w:sz w:val="24"/>
          <w:szCs w:val="24"/>
        </w:rPr>
      </w:pPr>
      <w:r w:rsidRPr="009D235D">
        <w:rPr>
          <w:sz w:val="24"/>
          <w:szCs w:val="24"/>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81120" w:rsidRPr="009D235D" w:rsidRDefault="00481120" w:rsidP="009D235D">
      <w:pPr>
        <w:spacing w:line="276" w:lineRule="auto"/>
        <w:ind w:firstLine="709"/>
        <w:jc w:val="both"/>
        <w:rPr>
          <w:sz w:val="24"/>
          <w:szCs w:val="24"/>
        </w:rPr>
      </w:pPr>
      <w:r w:rsidRPr="009D235D">
        <w:rPr>
          <w:sz w:val="24"/>
          <w:szCs w:val="24"/>
        </w:rPr>
        <w:t>Любовь и уважение к Отечеству. Патриотизм многонационального и многоконфессионального народа России.</w:t>
      </w:r>
    </w:p>
    <w:p w:rsidR="00481120" w:rsidRPr="009D235D" w:rsidRDefault="00481120" w:rsidP="009D235D">
      <w:pPr>
        <w:spacing w:line="276" w:lineRule="auto"/>
        <w:ind w:firstLine="709"/>
        <w:jc w:val="both"/>
        <w:rPr>
          <w:b/>
          <w:sz w:val="24"/>
          <w:szCs w:val="24"/>
        </w:rPr>
      </w:pPr>
      <w:r w:rsidRPr="009D235D">
        <w:rPr>
          <w:b/>
          <w:sz w:val="24"/>
          <w:szCs w:val="24"/>
        </w:rPr>
        <w:t>Основы светской этики</w:t>
      </w:r>
    </w:p>
    <w:p w:rsidR="00481120" w:rsidRPr="009D235D" w:rsidRDefault="00481120" w:rsidP="009D235D">
      <w:pPr>
        <w:spacing w:line="276" w:lineRule="auto"/>
        <w:ind w:firstLine="709"/>
        <w:jc w:val="both"/>
        <w:rPr>
          <w:sz w:val="24"/>
          <w:szCs w:val="24"/>
        </w:rPr>
      </w:pPr>
      <w:r w:rsidRPr="009D235D">
        <w:rPr>
          <w:sz w:val="24"/>
          <w:szCs w:val="24"/>
        </w:rPr>
        <w:t>Россия – наша Родина.</w:t>
      </w:r>
    </w:p>
    <w:p w:rsidR="00481120" w:rsidRPr="009D235D" w:rsidRDefault="00481120" w:rsidP="009D235D">
      <w:pPr>
        <w:spacing w:line="276" w:lineRule="auto"/>
        <w:ind w:firstLine="709"/>
        <w:jc w:val="both"/>
        <w:rPr>
          <w:sz w:val="24"/>
          <w:szCs w:val="24"/>
        </w:rPr>
      </w:pPr>
      <w:r w:rsidRPr="009D235D">
        <w:rPr>
          <w:sz w:val="24"/>
          <w:szCs w:val="24"/>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481120" w:rsidRPr="009D235D" w:rsidRDefault="00481120" w:rsidP="009D235D">
      <w:pPr>
        <w:spacing w:line="276" w:lineRule="auto"/>
        <w:ind w:firstLine="709"/>
        <w:jc w:val="both"/>
        <w:rPr>
          <w:sz w:val="24"/>
          <w:szCs w:val="24"/>
        </w:rPr>
      </w:pPr>
      <w:r w:rsidRPr="009D235D">
        <w:rPr>
          <w:sz w:val="24"/>
          <w:szCs w:val="24"/>
        </w:rPr>
        <w:t>Любовь и уважение к Отечеству. Патриотизм многонационального и многоконфессионального народа России.</w:t>
      </w:r>
    </w:p>
    <w:p w:rsidR="00481120" w:rsidRPr="009D235D" w:rsidRDefault="00481120" w:rsidP="009D235D">
      <w:pPr>
        <w:pStyle w:val="ac"/>
        <w:spacing w:line="276" w:lineRule="auto"/>
        <w:ind w:firstLine="454"/>
        <w:rPr>
          <w:rFonts w:ascii="Times New Roman" w:hAnsi="Times New Roman"/>
          <w:color w:val="auto"/>
          <w:spacing w:val="-3"/>
          <w:sz w:val="24"/>
          <w:szCs w:val="24"/>
        </w:rPr>
      </w:pPr>
    </w:p>
    <w:p w:rsidR="00481120" w:rsidRPr="009D235D" w:rsidRDefault="007E2257" w:rsidP="009D235D">
      <w:pPr>
        <w:pStyle w:val="aff4"/>
        <w:spacing w:line="276" w:lineRule="auto"/>
        <w:ind w:left="360"/>
        <w:rPr>
          <w:sz w:val="24"/>
        </w:rPr>
      </w:pPr>
      <w:bookmarkStart w:id="94" w:name="_Toc288394091"/>
      <w:bookmarkStart w:id="95" w:name="_Toc288410558"/>
      <w:bookmarkStart w:id="96" w:name="_Toc288410687"/>
      <w:bookmarkStart w:id="97" w:name="_Toc424564335"/>
      <w:r w:rsidRPr="009D235D">
        <w:rPr>
          <w:sz w:val="24"/>
        </w:rPr>
        <w:t xml:space="preserve"> 9.</w:t>
      </w:r>
      <w:r w:rsidR="00481120" w:rsidRPr="009D235D">
        <w:rPr>
          <w:sz w:val="24"/>
        </w:rPr>
        <w:t>Изобразительное искусство</w:t>
      </w:r>
      <w:bookmarkEnd w:id="94"/>
      <w:bookmarkEnd w:id="95"/>
      <w:bookmarkEnd w:id="96"/>
      <w:bookmarkEnd w:id="97"/>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Виды художественной деятельности</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Восприятие произведений искусства. </w:t>
      </w:r>
      <w:r w:rsidRPr="009D235D">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9D235D">
        <w:rPr>
          <w:rFonts w:ascii="Times New Roman" w:hAnsi="Times New Roman"/>
          <w:color w:val="auto"/>
          <w:spacing w:val="2"/>
          <w:sz w:val="24"/>
          <w:szCs w:val="24"/>
        </w:rPr>
        <w:t>ству. Фотография и произведение изобразительного искус</w:t>
      </w:r>
      <w:r w:rsidRPr="009D235D">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9D235D">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9D235D">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9D235D">
        <w:rPr>
          <w:rFonts w:ascii="Times New Roman" w:hAnsi="Times New Roman"/>
          <w:color w:val="auto"/>
          <w:spacing w:val="2"/>
          <w:sz w:val="24"/>
          <w:szCs w:val="24"/>
        </w:rPr>
        <w:t xml:space="preserve">циональная оценка шедевров национального, российского </w:t>
      </w:r>
      <w:r w:rsidRPr="009D235D">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Рисунок. </w:t>
      </w:r>
      <w:r w:rsidRPr="009D235D">
        <w:rPr>
          <w:rFonts w:ascii="Times New Roman" w:hAnsi="Times New Roman"/>
          <w:color w:val="auto"/>
          <w:sz w:val="24"/>
          <w:szCs w:val="24"/>
        </w:rPr>
        <w:t>Материалы для рисунка: карандаш, ручка, фломастер, уголь, пастель, мелки и</w:t>
      </w:r>
      <w:r w:rsidRPr="009D235D">
        <w:rPr>
          <w:rFonts w:ascii="Times New Roman" w:hAnsi="Times New Roman"/>
          <w:color w:val="auto"/>
          <w:sz w:val="24"/>
          <w:szCs w:val="24"/>
        </w:rPr>
        <w:t> </w:t>
      </w:r>
      <w:r w:rsidRPr="009D235D">
        <w:rPr>
          <w:rFonts w:ascii="Times New Roman" w:hAnsi="Times New Roman"/>
          <w:color w:val="auto"/>
          <w:sz w:val="24"/>
          <w:szCs w:val="24"/>
        </w:rPr>
        <w:t>т.</w:t>
      </w:r>
      <w:r w:rsidRPr="009D235D">
        <w:rPr>
          <w:rFonts w:ascii="Times New Roman" w:hAnsi="Times New Roman"/>
          <w:color w:val="auto"/>
          <w:sz w:val="24"/>
          <w:szCs w:val="24"/>
        </w:rPr>
        <w:t> </w:t>
      </w:r>
      <w:r w:rsidRPr="009D235D">
        <w:rPr>
          <w:rFonts w:ascii="Times New Roman" w:hAnsi="Times New Roman"/>
          <w:color w:val="auto"/>
          <w:sz w:val="24"/>
          <w:szCs w:val="24"/>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9D235D">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9D235D">
        <w:rPr>
          <w:rFonts w:ascii="Times New Roman" w:hAnsi="Times New Roman"/>
          <w:color w:val="auto"/>
          <w:sz w:val="24"/>
          <w:szCs w:val="24"/>
        </w:rPr>
        <w:t>общие и характерные черты.</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Живопись. </w:t>
      </w:r>
      <w:r w:rsidRPr="009D235D">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9D235D">
        <w:rPr>
          <w:rFonts w:ascii="Times New Roman" w:hAnsi="Times New Roman"/>
          <w:color w:val="auto"/>
          <w:sz w:val="24"/>
          <w:szCs w:val="24"/>
        </w:rPr>
        <w:t xml:space="preserve">средствами живописи. Цвет основа языка живописи. </w:t>
      </w:r>
      <w:r w:rsidRPr="009D235D">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9D235D">
        <w:rPr>
          <w:rFonts w:ascii="Times New Roman" w:hAnsi="Times New Roman"/>
          <w:color w:val="auto"/>
          <w:sz w:val="24"/>
          <w:szCs w:val="24"/>
        </w:rPr>
        <w:t>задачами. Образы природы и человека в живописи.</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Скульптура. </w:t>
      </w:r>
      <w:r w:rsidRPr="009D235D">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приемы работы </w:t>
      </w:r>
      <w:r w:rsidRPr="009D235D">
        <w:rPr>
          <w:rFonts w:ascii="Times New Roman" w:hAnsi="Times New Roman"/>
          <w:color w:val="auto"/>
          <w:sz w:val="24"/>
          <w:szCs w:val="24"/>
        </w:rPr>
        <w:t xml:space="preserve">с пластическими скульптурными материалами для создания </w:t>
      </w:r>
      <w:r w:rsidRPr="009D235D">
        <w:rPr>
          <w:rFonts w:ascii="Times New Roman" w:hAnsi="Times New Roman"/>
          <w:color w:val="auto"/>
          <w:spacing w:val="2"/>
          <w:sz w:val="24"/>
          <w:szCs w:val="24"/>
        </w:rPr>
        <w:t xml:space="preserve">выразительного образа (пластилин, глина — раскатывание, </w:t>
      </w:r>
      <w:r w:rsidRPr="009D235D">
        <w:rPr>
          <w:rFonts w:ascii="Times New Roman" w:hAnsi="Times New Roman"/>
          <w:color w:val="auto"/>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Художественное конструирование и дизайн. </w:t>
      </w:r>
      <w:r w:rsidRPr="009D235D">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9D235D">
        <w:rPr>
          <w:rFonts w:ascii="Times New Roman" w:hAnsi="Times New Roman"/>
          <w:color w:val="auto"/>
          <w:sz w:val="24"/>
          <w:szCs w:val="24"/>
        </w:rPr>
        <w:t> </w:t>
      </w:r>
      <w:r w:rsidRPr="009D235D">
        <w:rPr>
          <w:rFonts w:ascii="Times New Roman" w:hAnsi="Times New Roman"/>
          <w:color w:val="auto"/>
          <w:sz w:val="24"/>
          <w:szCs w:val="24"/>
        </w:rPr>
        <w:t xml:space="preserve">др.). Элементарные приемы работы с различными материалами для создания </w:t>
      </w:r>
      <w:r w:rsidRPr="009D235D">
        <w:rPr>
          <w:rFonts w:ascii="Times New Roman" w:hAnsi="Times New Roman"/>
          <w:color w:val="auto"/>
          <w:spacing w:val="2"/>
          <w:sz w:val="24"/>
          <w:szCs w:val="24"/>
        </w:rPr>
        <w:t xml:space="preserve">выразительного образа (пластилин — раскатывание, набор </w:t>
      </w:r>
      <w:r w:rsidRPr="009D235D">
        <w:rPr>
          <w:rFonts w:ascii="Times New Roman" w:hAnsi="Times New Roman"/>
          <w:color w:val="auto"/>
          <w:sz w:val="24"/>
          <w:szCs w:val="24"/>
        </w:rPr>
        <w:t xml:space="preserve">объема, вытягивание формы; бумага и картон — сгибание, </w:t>
      </w:r>
      <w:r w:rsidRPr="009D235D">
        <w:rPr>
          <w:rFonts w:ascii="Times New Roman" w:hAnsi="Times New Roman"/>
          <w:color w:val="auto"/>
          <w:spacing w:val="2"/>
          <w:sz w:val="24"/>
          <w:szCs w:val="24"/>
        </w:rPr>
        <w:t xml:space="preserve">вырезание). Представление о возможностях использования </w:t>
      </w:r>
      <w:r w:rsidRPr="009D235D">
        <w:rPr>
          <w:rFonts w:ascii="Times New Roman" w:hAnsi="Times New Roman"/>
          <w:color w:val="auto"/>
          <w:sz w:val="24"/>
          <w:szCs w:val="24"/>
        </w:rPr>
        <w:t>навыков художественного конструирования и моделирования в жизни человека.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pacing w:val="-4"/>
          <w:sz w:val="24"/>
          <w:szCs w:val="24"/>
        </w:rPr>
        <w:t xml:space="preserve">Декоративно­прикладное искусство. </w:t>
      </w:r>
      <w:r w:rsidRPr="009D235D">
        <w:rPr>
          <w:rFonts w:ascii="Times New Roman" w:hAnsi="Times New Roman"/>
          <w:color w:val="auto"/>
          <w:spacing w:val="-4"/>
          <w:sz w:val="24"/>
          <w:szCs w:val="24"/>
        </w:rPr>
        <w:t>Истоки декоративно­</w:t>
      </w:r>
      <w:r w:rsidRPr="009D235D">
        <w:rPr>
          <w:rFonts w:ascii="Times New Roman" w:hAnsi="Times New Roman"/>
          <w:color w:val="auto"/>
          <w:sz w:val="24"/>
          <w:szCs w:val="24"/>
        </w:rPr>
        <w:t xml:space="preserve">прикладного искусства и его роль в жизни человека. Понятие о синтетичном характере народной культуры (украшение </w:t>
      </w:r>
      <w:r w:rsidRPr="009D235D">
        <w:rPr>
          <w:rFonts w:ascii="Times New Roman" w:hAnsi="Times New Roman"/>
          <w:color w:val="auto"/>
          <w:spacing w:val="2"/>
          <w:sz w:val="24"/>
          <w:szCs w:val="24"/>
        </w:rPr>
        <w:t xml:space="preserve">жилища, предметов быта, орудий труда, костюма; музыка, </w:t>
      </w:r>
      <w:r w:rsidRPr="009D235D">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9D235D">
        <w:rPr>
          <w:rFonts w:ascii="Times New Roman" w:hAnsi="Times New Roman"/>
          <w:color w:val="auto"/>
          <w:spacing w:val="2"/>
          <w:sz w:val="24"/>
          <w:szCs w:val="24"/>
        </w:rPr>
        <w:t>и женской красоте, отраженные в изобразительном искус</w:t>
      </w:r>
      <w:r w:rsidRPr="009D235D">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Разнообразие форм </w:t>
      </w:r>
      <w:r w:rsidRPr="009D235D">
        <w:rPr>
          <w:rFonts w:ascii="Times New Roman" w:hAnsi="Times New Roman"/>
          <w:color w:val="auto"/>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9D235D">
        <w:rPr>
          <w:rFonts w:ascii="Times New Roman" w:hAnsi="Times New Roman"/>
          <w:color w:val="auto"/>
          <w:sz w:val="24"/>
          <w:szCs w:val="24"/>
        </w:rPr>
        <w:t>деревьев, морозные узоры на стекле и</w:t>
      </w:r>
      <w:r w:rsidRPr="009D235D">
        <w:rPr>
          <w:rFonts w:ascii="Times New Roman" w:hAnsi="Times New Roman"/>
          <w:color w:val="auto"/>
          <w:sz w:val="24"/>
          <w:szCs w:val="24"/>
        </w:rPr>
        <w:t> </w:t>
      </w:r>
      <w:r w:rsidRPr="009D235D">
        <w:rPr>
          <w:rFonts w:ascii="Times New Roman" w:hAnsi="Times New Roman"/>
          <w:color w:val="auto"/>
          <w:sz w:val="24"/>
          <w:szCs w:val="24"/>
        </w:rPr>
        <w:t>т.</w:t>
      </w:r>
      <w:r w:rsidRPr="009D235D">
        <w:rPr>
          <w:rFonts w:ascii="Times New Roman" w:hAnsi="Times New Roman"/>
          <w:color w:val="auto"/>
          <w:sz w:val="24"/>
          <w:szCs w:val="24"/>
        </w:rPr>
        <w:t> </w:t>
      </w:r>
      <w:r w:rsidRPr="009D235D">
        <w:rPr>
          <w:rFonts w:ascii="Times New Roman" w:hAnsi="Times New Roman"/>
          <w:color w:val="auto"/>
          <w:sz w:val="24"/>
          <w:szCs w:val="24"/>
        </w:rPr>
        <w:t>д.). Ознакомление с произведениями народных художественных промыслов в России (с учетом местных условий).</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Азбука искусства. Как говорит искусство?</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Композиция. </w:t>
      </w:r>
      <w:r w:rsidRPr="009D235D">
        <w:rPr>
          <w:rFonts w:ascii="Times New Roman" w:hAnsi="Times New Roman"/>
          <w:color w:val="auto"/>
          <w:spacing w:val="-2"/>
          <w:sz w:val="24"/>
          <w:szCs w:val="24"/>
        </w:rPr>
        <w:t>Элементарные приемы композиции на плос</w:t>
      </w:r>
      <w:r w:rsidRPr="009D235D">
        <w:rPr>
          <w:rFonts w:ascii="Times New Roman" w:hAnsi="Times New Roman"/>
          <w:color w:val="auto"/>
          <w:spacing w:val="2"/>
          <w:sz w:val="24"/>
          <w:szCs w:val="24"/>
        </w:rPr>
        <w:t xml:space="preserve">кости и в пространстве. Понятия: горизонталь, вертикаль </w:t>
      </w:r>
      <w:r w:rsidRPr="009D235D">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9D235D">
        <w:rPr>
          <w:rFonts w:ascii="Times New Roman" w:hAnsi="Times New Roman"/>
          <w:color w:val="auto"/>
          <w:sz w:val="24"/>
          <w:szCs w:val="24"/>
        </w:rPr>
        <w:t> </w:t>
      </w:r>
      <w:r w:rsidRPr="009D235D">
        <w:rPr>
          <w:rFonts w:ascii="Times New Roman" w:hAnsi="Times New Roman"/>
          <w:color w:val="auto"/>
          <w:sz w:val="24"/>
          <w:szCs w:val="24"/>
        </w:rPr>
        <w:t>т.</w:t>
      </w:r>
      <w:r w:rsidRPr="009D235D">
        <w:rPr>
          <w:rFonts w:ascii="Times New Roman" w:hAnsi="Times New Roman"/>
          <w:color w:val="auto"/>
          <w:sz w:val="24"/>
          <w:szCs w:val="24"/>
        </w:rPr>
        <w:t> </w:t>
      </w:r>
      <w:r w:rsidRPr="009D235D">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Цвет. </w:t>
      </w:r>
      <w:r w:rsidRPr="009D235D">
        <w:rPr>
          <w:rFonts w:ascii="Times New Roman" w:hAnsi="Times New Roman"/>
          <w:color w:val="auto"/>
          <w:sz w:val="24"/>
          <w:szCs w:val="24"/>
        </w:rPr>
        <w:t xml:space="preserve">Основные и составные цвета. Теплые и холодные </w:t>
      </w:r>
      <w:r w:rsidRPr="009D235D">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9D235D">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Линия. </w:t>
      </w:r>
      <w:r w:rsidRPr="009D235D">
        <w:rPr>
          <w:rFonts w:ascii="Times New Roman" w:hAnsi="Times New Roman"/>
          <w:color w:val="auto"/>
          <w:spacing w:val="2"/>
          <w:sz w:val="24"/>
          <w:szCs w:val="24"/>
        </w:rPr>
        <w:t xml:space="preserve">Многообразие линий (тонкие, толстые, прямые, </w:t>
      </w:r>
      <w:r w:rsidRPr="009D235D">
        <w:rPr>
          <w:rFonts w:ascii="Times New Roman" w:hAnsi="Times New Roman"/>
          <w:color w:val="auto"/>
          <w:sz w:val="24"/>
          <w:szCs w:val="24"/>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Форма. </w:t>
      </w:r>
      <w:r w:rsidRPr="009D235D">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9D235D">
        <w:rPr>
          <w:rFonts w:ascii="Times New Roman" w:hAnsi="Times New Roman"/>
          <w:color w:val="auto"/>
          <w:spacing w:val="2"/>
          <w:sz w:val="24"/>
          <w:szCs w:val="24"/>
        </w:rPr>
        <w:t>Трансформация форм. Влияние формы предмета на пред</w:t>
      </w:r>
      <w:r w:rsidRPr="009D235D">
        <w:rPr>
          <w:rFonts w:ascii="Times New Roman" w:hAnsi="Times New Roman"/>
          <w:color w:val="auto"/>
          <w:sz w:val="24"/>
          <w:szCs w:val="24"/>
        </w:rPr>
        <w:t>ставление о его характере. Силуэт.</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Объем. </w:t>
      </w:r>
      <w:r w:rsidRPr="009D235D">
        <w:rPr>
          <w:rFonts w:ascii="Times New Roman" w:hAnsi="Times New Roman"/>
          <w:color w:val="auto"/>
          <w:spacing w:val="2"/>
          <w:sz w:val="24"/>
          <w:szCs w:val="24"/>
        </w:rPr>
        <w:t xml:space="preserve">Объем в пространстве и объем на плоскости. </w:t>
      </w:r>
      <w:r w:rsidRPr="009D235D">
        <w:rPr>
          <w:rFonts w:ascii="Times New Roman" w:hAnsi="Times New Roman"/>
          <w:color w:val="auto"/>
          <w:sz w:val="24"/>
          <w:szCs w:val="24"/>
        </w:rPr>
        <w:t>Способы передачи объема. Выразительность объемных композиций.</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pacing w:val="2"/>
          <w:sz w:val="24"/>
          <w:szCs w:val="24"/>
        </w:rPr>
        <w:t xml:space="preserve">Ритм. </w:t>
      </w:r>
      <w:r w:rsidRPr="009D235D">
        <w:rPr>
          <w:rFonts w:ascii="Times New Roman" w:hAnsi="Times New Roman"/>
          <w:color w:val="auto"/>
          <w:spacing w:val="2"/>
          <w:sz w:val="24"/>
          <w:szCs w:val="24"/>
        </w:rPr>
        <w:t>Виды ритма (спокойный, замедленный, порыви</w:t>
      </w:r>
      <w:r w:rsidRPr="009D235D">
        <w:rPr>
          <w:rFonts w:ascii="Times New Roman" w:hAnsi="Times New Roman"/>
          <w:color w:val="auto"/>
          <w:sz w:val="24"/>
          <w:szCs w:val="24"/>
        </w:rPr>
        <w:t>стый, беспокойный и</w:t>
      </w:r>
      <w:r w:rsidRPr="009D235D">
        <w:rPr>
          <w:rFonts w:ascii="Times New Roman" w:hAnsi="Times New Roman"/>
          <w:color w:val="auto"/>
          <w:sz w:val="24"/>
          <w:szCs w:val="24"/>
        </w:rPr>
        <w:t> </w:t>
      </w:r>
      <w:r w:rsidRPr="009D235D">
        <w:rPr>
          <w:rFonts w:ascii="Times New Roman" w:hAnsi="Times New Roman"/>
          <w:color w:val="auto"/>
          <w:sz w:val="24"/>
          <w:szCs w:val="24"/>
        </w:rPr>
        <w:t>т.</w:t>
      </w:r>
      <w:r w:rsidRPr="009D235D">
        <w:rPr>
          <w:rFonts w:ascii="Times New Roman" w:hAnsi="Times New Roman"/>
          <w:color w:val="auto"/>
          <w:sz w:val="24"/>
          <w:szCs w:val="24"/>
        </w:rPr>
        <w:t> </w:t>
      </w:r>
      <w:r w:rsidRPr="009D235D">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81120" w:rsidRPr="009D235D" w:rsidRDefault="00481120" w:rsidP="009D235D">
      <w:pPr>
        <w:pStyle w:val="ac"/>
        <w:spacing w:line="276" w:lineRule="auto"/>
        <w:ind w:firstLine="454"/>
        <w:rPr>
          <w:rFonts w:ascii="Times New Roman" w:hAnsi="Times New Roman"/>
          <w:b/>
          <w:bCs/>
          <w:iCs/>
          <w:color w:val="auto"/>
          <w:spacing w:val="-2"/>
          <w:sz w:val="24"/>
          <w:szCs w:val="24"/>
        </w:rPr>
      </w:pPr>
      <w:r w:rsidRPr="009D235D">
        <w:rPr>
          <w:rFonts w:ascii="Times New Roman" w:hAnsi="Times New Roman"/>
          <w:b/>
          <w:bCs/>
          <w:iCs/>
          <w:color w:val="auto"/>
          <w:spacing w:val="-2"/>
          <w:sz w:val="24"/>
          <w:szCs w:val="24"/>
        </w:rPr>
        <w:t>Значимые темы искусства. О чем говорит искусство?</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 xml:space="preserve">Земля — наш общий дом. </w:t>
      </w:r>
      <w:r w:rsidRPr="009D235D">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9D235D">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9D235D">
        <w:rPr>
          <w:rFonts w:ascii="Times New Roman" w:hAnsi="Times New Roman"/>
          <w:color w:val="auto"/>
          <w:sz w:val="24"/>
          <w:szCs w:val="24"/>
        </w:rPr>
        <w:t>гнезда, норы, ульи, панцирь черепахи, домик улитки и</w:t>
      </w:r>
      <w:r w:rsidRPr="009D235D">
        <w:rPr>
          <w:rFonts w:ascii="Times New Roman" w:hAnsi="Times New Roman"/>
          <w:color w:val="auto"/>
          <w:sz w:val="24"/>
          <w:szCs w:val="24"/>
        </w:rPr>
        <w:t> </w:t>
      </w:r>
      <w:r w:rsidRPr="009D235D">
        <w:rPr>
          <w:rFonts w:ascii="Times New Roman" w:hAnsi="Times New Roman"/>
          <w:color w:val="auto"/>
          <w:sz w:val="24"/>
          <w:szCs w:val="24"/>
        </w:rPr>
        <w:t>т.д.</w:t>
      </w:r>
    </w:p>
    <w:p w:rsidR="00481120" w:rsidRPr="009D235D" w:rsidRDefault="00481120" w:rsidP="009D235D">
      <w:pPr>
        <w:pStyle w:val="ac"/>
        <w:spacing w:line="276" w:lineRule="auto"/>
        <w:ind w:firstLine="454"/>
        <w:rPr>
          <w:rFonts w:ascii="Times New Roman" w:hAnsi="Times New Roman"/>
          <w:color w:val="auto"/>
          <w:spacing w:val="-2"/>
          <w:sz w:val="24"/>
          <w:szCs w:val="24"/>
        </w:rPr>
      </w:pPr>
      <w:r w:rsidRPr="009D235D">
        <w:rPr>
          <w:rFonts w:ascii="Times New Roman" w:hAnsi="Times New Roman"/>
          <w:color w:val="auto"/>
          <w:spacing w:val="2"/>
          <w:sz w:val="24"/>
          <w:szCs w:val="24"/>
        </w:rPr>
        <w:t>Восприятие и эмоциональная оценка шедевров русского</w:t>
      </w:r>
      <w:r w:rsidRPr="009D235D">
        <w:rPr>
          <w:rFonts w:ascii="Times New Roman" w:hAnsi="Times New Roman"/>
          <w:color w:val="auto"/>
          <w:spacing w:val="2"/>
          <w:sz w:val="24"/>
          <w:szCs w:val="24"/>
        </w:rPr>
        <w:br/>
      </w:r>
      <w:r w:rsidRPr="009D235D">
        <w:rPr>
          <w:rFonts w:ascii="Times New Roman" w:hAnsi="Times New Roman"/>
          <w:color w:val="auto"/>
          <w:spacing w:val="-2"/>
          <w:sz w:val="24"/>
          <w:szCs w:val="24"/>
        </w:rPr>
        <w:t xml:space="preserve">и зарубежного искусства, изображающих природу. Общность </w:t>
      </w:r>
      <w:r w:rsidRPr="009D235D">
        <w:rPr>
          <w:rFonts w:ascii="Times New Roman" w:hAnsi="Times New Roman"/>
          <w:color w:val="auto"/>
          <w:spacing w:val="-3"/>
          <w:sz w:val="24"/>
          <w:szCs w:val="24"/>
        </w:rPr>
        <w:t>тематики, передаваемых чувств, отношения к природе в произ</w:t>
      </w:r>
      <w:r w:rsidRPr="009D235D">
        <w:rPr>
          <w:rFonts w:ascii="Times New Roman" w:hAnsi="Times New Roman"/>
          <w:color w:val="auto"/>
          <w:spacing w:val="-2"/>
          <w:sz w:val="24"/>
          <w:szCs w:val="24"/>
        </w:rPr>
        <w:t>ведениях авторов — представителей разных культур, народов, стран (например, А.</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К.</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Саврасов, И.</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И.</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Левитан, И.</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И.</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Шишкин, Н.</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К.</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Рерих, К.</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Моне, П.</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Сезанн, В.</w:t>
      </w:r>
      <w:r w:rsidRPr="009D235D">
        <w:rPr>
          <w:rFonts w:ascii="Times New Roman" w:eastAsia="MS Mincho" w:hAnsi="Times New Roman"/>
          <w:color w:val="auto"/>
          <w:spacing w:val="-2"/>
          <w:sz w:val="24"/>
          <w:szCs w:val="24"/>
        </w:rPr>
        <w:t> </w:t>
      </w:r>
      <w:r w:rsidRPr="009D235D">
        <w:rPr>
          <w:rFonts w:ascii="Times New Roman" w:hAnsi="Times New Roman"/>
          <w:color w:val="auto"/>
          <w:spacing w:val="-2"/>
          <w:sz w:val="24"/>
          <w:szCs w:val="24"/>
        </w:rPr>
        <w:t>Ван Гог и</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др.).</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color w:val="auto"/>
          <w:spacing w:val="2"/>
          <w:sz w:val="24"/>
          <w:szCs w:val="24"/>
        </w:rPr>
        <w:t xml:space="preserve">Знакомство с несколькими наиболее яркими культурами </w:t>
      </w:r>
      <w:r w:rsidRPr="009D235D">
        <w:rPr>
          <w:rFonts w:ascii="Times New Roman" w:hAnsi="Times New Roman"/>
          <w:color w:val="auto"/>
          <w:spacing w:val="-2"/>
          <w:sz w:val="24"/>
          <w:szCs w:val="24"/>
        </w:rPr>
        <w:t xml:space="preserve">мира, представляющими разные народы и эпохи (например, </w:t>
      </w:r>
      <w:r w:rsidRPr="009D235D">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9D235D">
        <w:rPr>
          <w:rFonts w:ascii="Times New Roman" w:hAnsi="Times New Roman"/>
          <w:color w:val="auto"/>
          <w:sz w:val="24"/>
          <w:szCs w:val="24"/>
        </w:rPr>
        <w:t>Образы архитектуры и декоративно­прикладного искусства.</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Родина моя — Россия. </w:t>
      </w:r>
      <w:r w:rsidRPr="009D235D">
        <w:rPr>
          <w:rFonts w:ascii="Times New Roman" w:hAnsi="Times New Roman"/>
          <w:color w:val="auto"/>
          <w:sz w:val="24"/>
          <w:szCs w:val="24"/>
        </w:rPr>
        <w:t>Роль природных условий в ха</w:t>
      </w:r>
      <w:r w:rsidRPr="009D235D">
        <w:rPr>
          <w:rFonts w:ascii="Times New Roman" w:hAnsi="Times New Roman"/>
          <w:color w:val="auto"/>
          <w:spacing w:val="2"/>
          <w:sz w:val="24"/>
          <w:szCs w:val="24"/>
        </w:rPr>
        <w:t xml:space="preserve">рактере традиционной культуры народов России. Пейзажи </w:t>
      </w:r>
      <w:r w:rsidRPr="009D235D">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Человек и человеческие взаимоотношения. </w:t>
      </w:r>
      <w:r w:rsidRPr="009D235D">
        <w:rPr>
          <w:rFonts w:ascii="Times New Roman" w:hAnsi="Times New Roman"/>
          <w:color w:val="auto"/>
          <w:spacing w:val="2"/>
          <w:sz w:val="24"/>
          <w:szCs w:val="24"/>
        </w:rPr>
        <w:t>Образ че</w:t>
      </w:r>
      <w:r w:rsidRPr="009D235D">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9D235D">
        <w:rPr>
          <w:rFonts w:ascii="Times New Roman" w:hAnsi="Times New Roman"/>
          <w:color w:val="auto"/>
          <w:sz w:val="24"/>
          <w:szCs w:val="24"/>
        </w:rPr>
        <w:t> </w:t>
      </w:r>
      <w:r w:rsidRPr="009D235D">
        <w:rPr>
          <w:rFonts w:ascii="Times New Roman" w:hAnsi="Times New Roman"/>
          <w:color w:val="auto"/>
          <w:sz w:val="24"/>
          <w:szCs w:val="24"/>
        </w:rPr>
        <w:t>т.</w:t>
      </w:r>
      <w:r w:rsidRPr="009D235D">
        <w:rPr>
          <w:rFonts w:ascii="Times New Roman" w:hAnsi="Times New Roman"/>
          <w:color w:val="auto"/>
          <w:sz w:val="24"/>
          <w:szCs w:val="24"/>
        </w:rPr>
        <w:t> </w:t>
      </w:r>
      <w:r w:rsidRPr="009D235D">
        <w:rPr>
          <w:rFonts w:ascii="Times New Roman" w:hAnsi="Times New Roman"/>
          <w:color w:val="auto"/>
          <w:sz w:val="24"/>
          <w:szCs w:val="24"/>
        </w:rPr>
        <w:t>д. Образы персонажей, вызывающие гнев, раздражение, презрение.</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 xml:space="preserve">Искусство дарит людям красоту. </w:t>
      </w:r>
      <w:r w:rsidRPr="009D235D">
        <w:rPr>
          <w:rFonts w:ascii="Times New Roman" w:hAnsi="Times New Roman"/>
          <w:color w:val="auto"/>
          <w:sz w:val="24"/>
          <w:szCs w:val="24"/>
        </w:rPr>
        <w:t>Искусство вокруг нас сегодня. Использование различных художественных матери</w:t>
      </w:r>
      <w:r w:rsidRPr="009D235D">
        <w:rPr>
          <w:rFonts w:ascii="Times New Roman" w:hAnsi="Times New Roman"/>
          <w:color w:val="auto"/>
          <w:spacing w:val="2"/>
          <w:sz w:val="24"/>
          <w:szCs w:val="24"/>
        </w:rPr>
        <w:t xml:space="preserve">алов и средств для создания проектов красивых, удобных </w:t>
      </w:r>
      <w:r w:rsidRPr="009D235D">
        <w:rPr>
          <w:rFonts w:ascii="Times New Roman" w:hAnsi="Times New Roman"/>
          <w:color w:val="auto"/>
          <w:sz w:val="24"/>
          <w:szCs w:val="24"/>
        </w:rPr>
        <w:t>и выразительных предметов быта, видов транспорта. Пред</w:t>
      </w:r>
      <w:r w:rsidRPr="009D235D">
        <w:rPr>
          <w:rFonts w:ascii="Times New Roman" w:hAnsi="Times New Roman"/>
          <w:color w:val="auto"/>
          <w:spacing w:val="2"/>
          <w:sz w:val="24"/>
          <w:szCs w:val="24"/>
        </w:rPr>
        <w:t xml:space="preserve">ставление о роли изобразительных (пластических) искусств </w:t>
      </w:r>
      <w:r w:rsidRPr="009D235D">
        <w:rPr>
          <w:rFonts w:ascii="Times New Roman" w:hAnsi="Times New Roman"/>
          <w:color w:val="auto"/>
          <w:sz w:val="24"/>
          <w:szCs w:val="24"/>
        </w:rPr>
        <w:t>в повседневной жизни человека, в организации его матери</w:t>
      </w:r>
      <w:r w:rsidRPr="009D235D">
        <w:rPr>
          <w:rFonts w:ascii="Times New Roman" w:hAnsi="Times New Roman"/>
          <w:color w:val="auto"/>
          <w:spacing w:val="2"/>
          <w:sz w:val="24"/>
          <w:szCs w:val="24"/>
        </w:rPr>
        <w:t xml:space="preserve">ального окружения. Отражение в пластических искусствах </w:t>
      </w:r>
      <w:r w:rsidRPr="009D235D">
        <w:rPr>
          <w:rFonts w:ascii="Times New Roman" w:hAnsi="Times New Roman"/>
          <w:color w:val="auto"/>
          <w:sz w:val="24"/>
          <w:szCs w:val="24"/>
        </w:rPr>
        <w:t xml:space="preserve">природных, географических условий, традиций, религиозных </w:t>
      </w:r>
      <w:r w:rsidRPr="009D235D">
        <w:rPr>
          <w:rFonts w:ascii="Times New Roman" w:hAnsi="Times New Roman"/>
          <w:color w:val="auto"/>
          <w:spacing w:val="2"/>
          <w:sz w:val="24"/>
          <w:szCs w:val="24"/>
        </w:rPr>
        <w:t xml:space="preserve">верований разных народов (на примере изобразительного </w:t>
      </w:r>
      <w:r w:rsidRPr="009D235D">
        <w:rPr>
          <w:rFonts w:ascii="Times New Roman" w:hAnsi="Times New Roman"/>
          <w:color w:val="auto"/>
          <w:spacing w:val="-2"/>
          <w:sz w:val="24"/>
          <w:szCs w:val="24"/>
        </w:rPr>
        <w:t xml:space="preserve">и декоративно­прикладного искусства народов России). Жанр </w:t>
      </w:r>
      <w:r w:rsidRPr="009D235D">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Опыт художественно­творческой деятельности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Освоение основ рисунка, живописи, скульптуры, деко</w:t>
      </w:r>
      <w:r w:rsidRPr="009D235D">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Овладение основами художественной грамоты: компози</w:t>
      </w:r>
      <w:r w:rsidRPr="009D235D">
        <w:rPr>
          <w:rFonts w:ascii="Times New Roman" w:hAnsi="Times New Roman"/>
          <w:color w:val="auto"/>
          <w:sz w:val="24"/>
          <w:szCs w:val="24"/>
        </w:rPr>
        <w:t xml:space="preserve">цией, формой, ритмом, линией, цветом, объемом, фактурой. </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Выбор и применение выразительных средств для реали</w:t>
      </w:r>
      <w:r w:rsidRPr="009D235D">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 xml:space="preserve">Передача настроения в творческой работе с помощью цвета, </w:t>
      </w:r>
      <w:r w:rsidRPr="009D235D">
        <w:rPr>
          <w:rFonts w:ascii="Times New Roman" w:hAnsi="Times New Roman"/>
          <w:iCs/>
          <w:color w:val="auto"/>
          <w:sz w:val="24"/>
          <w:szCs w:val="24"/>
        </w:rPr>
        <w:t>тона</w:t>
      </w:r>
      <w:r w:rsidRPr="009D235D">
        <w:rPr>
          <w:rFonts w:ascii="Times New Roman" w:hAnsi="Times New Roman"/>
          <w:color w:val="auto"/>
          <w:sz w:val="24"/>
          <w:szCs w:val="24"/>
        </w:rPr>
        <w:t xml:space="preserve">, композиции, пространства, линии, штриха, пятна, объема, </w:t>
      </w:r>
      <w:r w:rsidRPr="009D235D">
        <w:rPr>
          <w:rFonts w:ascii="Times New Roman" w:hAnsi="Times New Roman"/>
          <w:iCs/>
          <w:color w:val="auto"/>
          <w:sz w:val="24"/>
          <w:szCs w:val="24"/>
        </w:rPr>
        <w:t>фактуры материала</w:t>
      </w:r>
      <w:r w:rsidRPr="009D235D">
        <w:rPr>
          <w:rFonts w:ascii="Times New Roman" w:hAnsi="Times New Roman"/>
          <w:color w:val="auto"/>
          <w:sz w:val="24"/>
          <w:szCs w:val="24"/>
        </w:rPr>
        <w:t>.</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Использование в индивидуальной и коллективной дея</w:t>
      </w:r>
      <w:r w:rsidRPr="009D235D">
        <w:rPr>
          <w:rFonts w:ascii="Times New Roman" w:hAnsi="Times New Roman"/>
          <w:color w:val="auto"/>
          <w:sz w:val="24"/>
          <w:szCs w:val="24"/>
        </w:rPr>
        <w:t xml:space="preserve">тельности различных художественных техник и материалов: </w:t>
      </w:r>
      <w:r w:rsidRPr="009D235D">
        <w:rPr>
          <w:rFonts w:ascii="Times New Roman" w:hAnsi="Times New Roman"/>
          <w:iCs/>
          <w:color w:val="auto"/>
          <w:spacing w:val="2"/>
          <w:sz w:val="24"/>
          <w:szCs w:val="24"/>
        </w:rPr>
        <w:t>коллажа</w:t>
      </w:r>
      <w:r w:rsidRPr="009D235D">
        <w:rPr>
          <w:rFonts w:ascii="Times New Roman" w:hAnsi="Times New Roman"/>
          <w:color w:val="auto"/>
          <w:spacing w:val="2"/>
          <w:sz w:val="24"/>
          <w:szCs w:val="24"/>
        </w:rPr>
        <w:t xml:space="preserve">, </w:t>
      </w:r>
      <w:r w:rsidRPr="009D235D">
        <w:rPr>
          <w:rFonts w:ascii="Times New Roman" w:hAnsi="Times New Roman"/>
          <w:iCs/>
          <w:color w:val="auto"/>
          <w:spacing w:val="2"/>
          <w:sz w:val="24"/>
          <w:szCs w:val="24"/>
        </w:rPr>
        <w:t>граттажа</w:t>
      </w:r>
      <w:r w:rsidRPr="009D235D">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9D235D">
        <w:rPr>
          <w:rFonts w:ascii="Times New Roman" w:hAnsi="Times New Roman"/>
          <w:iCs/>
          <w:color w:val="auto"/>
          <w:spacing w:val="2"/>
          <w:sz w:val="24"/>
          <w:szCs w:val="24"/>
        </w:rPr>
        <w:t>пастели</w:t>
      </w:r>
      <w:r w:rsidRPr="009D235D">
        <w:rPr>
          <w:rFonts w:ascii="Times New Roman" w:hAnsi="Times New Roman"/>
          <w:color w:val="auto"/>
          <w:spacing w:val="2"/>
          <w:sz w:val="24"/>
          <w:szCs w:val="24"/>
        </w:rPr>
        <w:t xml:space="preserve">, </w:t>
      </w:r>
      <w:r w:rsidRPr="009D235D">
        <w:rPr>
          <w:rFonts w:ascii="Times New Roman" w:hAnsi="Times New Roman"/>
          <w:iCs/>
          <w:color w:val="auto"/>
          <w:spacing w:val="2"/>
          <w:sz w:val="24"/>
          <w:szCs w:val="24"/>
        </w:rPr>
        <w:t>восковых</w:t>
      </w:r>
      <w:r w:rsidRPr="009D235D">
        <w:rPr>
          <w:rFonts w:ascii="Times New Roman" w:hAnsi="Times New Roman"/>
          <w:iCs/>
          <w:color w:val="auto"/>
          <w:sz w:val="24"/>
          <w:szCs w:val="24"/>
        </w:rPr>
        <w:t xml:space="preserve"> мелков</w:t>
      </w:r>
      <w:r w:rsidRPr="009D235D">
        <w:rPr>
          <w:rFonts w:ascii="Times New Roman" w:hAnsi="Times New Roman"/>
          <w:color w:val="auto"/>
          <w:sz w:val="24"/>
          <w:szCs w:val="24"/>
        </w:rPr>
        <w:t xml:space="preserve">, </w:t>
      </w:r>
      <w:r w:rsidRPr="009D235D">
        <w:rPr>
          <w:rFonts w:ascii="Times New Roman" w:hAnsi="Times New Roman"/>
          <w:iCs/>
          <w:color w:val="auto"/>
          <w:sz w:val="24"/>
          <w:szCs w:val="24"/>
        </w:rPr>
        <w:t>туши</w:t>
      </w:r>
      <w:r w:rsidRPr="009D235D">
        <w:rPr>
          <w:rFonts w:ascii="Times New Roman" w:hAnsi="Times New Roman"/>
          <w:color w:val="auto"/>
          <w:sz w:val="24"/>
          <w:szCs w:val="24"/>
        </w:rPr>
        <w:t xml:space="preserve">, карандаша, фломастеров, </w:t>
      </w:r>
      <w:r w:rsidRPr="009D235D">
        <w:rPr>
          <w:rFonts w:ascii="Times New Roman" w:hAnsi="Times New Roman"/>
          <w:iCs/>
          <w:color w:val="auto"/>
          <w:sz w:val="24"/>
          <w:szCs w:val="24"/>
        </w:rPr>
        <w:t>пластилина</w:t>
      </w:r>
      <w:r w:rsidRPr="009D235D">
        <w:rPr>
          <w:rFonts w:ascii="Times New Roman" w:hAnsi="Times New Roman"/>
          <w:color w:val="auto"/>
          <w:sz w:val="24"/>
          <w:szCs w:val="24"/>
        </w:rPr>
        <w:t xml:space="preserve">, </w:t>
      </w:r>
      <w:r w:rsidRPr="009D235D">
        <w:rPr>
          <w:rFonts w:ascii="Times New Roman" w:hAnsi="Times New Roman"/>
          <w:iCs/>
          <w:color w:val="auto"/>
          <w:sz w:val="24"/>
          <w:szCs w:val="24"/>
        </w:rPr>
        <w:t>глины</w:t>
      </w:r>
      <w:r w:rsidRPr="009D235D">
        <w:rPr>
          <w:rFonts w:ascii="Times New Roman" w:hAnsi="Times New Roman"/>
          <w:color w:val="auto"/>
          <w:sz w:val="24"/>
          <w:szCs w:val="24"/>
        </w:rPr>
        <w:t>, подручных и природных материалов.</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pacing w:val="-2"/>
          <w:sz w:val="24"/>
          <w:szCs w:val="24"/>
        </w:rPr>
        <w:t xml:space="preserve">Участие в обсуждении содержания и выразительных средств </w:t>
      </w:r>
      <w:r w:rsidRPr="009D235D">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481120" w:rsidRPr="009D235D" w:rsidRDefault="00481120" w:rsidP="009D235D">
      <w:pPr>
        <w:pStyle w:val="ac"/>
        <w:spacing w:line="276" w:lineRule="auto"/>
        <w:ind w:firstLine="454"/>
        <w:rPr>
          <w:rFonts w:ascii="Times New Roman" w:hAnsi="Times New Roman"/>
          <w:color w:val="auto"/>
          <w:sz w:val="24"/>
          <w:szCs w:val="24"/>
        </w:rPr>
      </w:pPr>
    </w:p>
    <w:p w:rsidR="00481120" w:rsidRPr="009D235D" w:rsidRDefault="006F6202" w:rsidP="009D235D">
      <w:pPr>
        <w:pStyle w:val="aff4"/>
        <w:spacing w:line="276" w:lineRule="auto"/>
        <w:ind w:left="360"/>
        <w:rPr>
          <w:sz w:val="24"/>
        </w:rPr>
      </w:pPr>
      <w:bookmarkStart w:id="98" w:name="_Toc288394092"/>
      <w:bookmarkStart w:id="99" w:name="_Toc288410559"/>
      <w:bookmarkStart w:id="100" w:name="_Toc288410688"/>
      <w:bookmarkStart w:id="101" w:name="_Toc424564336"/>
      <w:r w:rsidRPr="009D235D">
        <w:rPr>
          <w:sz w:val="24"/>
        </w:rPr>
        <w:t xml:space="preserve"> 10.</w:t>
      </w:r>
      <w:r w:rsidR="00481120" w:rsidRPr="009D235D">
        <w:rPr>
          <w:sz w:val="24"/>
        </w:rPr>
        <w:t>Музыка</w:t>
      </w:r>
      <w:bookmarkEnd w:id="98"/>
      <w:bookmarkEnd w:id="99"/>
      <w:bookmarkEnd w:id="100"/>
      <w:bookmarkEnd w:id="101"/>
    </w:p>
    <w:p w:rsidR="00481120" w:rsidRPr="009D235D" w:rsidRDefault="00481120" w:rsidP="009D235D">
      <w:pPr>
        <w:spacing w:line="276" w:lineRule="auto"/>
        <w:ind w:firstLine="709"/>
        <w:contextualSpacing/>
        <w:jc w:val="both"/>
        <w:rPr>
          <w:b/>
          <w:sz w:val="24"/>
          <w:szCs w:val="24"/>
          <w:lang w:eastAsia="en-US"/>
        </w:rPr>
      </w:pPr>
      <w:r w:rsidRPr="009D235D">
        <w:rPr>
          <w:b/>
          <w:sz w:val="24"/>
          <w:szCs w:val="24"/>
          <w:lang w:eastAsia="en-US"/>
        </w:rPr>
        <w:t>1 класс</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Мир музыкальных звуков</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Классификация музыкальных звуков. Свойства музыкального звука: тембр, длительность, громкость, высота.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Восприятие и воспроизведение звуков окружающего мира во всем многообразии.</w:t>
      </w:r>
      <w:r w:rsidRPr="009D235D">
        <w:rPr>
          <w:sz w:val="24"/>
          <w:szCs w:val="24"/>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xml:space="preserve"> Первые опыты игры детей на инструментах, различных по способам звукоизвлечения, тембрам.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Пение попевок и простых песен.</w:t>
      </w:r>
      <w:r w:rsidRPr="009D235D">
        <w:rPr>
          <w:sz w:val="24"/>
          <w:szCs w:val="24"/>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Ритм – движение жизни</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 xml:space="preserve">Восприятие и воспроизведение ритмов окружающего мира. Ритмические игры. </w:t>
      </w:r>
      <w:r w:rsidRPr="009D235D">
        <w:rPr>
          <w:sz w:val="24"/>
          <w:szCs w:val="24"/>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в детском шумовом оркестре.</w:t>
      </w:r>
      <w:r w:rsidRPr="009D235D">
        <w:rPr>
          <w:sz w:val="24"/>
          <w:szCs w:val="24"/>
          <w:lang w:eastAsia="en-US"/>
        </w:rPr>
        <w:t xml:space="preserve"> Простые ритмические аккомпанементы к музыкальным произведениям.</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Мелодия – царица музыки</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Слушание музыкальных произведений яркого интонационно-образного содержания.</w:t>
      </w:r>
      <w:r w:rsidRPr="009D235D">
        <w:rPr>
          <w:sz w:val="24"/>
          <w:szCs w:val="24"/>
          <w:lang w:eastAsia="en-US"/>
        </w:rPr>
        <w:t xml:space="preserve"> Примеры: Г. Свиридов «Ласковая просьба», Р. Шуман «Первая утрата», Л. Бетховен Симфония № 5 (начало), В.А. Моцарт Симфония № 40 (начало).</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Музыкальные краски</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Первоначальные знания о средствах музыкальной выразительности. Понятие контраста в музыке. Лад. Мажор и минор. Тоника.</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Слушание музыкальных произведений с контрастными образами, пьес различного ладового наклонения.</w:t>
      </w:r>
      <w:r w:rsidRPr="009D235D">
        <w:rPr>
          <w:sz w:val="24"/>
          <w:szCs w:val="24"/>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Пластическое интонирование, двигательная импровизация под музыку разного характера.</w:t>
      </w:r>
      <w:r w:rsidRPr="009D235D">
        <w:rPr>
          <w:sz w:val="24"/>
          <w:szCs w:val="24"/>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Исполнение песен, написанных в разных ладах.</w:t>
      </w:r>
      <w:r w:rsidRPr="009D235D">
        <w:rPr>
          <w:sz w:val="24"/>
          <w:szCs w:val="24"/>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Игры-драматизации</w:t>
      </w:r>
      <w:r w:rsidRPr="009D235D">
        <w:rPr>
          <w:sz w:val="24"/>
          <w:szCs w:val="24"/>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Музыкальные жанры: песня, танец, марш</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Формирование первичных аналитических навыков. Определение особенностей основных жанров музыки: песня, танец, марш.</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Слушание музыкальных произведений, имеющих ярко выраженную жанровую основу.</w:t>
      </w:r>
      <w:r w:rsidRPr="009D235D">
        <w:rPr>
          <w:sz w:val="24"/>
          <w:szCs w:val="24"/>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Сочинение простых инструментальных аккомпанементов как сопровождения к песенной, танцевальной и маршевой музыке.</w:t>
      </w:r>
      <w:r w:rsidRPr="009D235D">
        <w:rPr>
          <w:sz w:val="24"/>
          <w:szCs w:val="24"/>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Исполнение хоровых и инструментальных произведений разных жанров. Двигательная импровизация.</w:t>
      </w:r>
      <w:r w:rsidRPr="009D235D">
        <w:rPr>
          <w:sz w:val="24"/>
          <w:szCs w:val="24"/>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Музыкальная азбука или где живут ноты</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Игровые дидактические упражнения с использованием наглядного материала.</w:t>
      </w:r>
      <w:r w:rsidRPr="009D235D">
        <w:rPr>
          <w:sz w:val="24"/>
          <w:szCs w:val="24"/>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Слушание музыкальных произведений с использованием элементарной графической записи.</w:t>
      </w:r>
      <w:r w:rsidRPr="009D235D">
        <w:rPr>
          <w:sz w:val="24"/>
          <w:szCs w:val="24"/>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 xml:space="preserve">Пение с применением ручных знаков. Пение простейших песен по нотам. </w:t>
      </w:r>
      <w:r w:rsidRPr="009D235D">
        <w:rPr>
          <w:sz w:val="24"/>
          <w:szCs w:val="24"/>
          <w:lang w:eastAsia="en-US"/>
        </w:rPr>
        <w:t>Разучивание и исполнение песен с применением ручных знаков. Пение разученных ранее песен по нотам.</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Первые навыки игры по нотам.</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Я – артист</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Сольное и ансамблевое музицирование (вокальное и инструментальное). Творческое соревнование.</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Исполнение пройденных хоровых и инструментальных произведений</w:t>
      </w:r>
      <w:r w:rsidRPr="009D235D">
        <w:rPr>
          <w:sz w:val="24"/>
          <w:szCs w:val="24"/>
          <w:lang w:eastAsia="en-US"/>
        </w:rPr>
        <w:t xml:space="preserve"> в школьных мероприятиях.</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Командные состязания</w:t>
      </w:r>
      <w:r w:rsidRPr="009D235D">
        <w:rPr>
          <w:sz w:val="24"/>
          <w:szCs w:val="24"/>
          <w:lang w:eastAsia="en-US"/>
        </w:rPr>
        <w:t>: викторины на основе изученного музыкального материала; ритмические эстафеты; ритмическое эхо, ритмические «диалоги».</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Развитие навыка импровизации</w:t>
      </w:r>
      <w:r w:rsidRPr="009D235D">
        <w:rPr>
          <w:sz w:val="24"/>
          <w:szCs w:val="24"/>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Музыкально-театрализованное представление</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Музыкально-театрализованное представление как результат освоения программы по учебному предмету «Музыка» в первом классе.</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 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81120" w:rsidRPr="009D235D" w:rsidRDefault="00481120" w:rsidP="009D235D">
      <w:pPr>
        <w:spacing w:line="276" w:lineRule="auto"/>
        <w:ind w:firstLine="709"/>
        <w:contextualSpacing/>
        <w:jc w:val="both"/>
        <w:rPr>
          <w:b/>
          <w:sz w:val="24"/>
          <w:szCs w:val="24"/>
          <w:lang w:eastAsia="en-US"/>
        </w:rPr>
      </w:pPr>
      <w:r w:rsidRPr="009D235D">
        <w:rPr>
          <w:b/>
          <w:sz w:val="24"/>
          <w:szCs w:val="24"/>
          <w:lang w:eastAsia="en-US"/>
        </w:rPr>
        <w:t>2 класс</w:t>
      </w:r>
    </w:p>
    <w:p w:rsidR="00481120" w:rsidRPr="009D235D" w:rsidRDefault="00481120" w:rsidP="009D235D">
      <w:pPr>
        <w:spacing w:line="276" w:lineRule="auto"/>
        <w:ind w:firstLine="709"/>
        <w:contextualSpacing/>
        <w:jc w:val="both"/>
        <w:rPr>
          <w:b/>
          <w:sz w:val="24"/>
          <w:szCs w:val="24"/>
          <w:lang w:eastAsia="en-US"/>
        </w:rPr>
      </w:pPr>
      <w:r w:rsidRPr="009D235D">
        <w:rPr>
          <w:b/>
          <w:sz w:val="24"/>
          <w:szCs w:val="24"/>
          <w:lang w:eastAsia="en-US"/>
        </w:rPr>
        <w:t xml:space="preserve">Народное музыкальное искусство. Традиции и обряды </w:t>
      </w:r>
    </w:p>
    <w:p w:rsidR="00481120" w:rsidRPr="009D235D" w:rsidRDefault="00481120" w:rsidP="009D235D">
      <w:pPr>
        <w:spacing w:line="276" w:lineRule="auto"/>
        <w:ind w:firstLine="709"/>
        <w:contextualSpacing/>
        <w:jc w:val="both"/>
        <w:rPr>
          <w:sz w:val="24"/>
          <w:szCs w:val="24"/>
          <w:lang w:eastAsia="en-US"/>
        </w:rPr>
      </w:pPr>
      <w:r w:rsidRPr="009D235D">
        <w:rPr>
          <w:sz w:val="24"/>
          <w:szCs w:val="24"/>
          <w:lang w:eastAsia="en-US"/>
        </w:rPr>
        <w:t>Музыкальный фольклор. Народные игры. Народные инструменты. Годовой круг календарных праздников</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Музыкально-игровая деятельность</w:t>
      </w:r>
      <w:r w:rsidRPr="009D235D">
        <w:rPr>
          <w:sz w:val="24"/>
          <w:szCs w:val="24"/>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9D235D">
        <w:rPr>
          <w:rFonts w:eastAsia="SimSun"/>
          <w:kern w:val="2"/>
          <w:sz w:val="24"/>
          <w:szCs w:val="24"/>
          <w:lang w:eastAsia="hi-IN" w:bidi="hi-IN"/>
        </w:rPr>
        <w:t xml:space="preserve">риобщение детей к игровой традиционной народной культуре: </w:t>
      </w:r>
      <w:r w:rsidRPr="009D235D">
        <w:rPr>
          <w:sz w:val="24"/>
          <w:szCs w:val="24"/>
          <w:lang w:eastAsia="en-US"/>
        </w:rPr>
        <w:t xml:space="preserve">народные игры с музыкальным сопровождением. Примеры: </w:t>
      </w:r>
      <w:r w:rsidRPr="009D235D">
        <w:rPr>
          <w:rFonts w:eastAsia="SimSun"/>
          <w:kern w:val="2"/>
          <w:sz w:val="24"/>
          <w:szCs w:val="24"/>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Игра на народных инструментах</w:t>
      </w:r>
      <w:r w:rsidRPr="009D235D">
        <w:rPr>
          <w:sz w:val="24"/>
          <w:szCs w:val="24"/>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Слушание произведений в исполнении фольклорных коллективов</w:t>
      </w:r>
      <w:r w:rsidRPr="009D235D">
        <w:rPr>
          <w:sz w:val="24"/>
          <w:szCs w:val="24"/>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Широка страна моя родная</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Государственные символы России (герб, флаг, гимн). Гимн – главная песня народов нашей страны. Гимн Российской Федерации.</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Разучивание и исполнение Гимна Российской Федерации. Исполнение гимна своей республики, города, школы</w:t>
      </w:r>
      <w:r w:rsidRPr="009D235D">
        <w:rPr>
          <w:sz w:val="24"/>
          <w:szCs w:val="24"/>
          <w:lang w:eastAsia="en-US"/>
        </w:rPr>
        <w:t>. Применение знаний о способах и приемах выразительного пения.</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Слушание музыки отечественных композиторов. Элементарный анализ особенностей мелодии.</w:t>
      </w:r>
      <w:r w:rsidRPr="009D235D">
        <w:rPr>
          <w:sz w:val="24"/>
          <w:szCs w:val="24"/>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81120" w:rsidRPr="009D235D" w:rsidRDefault="00481120" w:rsidP="009D235D">
      <w:pPr>
        <w:spacing w:line="276" w:lineRule="auto"/>
        <w:ind w:firstLine="709"/>
        <w:jc w:val="both"/>
        <w:rPr>
          <w:i/>
          <w:sz w:val="24"/>
          <w:szCs w:val="24"/>
          <w:lang w:eastAsia="en-US"/>
        </w:rPr>
      </w:pPr>
      <w:r w:rsidRPr="009D235D">
        <w:rPr>
          <w:i/>
          <w:sz w:val="24"/>
          <w:szCs w:val="24"/>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Музыкальное время и его особенности</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Метроритм. Длительности и паузы в простых ритмических рисунках. Ритмоформулы. Такт. Размер.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Игровые дидактические упражнения с использованием наглядного материала.</w:t>
      </w:r>
      <w:r w:rsidRPr="009D235D">
        <w:rPr>
          <w:sz w:val="24"/>
          <w:szCs w:val="24"/>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Ритмические игры.</w:t>
      </w:r>
      <w:r w:rsidRPr="009D235D">
        <w:rPr>
          <w:sz w:val="24"/>
          <w:szCs w:val="24"/>
          <w:lang w:eastAsia="en-US"/>
        </w:rPr>
        <w:t xml:space="preserve"> Ритмические «паззлы», ритмическая эстафета, ритмическое эхо, простые ритмические каноны.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Разучивание и исполнение хоровых и инструментальных произведений</w:t>
      </w:r>
      <w:r w:rsidRPr="009D235D">
        <w:rPr>
          <w:sz w:val="24"/>
          <w:szCs w:val="24"/>
          <w:lang w:eastAsia="en-US"/>
        </w:rPr>
        <w:t xml:space="preserve"> с разнообразным ритмическим рисунком. Исполнение пройденных песенных и инструментальных мелодий по нотам.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Музыкальная грамота</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Чтение нотной записи</w:t>
      </w:r>
      <w:r w:rsidRPr="009D235D">
        <w:rPr>
          <w:sz w:val="24"/>
          <w:szCs w:val="24"/>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 xml:space="preserve">Игровые дидактические упражнения с использованием наглядного материала. </w:t>
      </w:r>
      <w:r w:rsidRPr="009D235D">
        <w:rPr>
          <w:sz w:val="24"/>
          <w:szCs w:val="24"/>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Пение мелодических интервалов</w:t>
      </w:r>
      <w:r w:rsidRPr="009D235D">
        <w:rPr>
          <w:sz w:val="24"/>
          <w:szCs w:val="24"/>
          <w:lang w:eastAsia="en-US"/>
        </w:rPr>
        <w:t xml:space="preserve"> с использованием ручных знаков.</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Прослушивание и узнавание</w:t>
      </w:r>
      <w:r w:rsidRPr="009D235D">
        <w:rPr>
          <w:sz w:val="24"/>
          <w:szCs w:val="24"/>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 «Музыкальный конструктор»</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Слушание музыкальных произведений</w:t>
      </w:r>
      <w:r w:rsidRPr="009D235D">
        <w:rPr>
          <w:sz w:val="24"/>
          <w:szCs w:val="24"/>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 xml:space="preserve">Игра на элементарных музыкальных инструментах в ансамбле. </w:t>
      </w:r>
      <w:r w:rsidRPr="009D235D">
        <w:rPr>
          <w:sz w:val="24"/>
          <w:szCs w:val="24"/>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Сочинение простейших мелодий</w:t>
      </w:r>
      <w:r w:rsidRPr="009D235D">
        <w:rPr>
          <w:sz w:val="24"/>
          <w:szCs w:val="24"/>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Исполнение песен</w:t>
      </w:r>
      <w:r w:rsidRPr="009D235D">
        <w:rPr>
          <w:sz w:val="24"/>
          <w:szCs w:val="24"/>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Жанровое разнообразие в музыке</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Слушание классических музыкальных произведений с определением их жанровой основы.</w:t>
      </w:r>
      <w:r w:rsidRPr="009D235D">
        <w:rPr>
          <w:sz w:val="24"/>
          <w:szCs w:val="24"/>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Пластическое интонирование</w:t>
      </w:r>
      <w:r w:rsidRPr="009D235D">
        <w:rPr>
          <w:sz w:val="24"/>
          <w:szCs w:val="24"/>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Создание презентации</w:t>
      </w:r>
      <w:r w:rsidRPr="009D235D">
        <w:rPr>
          <w:sz w:val="24"/>
          <w:szCs w:val="24"/>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Исполнение песен</w:t>
      </w:r>
      <w:r w:rsidRPr="009D235D">
        <w:rPr>
          <w:sz w:val="24"/>
          <w:szCs w:val="24"/>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81120" w:rsidRPr="009D235D" w:rsidRDefault="00481120" w:rsidP="009D235D">
      <w:pPr>
        <w:spacing w:line="276" w:lineRule="auto"/>
        <w:ind w:firstLine="709"/>
        <w:contextualSpacing/>
        <w:jc w:val="both"/>
        <w:rPr>
          <w:sz w:val="24"/>
          <w:szCs w:val="24"/>
          <w:lang w:eastAsia="en-US"/>
        </w:rPr>
      </w:pPr>
      <w:r w:rsidRPr="009D235D">
        <w:rPr>
          <w:sz w:val="24"/>
          <w:szCs w:val="24"/>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Я – артист</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Сольное и ансамблевое музицирование (вокальное и инструментальное). Творческое соревнование.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Исполнение пройденных хоровых и инструментальных произведений</w:t>
      </w:r>
      <w:r w:rsidRPr="009D235D">
        <w:rPr>
          <w:sz w:val="24"/>
          <w:szCs w:val="24"/>
          <w:lang w:eastAsia="en-US"/>
        </w:rPr>
        <w:t xml:space="preserve"> в школьных мероприятиях, посвященных праздникам, торжественным событиям.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Подготовка концертных программ</w:t>
      </w:r>
      <w:r w:rsidRPr="009D235D">
        <w:rPr>
          <w:sz w:val="24"/>
          <w:szCs w:val="24"/>
          <w:lang w:eastAsia="en-US"/>
        </w:rPr>
        <w:t xml:space="preserve">, включающих произведения для хорового и инструментального (либо совместного) музицирования. </w:t>
      </w:r>
    </w:p>
    <w:p w:rsidR="00481120" w:rsidRPr="009D235D" w:rsidRDefault="00481120" w:rsidP="009D235D">
      <w:pPr>
        <w:spacing w:line="276" w:lineRule="auto"/>
        <w:ind w:firstLine="709"/>
        <w:jc w:val="both"/>
        <w:rPr>
          <w:i/>
          <w:sz w:val="24"/>
          <w:szCs w:val="24"/>
          <w:lang w:eastAsia="en-US"/>
        </w:rPr>
      </w:pPr>
      <w:r w:rsidRPr="009D235D">
        <w:rPr>
          <w:i/>
          <w:sz w:val="24"/>
          <w:szCs w:val="24"/>
          <w:lang w:eastAsia="en-US"/>
        </w:rPr>
        <w:t>Участие в школьных, региональных и всероссийских музыкально-исполнительских фестивалях, конкурсах и т.д.</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Командные состязания</w:t>
      </w:r>
      <w:r w:rsidRPr="009D235D">
        <w:rPr>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элементарных музыкальных инструментах в ансамбле. Совершенствование навыка импровизации</w:t>
      </w:r>
      <w:r w:rsidRPr="009D235D">
        <w:rPr>
          <w:sz w:val="24"/>
          <w:szCs w:val="24"/>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Музыкально-театрализованное представление</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Музыкально-театрализованное представление как результат освоения программы во втором классе.</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3 класс</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Музыкальный проект «Сочиняем сказку».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Разработка плана</w:t>
      </w:r>
      <w:r w:rsidRPr="009D235D">
        <w:rPr>
          <w:sz w:val="24"/>
          <w:szCs w:val="24"/>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Создание информационного сопровождения проекта</w:t>
      </w:r>
      <w:r w:rsidRPr="009D235D">
        <w:rPr>
          <w:sz w:val="24"/>
          <w:szCs w:val="24"/>
          <w:lang w:eastAsia="en-US"/>
        </w:rPr>
        <w:t xml:space="preserve"> (афиша, презентация, пригласительные билеты и т. д.).</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Разучивание и исполнение песенного ансамблевого и хорового материала как части проекта.</w:t>
      </w:r>
      <w:r w:rsidRPr="009D235D">
        <w:rPr>
          <w:sz w:val="24"/>
          <w:szCs w:val="24"/>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Практическое освоение и применение элементов музыкальной грамоты</w:t>
      </w:r>
      <w:r w:rsidRPr="009D235D">
        <w:rPr>
          <w:sz w:val="24"/>
          <w:szCs w:val="24"/>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Работа над метроритмом</w:t>
      </w:r>
      <w:r w:rsidRPr="009D235D">
        <w:rPr>
          <w:sz w:val="24"/>
          <w:szCs w:val="24"/>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Соревнование классов</w:t>
      </w:r>
      <w:r w:rsidRPr="009D235D">
        <w:rPr>
          <w:sz w:val="24"/>
          <w:szCs w:val="24"/>
          <w:lang w:eastAsia="en-US"/>
        </w:rPr>
        <w:t xml:space="preserve"> на лучший музыкальный проект «Сочиняем сказку».</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Широка страна моя родная</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Исполнение песен</w:t>
      </w:r>
      <w:r w:rsidRPr="009D235D">
        <w:rPr>
          <w:sz w:val="24"/>
          <w:szCs w:val="24"/>
          <w:lang w:eastAsia="en-US"/>
        </w:rPr>
        <w:t xml:space="preserve"> народов России различных жанров колыбельные, хороводные, плясовые и др.) в сопровождении народных инструментов. Пение </w:t>
      </w:r>
      <w:r w:rsidRPr="009D235D">
        <w:rPr>
          <w:sz w:val="24"/>
          <w:szCs w:val="24"/>
          <w:lang w:val="en-US" w:eastAsia="en-US"/>
        </w:rPr>
        <w:t>acapella</w:t>
      </w:r>
      <w:r w:rsidRPr="009D235D">
        <w:rPr>
          <w:sz w:val="24"/>
          <w:szCs w:val="24"/>
          <w:lang w:eastAsia="en-US"/>
        </w:rPr>
        <w:t>, канонов, включение элементов двухголосия. Разучивание песен по нотам.</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музыкальных инструментах в ансамбле</w:t>
      </w:r>
      <w:r w:rsidRPr="009D235D">
        <w:rPr>
          <w:sz w:val="24"/>
          <w:szCs w:val="24"/>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Игры-драматизации</w:t>
      </w:r>
      <w:r w:rsidRPr="009D235D">
        <w:rPr>
          <w:sz w:val="24"/>
          <w:szCs w:val="24"/>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81120" w:rsidRPr="009D235D" w:rsidRDefault="00481120" w:rsidP="009D235D">
      <w:pPr>
        <w:spacing w:line="276" w:lineRule="auto"/>
        <w:ind w:firstLine="709"/>
        <w:contextualSpacing/>
        <w:jc w:val="both"/>
        <w:rPr>
          <w:b/>
          <w:sz w:val="24"/>
          <w:szCs w:val="24"/>
          <w:lang w:eastAsia="en-US"/>
        </w:rPr>
      </w:pPr>
      <w:r w:rsidRPr="009D235D">
        <w:rPr>
          <w:b/>
          <w:sz w:val="24"/>
          <w:szCs w:val="24"/>
          <w:lang w:eastAsia="en-US"/>
        </w:rPr>
        <w:t>Хоровая планета</w:t>
      </w:r>
    </w:p>
    <w:p w:rsidR="00481120" w:rsidRPr="009D235D" w:rsidRDefault="00481120" w:rsidP="009D235D">
      <w:pPr>
        <w:spacing w:line="276" w:lineRule="auto"/>
        <w:ind w:firstLine="709"/>
        <w:contextualSpacing/>
        <w:jc w:val="both"/>
        <w:rPr>
          <w:sz w:val="24"/>
          <w:szCs w:val="24"/>
          <w:lang w:eastAsia="en-US"/>
        </w:rPr>
      </w:pPr>
      <w:r w:rsidRPr="009D235D">
        <w:rPr>
          <w:sz w:val="24"/>
          <w:szCs w:val="24"/>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uppressAutoHyphens/>
        <w:autoSpaceDN w:val="0"/>
        <w:spacing w:line="276" w:lineRule="auto"/>
        <w:ind w:firstLine="709"/>
        <w:jc w:val="both"/>
        <w:rPr>
          <w:rFonts w:eastAsia="Calibri"/>
          <w:kern w:val="3"/>
          <w:sz w:val="24"/>
          <w:szCs w:val="24"/>
          <w:lang w:eastAsia="zh-CN" w:bidi="hi-IN"/>
        </w:rPr>
      </w:pPr>
      <w:r w:rsidRPr="009D235D">
        <w:rPr>
          <w:rFonts w:eastAsia="Calibri" w:cs="Tahoma"/>
          <w:b/>
          <w:kern w:val="3"/>
          <w:sz w:val="24"/>
          <w:szCs w:val="24"/>
          <w:lang w:eastAsia="zh-CN" w:bidi="hi-IN"/>
        </w:rPr>
        <w:t>Слушание произведений</w:t>
      </w:r>
      <w:r w:rsidRPr="009D235D">
        <w:rPr>
          <w:rFonts w:eastAsia="Calibri" w:cs="Tahoma"/>
          <w:kern w:val="3"/>
          <w:sz w:val="24"/>
          <w:szCs w:val="24"/>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w:t>
      </w:r>
      <w:r w:rsidRPr="009D235D">
        <w:rPr>
          <w:rFonts w:eastAsia="Calibri" w:cs="Tahoma"/>
          <w:kern w:val="3"/>
          <w:sz w:val="24"/>
          <w:szCs w:val="24"/>
          <w:lang w:bidi="hi-IN"/>
        </w:rPr>
        <w:t>усского народного хора им. М.Е. Пятницкого</w:t>
      </w:r>
      <w:r w:rsidRPr="009D235D">
        <w:rPr>
          <w:rFonts w:eastAsia="Calibri" w:cs="Tahoma"/>
          <w:kern w:val="3"/>
          <w:sz w:val="24"/>
          <w:szCs w:val="24"/>
          <w:lang w:eastAsia="zh-CN" w:bidi="hi-IN"/>
        </w:rPr>
        <w:t xml:space="preserve">; Большого детского хора имени В. С. Попова и др. </w:t>
      </w:r>
      <w:r w:rsidRPr="009D235D">
        <w:rPr>
          <w:rFonts w:eastAsia="Calibri"/>
          <w:kern w:val="3"/>
          <w:sz w:val="24"/>
          <w:szCs w:val="24"/>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Совершенствование хорового исполнения</w:t>
      </w:r>
      <w:r w:rsidRPr="009D235D">
        <w:rPr>
          <w:sz w:val="24"/>
          <w:szCs w:val="24"/>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Мир оркестра</w:t>
      </w:r>
    </w:p>
    <w:p w:rsidR="00481120" w:rsidRPr="009D235D" w:rsidRDefault="00481120" w:rsidP="009D235D">
      <w:pPr>
        <w:spacing w:line="276" w:lineRule="auto"/>
        <w:ind w:firstLine="709"/>
        <w:contextualSpacing/>
        <w:jc w:val="both"/>
        <w:rPr>
          <w:sz w:val="24"/>
          <w:szCs w:val="24"/>
          <w:lang w:eastAsia="en-US"/>
        </w:rPr>
      </w:pPr>
      <w:r w:rsidRPr="009D235D">
        <w:rPr>
          <w:sz w:val="24"/>
          <w:szCs w:val="24"/>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Слушание фрагментов произведений мировой музыкальной классики</w:t>
      </w:r>
      <w:r w:rsidRPr="009D235D">
        <w:rPr>
          <w:sz w:val="24"/>
          <w:szCs w:val="24"/>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Музыкальная викторина</w:t>
      </w:r>
      <w:r w:rsidRPr="009D235D">
        <w:rPr>
          <w:sz w:val="24"/>
          <w:szCs w:val="24"/>
          <w:lang w:eastAsia="en-US"/>
        </w:rPr>
        <w:t xml:space="preserve"> «Угадай инструмент». Викторина-соревнование на определение тембра различных инструментов и оркестровых групп.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Игра на музыкальных инструментах в ансамбле</w:t>
      </w:r>
      <w:r w:rsidRPr="009D235D">
        <w:rPr>
          <w:sz w:val="24"/>
          <w:szCs w:val="24"/>
          <w:lang w:eastAsia="en-US"/>
        </w:rPr>
        <w:t xml:space="preserve">. Исполнение инструментальных миниатюр «соло-тутти» оркестром элементарных инструментов.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Исполнение песен</w:t>
      </w:r>
      <w:r w:rsidRPr="009D235D">
        <w:rPr>
          <w:sz w:val="24"/>
          <w:szCs w:val="24"/>
          <w:lang w:eastAsia="en-US"/>
        </w:rPr>
        <w:t xml:space="preserve"> в сопровождении оркестра элементарного музицирования. Начальные навыки пения под фонограмму.</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Музыкальная грамота</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Основы музыкальной грамоты. Чтение нот. Пение по нотам с тактированием. Исполнение канонов. Интервалы и трезвучия.</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Чтение нот</w:t>
      </w:r>
      <w:r w:rsidRPr="009D235D">
        <w:rPr>
          <w:sz w:val="24"/>
          <w:szCs w:val="24"/>
          <w:lang w:eastAsia="en-US"/>
        </w:rPr>
        <w:t xml:space="preserve"> хоровых и оркестровых партий.</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Освоение новых элементов</w:t>
      </w:r>
      <w:r w:rsidRPr="009D235D">
        <w:rPr>
          <w:sz w:val="24"/>
          <w:szCs w:val="24"/>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Подбор по слуху</w:t>
      </w:r>
      <w:r w:rsidRPr="009D235D">
        <w:rPr>
          <w:sz w:val="24"/>
          <w:szCs w:val="24"/>
          <w:lang w:eastAsia="en-US"/>
        </w:rPr>
        <w:t xml:space="preserve"> с помощью учителя пройденных песен на металлофоне, ксилофоне, синтезаторе.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Музыкально-игровая деятельность</w:t>
      </w:r>
      <w:r w:rsidRPr="009D235D">
        <w:rPr>
          <w:sz w:val="24"/>
          <w:szCs w:val="24"/>
          <w:lang w:eastAsia="en-US"/>
        </w:rPr>
        <w:t xml:space="preserve">: двигательные, ритмические и мелодические каноны-эстафеты в коллективном музицировании.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Сочинение ритмических рисунков</w:t>
      </w:r>
      <w:r w:rsidRPr="009D235D">
        <w:rPr>
          <w:sz w:val="24"/>
          <w:szCs w:val="24"/>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элементарных музыкальных инструментах в ансамбле. Импровизация</w:t>
      </w:r>
      <w:r w:rsidRPr="009D235D">
        <w:rPr>
          <w:sz w:val="24"/>
          <w:szCs w:val="24"/>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Разучивание</w:t>
      </w:r>
      <w:r w:rsidRPr="009D235D">
        <w:rPr>
          <w:sz w:val="24"/>
          <w:szCs w:val="24"/>
          <w:lang w:eastAsia="en-US"/>
        </w:rPr>
        <w:t xml:space="preserve"> хоровых и оркестровых партий по нотам; исполнение по нотам оркестровых партитур различных составов. </w:t>
      </w:r>
    </w:p>
    <w:p w:rsidR="00481120" w:rsidRPr="009D235D" w:rsidRDefault="00481120" w:rsidP="009D235D">
      <w:pPr>
        <w:spacing w:line="276" w:lineRule="auto"/>
        <w:ind w:firstLine="709"/>
        <w:jc w:val="both"/>
        <w:rPr>
          <w:b/>
          <w:sz w:val="24"/>
          <w:szCs w:val="24"/>
          <w:lang w:eastAsia="en-US"/>
        </w:rPr>
      </w:pPr>
      <w:r w:rsidRPr="009D235D">
        <w:rPr>
          <w:sz w:val="24"/>
          <w:szCs w:val="24"/>
          <w:lang w:eastAsia="en-US"/>
        </w:rPr>
        <w:t>Слушание многоголосных (два-три голоса) хоровых произведений хорального склада, узнавание пройденных интервалов и трезвучий.</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Формы и жанры в музыке</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Простые двухчастная и трехчастная формы, вариации на новом музыкальном материале. Форма рондо.</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sz w:val="24"/>
          <w:szCs w:val="24"/>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Музыкально-игровая деятельность</w:t>
      </w:r>
      <w:r w:rsidRPr="009D235D">
        <w:rPr>
          <w:sz w:val="24"/>
          <w:szCs w:val="24"/>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Исполнение хоровых произведений</w:t>
      </w:r>
      <w:r w:rsidRPr="009D235D">
        <w:rPr>
          <w:sz w:val="24"/>
          <w:szCs w:val="24"/>
          <w:lang w:eastAsia="en-US"/>
        </w:rPr>
        <w:t xml:space="preserve"> в форме рондо. Инструментальный аккомпанемент с применением ритмического остинато, интервалов и трезвучий.</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xml:space="preserve">. </w:t>
      </w:r>
    </w:p>
    <w:p w:rsidR="00481120" w:rsidRPr="009D235D" w:rsidRDefault="00481120" w:rsidP="009D235D">
      <w:pPr>
        <w:spacing w:line="276" w:lineRule="auto"/>
        <w:ind w:firstLine="709"/>
        <w:contextualSpacing/>
        <w:jc w:val="both"/>
        <w:rPr>
          <w:b/>
          <w:sz w:val="24"/>
          <w:szCs w:val="24"/>
          <w:lang w:eastAsia="en-US"/>
        </w:rPr>
      </w:pPr>
      <w:r w:rsidRPr="009D235D">
        <w:rPr>
          <w:sz w:val="24"/>
          <w:szCs w:val="24"/>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Я – артист</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Сольное и ансамблевое музицирование (вокальное и инструментальное). Творческое соревнование.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Исполнение пройденных хоровых и инструментальных произведений</w:t>
      </w:r>
      <w:r w:rsidRPr="009D235D">
        <w:rPr>
          <w:sz w:val="24"/>
          <w:szCs w:val="24"/>
          <w:lang w:eastAsia="en-US"/>
        </w:rPr>
        <w:t xml:space="preserve"> в школьных мероприятиях, посвященных праздникам, торжественным событиям.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Подготовка концертных программ</w:t>
      </w:r>
      <w:r w:rsidRPr="009D235D">
        <w:rPr>
          <w:sz w:val="24"/>
          <w:szCs w:val="24"/>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81120" w:rsidRPr="009D235D" w:rsidRDefault="00481120" w:rsidP="009D235D">
      <w:pPr>
        <w:spacing w:line="276" w:lineRule="auto"/>
        <w:ind w:firstLine="709"/>
        <w:jc w:val="both"/>
        <w:rPr>
          <w:i/>
          <w:sz w:val="24"/>
          <w:szCs w:val="24"/>
          <w:lang w:eastAsia="en-US"/>
        </w:rPr>
      </w:pPr>
      <w:r w:rsidRPr="009D235D">
        <w:rPr>
          <w:i/>
          <w:sz w:val="24"/>
          <w:szCs w:val="24"/>
          <w:lang w:eastAsia="en-US"/>
        </w:rPr>
        <w:t>Участие в школьных, региональных и всероссийских музыкально-исполнительских фестивалях, конкурсах и т.д.</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Командные состязания</w:t>
      </w:r>
      <w:r w:rsidRPr="009D235D">
        <w:rPr>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элементарных музыкальных инструментах в ансамбле. Совершенствование навыка импровизации.</w:t>
      </w:r>
      <w:r w:rsidRPr="009D235D">
        <w:rPr>
          <w:sz w:val="24"/>
          <w:szCs w:val="24"/>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Музыкально-театрализованное представление</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Музыкально-театрализованное представление как результат освоения программы в третьем классе.</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4 класс</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Песни народов мира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Слушание песен народов мира</w:t>
      </w:r>
      <w:r w:rsidRPr="009D235D">
        <w:rPr>
          <w:sz w:val="24"/>
          <w:szCs w:val="24"/>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Исполнение песен</w:t>
      </w:r>
      <w:r w:rsidRPr="009D235D">
        <w:rPr>
          <w:sz w:val="24"/>
          <w:szCs w:val="24"/>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Музыкальная грамота</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Чтение нот</w:t>
      </w:r>
      <w:r w:rsidRPr="009D235D">
        <w:rPr>
          <w:sz w:val="24"/>
          <w:szCs w:val="24"/>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Подбор по слуху</w:t>
      </w:r>
      <w:r w:rsidRPr="009D235D">
        <w:rPr>
          <w:sz w:val="24"/>
          <w:szCs w:val="24"/>
          <w:lang w:eastAsia="en-US"/>
        </w:rPr>
        <w:t xml:space="preserve"> с помощью учителя пройденных песен.</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Инструментальная и вокальная импровизация</w:t>
      </w:r>
      <w:r w:rsidRPr="009D235D">
        <w:rPr>
          <w:sz w:val="24"/>
          <w:szCs w:val="24"/>
          <w:lang w:eastAsia="en-US"/>
        </w:rPr>
        <w:t xml:space="preserve"> с использованием простых интервалов, мажорного и минорного трезвучий.</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Оркестровая музыка</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Слушание произведений для симфонического, камерного, духового, народного оркестров</w:t>
      </w:r>
      <w:r w:rsidRPr="009D235D">
        <w:rPr>
          <w:sz w:val="24"/>
          <w:szCs w:val="24"/>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элементарных музыкальных инструментах в ансамбле.</w:t>
      </w:r>
      <w:r w:rsidRPr="009D235D">
        <w:rPr>
          <w:sz w:val="24"/>
          <w:szCs w:val="24"/>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81120" w:rsidRPr="009D235D" w:rsidRDefault="00481120" w:rsidP="009D235D">
      <w:pPr>
        <w:spacing w:line="276" w:lineRule="auto"/>
        <w:ind w:firstLine="709"/>
        <w:contextualSpacing/>
        <w:jc w:val="both"/>
        <w:rPr>
          <w:b/>
          <w:sz w:val="24"/>
          <w:szCs w:val="24"/>
          <w:lang w:eastAsia="en-US"/>
        </w:rPr>
      </w:pPr>
      <w:r w:rsidRPr="009D235D">
        <w:rPr>
          <w:b/>
          <w:sz w:val="24"/>
          <w:szCs w:val="24"/>
          <w:lang w:eastAsia="en-US"/>
        </w:rPr>
        <w:t>Музыкально-сценические жанры</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Слушание и просмотр фрагментов из классических опер, балетов и мюзиклов</w:t>
      </w:r>
      <w:r w:rsidRPr="009D235D">
        <w:rPr>
          <w:sz w:val="24"/>
          <w:szCs w:val="24"/>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Драматизация отдельных фрагментов музыкально-сценических произведений.</w:t>
      </w:r>
      <w:r w:rsidRPr="009D235D">
        <w:rPr>
          <w:sz w:val="24"/>
          <w:szCs w:val="24"/>
          <w:lang w:eastAsia="en-US"/>
        </w:rPr>
        <w:t xml:space="preserve"> Драматизация песен. Примеры: р. н. 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Музыка кино</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Просмотр фрагментов детских кинофильмов и мультфильмов</w:t>
      </w:r>
      <w:r w:rsidRPr="009D235D">
        <w:rPr>
          <w:sz w:val="24"/>
          <w:szCs w:val="24"/>
          <w:lang w:eastAsia="en-US"/>
        </w:rPr>
        <w:t xml:space="preserve">. Анализ функций и эмоционально-образного содержания музыкального сопровождения: </w:t>
      </w:r>
    </w:p>
    <w:p w:rsidR="00481120" w:rsidRPr="009D235D" w:rsidRDefault="00481120" w:rsidP="009D235D">
      <w:pPr>
        <w:numPr>
          <w:ilvl w:val="0"/>
          <w:numId w:val="62"/>
        </w:numPr>
        <w:spacing w:line="276" w:lineRule="auto"/>
        <w:ind w:left="0" w:firstLine="709"/>
        <w:jc w:val="both"/>
        <w:rPr>
          <w:sz w:val="24"/>
          <w:szCs w:val="24"/>
          <w:lang w:eastAsia="en-US"/>
        </w:rPr>
      </w:pPr>
      <w:r w:rsidRPr="009D235D">
        <w:rPr>
          <w:sz w:val="24"/>
          <w:szCs w:val="24"/>
          <w:lang w:eastAsia="en-US"/>
        </w:rPr>
        <w:t xml:space="preserve">характеристика действующих лиц (лейтмотивы), времени и среды действия; </w:t>
      </w:r>
    </w:p>
    <w:p w:rsidR="00481120" w:rsidRPr="009D235D" w:rsidRDefault="00481120" w:rsidP="009D235D">
      <w:pPr>
        <w:numPr>
          <w:ilvl w:val="0"/>
          <w:numId w:val="62"/>
        </w:numPr>
        <w:spacing w:line="276" w:lineRule="auto"/>
        <w:ind w:left="0" w:firstLine="709"/>
        <w:jc w:val="both"/>
        <w:rPr>
          <w:sz w:val="24"/>
          <w:szCs w:val="24"/>
          <w:lang w:eastAsia="en-US"/>
        </w:rPr>
      </w:pPr>
      <w:r w:rsidRPr="009D235D">
        <w:rPr>
          <w:sz w:val="24"/>
          <w:szCs w:val="24"/>
          <w:lang w:eastAsia="en-US"/>
        </w:rPr>
        <w:t>создание эмоционального фона;</w:t>
      </w:r>
    </w:p>
    <w:p w:rsidR="00481120" w:rsidRPr="009D235D" w:rsidRDefault="00481120" w:rsidP="009D235D">
      <w:pPr>
        <w:numPr>
          <w:ilvl w:val="0"/>
          <w:numId w:val="62"/>
        </w:numPr>
        <w:spacing w:line="276" w:lineRule="auto"/>
        <w:ind w:left="0" w:firstLine="709"/>
        <w:jc w:val="both"/>
        <w:rPr>
          <w:sz w:val="24"/>
          <w:szCs w:val="24"/>
          <w:lang w:eastAsia="en-US"/>
        </w:rPr>
      </w:pPr>
      <w:r w:rsidRPr="009D235D">
        <w:rPr>
          <w:sz w:val="24"/>
          <w:szCs w:val="24"/>
          <w:lang w:eastAsia="en-US"/>
        </w:rPr>
        <w:t xml:space="preserve">выражение общего смыслового контекста фильма. </w:t>
      </w:r>
    </w:p>
    <w:p w:rsidR="00481120" w:rsidRPr="009D235D" w:rsidRDefault="00481120" w:rsidP="009D235D">
      <w:pPr>
        <w:spacing w:line="276" w:lineRule="auto"/>
        <w:ind w:firstLine="709"/>
        <w:contextualSpacing/>
        <w:jc w:val="both"/>
        <w:rPr>
          <w:sz w:val="24"/>
          <w:szCs w:val="24"/>
          <w:lang w:eastAsia="en-US"/>
        </w:rPr>
      </w:pPr>
      <w:r w:rsidRPr="009D235D">
        <w:rPr>
          <w:sz w:val="24"/>
          <w:szCs w:val="24"/>
          <w:lang w:eastAsia="en-US"/>
        </w:rPr>
        <w:t xml:space="preserve">Примеры: фильмы-сказки «Морозко» (режиссер А. Роу, композитор </w:t>
      </w:r>
      <w:r w:rsidRPr="009D235D">
        <w:rPr>
          <w:sz w:val="24"/>
          <w:szCs w:val="24"/>
          <w:lang w:eastAsia="en-US"/>
        </w:rPr>
        <w:br/>
        <w:t>Н. Будашкина), «После дождичка в четверг» (режиссер М. Юзовский, композитор Г. Гладков), «Приключения Буратино» (режиссер Л. Нечаев, композитор А. 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 Шаинский).</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Исполнение песен</w:t>
      </w:r>
      <w:r w:rsidRPr="009D235D">
        <w:rPr>
          <w:sz w:val="24"/>
          <w:szCs w:val="24"/>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Создание музыкальных композиций</w:t>
      </w:r>
      <w:r w:rsidRPr="009D235D">
        <w:rPr>
          <w:sz w:val="24"/>
          <w:szCs w:val="24"/>
          <w:lang w:eastAsia="en-US"/>
        </w:rPr>
        <w:t xml:space="preserve"> на основе сюжетов различных кинофильмов и мультфильмов. </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Учимся, играя</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Музыкально-игровая деятельность</w:t>
      </w:r>
      <w:r w:rsidRPr="009D235D">
        <w:rPr>
          <w:sz w:val="24"/>
          <w:szCs w:val="24"/>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Я – артист</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Сольное и ансамблевое музицирование (вокальное и инструментальное). Творческое соревнование.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Исполнение пройденных хоровых и инструментальных произведений</w:t>
      </w:r>
      <w:r w:rsidRPr="009D235D">
        <w:rPr>
          <w:sz w:val="24"/>
          <w:szCs w:val="24"/>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Подготовка концертных программ</w:t>
      </w:r>
      <w:r w:rsidRPr="009D235D">
        <w:rPr>
          <w:sz w:val="24"/>
          <w:szCs w:val="24"/>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81120" w:rsidRPr="009D235D" w:rsidRDefault="00481120" w:rsidP="009D235D">
      <w:pPr>
        <w:spacing w:line="276" w:lineRule="auto"/>
        <w:ind w:firstLine="709"/>
        <w:jc w:val="both"/>
        <w:rPr>
          <w:i/>
          <w:sz w:val="24"/>
          <w:szCs w:val="24"/>
          <w:lang w:eastAsia="en-US"/>
        </w:rPr>
      </w:pPr>
      <w:r w:rsidRPr="009D235D">
        <w:rPr>
          <w:i/>
          <w:sz w:val="24"/>
          <w:szCs w:val="24"/>
          <w:lang w:eastAsia="en-US"/>
        </w:rPr>
        <w:t>Участие в школьных, региональных и всероссийских музыкально-исполнительских фестивалях, конкурсах и т.д.</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Командные состязания</w:t>
      </w:r>
      <w:r w:rsidRPr="009D235D">
        <w:rPr>
          <w:sz w:val="24"/>
          <w:szCs w:val="24"/>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81120" w:rsidRPr="009D235D" w:rsidRDefault="00481120" w:rsidP="009D235D">
      <w:pPr>
        <w:spacing w:line="276" w:lineRule="auto"/>
        <w:ind w:firstLine="709"/>
        <w:jc w:val="both"/>
        <w:rPr>
          <w:sz w:val="24"/>
          <w:szCs w:val="24"/>
          <w:lang w:eastAsia="en-US"/>
        </w:rPr>
      </w:pPr>
      <w:r w:rsidRPr="009D235D">
        <w:rPr>
          <w:b/>
          <w:sz w:val="24"/>
          <w:szCs w:val="24"/>
          <w:lang w:eastAsia="en-US"/>
        </w:rPr>
        <w:t>Игра на элементарных музыкальных инструментах в ансамбле, оркестре</w:t>
      </w:r>
      <w:r w:rsidRPr="009D235D">
        <w:rPr>
          <w:sz w:val="24"/>
          <w:szCs w:val="24"/>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81120" w:rsidRPr="009D235D" w:rsidRDefault="00481120" w:rsidP="009D235D">
      <w:pPr>
        <w:spacing w:line="276" w:lineRule="auto"/>
        <w:ind w:firstLine="709"/>
        <w:contextualSpacing/>
        <w:jc w:val="both"/>
        <w:rPr>
          <w:sz w:val="24"/>
          <w:szCs w:val="24"/>
          <w:lang w:eastAsia="en-US"/>
        </w:rPr>
      </w:pPr>
      <w:r w:rsidRPr="009D235D">
        <w:rPr>
          <w:b/>
          <w:sz w:val="24"/>
          <w:szCs w:val="24"/>
          <w:lang w:eastAsia="en-US"/>
        </w:rPr>
        <w:t>Соревнование классов</w:t>
      </w:r>
      <w:r w:rsidRPr="009D235D">
        <w:rPr>
          <w:sz w:val="24"/>
          <w:szCs w:val="24"/>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Музыкально-театрализованное представление</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Музыкально-театрализованное представление как итоговый результат освоения программы.</w:t>
      </w:r>
    </w:p>
    <w:p w:rsidR="00481120" w:rsidRPr="009D235D" w:rsidRDefault="00481120" w:rsidP="009D235D">
      <w:pPr>
        <w:spacing w:line="276" w:lineRule="auto"/>
        <w:ind w:firstLine="709"/>
        <w:jc w:val="both"/>
        <w:rPr>
          <w:b/>
          <w:sz w:val="24"/>
          <w:szCs w:val="24"/>
          <w:lang w:eastAsia="en-US"/>
        </w:rPr>
      </w:pPr>
      <w:r w:rsidRPr="009D235D">
        <w:rPr>
          <w:b/>
          <w:sz w:val="24"/>
          <w:szCs w:val="24"/>
          <w:lang w:eastAsia="en-US"/>
        </w:rPr>
        <w:t xml:space="preserve">Содержание обучения по видам деятельности: </w:t>
      </w:r>
    </w:p>
    <w:p w:rsidR="00481120" w:rsidRPr="009D235D" w:rsidRDefault="00481120" w:rsidP="009D235D">
      <w:pPr>
        <w:spacing w:line="276" w:lineRule="auto"/>
        <w:ind w:firstLine="709"/>
        <w:jc w:val="both"/>
        <w:rPr>
          <w:sz w:val="24"/>
          <w:szCs w:val="24"/>
          <w:lang w:eastAsia="en-US"/>
        </w:rPr>
      </w:pPr>
      <w:r w:rsidRPr="009D235D">
        <w:rPr>
          <w:sz w:val="24"/>
          <w:szCs w:val="24"/>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81120" w:rsidRPr="009D235D" w:rsidRDefault="00481120" w:rsidP="009D235D">
      <w:pPr>
        <w:spacing w:line="276" w:lineRule="auto"/>
        <w:ind w:firstLine="709"/>
        <w:jc w:val="both"/>
        <w:rPr>
          <w:sz w:val="24"/>
          <w:szCs w:val="24"/>
          <w:lang w:eastAsia="en-US"/>
        </w:rPr>
      </w:pPr>
    </w:p>
    <w:p w:rsidR="00481120" w:rsidRPr="009D235D" w:rsidRDefault="006F6202" w:rsidP="009D235D">
      <w:pPr>
        <w:pStyle w:val="aff4"/>
        <w:spacing w:line="276" w:lineRule="auto"/>
        <w:ind w:left="360"/>
        <w:rPr>
          <w:sz w:val="24"/>
        </w:rPr>
      </w:pPr>
      <w:bookmarkStart w:id="102" w:name="_Toc288394093"/>
      <w:bookmarkStart w:id="103" w:name="_Toc288410560"/>
      <w:bookmarkStart w:id="104" w:name="_Toc288410689"/>
      <w:bookmarkStart w:id="105" w:name="_Toc424564337"/>
      <w:r w:rsidRPr="009D235D">
        <w:rPr>
          <w:sz w:val="24"/>
        </w:rPr>
        <w:t xml:space="preserve"> 11.</w:t>
      </w:r>
      <w:r w:rsidR="00481120" w:rsidRPr="009D235D">
        <w:rPr>
          <w:sz w:val="24"/>
        </w:rPr>
        <w:t>Технология</w:t>
      </w:r>
      <w:bookmarkEnd w:id="102"/>
      <w:bookmarkEnd w:id="103"/>
      <w:bookmarkEnd w:id="104"/>
      <w:bookmarkEnd w:id="105"/>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9D235D">
        <w:rPr>
          <w:rStyle w:val="Zag11"/>
          <w:rFonts w:eastAsia="@Arial Unicode MS"/>
          <w:i/>
          <w:iCs/>
          <w:sz w:val="24"/>
          <w:szCs w:val="24"/>
        </w:rPr>
        <w:t>архитектура</w:t>
      </w:r>
      <w:r w:rsidRPr="009D235D">
        <w:rPr>
          <w:rStyle w:val="Zag11"/>
          <w:rFonts w:eastAsia="@Arial Unicode MS"/>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9D235D">
        <w:rPr>
          <w:rStyle w:val="Zag11"/>
          <w:rFonts w:eastAsia="@Arial Unicode MS"/>
          <w:i/>
          <w:iCs/>
          <w:sz w:val="24"/>
          <w:szCs w:val="24"/>
        </w:rPr>
        <w:t>традиции и творчество мастера в создании предметной среды (общее представление)</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9D235D">
        <w:rPr>
          <w:rStyle w:val="Zag11"/>
          <w:rFonts w:eastAsia="@Arial Unicode MS"/>
          <w:i/>
          <w:iCs/>
          <w:sz w:val="24"/>
          <w:szCs w:val="24"/>
        </w:rPr>
        <w:t>распределение рабочего времени</w:t>
      </w:r>
      <w:r w:rsidRPr="009D235D">
        <w:rPr>
          <w:rStyle w:val="Zag11"/>
          <w:rFonts w:eastAsia="@Arial Unicode MS"/>
          <w:sz w:val="24"/>
          <w:szCs w:val="24"/>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9D235D">
        <w:rPr>
          <w:rFonts w:ascii="Times New Roman" w:hAnsi="Times New Roman"/>
          <w:color w:val="auto"/>
          <w:sz w:val="24"/>
          <w:szCs w:val="24"/>
        </w:rPr>
        <w:t>.</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Технология ручной обработки материалов</w:t>
      </w:r>
      <w:r w:rsidRPr="009D235D">
        <w:rPr>
          <w:rStyle w:val="13"/>
          <w:color w:val="auto"/>
          <w:spacing w:val="2"/>
          <w:sz w:val="24"/>
          <w:szCs w:val="24"/>
        </w:rPr>
        <w:footnoteReference w:id="4"/>
      </w:r>
      <w:r w:rsidRPr="009D235D">
        <w:rPr>
          <w:rFonts w:ascii="Times New Roman" w:hAnsi="Times New Roman"/>
          <w:b/>
          <w:bCs/>
          <w:color w:val="auto"/>
          <w:sz w:val="24"/>
          <w:szCs w:val="24"/>
        </w:rPr>
        <w:t>. Элементы графической грамоты</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9D235D">
        <w:rPr>
          <w:rStyle w:val="Zag11"/>
          <w:rFonts w:eastAsia="@Arial Unicode MS"/>
          <w:i/>
          <w:iCs/>
          <w:sz w:val="24"/>
          <w:szCs w:val="24"/>
        </w:rPr>
        <w:t>Многообразие материалов и их практическое применение в жизни</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Подготовка материалов к работе. Экономное расходование материалов. </w:t>
      </w:r>
      <w:r w:rsidRPr="009D235D">
        <w:rPr>
          <w:rStyle w:val="Zag11"/>
          <w:rFonts w:eastAsia="@Arial Unicode MS"/>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9D235D">
        <w:rPr>
          <w:rStyle w:val="Zag11"/>
          <w:rFonts w:eastAsia="@Arial Unicode MS"/>
          <w:sz w:val="24"/>
          <w:szCs w:val="24"/>
        </w:rPr>
        <w:t>.</w:t>
      </w:r>
    </w:p>
    <w:p w:rsidR="00481120" w:rsidRPr="009D235D" w:rsidRDefault="00481120" w:rsidP="009D235D">
      <w:pPr>
        <w:tabs>
          <w:tab w:val="left" w:leader="dot" w:pos="624"/>
        </w:tabs>
        <w:spacing w:line="276" w:lineRule="auto"/>
        <w:ind w:firstLine="709"/>
        <w:jc w:val="both"/>
        <w:rPr>
          <w:rStyle w:val="Zag11"/>
          <w:rFonts w:eastAsia="@Arial Unicode MS"/>
          <w:i/>
          <w:iCs/>
          <w:sz w:val="24"/>
          <w:szCs w:val="24"/>
        </w:rPr>
      </w:pPr>
      <w:r w:rsidRPr="009D235D">
        <w:rPr>
          <w:rStyle w:val="Zag11"/>
          <w:rFonts w:eastAsia="@Arial Unicode MS"/>
          <w:sz w:val="24"/>
          <w:szCs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9D235D">
        <w:rPr>
          <w:rStyle w:val="Zag11"/>
          <w:rFonts w:eastAsia="@Arial Unicode MS"/>
          <w:sz w:val="24"/>
          <w:szCs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81120" w:rsidRPr="009D235D" w:rsidRDefault="00481120" w:rsidP="009D235D">
      <w:pPr>
        <w:tabs>
          <w:tab w:val="left" w:leader="dot" w:pos="624"/>
        </w:tabs>
        <w:spacing w:line="276" w:lineRule="auto"/>
        <w:ind w:firstLine="709"/>
        <w:jc w:val="both"/>
        <w:rPr>
          <w:rFonts w:eastAsia="@Arial Unicode MS"/>
          <w:b/>
          <w:bCs/>
          <w:color w:val="000000"/>
          <w:sz w:val="24"/>
          <w:szCs w:val="24"/>
        </w:rPr>
      </w:pPr>
      <w:r w:rsidRPr="009D235D">
        <w:rPr>
          <w:rStyle w:val="Zag11"/>
          <w:rFonts w:eastAsia="@Arial Unicode MS"/>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9D235D">
        <w:rPr>
          <w:rStyle w:val="Zag11"/>
          <w:rFonts w:eastAsia="@Arial Unicode MS"/>
          <w:i/>
          <w:iCs/>
          <w:sz w:val="24"/>
          <w:szCs w:val="24"/>
        </w:rPr>
        <w:t>разрыва</w:t>
      </w:r>
      <w:r w:rsidRPr="009D235D">
        <w:rPr>
          <w:rStyle w:val="Zag11"/>
          <w:rFonts w:eastAsia="@Arial Unicode MS"/>
          <w:sz w:val="24"/>
          <w:szCs w:val="24"/>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Конструирование и моделирование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9D235D">
        <w:rPr>
          <w:rStyle w:val="Zag11"/>
          <w:rFonts w:eastAsia="@Arial Unicode MS"/>
          <w:i/>
          <w:iCs/>
          <w:sz w:val="24"/>
          <w:szCs w:val="24"/>
        </w:rPr>
        <w:t>различные виды конструкций и способы их сборки</w:t>
      </w:r>
      <w:r w:rsidRPr="009D235D">
        <w:rPr>
          <w:rStyle w:val="Zag11"/>
          <w:rFonts w:eastAsia="@Arial Unicode MS"/>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9D235D">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9D235D">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Практика работы на компьютере</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Информация, ее отбор, анализ и систематизация. Способы получения, хранения, переработки информации.</w:t>
      </w:r>
    </w:p>
    <w:p w:rsidR="00481120" w:rsidRPr="009D235D" w:rsidRDefault="00481120" w:rsidP="009D235D">
      <w:pPr>
        <w:tabs>
          <w:tab w:val="left" w:leader="dot" w:pos="624"/>
        </w:tabs>
        <w:spacing w:line="276" w:lineRule="auto"/>
        <w:ind w:firstLine="709"/>
        <w:jc w:val="both"/>
        <w:rPr>
          <w:rStyle w:val="Zag11"/>
          <w:rFonts w:eastAsia="@Arial Unicode MS"/>
          <w:sz w:val="24"/>
          <w:szCs w:val="24"/>
        </w:rPr>
      </w:pPr>
      <w:r w:rsidRPr="009D235D">
        <w:rPr>
          <w:rStyle w:val="Zag11"/>
          <w:rFonts w:eastAsia="@Arial Unicode MS"/>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9D235D">
        <w:rPr>
          <w:rStyle w:val="Zag11"/>
          <w:rFonts w:eastAsia="@Arial Unicode MS"/>
          <w:i/>
          <w:iCs/>
          <w:sz w:val="24"/>
          <w:szCs w:val="24"/>
        </w:rPr>
        <w:t>общее представление о правилах клавиатурного письма</w:t>
      </w:r>
      <w:r w:rsidRPr="009D235D">
        <w:rPr>
          <w:rStyle w:val="Zag11"/>
          <w:rFonts w:eastAsia="@Arial Unicode MS"/>
          <w:sz w:val="24"/>
          <w:szCs w:val="24"/>
        </w:rPr>
        <w:t xml:space="preserve">, пользование мышью, использование простейших средств текстового редактора. </w:t>
      </w:r>
      <w:r w:rsidRPr="009D235D">
        <w:rPr>
          <w:rStyle w:val="Zag11"/>
          <w:rFonts w:eastAsia="@Arial Unicode MS"/>
          <w:i/>
          <w:iCs/>
          <w:sz w:val="24"/>
          <w:szCs w:val="24"/>
        </w:rPr>
        <w:t>Простейшие приемы поиска информации: по ключевым словам, каталогам</w:t>
      </w:r>
      <w:r w:rsidRPr="009D235D">
        <w:rPr>
          <w:rStyle w:val="Zag11"/>
          <w:rFonts w:eastAsia="@Arial Unicode MS"/>
          <w:sz w:val="24"/>
          <w:szCs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9D235D">
        <w:rPr>
          <w:rFonts w:ascii="Times New Roman" w:hAnsi="Times New Roman"/>
          <w:iCs/>
          <w:color w:val="auto"/>
          <w:sz w:val="24"/>
          <w:szCs w:val="24"/>
        </w:rPr>
        <w:t>.</w:t>
      </w:r>
    </w:p>
    <w:p w:rsidR="00481120" w:rsidRPr="009D235D" w:rsidRDefault="006F6202" w:rsidP="009D235D">
      <w:pPr>
        <w:pStyle w:val="aff4"/>
        <w:spacing w:line="276" w:lineRule="auto"/>
        <w:ind w:left="360"/>
        <w:rPr>
          <w:sz w:val="24"/>
        </w:rPr>
      </w:pPr>
      <w:bookmarkStart w:id="106" w:name="_Toc288394094"/>
      <w:bookmarkStart w:id="107" w:name="_Toc288410561"/>
      <w:bookmarkStart w:id="108" w:name="_Toc288410690"/>
      <w:bookmarkStart w:id="109" w:name="_Toc424564338"/>
      <w:r w:rsidRPr="009D235D">
        <w:rPr>
          <w:sz w:val="24"/>
        </w:rPr>
        <w:t xml:space="preserve"> 12.</w:t>
      </w:r>
      <w:r w:rsidR="00481120" w:rsidRPr="009D235D">
        <w:rPr>
          <w:sz w:val="24"/>
        </w:rPr>
        <w:t>Физическая культура</w:t>
      </w:r>
      <w:bookmarkEnd w:id="106"/>
      <w:bookmarkEnd w:id="107"/>
      <w:bookmarkEnd w:id="108"/>
      <w:bookmarkEnd w:id="109"/>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Знания о физической культуре</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 xml:space="preserve">Физическая культура. </w:t>
      </w:r>
      <w:r w:rsidRPr="009D235D">
        <w:rPr>
          <w:rFonts w:ascii="Times New Roman" w:hAnsi="Times New Roman"/>
          <w:color w:val="auto"/>
          <w:sz w:val="24"/>
          <w:szCs w:val="24"/>
        </w:rPr>
        <w:t xml:space="preserve">Физическая культура как система </w:t>
      </w:r>
      <w:r w:rsidRPr="009D235D">
        <w:rPr>
          <w:rFonts w:ascii="Times New Roman" w:hAnsi="Times New Roman"/>
          <w:color w:val="auto"/>
          <w:spacing w:val="2"/>
          <w:sz w:val="24"/>
          <w:szCs w:val="24"/>
        </w:rPr>
        <w:t xml:space="preserve">разнообразных форм занятий физическими упражнениями </w:t>
      </w:r>
      <w:r w:rsidRPr="009D235D">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color w:val="auto"/>
          <w:spacing w:val="2"/>
          <w:sz w:val="24"/>
          <w:szCs w:val="24"/>
        </w:rPr>
        <w:t xml:space="preserve">Правила предупреждения травматизма во время занятий </w:t>
      </w:r>
      <w:r w:rsidRPr="009D235D">
        <w:rPr>
          <w:rFonts w:ascii="Times New Roman" w:hAnsi="Times New Roman"/>
          <w:color w:val="auto"/>
          <w:sz w:val="24"/>
          <w:szCs w:val="24"/>
        </w:rPr>
        <w:t>физическими упражнениями: организация мест занятий, подбор одежды, обуви и инвентаря.</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pacing w:val="2"/>
          <w:sz w:val="24"/>
          <w:szCs w:val="24"/>
        </w:rPr>
        <w:t xml:space="preserve">Из истории физической культуры. </w:t>
      </w:r>
      <w:r w:rsidRPr="009D235D">
        <w:rPr>
          <w:rFonts w:ascii="Times New Roman" w:hAnsi="Times New Roman"/>
          <w:color w:val="auto"/>
          <w:spacing w:val="2"/>
          <w:sz w:val="24"/>
          <w:szCs w:val="24"/>
        </w:rPr>
        <w:t xml:space="preserve">История развития </w:t>
      </w:r>
      <w:r w:rsidRPr="009D235D">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81120" w:rsidRPr="009D235D" w:rsidRDefault="00481120" w:rsidP="009D235D">
      <w:pPr>
        <w:pStyle w:val="ac"/>
        <w:spacing w:line="276" w:lineRule="auto"/>
        <w:ind w:firstLine="454"/>
        <w:rPr>
          <w:rFonts w:ascii="Times New Roman" w:hAnsi="Times New Roman"/>
          <w:color w:val="auto"/>
          <w:spacing w:val="-2"/>
          <w:sz w:val="24"/>
          <w:szCs w:val="24"/>
        </w:rPr>
      </w:pPr>
      <w:r w:rsidRPr="009D235D">
        <w:rPr>
          <w:rFonts w:ascii="Times New Roman" w:hAnsi="Times New Roman"/>
          <w:b/>
          <w:bCs/>
          <w:color w:val="auto"/>
          <w:spacing w:val="-4"/>
          <w:sz w:val="24"/>
          <w:szCs w:val="24"/>
        </w:rPr>
        <w:t xml:space="preserve">Физические упражнения. </w:t>
      </w:r>
      <w:r w:rsidRPr="009D235D">
        <w:rPr>
          <w:rFonts w:ascii="Times New Roman" w:hAnsi="Times New Roman"/>
          <w:color w:val="auto"/>
          <w:spacing w:val="-4"/>
          <w:sz w:val="24"/>
          <w:szCs w:val="24"/>
        </w:rPr>
        <w:t>Физические упражнения, их вли</w:t>
      </w:r>
      <w:r w:rsidRPr="009D235D">
        <w:rPr>
          <w:rFonts w:ascii="Times New Roman" w:hAnsi="Times New Roman"/>
          <w:color w:val="auto"/>
          <w:spacing w:val="-2"/>
          <w:sz w:val="24"/>
          <w:szCs w:val="24"/>
        </w:rPr>
        <w:t xml:space="preserve">яние на физическое развитие и развитие физических качеств. </w:t>
      </w:r>
      <w:r w:rsidRPr="009D235D">
        <w:rPr>
          <w:rFonts w:ascii="Times New Roman" w:hAnsi="Times New Roman"/>
          <w:color w:val="auto"/>
          <w:spacing w:val="-4"/>
          <w:sz w:val="24"/>
          <w:szCs w:val="24"/>
        </w:rPr>
        <w:t>Физическая подготовка и ее связь с развитием основных физи</w:t>
      </w:r>
      <w:r w:rsidRPr="009D235D">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Физическая нагрузка и ее влияние на повышение частоты сердечных сокращений.</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Способы физкультурной деятельности</w:t>
      </w:r>
    </w:p>
    <w:p w:rsidR="00481120" w:rsidRPr="009D235D" w:rsidRDefault="00481120" w:rsidP="009D235D">
      <w:pPr>
        <w:pStyle w:val="ac"/>
        <w:spacing w:line="276" w:lineRule="auto"/>
        <w:ind w:firstLine="454"/>
        <w:rPr>
          <w:rFonts w:ascii="Times New Roman" w:hAnsi="Times New Roman"/>
          <w:b/>
          <w:bCs/>
          <w:color w:val="auto"/>
          <w:spacing w:val="-2"/>
          <w:sz w:val="24"/>
          <w:szCs w:val="24"/>
        </w:rPr>
      </w:pPr>
      <w:r w:rsidRPr="009D235D">
        <w:rPr>
          <w:rFonts w:ascii="Times New Roman" w:hAnsi="Times New Roman"/>
          <w:b/>
          <w:bCs/>
          <w:color w:val="auto"/>
          <w:spacing w:val="2"/>
          <w:sz w:val="24"/>
          <w:szCs w:val="24"/>
        </w:rPr>
        <w:t xml:space="preserve">Самостоятельные занятия. </w:t>
      </w:r>
      <w:r w:rsidRPr="009D235D">
        <w:rPr>
          <w:rFonts w:ascii="Times New Roman" w:hAnsi="Times New Roman"/>
          <w:color w:val="auto"/>
          <w:spacing w:val="2"/>
          <w:sz w:val="24"/>
          <w:szCs w:val="24"/>
        </w:rPr>
        <w:t>Составление режима дня.</w:t>
      </w:r>
      <w:r w:rsidRPr="009D235D">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9D235D">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 xml:space="preserve">Самостоятельные игры и развлечения. </w:t>
      </w:r>
      <w:r w:rsidRPr="009D235D">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Физическое совершенствование</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b/>
          <w:bCs/>
          <w:color w:val="auto"/>
          <w:sz w:val="24"/>
          <w:szCs w:val="24"/>
        </w:rPr>
        <w:t xml:space="preserve">Физкультурно­оздоровительная деятельность. </w:t>
      </w:r>
      <w:r w:rsidRPr="009D235D">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color w:val="auto"/>
          <w:sz w:val="24"/>
          <w:szCs w:val="24"/>
        </w:rPr>
        <w:t>Комплексы упражнений на развитие физических качеств.</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color w:val="auto"/>
          <w:spacing w:val="-2"/>
          <w:sz w:val="24"/>
          <w:szCs w:val="24"/>
        </w:rPr>
        <w:t xml:space="preserve">Комплексы дыхательных упражнений. Гимнастика для </w:t>
      </w:r>
      <w:r w:rsidRPr="009D235D">
        <w:rPr>
          <w:rFonts w:ascii="Times New Roman" w:hAnsi="Times New Roman"/>
          <w:color w:val="auto"/>
          <w:sz w:val="24"/>
          <w:szCs w:val="24"/>
        </w:rPr>
        <w:t>глаз.</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b/>
          <w:bCs/>
          <w:color w:val="auto"/>
          <w:sz w:val="24"/>
          <w:szCs w:val="24"/>
        </w:rPr>
        <w:t>Спортивно­оздоровительная деятельность</w:t>
      </w:r>
      <w:r w:rsidRPr="009D235D">
        <w:rPr>
          <w:rStyle w:val="afff1"/>
          <w:rFonts w:ascii="Times New Roman" w:eastAsia="Courier New" w:hAnsi="Times New Roman"/>
          <w:b/>
          <w:bCs/>
          <w:color w:val="auto"/>
          <w:sz w:val="24"/>
          <w:szCs w:val="24"/>
        </w:rPr>
        <w:footnoteReference w:id="5"/>
      </w:r>
      <w:r w:rsidRPr="009D235D">
        <w:rPr>
          <w:rFonts w:ascii="Times New Roman" w:hAnsi="Times New Roman"/>
          <w:b/>
          <w:bCs/>
          <w:color w:val="auto"/>
          <w:sz w:val="24"/>
          <w:szCs w:val="24"/>
        </w:rPr>
        <w:t>.</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bCs/>
          <w:iCs/>
          <w:color w:val="auto"/>
          <w:spacing w:val="2"/>
          <w:sz w:val="24"/>
          <w:szCs w:val="24"/>
        </w:rPr>
        <w:t xml:space="preserve">Гимнастика с основами акробатики. </w:t>
      </w:r>
      <w:r w:rsidRPr="009D235D">
        <w:rPr>
          <w:rFonts w:ascii="Times New Roman" w:hAnsi="Times New Roman"/>
          <w:iCs/>
          <w:color w:val="auto"/>
          <w:spacing w:val="2"/>
          <w:sz w:val="24"/>
          <w:szCs w:val="24"/>
        </w:rPr>
        <w:t xml:space="preserve">Организующие </w:t>
      </w:r>
      <w:r w:rsidRPr="009D235D">
        <w:rPr>
          <w:rFonts w:ascii="Times New Roman" w:hAnsi="Times New Roman"/>
          <w:iCs/>
          <w:color w:val="auto"/>
          <w:sz w:val="24"/>
          <w:szCs w:val="24"/>
        </w:rPr>
        <w:t xml:space="preserve">команды и приемы. </w:t>
      </w:r>
      <w:r w:rsidRPr="009D235D">
        <w:rPr>
          <w:rFonts w:ascii="Times New Roman" w:hAnsi="Times New Roman"/>
          <w:color w:val="auto"/>
          <w:sz w:val="24"/>
          <w:szCs w:val="24"/>
        </w:rPr>
        <w:t>Строевые действия в шеренге и колонне; выполнение строевых команд.</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Акробатические упражнения. </w:t>
      </w:r>
      <w:r w:rsidRPr="009D235D">
        <w:rPr>
          <w:rFonts w:ascii="Times New Roman" w:hAnsi="Times New Roman"/>
          <w:color w:val="auto"/>
          <w:sz w:val="24"/>
          <w:szCs w:val="24"/>
        </w:rPr>
        <w:t>Упоры; седы; упражнения в группировке; перекаты; стойка на лопатках; кувырки вперед и назад; гимнастический мост.</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Акробатические комбинации. </w:t>
      </w:r>
      <w:r w:rsidRPr="009D235D">
        <w:rPr>
          <w:rFonts w:ascii="Times New Roman" w:hAnsi="Times New Roman"/>
          <w:color w:val="auto"/>
          <w:sz w:val="24"/>
          <w:szCs w:val="24"/>
        </w:rPr>
        <w:t>Пример: 1)</w:t>
      </w:r>
      <w:r w:rsidRPr="009D235D">
        <w:rPr>
          <w:rFonts w:ascii="Times New Roman" w:hAnsi="Times New Roman"/>
          <w:color w:val="auto"/>
          <w:sz w:val="24"/>
          <w:szCs w:val="24"/>
        </w:rPr>
        <w:t> </w:t>
      </w:r>
      <w:r w:rsidRPr="009D235D">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9D235D">
        <w:rPr>
          <w:rFonts w:ascii="Times New Roman" w:hAnsi="Times New Roman"/>
          <w:color w:val="auto"/>
          <w:spacing w:val="2"/>
          <w:sz w:val="24"/>
          <w:szCs w:val="24"/>
        </w:rPr>
        <w:t>на руки в упор присев; 2)</w:t>
      </w:r>
      <w:r w:rsidRPr="009D235D">
        <w:rPr>
          <w:rFonts w:ascii="Times New Roman" w:hAnsi="Times New Roman"/>
          <w:color w:val="auto"/>
          <w:spacing w:val="2"/>
          <w:sz w:val="24"/>
          <w:szCs w:val="24"/>
        </w:rPr>
        <w:t> </w:t>
      </w:r>
      <w:r w:rsidRPr="009D235D">
        <w:rPr>
          <w:rFonts w:ascii="Times New Roman" w:hAnsi="Times New Roman"/>
          <w:color w:val="auto"/>
          <w:spacing w:val="2"/>
          <w:sz w:val="24"/>
          <w:szCs w:val="24"/>
        </w:rPr>
        <w:t xml:space="preserve">кувырок вперед в упор присев, </w:t>
      </w:r>
      <w:r w:rsidRPr="009D235D">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pacing w:val="-4"/>
          <w:sz w:val="24"/>
          <w:szCs w:val="24"/>
        </w:rPr>
        <w:t xml:space="preserve">Упражнения на низкой гимнастической перекладине: </w:t>
      </w:r>
      <w:r w:rsidRPr="009D235D">
        <w:rPr>
          <w:rFonts w:ascii="Times New Roman" w:hAnsi="Times New Roman"/>
          <w:color w:val="auto"/>
          <w:spacing w:val="-4"/>
          <w:sz w:val="24"/>
          <w:szCs w:val="24"/>
        </w:rPr>
        <w:t xml:space="preserve">висы, </w:t>
      </w:r>
      <w:r w:rsidRPr="009D235D">
        <w:rPr>
          <w:rFonts w:ascii="Times New Roman" w:hAnsi="Times New Roman"/>
          <w:color w:val="auto"/>
          <w:sz w:val="24"/>
          <w:szCs w:val="24"/>
        </w:rPr>
        <w:t>перемахи.</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pacing w:val="2"/>
          <w:sz w:val="24"/>
          <w:szCs w:val="24"/>
        </w:rPr>
        <w:t xml:space="preserve">Гимнастическая комбинация. </w:t>
      </w:r>
      <w:r w:rsidRPr="009D235D">
        <w:rPr>
          <w:rFonts w:ascii="Times New Roman" w:hAnsi="Times New Roman"/>
          <w:color w:val="auto"/>
          <w:spacing w:val="2"/>
          <w:sz w:val="24"/>
          <w:szCs w:val="24"/>
        </w:rPr>
        <w:t xml:space="preserve">Например, из виса стоя </w:t>
      </w:r>
      <w:r w:rsidRPr="009D235D">
        <w:rPr>
          <w:rFonts w:ascii="Times New Roman" w:hAnsi="Times New Roman"/>
          <w:color w:val="auto"/>
          <w:sz w:val="24"/>
          <w:szCs w:val="24"/>
        </w:rPr>
        <w:t xml:space="preserve">присев толчком двумя ногами перемах, согнув ноги, в вис </w:t>
      </w:r>
      <w:r w:rsidRPr="009D235D">
        <w:rPr>
          <w:rFonts w:ascii="Times New Roman" w:hAnsi="Times New Roman"/>
          <w:color w:val="auto"/>
          <w:spacing w:val="2"/>
          <w:sz w:val="24"/>
          <w:szCs w:val="24"/>
        </w:rPr>
        <w:t xml:space="preserve">сзади согнувшись, опускание назад в вис стоя и обратное </w:t>
      </w:r>
      <w:r w:rsidRPr="009D235D">
        <w:rPr>
          <w:rFonts w:ascii="Times New Roman" w:hAnsi="Times New Roman"/>
          <w:color w:val="auto"/>
          <w:sz w:val="24"/>
          <w:szCs w:val="24"/>
        </w:rPr>
        <w:t>движение через вис сзади согнувшись со сходом вперед ноги.</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Опорный прыжок: </w:t>
      </w:r>
      <w:r w:rsidRPr="009D235D">
        <w:rPr>
          <w:rFonts w:ascii="Times New Roman" w:hAnsi="Times New Roman"/>
          <w:color w:val="auto"/>
          <w:sz w:val="24"/>
          <w:szCs w:val="24"/>
        </w:rPr>
        <w:t>с разбега через гимнастического козла.</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iCs/>
          <w:color w:val="auto"/>
          <w:spacing w:val="2"/>
          <w:sz w:val="24"/>
          <w:szCs w:val="24"/>
        </w:rPr>
        <w:t xml:space="preserve">Гимнастические упражнения прикладного характера. </w:t>
      </w:r>
      <w:r w:rsidRPr="009D235D">
        <w:rPr>
          <w:rFonts w:ascii="Times New Roman" w:hAnsi="Times New Roman"/>
          <w:color w:val="auto"/>
          <w:spacing w:val="2"/>
          <w:sz w:val="24"/>
          <w:szCs w:val="24"/>
        </w:rPr>
        <w:t xml:space="preserve">Прыжки со скакалкой. Передвижение по гимнастической </w:t>
      </w:r>
      <w:r w:rsidRPr="009D235D">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bCs/>
          <w:iCs/>
          <w:color w:val="auto"/>
          <w:sz w:val="24"/>
          <w:szCs w:val="24"/>
        </w:rPr>
        <w:t xml:space="preserve">Легкая атлетика. </w:t>
      </w:r>
      <w:r w:rsidRPr="009D235D">
        <w:rPr>
          <w:rFonts w:ascii="Times New Roman" w:hAnsi="Times New Roman"/>
          <w:iCs/>
          <w:color w:val="auto"/>
          <w:sz w:val="24"/>
          <w:szCs w:val="24"/>
        </w:rPr>
        <w:t xml:space="preserve">Беговые упражнения: </w:t>
      </w:r>
      <w:r w:rsidRPr="009D235D">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Прыжковые упражнения: </w:t>
      </w:r>
      <w:r w:rsidRPr="009D235D">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Броски: </w:t>
      </w:r>
      <w:r w:rsidRPr="009D235D">
        <w:rPr>
          <w:rFonts w:ascii="Times New Roman" w:hAnsi="Times New Roman"/>
          <w:color w:val="auto"/>
          <w:sz w:val="24"/>
          <w:szCs w:val="24"/>
        </w:rPr>
        <w:t>большого мяча (1 кг) на дальность разными способами.</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iCs/>
          <w:color w:val="auto"/>
          <w:sz w:val="24"/>
          <w:szCs w:val="24"/>
        </w:rPr>
        <w:t xml:space="preserve">Метание: </w:t>
      </w:r>
      <w:r w:rsidRPr="009D235D">
        <w:rPr>
          <w:rFonts w:ascii="Times New Roman" w:hAnsi="Times New Roman"/>
          <w:color w:val="auto"/>
          <w:sz w:val="24"/>
          <w:szCs w:val="24"/>
        </w:rPr>
        <w:t>малого мяча в вертикальную цель и на дальность.</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 xml:space="preserve">Лыжные гонки. </w:t>
      </w:r>
      <w:r w:rsidRPr="009D235D">
        <w:rPr>
          <w:rFonts w:ascii="Times New Roman" w:hAnsi="Times New Roman"/>
          <w:color w:val="auto"/>
          <w:sz w:val="24"/>
          <w:szCs w:val="24"/>
        </w:rPr>
        <w:t>Передвижение на лыжах; повороты; спуски; подъемы; торможение.</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 xml:space="preserve">Плавание. </w:t>
      </w:r>
      <w:r w:rsidRPr="009D235D">
        <w:rPr>
          <w:rFonts w:ascii="Times New Roman" w:hAnsi="Times New Roman"/>
          <w:iCs/>
          <w:color w:val="auto"/>
          <w:sz w:val="24"/>
          <w:szCs w:val="24"/>
        </w:rPr>
        <w:t xml:space="preserve">Подводящие упражнения: </w:t>
      </w:r>
      <w:r w:rsidRPr="009D235D">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9D235D">
        <w:rPr>
          <w:rFonts w:ascii="Times New Roman" w:hAnsi="Times New Roman"/>
          <w:iCs/>
          <w:color w:val="auto"/>
          <w:sz w:val="24"/>
          <w:szCs w:val="24"/>
        </w:rPr>
        <w:t xml:space="preserve">Проплывание учебных дистанций: </w:t>
      </w:r>
      <w:r w:rsidRPr="009D235D">
        <w:rPr>
          <w:rFonts w:ascii="Times New Roman" w:hAnsi="Times New Roman"/>
          <w:color w:val="auto"/>
          <w:sz w:val="24"/>
          <w:szCs w:val="24"/>
        </w:rPr>
        <w:t>произвольным способом.</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bCs/>
          <w:iCs/>
          <w:color w:val="auto"/>
          <w:sz w:val="24"/>
          <w:szCs w:val="24"/>
        </w:rPr>
        <w:t xml:space="preserve">Подвижные и спортивные игры. </w:t>
      </w:r>
      <w:r w:rsidRPr="009D235D">
        <w:rPr>
          <w:rFonts w:ascii="Times New Roman" w:hAnsi="Times New Roman"/>
          <w:iCs/>
          <w:color w:val="auto"/>
          <w:sz w:val="24"/>
          <w:szCs w:val="24"/>
        </w:rPr>
        <w:t xml:space="preserve">На материале гимнастики с основами акробатики: </w:t>
      </w:r>
      <w:r w:rsidRPr="009D235D">
        <w:rPr>
          <w:rFonts w:ascii="Times New Roman" w:hAnsi="Times New Roman"/>
          <w:color w:val="auto"/>
          <w:sz w:val="24"/>
          <w:szCs w:val="24"/>
        </w:rPr>
        <w:t>игровые задания с исполь</w:t>
      </w:r>
      <w:r w:rsidRPr="009D235D">
        <w:rPr>
          <w:rFonts w:ascii="Times New Roman" w:hAnsi="Times New Roman"/>
          <w:color w:val="auto"/>
          <w:spacing w:val="2"/>
          <w:sz w:val="24"/>
          <w:szCs w:val="24"/>
        </w:rPr>
        <w:t xml:space="preserve">зованием строевых упражнений, упражнений на внимание, </w:t>
      </w:r>
      <w:r w:rsidRPr="009D235D">
        <w:rPr>
          <w:rFonts w:ascii="Times New Roman" w:hAnsi="Times New Roman"/>
          <w:color w:val="auto"/>
          <w:sz w:val="24"/>
          <w:szCs w:val="24"/>
        </w:rPr>
        <w:t>силу, ловкость и координацию.</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На материале легкой атлетики: </w:t>
      </w:r>
      <w:r w:rsidRPr="009D235D">
        <w:rPr>
          <w:rFonts w:ascii="Times New Roman" w:hAnsi="Times New Roman"/>
          <w:color w:val="auto"/>
          <w:sz w:val="24"/>
          <w:szCs w:val="24"/>
        </w:rPr>
        <w:t>прыжки, бег, метания и броски; упражнения на координацию, выносливость и быстроту.</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pacing w:val="2"/>
          <w:sz w:val="24"/>
          <w:szCs w:val="24"/>
        </w:rPr>
        <w:t xml:space="preserve">На материале лыжной подготовки: </w:t>
      </w:r>
      <w:r w:rsidRPr="009D235D">
        <w:rPr>
          <w:rFonts w:ascii="Times New Roman" w:hAnsi="Times New Roman"/>
          <w:color w:val="auto"/>
          <w:spacing w:val="2"/>
          <w:sz w:val="24"/>
          <w:szCs w:val="24"/>
        </w:rPr>
        <w:t>эстафеты в пере</w:t>
      </w:r>
      <w:r w:rsidRPr="009D235D">
        <w:rPr>
          <w:rFonts w:ascii="Times New Roman" w:hAnsi="Times New Roman"/>
          <w:color w:val="auto"/>
          <w:sz w:val="24"/>
          <w:szCs w:val="24"/>
        </w:rPr>
        <w:t>движении на лыжах, упражнения на выносливость и координацию.</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На материале спортивных игр:</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Футбол: </w:t>
      </w:r>
      <w:r w:rsidRPr="009D235D">
        <w:rPr>
          <w:rFonts w:ascii="Times New Roman" w:hAnsi="Times New Roman"/>
          <w:color w:val="auto"/>
          <w:sz w:val="24"/>
          <w:szCs w:val="24"/>
        </w:rPr>
        <w:t>удар по неподвижному и катящемуся мячу; оста</w:t>
      </w:r>
      <w:r w:rsidRPr="009D235D">
        <w:rPr>
          <w:rFonts w:ascii="Times New Roman" w:hAnsi="Times New Roman"/>
          <w:color w:val="auto"/>
          <w:spacing w:val="2"/>
          <w:sz w:val="24"/>
          <w:szCs w:val="24"/>
        </w:rPr>
        <w:t xml:space="preserve">новка мяча; ведение мяча; подвижные игры на материале </w:t>
      </w:r>
      <w:r w:rsidRPr="009D235D">
        <w:rPr>
          <w:rFonts w:ascii="Times New Roman" w:hAnsi="Times New Roman"/>
          <w:color w:val="auto"/>
          <w:sz w:val="24"/>
          <w:szCs w:val="24"/>
        </w:rPr>
        <w:t>футбола.</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Баскетбол: </w:t>
      </w:r>
      <w:r w:rsidRPr="009D235D">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481120" w:rsidRPr="009D235D" w:rsidRDefault="00481120" w:rsidP="009D235D">
      <w:pPr>
        <w:pStyle w:val="ac"/>
        <w:spacing w:line="276" w:lineRule="auto"/>
        <w:ind w:firstLine="454"/>
        <w:rPr>
          <w:rFonts w:ascii="Times New Roman" w:hAnsi="Times New Roman"/>
          <w:color w:val="auto"/>
          <w:sz w:val="24"/>
          <w:szCs w:val="24"/>
        </w:rPr>
      </w:pPr>
      <w:r w:rsidRPr="009D235D">
        <w:rPr>
          <w:rFonts w:ascii="Times New Roman" w:hAnsi="Times New Roman"/>
          <w:iCs/>
          <w:color w:val="auto"/>
          <w:sz w:val="24"/>
          <w:szCs w:val="24"/>
        </w:rPr>
        <w:t xml:space="preserve">Волейбол: </w:t>
      </w:r>
      <w:r w:rsidRPr="009D235D">
        <w:rPr>
          <w:rFonts w:ascii="Times New Roman" w:hAnsi="Times New Roman"/>
          <w:color w:val="auto"/>
          <w:sz w:val="24"/>
          <w:szCs w:val="24"/>
        </w:rPr>
        <w:t>подбрасывание мяча; подача мяча; прием и передача мяча; подвижные игры на материале волейбола. Подвижные игры разных народов.</w:t>
      </w:r>
    </w:p>
    <w:p w:rsidR="00481120" w:rsidRPr="009D235D" w:rsidRDefault="00481120" w:rsidP="009D235D">
      <w:pPr>
        <w:pStyle w:val="ac"/>
        <w:spacing w:line="276" w:lineRule="auto"/>
        <w:ind w:firstLine="454"/>
        <w:rPr>
          <w:rFonts w:ascii="Times New Roman" w:hAnsi="Times New Roman"/>
          <w:b/>
          <w:bCs/>
          <w:iCs/>
          <w:color w:val="auto"/>
          <w:sz w:val="24"/>
          <w:szCs w:val="24"/>
        </w:rPr>
      </w:pPr>
      <w:r w:rsidRPr="009D235D">
        <w:rPr>
          <w:rFonts w:ascii="Times New Roman" w:hAnsi="Times New Roman"/>
          <w:b/>
          <w:bCs/>
          <w:iCs/>
          <w:color w:val="auto"/>
          <w:sz w:val="24"/>
          <w:szCs w:val="24"/>
        </w:rPr>
        <w:t>Общеразвивающие упражнения</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bCs/>
          <w:color w:val="auto"/>
          <w:sz w:val="24"/>
          <w:szCs w:val="24"/>
        </w:rPr>
        <w:t>На материале гимнастики с основами акробатики</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pacing w:val="2"/>
          <w:sz w:val="24"/>
          <w:szCs w:val="24"/>
        </w:rPr>
        <w:t xml:space="preserve">Развитие гибкости: </w:t>
      </w:r>
      <w:r w:rsidRPr="009D235D">
        <w:rPr>
          <w:rFonts w:ascii="Times New Roman" w:hAnsi="Times New Roman"/>
          <w:color w:val="auto"/>
          <w:spacing w:val="2"/>
          <w:sz w:val="24"/>
          <w:szCs w:val="24"/>
        </w:rPr>
        <w:t xml:space="preserve">широкие стойки на ногах; ходьба </w:t>
      </w:r>
      <w:r w:rsidRPr="009D235D">
        <w:rPr>
          <w:rFonts w:ascii="Times New Roman" w:hAnsi="Times New Roman"/>
          <w:color w:val="auto"/>
          <w:sz w:val="24"/>
          <w:szCs w:val="24"/>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9D235D">
        <w:rPr>
          <w:rFonts w:ascii="Times New Roman" w:hAnsi="Times New Roman"/>
          <w:color w:val="auto"/>
          <w:spacing w:val="2"/>
          <w:sz w:val="24"/>
          <w:szCs w:val="24"/>
        </w:rPr>
        <w:t xml:space="preserve">упражнений, включающие в себя максимальное сгибание </w:t>
      </w:r>
      <w:r w:rsidRPr="009D235D">
        <w:rPr>
          <w:rFonts w:ascii="Times New Roman" w:hAnsi="Times New Roman"/>
          <w:color w:val="auto"/>
          <w:sz w:val="24"/>
          <w:szCs w:val="24"/>
        </w:rPr>
        <w:t xml:space="preserve">и </w:t>
      </w:r>
      <w:r w:rsidRPr="009D235D">
        <w:rPr>
          <w:rFonts w:ascii="Times New Roman" w:hAnsi="Times New Roman"/>
          <w:color w:val="auto"/>
          <w:spacing w:val="2"/>
          <w:sz w:val="24"/>
          <w:szCs w:val="24"/>
        </w:rPr>
        <w:t xml:space="preserve">прогибание туловища (в стойках и седах); индивидуальные </w:t>
      </w:r>
      <w:r w:rsidRPr="009D235D">
        <w:rPr>
          <w:rFonts w:ascii="Times New Roman" w:hAnsi="Times New Roman"/>
          <w:color w:val="auto"/>
          <w:sz w:val="24"/>
          <w:szCs w:val="24"/>
        </w:rPr>
        <w:t>комплексы по развитию гибкости.</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Развитие координации: </w:t>
      </w:r>
      <w:r w:rsidRPr="009D235D">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D235D">
        <w:rPr>
          <w:rFonts w:ascii="Times New Roman" w:hAnsi="Times New Roman"/>
          <w:color w:val="auto"/>
          <w:spacing w:val="2"/>
          <w:sz w:val="24"/>
          <w:szCs w:val="24"/>
        </w:rPr>
        <w:t xml:space="preserve">настической скамейке, низкому гимнастическому бревну с </w:t>
      </w:r>
      <w:r w:rsidRPr="009D235D">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9D235D">
        <w:rPr>
          <w:rFonts w:ascii="Times New Roman" w:hAnsi="Times New Roman"/>
          <w:color w:val="auto"/>
          <w:spacing w:val="2"/>
          <w:sz w:val="24"/>
          <w:szCs w:val="24"/>
        </w:rPr>
        <w:t xml:space="preserve">переключение внимания, на расслабление мышц рук, ног, </w:t>
      </w:r>
      <w:r w:rsidRPr="009D235D">
        <w:rPr>
          <w:rFonts w:ascii="Times New Roman" w:hAnsi="Times New Roman"/>
          <w:color w:val="auto"/>
          <w:sz w:val="24"/>
          <w:szCs w:val="24"/>
        </w:rPr>
        <w:t>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D235D">
        <w:rPr>
          <w:rFonts w:ascii="Times New Roman" w:hAnsi="Times New Roman"/>
          <w:color w:val="auto"/>
          <w:spacing w:val="2"/>
          <w:sz w:val="24"/>
          <w:szCs w:val="24"/>
        </w:rPr>
        <w:t>нения на расслабление отдельных мышечных групп; пере</w:t>
      </w:r>
      <w:r w:rsidRPr="009D235D">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Формирование осанки: </w:t>
      </w:r>
      <w:r w:rsidRPr="009D235D">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481120" w:rsidRPr="009D235D" w:rsidRDefault="00481120" w:rsidP="009D235D">
      <w:pPr>
        <w:pStyle w:val="ac"/>
        <w:spacing w:line="276" w:lineRule="auto"/>
        <w:ind w:firstLine="454"/>
        <w:rPr>
          <w:rFonts w:ascii="Times New Roman" w:hAnsi="Times New Roman"/>
          <w:b/>
          <w:bCs/>
          <w:color w:val="auto"/>
          <w:spacing w:val="-2"/>
          <w:sz w:val="24"/>
          <w:szCs w:val="24"/>
        </w:rPr>
      </w:pPr>
      <w:r w:rsidRPr="009D235D">
        <w:rPr>
          <w:rFonts w:ascii="Times New Roman" w:hAnsi="Times New Roman"/>
          <w:iCs/>
          <w:color w:val="auto"/>
          <w:sz w:val="24"/>
          <w:szCs w:val="24"/>
        </w:rPr>
        <w:t xml:space="preserve">Развитие силовых способностей: </w:t>
      </w:r>
      <w:r w:rsidRPr="009D235D">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D235D">
        <w:rPr>
          <w:rFonts w:ascii="Times New Roman" w:hAnsi="Times New Roman"/>
          <w:color w:val="auto"/>
          <w:spacing w:val="-2"/>
          <w:sz w:val="24"/>
          <w:szCs w:val="24"/>
        </w:rPr>
        <w:t xml:space="preserve">шечных групп и увеличивающимся отягощением; лазанье </w:t>
      </w:r>
      <w:r w:rsidRPr="009D235D">
        <w:rPr>
          <w:rFonts w:ascii="Times New Roman" w:hAnsi="Times New Roman"/>
          <w:color w:val="auto"/>
          <w:spacing w:val="2"/>
          <w:sz w:val="24"/>
          <w:szCs w:val="24"/>
        </w:rPr>
        <w:t>с дополнительным отягощением на поясе (по гимнастиче</w:t>
      </w:r>
      <w:r w:rsidRPr="009D235D">
        <w:rPr>
          <w:rFonts w:ascii="Times New Roman" w:hAnsi="Times New Roman"/>
          <w:color w:val="auto"/>
          <w:spacing w:val="-2"/>
          <w:sz w:val="24"/>
          <w:szCs w:val="24"/>
        </w:rPr>
        <w:t xml:space="preserve">ской стенке и наклонной гимнастической скамейке в упоре </w:t>
      </w:r>
      <w:r w:rsidRPr="009D235D">
        <w:rPr>
          <w:rFonts w:ascii="Times New Roman" w:hAnsi="Times New Roman"/>
          <w:color w:val="auto"/>
          <w:sz w:val="24"/>
          <w:szCs w:val="24"/>
        </w:rPr>
        <w:t>на коленях и в упоре присев); перелезание и перепрыгива</w:t>
      </w:r>
      <w:r w:rsidRPr="009D235D">
        <w:rPr>
          <w:rFonts w:ascii="Times New Roman" w:hAnsi="Times New Roman"/>
          <w:color w:val="auto"/>
          <w:spacing w:val="2"/>
          <w:sz w:val="24"/>
          <w:szCs w:val="24"/>
        </w:rPr>
        <w:t xml:space="preserve">ние через препятствия с опорой на руки; подтягивание в </w:t>
      </w:r>
      <w:r w:rsidRPr="009D235D">
        <w:rPr>
          <w:rFonts w:ascii="Times New Roman" w:hAnsi="Times New Roman"/>
          <w:color w:val="auto"/>
          <w:spacing w:val="-2"/>
          <w:sz w:val="24"/>
          <w:szCs w:val="24"/>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9D235D">
        <w:rPr>
          <w:rFonts w:ascii="Times New Roman" w:hAnsi="Times New Roman"/>
          <w:color w:val="auto"/>
          <w:spacing w:val="-2"/>
          <w:sz w:val="24"/>
          <w:szCs w:val="24"/>
        </w:rPr>
        <w:noBreakHyphen/>
        <w:t>вперед толчком одной ногой и двумя ногами о гимнастический мостик; переноска партнера в парах.</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bCs/>
          <w:color w:val="auto"/>
          <w:sz w:val="24"/>
          <w:szCs w:val="24"/>
        </w:rPr>
        <w:t>На материале легкой атлетики</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pacing w:val="2"/>
          <w:sz w:val="24"/>
          <w:szCs w:val="24"/>
        </w:rPr>
        <w:t xml:space="preserve">Развитие координации: </w:t>
      </w:r>
      <w:r w:rsidRPr="009D235D">
        <w:rPr>
          <w:rFonts w:ascii="Times New Roman" w:hAnsi="Times New Roman"/>
          <w:color w:val="auto"/>
          <w:spacing w:val="2"/>
          <w:sz w:val="24"/>
          <w:szCs w:val="24"/>
        </w:rPr>
        <w:t>бег с изменяющимся направле</w:t>
      </w:r>
      <w:r w:rsidRPr="009D235D">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481120" w:rsidRPr="009D235D" w:rsidRDefault="00481120" w:rsidP="009D235D">
      <w:pPr>
        <w:pStyle w:val="ac"/>
        <w:spacing w:line="276" w:lineRule="auto"/>
        <w:ind w:firstLine="454"/>
        <w:rPr>
          <w:rFonts w:ascii="Times New Roman" w:hAnsi="Times New Roman"/>
          <w:iCs/>
          <w:color w:val="auto"/>
          <w:spacing w:val="2"/>
          <w:sz w:val="24"/>
          <w:szCs w:val="24"/>
        </w:rPr>
      </w:pPr>
      <w:r w:rsidRPr="009D235D">
        <w:rPr>
          <w:rFonts w:ascii="Times New Roman" w:hAnsi="Times New Roman"/>
          <w:iCs/>
          <w:color w:val="auto"/>
          <w:spacing w:val="2"/>
          <w:sz w:val="24"/>
          <w:szCs w:val="24"/>
        </w:rPr>
        <w:t xml:space="preserve">Развитие быстроты: </w:t>
      </w:r>
      <w:r w:rsidRPr="009D235D">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D235D">
        <w:rPr>
          <w:rFonts w:ascii="Times New Roman" w:hAnsi="Times New Roman"/>
          <w:color w:val="auto"/>
          <w:spacing w:val="2"/>
          <w:sz w:val="24"/>
          <w:szCs w:val="24"/>
        </w:rPr>
        <w:br/>
      </w:r>
      <w:r w:rsidRPr="009D235D">
        <w:rPr>
          <w:rFonts w:ascii="Times New Roman" w:hAnsi="Times New Roman"/>
          <w:color w:val="auto"/>
          <w:sz w:val="24"/>
          <w:szCs w:val="24"/>
        </w:rPr>
        <w:t>положений; броски в стенку и ловля теннисного мяча в мак</w:t>
      </w:r>
      <w:r w:rsidRPr="009D235D">
        <w:rPr>
          <w:rFonts w:ascii="Times New Roman" w:hAnsi="Times New Roman"/>
          <w:color w:val="auto"/>
          <w:spacing w:val="2"/>
          <w:sz w:val="24"/>
          <w:szCs w:val="24"/>
        </w:rPr>
        <w:t>симальном темпе, из разных исходных положений, с поворотами.</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Развитие выносливости: </w:t>
      </w:r>
      <w:r w:rsidRPr="009D235D">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D235D">
        <w:rPr>
          <w:rFonts w:ascii="Times New Roman" w:hAnsi="Times New Roman"/>
          <w:color w:val="auto"/>
          <w:sz w:val="24"/>
          <w:szCs w:val="24"/>
        </w:rPr>
        <w:noBreakHyphen/>
        <w:t>минутный бег.</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iCs/>
          <w:color w:val="auto"/>
          <w:sz w:val="24"/>
          <w:szCs w:val="24"/>
        </w:rPr>
        <w:t xml:space="preserve">Развитие силовых способностей: </w:t>
      </w:r>
      <w:r w:rsidRPr="009D235D">
        <w:rPr>
          <w:rFonts w:ascii="Times New Roman" w:hAnsi="Times New Roman"/>
          <w:color w:val="auto"/>
          <w:sz w:val="24"/>
          <w:szCs w:val="24"/>
        </w:rPr>
        <w:t xml:space="preserve">повторное выполнение </w:t>
      </w:r>
      <w:r w:rsidRPr="009D235D">
        <w:rPr>
          <w:rFonts w:ascii="Times New Roman" w:hAnsi="Times New Roman"/>
          <w:color w:val="auto"/>
          <w:spacing w:val="-2"/>
          <w:sz w:val="24"/>
          <w:szCs w:val="24"/>
        </w:rPr>
        <w:t>многоскоков; повторное преодоление препятствий (15—20 см);</w:t>
      </w:r>
      <w:r w:rsidRPr="009D235D">
        <w:rPr>
          <w:rFonts w:ascii="Times New Roman" w:hAnsi="Times New Roman"/>
          <w:color w:val="auto"/>
          <w:sz w:val="24"/>
          <w:szCs w:val="24"/>
        </w:rPr>
        <w:t xml:space="preserve">передача набивного мяча (1 кг) в максимальном темпе, по </w:t>
      </w:r>
      <w:r w:rsidRPr="009D235D">
        <w:rPr>
          <w:rFonts w:ascii="Times New Roman" w:hAnsi="Times New Roman"/>
          <w:color w:val="auto"/>
          <w:spacing w:val="2"/>
          <w:sz w:val="24"/>
          <w:szCs w:val="24"/>
        </w:rPr>
        <w:t xml:space="preserve">кругу, из разных исходных положений; метание набивных </w:t>
      </w:r>
      <w:r w:rsidRPr="009D235D">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9D235D">
        <w:rPr>
          <w:rFonts w:ascii="Times New Roman" w:hAnsi="Times New Roman"/>
          <w:color w:val="auto"/>
          <w:spacing w:val="2"/>
          <w:sz w:val="24"/>
          <w:szCs w:val="24"/>
        </w:rPr>
        <w:t xml:space="preserve">снизу, от груди); повторное выполнение беговых нагрузок </w:t>
      </w:r>
      <w:r w:rsidRPr="009D235D">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b/>
          <w:bCs/>
          <w:color w:val="auto"/>
          <w:sz w:val="24"/>
          <w:szCs w:val="24"/>
        </w:rPr>
        <w:t>На материале лыжных гонок</w:t>
      </w:r>
    </w:p>
    <w:p w:rsidR="00481120" w:rsidRPr="009D235D" w:rsidRDefault="00481120" w:rsidP="009D235D">
      <w:pPr>
        <w:pStyle w:val="ac"/>
        <w:spacing w:line="276" w:lineRule="auto"/>
        <w:ind w:firstLine="454"/>
        <w:rPr>
          <w:rFonts w:ascii="Times New Roman" w:hAnsi="Times New Roman"/>
          <w:iCs/>
          <w:color w:val="auto"/>
          <w:sz w:val="24"/>
          <w:szCs w:val="24"/>
        </w:rPr>
      </w:pPr>
      <w:r w:rsidRPr="009D235D">
        <w:rPr>
          <w:rFonts w:ascii="Times New Roman" w:hAnsi="Times New Roman"/>
          <w:iCs/>
          <w:color w:val="auto"/>
          <w:sz w:val="24"/>
          <w:szCs w:val="24"/>
        </w:rPr>
        <w:t xml:space="preserve">Развитие координации: </w:t>
      </w:r>
      <w:r w:rsidRPr="009D235D">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9D235D">
        <w:rPr>
          <w:rFonts w:ascii="Times New Roman" w:hAnsi="Times New Roman"/>
          <w:color w:val="auto"/>
          <w:spacing w:val="2"/>
          <w:sz w:val="24"/>
          <w:szCs w:val="24"/>
        </w:rPr>
        <w:t xml:space="preserve">ками на лыжах; подбирание предметов во время спуска в </w:t>
      </w:r>
      <w:r w:rsidRPr="009D235D">
        <w:rPr>
          <w:rFonts w:ascii="Times New Roman" w:hAnsi="Times New Roman"/>
          <w:color w:val="auto"/>
          <w:sz w:val="24"/>
          <w:szCs w:val="24"/>
        </w:rPr>
        <w:t>низкой стойке.</w:t>
      </w:r>
    </w:p>
    <w:p w:rsidR="00481120" w:rsidRPr="009D235D" w:rsidRDefault="00481120" w:rsidP="009D235D">
      <w:pPr>
        <w:pStyle w:val="ac"/>
        <w:spacing w:line="276" w:lineRule="auto"/>
        <w:ind w:firstLine="454"/>
        <w:rPr>
          <w:rFonts w:ascii="Times New Roman" w:hAnsi="Times New Roman"/>
          <w:b/>
          <w:bCs/>
          <w:color w:val="auto"/>
          <w:sz w:val="24"/>
          <w:szCs w:val="24"/>
        </w:rPr>
      </w:pPr>
      <w:r w:rsidRPr="009D235D">
        <w:rPr>
          <w:rFonts w:ascii="Times New Roman" w:hAnsi="Times New Roman"/>
          <w:iCs/>
          <w:color w:val="auto"/>
          <w:sz w:val="24"/>
          <w:szCs w:val="24"/>
        </w:rPr>
        <w:t xml:space="preserve">Развитие выносливости: </w:t>
      </w:r>
      <w:r w:rsidRPr="009D235D">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81120" w:rsidRPr="009D235D" w:rsidRDefault="00481120" w:rsidP="009D235D">
      <w:pPr>
        <w:pStyle w:val="a8"/>
        <w:autoSpaceDE w:val="0"/>
        <w:autoSpaceDN w:val="0"/>
        <w:adjustRightInd w:val="0"/>
        <w:spacing w:line="276" w:lineRule="auto"/>
        <w:ind w:left="1429"/>
        <w:jc w:val="both"/>
        <w:rPr>
          <w:rFonts w:eastAsia="Calibri"/>
          <w:sz w:val="24"/>
          <w:szCs w:val="24"/>
        </w:rPr>
      </w:pPr>
    </w:p>
    <w:p w:rsidR="006F6202" w:rsidRDefault="006F6202" w:rsidP="009D235D">
      <w:pPr>
        <w:pStyle w:val="a8"/>
        <w:autoSpaceDE w:val="0"/>
        <w:autoSpaceDN w:val="0"/>
        <w:adjustRightInd w:val="0"/>
        <w:spacing w:line="276" w:lineRule="auto"/>
        <w:ind w:left="1429"/>
        <w:jc w:val="both"/>
        <w:rPr>
          <w:rFonts w:eastAsia="Calibri"/>
          <w:sz w:val="24"/>
          <w:szCs w:val="24"/>
        </w:rPr>
      </w:pPr>
    </w:p>
    <w:p w:rsidR="00C02A78" w:rsidRDefault="00C02A78" w:rsidP="009D235D">
      <w:pPr>
        <w:pStyle w:val="a8"/>
        <w:autoSpaceDE w:val="0"/>
        <w:autoSpaceDN w:val="0"/>
        <w:adjustRightInd w:val="0"/>
        <w:spacing w:line="276" w:lineRule="auto"/>
        <w:ind w:left="1429"/>
        <w:jc w:val="both"/>
        <w:rPr>
          <w:rFonts w:eastAsia="Calibri"/>
          <w:sz w:val="24"/>
          <w:szCs w:val="24"/>
        </w:rPr>
      </w:pPr>
    </w:p>
    <w:p w:rsidR="00C02A78" w:rsidRDefault="00C02A78" w:rsidP="009D235D">
      <w:pPr>
        <w:pStyle w:val="a8"/>
        <w:autoSpaceDE w:val="0"/>
        <w:autoSpaceDN w:val="0"/>
        <w:adjustRightInd w:val="0"/>
        <w:spacing w:line="276" w:lineRule="auto"/>
        <w:ind w:left="1429"/>
        <w:jc w:val="both"/>
        <w:rPr>
          <w:rFonts w:eastAsia="Calibri"/>
          <w:sz w:val="24"/>
          <w:szCs w:val="24"/>
        </w:rPr>
      </w:pPr>
    </w:p>
    <w:p w:rsidR="00C02A78" w:rsidRPr="009D235D" w:rsidRDefault="00C02A78" w:rsidP="009D235D">
      <w:pPr>
        <w:pStyle w:val="a8"/>
        <w:autoSpaceDE w:val="0"/>
        <w:autoSpaceDN w:val="0"/>
        <w:adjustRightInd w:val="0"/>
        <w:spacing w:line="276" w:lineRule="auto"/>
        <w:ind w:left="1429"/>
        <w:jc w:val="both"/>
        <w:rPr>
          <w:rFonts w:eastAsia="Calibri"/>
          <w:sz w:val="24"/>
          <w:szCs w:val="24"/>
        </w:rPr>
      </w:pPr>
    </w:p>
    <w:p w:rsidR="00E53B9F" w:rsidRPr="009D235D" w:rsidRDefault="001E64EF" w:rsidP="009D235D">
      <w:pPr>
        <w:spacing w:line="276" w:lineRule="auto"/>
        <w:jc w:val="center"/>
        <w:rPr>
          <w:b/>
          <w:sz w:val="24"/>
          <w:szCs w:val="24"/>
        </w:rPr>
      </w:pPr>
      <w:r w:rsidRPr="009D235D">
        <w:rPr>
          <w:b/>
          <w:sz w:val="24"/>
          <w:szCs w:val="24"/>
        </w:rPr>
        <w:t xml:space="preserve">2.3 </w:t>
      </w:r>
      <w:r w:rsidR="009D235D" w:rsidRPr="009D235D">
        <w:rPr>
          <w:b/>
          <w:sz w:val="24"/>
          <w:szCs w:val="24"/>
        </w:rPr>
        <w:t xml:space="preserve"> .Рабочая программа воспитания</w:t>
      </w:r>
    </w:p>
    <w:p w:rsidR="009D235D" w:rsidRPr="009D235D" w:rsidRDefault="009D235D" w:rsidP="009D235D">
      <w:pPr>
        <w:spacing w:line="276" w:lineRule="auto"/>
        <w:jc w:val="center"/>
        <w:rPr>
          <w:b/>
          <w:sz w:val="24"/>
          <w:szCs w:val="24"/>
        </w:rPr>
      </w:pPr>
    </w:p>
    <w:p w:rsidR="009D235D" w:rsidRPr="009D235D" w:rsidRDefault="009D235D" w:rsidP="00C02A78">
      <w:pPr>
        <w:adjustRightInd w:val="0"/>
        <w:spacing w:line="276" w:lineRule="auto"/>
        <w:ind w:firstLine="709"/>
        <w:jc w:val="both"/>
        <w:rPr>
          <w:rFonts w:eastAsia="Symbol"/>
          <w:sz w:val="24"/>
          <w:szCs w:val="24"/>
        </w:rPr>
      </w:pPr>
      <w:r w:rsidRPr="009D235D">
        <w:rPr>
          <w:rFonts w:eastAsia="Symbol"/>
          <w:sz w:val="24"/>
          <w:szCs w:val="24"/>
        </w:rPr>
        <w:t>Программа воспитания муниципального общеобразовательного учреждения« Основная школа № 41»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 методического объединения по общему образованию, Федеральными государственными образовательными стандартами (далее - ФГОС) общего образования.</w:t>
      </w:r>
    </w:p>
    <w:p w:rsidR="009D235D" w:rsidRPr="009D235D" w:rsidRDefault="009D235D" w:rsidP="00C02A78">
      <w:pPr>
        <w:adjustRightInd w:val="0"/>
        <w:spacing w:line="276" w:lineRule="auto"/>
        <w:jc w:val="both"/>
        <w:rPr>
          <w:rFonts w:eastAsia="Symbol"/>
          <w:sz w:val="24"/>
          <w:szCs w:val="24"/>
        </w:rPr>
      </w:pPr>
      <w:r w:rsidRPr="009D235D">
        <w:rPr>
          <w:rFonts w:eastAsia="Symbol"/>
          <w:sz w:val="24"/>
          <w:szCs w:val="24"/>
        </w:rPr>
        <w:t xml:space="preserve">         Настоящая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9D235D" w:rsidRPr="009D235D" w:rsidRDefault="009D235D" w:rsidP="00C02A78">
      <w:pPr>
        <w:adjustRightInd w:val="0"/>
        <w:spacing w:line="276" w:lineRule="auto"/>
        <w:jc w:val="both"/>
        <w:rPr>
          <w:rFonts w:eastAsia="Symbol"/>
          <w:sz w:val="24"/>
          <w:szCs w:val="24"/>
        </w:rPr>
      </w:pPr>
      <w:r w:rsidRPr="009D235D">
        <w:rPr>
          <w:rFonts w:eastAsia="Symbol"/>
          <w:sz w:val="24"/>
          <w:szCs w:val="24"/>
        </w:rPr>
        <w:t xml:space="preserve">          Воспитательная программа является обязательной частью основных образовательных программ муниципального общеобразовательного учреждения «Основная школа №41» и призвана помочь всем участникам образовательного процесса реализовать воспитательный потенциал совместной деятельности и   сделать школу воспитывающей организацией.</w:t>
      </w:r>
    </w:p>
    <w:p w:rsidR="009D235D" w:rsidRPr="009D235D" w:rsidRDefault="009D235D" w:rsidP="00C02A78">
      <w:pPr>
        <w:adjustRightInd w:val="0"/>
        <w:spacing w:line="276" w:lineRule="auto"/>
        <w:jc w:val="both"/>
        <w:rPr>
          <w:rFonts w:eastAsia="Symbol"/>
          <w:sz w:val="24"/>
          <w:szCs w:val="24"/>
        </w:rPr>
      </w:pPr>
      <w:r w:rsidRPr="009D235D">
        <w:rPr>
          <w:rFonts w:eastAsia="Symbol"/>
          <w:sz w:val="24"/>
          <w:szCs w:val="24"/>
        </w:rPr>
        <w:t xml:space="preserve">          Программа воспитания призвана обеспечить достижение обучающимся личностных результатов, определенные ФГОС: формировать у обучающихся основы российской идентичности; готовность к саморазвитию; мотивацию к познанию и обучению; ценностные установки и социально  значимые качества личности; активное участие в социально-значимой деятельности школы.</w:t>
      </w:r>
    </w:p>
    <w:p w:rsidR="009D235D" w:rsidRPr="009D235D" w:rsidRDefault="009D235D" w:rsidP="00C02A78">
      <w:pPr>
        <w:spacing w:line="276" w:lineRule="auto"/>
        <w:jc w:val="both"/>
        <w:rPr>
          <w:b/>
          <w:w w:val="0"/>
          <w:sz w:val="24"/>
          <w:szCs w:val="24"/>
          <w:shd w:val="clear" w:color="000000" w:fill="FFFFFF"/>
        </w:rPr>
      </w:pPr>
      <w:r w:rsidRPr="009D235D">
        <w:rPr>
          <w:rFonts w:eastAsia="Symbol"/>
          <w:sz w:val="24"/>
          <w:szCs w:val="24"/>
        </w:rPr>
        <w:t xml:space="preserve"> </w:t>
      </w:r>
    </w:p>
    <w:p w:rsidR="009D235D" w:rsidRPr="009D235D" w:rsidRDefault="009D235D" w:rsidP="009D235D">
      <w:pPr>
        <w:spacing w:line="276" w:lineRule="auto"/>
        <w:ind w:firstLine="567"/>
        <w:jc w:val="center"/>
        <w:rPr>
          <w:b/>
          <w:w w:val="0"/>
          <w:sz w:val="24"/>
          <w:szCs w:val="24"/>
          <w:shd w:val="clear" w:color="000000" w:fill="FFFFFF"/>
        </w:rPr>
      </w:pPr>
      <w:r w:rsidRPr="009D235D">
        <w:rPr>
          <w:b/>
          <w:w w:val="0"/>
          <w:sz w:val="24"/>
          <w:szCs w:val="24"/>
          <w:shd w:val="clear" w:color="000000" w:fill="FFFFFF"/>
        </w:rPr>
        <w:t xml:space="preserve">1. ОСОБЕННОСТИ ОРГАНИЗУЕМОГО В ШКОЛЕ </w:t>
      </w:r>
    </w:p>
    <w:p w:rsidR="009D235D" w:rsidRPr="009D235D" w:rsidRDefault="009D235D" w:rsidP="009D235D">
      <w:pPr>
        <w:spacing w:line="276" w:lineRule="auto"/>
        <w:ind w:firstLine="567"/>
        <w:jc w:val="center"/>
        <w:rPr>
          <w:b/>
          <w:w w:val="0"/>
          <w:sz w:val="24"/>
          <w:szCs w:val="24"/>
          <w:shd w:val="clear" w:color="000000" w:fill="FFFFFF"/>
        </w:rPr>
      </w:pPr>
      <w:r w:rsidRPr="009D235D">
        <w:rPr>
          <w:b/>
          <w:w w:val="0"/>
          <w:sz w:val="24"/>
          <w:szCs w:val="24"/>
          <w:shd w:val="clear" w:color="000000" w:fill="FFFFFF"/>
        </w:rPr>
        <w:t>ВОСПИТАТЕЛЬНОГО ПРОЦЕССА</w:t>
      </w:r>
    </w:p>
    <w:p w:rsidR="009D235D" w:rsidRPr="009D235D" w:rsidRDefault="009D235D" w:rsidP="009D235D">
      <w:pPr>
        <w:tabs>
          <w:tab w:val="left" w:pos="851"/>
        </w:tabs>
        <w:spacing w:line="276" w:lineRule="auto"/>
        <w:ind w:firstLine="567"/>
        <w:rPr>
          <w:w w:val="0"/>
          <w:sz w:val="24"/>
          <w:szCs w:val="24"/>
        </w:rPr>
      </w:pPr>
    </w:p>
    <w:p w:rsidR="009D235D" w:rsidRPr="009D235D" w:rsidRDefault="009D235D" w:rsidP="00C02A78">
      <w:pPr>
        <w:spacing w:line="276" w:lineRule="auto"/>
        <w:ind w:firstLine="709"/>
        <w:jc w:val="both"/>
        <w:rPr>
          <w:sz w:val="24"/>
          <w:szCs w:val="24"/>
        </w:rPr>
      </w:pPr>
      <w:r w:rsidRPr="009D235D">
        <w:rPr>
          <w:sz w:val="24"/>
          <w:szCs w:val="24"/>
        </w:rPr>
        <w:t>МОУ  «Основная школа №41»  города Ярославля  является  общеобразовательной школой, численность обучающихся на 1  января 2021 года составляла  139 человек, численность педагогического коллектива – 17 человек. Обучение ведётся с 1 по  9 класс по  двум уровням образования: начальное общее образование, основное общее образование.</w:t>
      </w:r>
    </w:p>
    <w:p w:rsidR="009D235D" w:rsidRPr="009D235D" w:rsidRDefault="009D235D" w:rsidP="00C02A78">
      <w:pPr>
        <w:spacing w:line="276" w:lineRule="auto"/>
        <w:ind w:firstLine="709"/>
        <w:jc w:val="both"/>
        <w:rPr>
          <w:sz w:val="24"/>
          <w:szCs w:val="24"/>
        </w:rPr>
      </w:pPr>
      <w:r w:rsidRPr="009D235D">
        <w:rPr>
          <w:sz w:val="24"/>
          <w:szCs w:val="24"/>
        </w:rPr>
        <w:t xml:space="preserve">В школе есть структурное подразделение «Центр дополнительного образования», реализующий программы дополнительного образования. </w:t>
      </w:r>
    </w:p>
    <w:p w:rsidR="009D235D" w:rsidRPr="009D235D" w:rsidRDefault="009D235D" w:rsidP="00C02A78">
      <w:pPr>
        <w:spacing w:line="276" w:lineRule="auto"/>
        <w:ind w:firstLine="709"/>
        <w:jc w:val="both"/>
        <w:textAlignment w:val="baseline"/>
        <w:rPr>
          <w:rFonts w:ascii="inherit" w:hAnsi="inherit"/>
          <w:sz w:val="24"/>
          <w:szCs w:val="24"/>
        </w:rPr>
      </w:pPr>
      <w:r w:rsidRPr="009D235D">
        <w:rPr>
          <w:rFonts w:ascii="inherit" w:hAnsi="inherit"/>
          <w:sz w:val="24"/>
          <w:szCs w:val="24"/>
        </w:rPr>
        <w:t xml:space="preserve">  </w:t>
      </w:r>
      <w:r w:rsidRPr="009D235D">
        <w:rPr>
          <w:sz w:val="24"/>
          <w:szCs w:val="24"/>
        </w:rPr>
        <w:t xml:space="preserve">МОУ ОШ  №41 города Ярославля  </w:t>
      </w:r>
      <w:r w:rsidRPr="009D235D">
        <w:rPr>
          <w:rFonts w:ascii="inherit" w:hAnsi="inherit"/>
          <w:sz w:val="24"/>
          <w:szCs w:val="24"/>
        </w:rPr>
        <w:t xml:space="preserve">- это   городская малокомплектная  школа, удаленная от центра города,  от культурных и научных центров, спортивных школ и школ искусств. В ней  нет  ставок   психолога, логопеда, качество сети Интернет невысокое  и др. Данные факторы не могут не вносить  особенности в воспитательный процесс.  </w:t>
      </w:r>
    </w:p>
    <w:p w:rsidR="009D235D" w:rsidRPr="009D235D" w:rsidRDefault="009D235D" w:rsidP="00C02A78">
      <w:pPr>
        <w:spacing w:line="276" w:lineRule="auto"/>
        <w:ind w:firstLine="709"/>
        <w:jc w:val="both"/>
        <w:textAlignment w:val="baseline"/>
        <w:rPr>
          <w:rFonts w:ascii="inherit" w:hAnsi="inherit"/>
          <w:sz w:val="24"/>
          <w:szCs w:val="24"/>
        </w:rPr>
      </w:pPr>
      <w:r w:rsidRPr="009D235D">
        <w:rPr>
          <w:rFonts w:ascii="inherit" w:hAnsi="inherit"/>
          <w:sz w:val="24"/>
          <w:szCs w:val="24"/>
        </w:rPr>
        <w:t xml:space="preserve">Социокультурная среда  микрорайона школы, в котором отсутствуют учреждения культуры и спорта, а школа сама является единственным очагом культуры,  более консервативна и традиционна, чем в городе, сохраняется бережное отношение к природе, к традициям.  </w:t>
      </w:r>
    </w:p>
    <w:p w:rsidR="009D235D" w:rsidRPr="009D235D" w:rsidRDefault="009D235D" w:rsidP="00C02A78">
      <w:pPr>
        <w:spacing w:line="276" w:lineRule="auto"/>
        <w:ind w:firstLine="709"/>
        <w:jc w:val="both"/>
        <w:textAlignment w:val="baseline"/>
        <w:rPr>
          <w:rFonts w:ascii="inherit" w:hAnsi="inherit"/>
          <w:sz w:val="24"/>
          <w:szCs w:val="24"/>
        </w:rPr>
      </w:pPr>
      <w:r w:rsidRPr="009D235D">
        <w:rPr>
          <w:rFonts w:ascii="inherit" w:hAnsi="inherit"/>
          <w:sz w:val="24"/>
          <w:szCs w:val="24"/>
        </w:rPr>
        <w:t xml:space="preserve">Круг общения  обучающихся   не столь обширен, но общение отличается детальным знанием окружающих людей. В таких условиях у детей значительно раньше формируется уважение к семейным традициям, уважение к людям труда, взаимопомощь.  </w:t>
      </w:r>
    </w:p>
    <w:p w:rsidR="009D235D" w:rsidRPr="009D235D" w:rsidRDefault="009D235D" w:rsidP="00C02A78">
      <w:pPr>
        <w:spacing w:line="276" w:lineRule="auto"/>
        <w:ind w:firstLine="709"/>
        <w:jc w:val="both"/>
        <w:textAlignment w:val="baseline"/>
        <w:rPr>
          <w:rFonts w:ascii="inherit" w:hAnsi="inherit"/>
          <w:sz w:val="24"/>
          <w:szCs w:val="24"/>
        </w:rPr>
      </w:pPr>
      <w:r w:rsidRPr="009D235D">
        <w:rPr>
          <w:rFonts w:ascii="inherit" w:hAnsi="inherit"/>
          <w:sz w:val="24"/>
          <w:szCs w:val="24"/>
        </w:rPr>
        <w:t>В небольшом педагогическом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В частности, во многих делах школьники выступают как единая разновозрастная команда.</w:t>
      </w:r>
    </w:p>
    <w:p w:rsidR="009D235D" w:rsidRPr="009D235D" w:rsidRDefault="009D235D" w:rsidP="00C02A78">
      <w:pPr>
        <w:spacing w:line="276" w:lineRule="auto"/>
        <w:ind w:firstLine="709"/>
        <w:jc w:val="both"/>
        <w:rPr>
          <w:w w:val="0"/>
          <w:sz w:val="24"/>
          <w:szCs w:val="24"/>
          <w:shd w:val="clear" w:color="000000" w:fill="FFFFFF"/>
        </w:rPr>
      </w:pPr>
      <w:r w:rsidRPr="009D235D">
        <w:rPr>
          <w:w w:val="0"/>
          <w:sz w:val="24"/>
          <w:szCs w:val="24"/>
          <w:shd w:val="clear" w:color="000000" w:fill="FFFFFF"/>
        </w:rPr>
        <w:t xml:space="preserve"> Таким образом</w:t>
      </w:r>
      <w:r w:rsidRPr="009D235D">
        <w:rPr>
          <w:sz w:val="24"/>
          <w:szCs w:val="24"/>
        </w:rPr>
        <w:t>,  создавая  условия для  ребенка по выбору форм, способов самореализации на основе освоения общечеловеческих ценностей,  учитываем</w:t>
      </w:r>
      <w:r w:rsidRPr="009D235D">
        <w:rPr>
          <w:w w:val="0"/>
          <w:sz w:val="24"/>
          <w:szCs w:val="24"/>
          <w:shd w:val="clear" w:color="000000" w:fill="FFFFFF"/>
        </w:rPr>
        <w:t xml:space="preserve"> особенности  малокомплектной школы, расположенной в локальном микрорайоне. </w:t>
      </w:r>
    </w:p>
    <w:p w:rsidR="009D235D" w:rsidRPr="009D235D" w:rsidRDefault="009D235D" w:rsidP="00C02A78">
      <w:pPr>
        <w:spacing w:line="276" w:lineRule="auto"/>
        <w:ind w:firstLine="709"/>
        <w:jc w:val="both"/>
        <w:rPr>
          <w:rFonts w:eastAsia="Calibri"/>
          <w:sz w:val="24"/>
          <w:szCs w:val="24"/>
        </w:rPr>
      </w:pPr>
      <w:r w:rsidRPr="009D235D">
        <w:rPr>
          <w:rFonts w:eastAsia="Calibri"/>
          <w:sz w:val="24"/>
          <w:szCs w:val="24"/>
        </w:rPr>
        <w:t xml:space="preserve"> В процессе воспитания сотрудничаем с администрацией  Заволжского района города Ярославля,</w:t>
      </w:r>
      <w:r w:rsidRPr="009D235D">
        <w:rPr>
          <w:sz w:val="24"/>
          <w:szCs w:val="24"/>
        </w:rPr>
        <w:t xml:space="preserve"> КДН и ЗП, ПДН ОВД  Заволжского района,</w:t>
      </w:r>
      <w:r w:rsidRPr="009D235D">
        <w:rPr>
          <w:rFonts w:eastAsia="Calibri"/>
          <w:sz w:val="24"/>
          <w:szCs w:val="24"/>
        </w:rPr>
        <w:t xml:space="preserve"> Домом культуры  «Гамма», филиалом №18 библиотеки пос. Резинотехника, стадионом «Каучук» (комплекс «МИГ»), туристическим клубом «Абрис» и др.</w:t>
      </w:r>
    </w:p>
    <w:p w:rsidR="009D235D" w:rsidRPr="009D235D" w:rsidRDefault="009D235D" w:rsidP="00C02A78">
      <w:pPr>
        <w:spacing w:line="276" w:lineRule="auto"/>
        <w:ind w:firstLine="709"/>
        <w:jc w:val="both"/>
        <w:rPr>
          <w:rFonts w:eastAsia="Calibri"/>
          <w:sz w:val="24"/>
          <w:szCs w:val="24"/>
        </w:rPr>
      </w:pPr>
      <w:r w:rsidRPr="009D235D">
        <w:rPr>
          <w:rFonts w:eastAsia="Calibri"/>
          <w:sz w:val="24"/>
          <w:szCs w:val="24"/>
        </w:rPr>
        <w:t>Принимаем участие в проектах, конкурсах и мероприятиях МУСОПИМ города Ярославля, ЯОНКБ города Ярославля, Центра «Ресурс» и других социальных партнеров, которых у школы достаточно много.</w:t>
      </w:r>
    </w:p>
    <w:p w:rsidR="009D235D" w:rsidRPr="009D235D" w:rsidRDefault="009D235D" w:rsidP="00C02A78">
      <w:pPr>
        <w:spacing w:line="276" w:lineRule="auto"/>
        <w:ind w:firstLine="709"/>
        <w:jc w:val="both"/>
        <w:rPr>
          <w:rFonts w:eastAsia="Calibri"/>
          <w:sz w:val="24"/>
          <w:szCs w:val="24"/>
        </w:rPr>
      </w:pPr>
      <w:r w:rsidRPr="009D235D">
        <w:rPr>
          <w:rFonts w:eastAsia="Calibri"/>
          <w:sz w:val="24"/>
          <w:szCs w:val="24"/>
        </w:rPr>
        <w:t>В школе функционируют отряд   ЮИД,   отряд волонтеров «Горячее сердце» и др. Работает школьный музей.</w:t>
      </w:r>
    </w:p>
    <w:p w:rsidR="009D235D" w:rsidRPr="009D235D" w:rsidRDefault="009D235D" w:rsidP="00C02A78">
      <w:pPr>
        <w:spacing w:line="276" w:lineRule="auto"/>
        <w:ind w:firstLine="709"/>
        <w:jc w:val="both"/>
        <w:rPr>
          <w:iCs/>
          <w:w w:val="0"/>
          <w:sz w:val="24"/>
          <w:szCs w:val="24"/>
        </w:rPr>
      </w:pPr>
      <w:r w:rsidRPr="009D235D">
        <w:rPr>
          <w:iCs/>
          <w:w w:val="0"/>
          <w:sz w:val="24"/>
          <w:szCs w:val="24"/>
        </w:rPr>
        <w:t xml:space="preserve"> Процесс воспитания  основывается на следующих принципах взаимодействия педагогов и  обучающихся:</w:t>
      </w:r>
    </w:p>
    <w:p w:rsidR="009D235D" w:rsidRPr="009D235D" w:rsidRDefault="009D235D" w:rsidP="00C02A78">
      <w:pPr>
        <w:spacing w:line="276" w:lineRule="auto"/>
        <w:ind w:firstLine="709"/>
        <w:jc w:val="both"/>
        <w:rPr>
          <w:iCs/>
          <w:w w:val="0"/>
          <w:sz w:val="24"/>
          <w:szCs w:val="24"/>
        </w:rPr>
      </w:pPr>
      <w:r w:rsidRPr="009D235D">
        <w:rPr>
          <w:iCs/>
          <w:w w:val="0"/>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9D235D" w:rsidRPr="009D235D" w:rsidRDefault="009D235D" w:rsidP="00C02A78">
      <w:pPr>
        <w:spacing w:line="276" w:lineRule="auto"/>
        <w:ind w:firstLine="709"/>
        <w:jc w:val="both"/>
        <w:rPr>
          <w:iCs/>
          <w:w w:val="0"/>
          <w:sz w:val="24"/>
          <w:szCs w:val="24"/>
        </w:rPr>
      </w:pPr>
      <w:r w:rsidRPr="009D235D">
        <w:rPr>
          <w:iCs/>
          <w:w w:val="0"/>
          <w:sz w:val="24"/>
          <w:szCs w:val="24"/>
        </w:rPr>
        <w:t xml:space="preserve"> - ориентир на создание   положительного микроклимата  для каждого ребенка и взрослого, без которой невозможно конструктивное взаимодействие школьников и педагогов; </w:t>
      </w:r>
    </w:p>
    <w:p w:rsidR="009D235D" w:rsidRPr="009D235D" w:rsidRDefault="009D235D" w:rsidP="00C02A78">
      <w:pPr>
        <w:spacing w:line="276" w:lineRule="auto"/>
        <w:ind w:firstLine="709"/>
        <w:jc w:val="both"/>
        <w:rPr>
          <w:iCs/>
          <w:w w:val="0"/>
          <w:sz w:val="24"/>
          <w:szCs w:val="24"/>
        </w:rPr>
      </w:pPr>
      <w:r w:rsidRPr="009D235D">
        <w:rPr>
          <w:iCs/>
          <w:w w:val="0"/>
          <w:sz w:val="24"/>
          <w:szCs w:val="24"/>
        </w:rPr>
        <w:t xml:space="preserve">  - реализация процесса воспитания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9D235D" w:rsidRPr="009D235D" w:rsidRDefault="009D235D" w:rsidP="00C02A78">
      <w:pPr>
        <w:spacing w:line="276" w:lineRule="auto"/>
        <w:ind w:firstLine="709"/>
        <w:jc w:val="both"/>
        <w:rPr>
          <w:iCs/>
          <w:w w:val="0"/>
          <w:sz w:val="24"/>
          <w:szCs w:val="24"/>
        </w:rPr>
      </w:pPr>
      <w:r w:rsidRPr="009D235D">
        <w:rPr>
          <w:iCs/>
          <w:w w:val="0"/>
          <w:sz w:val="24"/>
          <w:szCs w:val="24"/>
        </w:rPr>
        <w:t xml:space="preserve">  - организация основных совместных дел школьников и педагогов;</w:t>
      </w:r>
    </w:p>
    <w:p w:rsidR="009D235D" w:rsidRPr="009D235D" w:rsidRDefault="009D235D" w:rsidP="00C02A78">
      <w:pPr>
        <w:spacing w:line="276" w:lineRule="auto"/>
        <w:ind w:firstLine="709"/>
        <w:jc w:val="both"/>
        <w:rPr>
          <w:iCs/>
          <w:w w:val="0"/>
          <w:sz w:val="24"/>
          <w:szCs w:val="24"/>
        </w:rPr>
      </w:pPr>
      <w:r w:rsidRPr="009D235D">
        <w:rPr>
          <w:iCs/>
          <w:w w:val="0"/>
          <w:sz w:val="24"/>
          <w:szCs w:val="24"/>
        </w:rPr>
        <w:t xml:space="preserve">  -системность, целесообразность воспитания как условия его эффективности.</w:t>
      </w:r>
    </w:p>
    <w:p w:rsidR="009D235D" w:rsidRPr="009D235D" w:rsidRDefault="009D235D" w:rsidP="00C02A78">
      <w:pPr>
        <w:spacing w:line="276" w:lineRule="auto"/>
        <w:ind w:firstLine="709"/>
        <w:jc w:val="both"/>
        <w:rPr>
          <w:iCs/>
          <w:w w:val="0"/>
          <w:sz w:val="24"/>
          <w:szCs w:val="24"/>
        </w:rPr>
      </w:pPr>
      <w:r w:rsidRPr="009D235D">
        <w:rPr>
          <w:sz w:val="24"/>
          <w:szCs w:val="24"/>
        </w:rPr>
        <w:t>Основными традициями воспитания в образовательной организации являются следующие</w:t>
      </w:r>
      <w:r w:rsidRPr="009D235D">
        <w:rPr>
          <w:iCs/>
          <w:w w:val="0"/>
          <w:sz w:val="24"/>
          <w:szCs w:val="24"/>
        </w:rPr>
        <w:t xml:space="preserve">: </w:t>
      </w:r>
    </w:p>
    <w:p w:rsidR="009D235D" w:rsidRPr="009D235D" w:rsidRDefault="009D235D" w:rsidP="00C02A78">
      <w:pPr>
        <w:spacing w:line="276" w:lineRule="auto"/>
        <w:ind w:firstLine="709"/>
        <w:jc w:val="both"/>
        <w:rPr>
          <w:sz w:val="24"/>
          <w:szCs w:val="24"/>
        </w:rPr>
      </w:pPr>
      <w:r w:rsidRPr="009D235D">
        <w:rPr>
          <w:sz w:val="24"/>
          <w:szCs w:val="24"/>
        </w:rPr>
        <w:t xml:space="preserve">  -  ключевые общешкольные дела, через которые осуществляется интеграция воспитательных усилий педагогов;</w:t>
      </w:r>
    </w:p>
    <w:p w:rsidR="009D235D" w:rsidRPr="009D235D" w:rsidRDefault="009D235D" w:rsidP="00C02A78">
      <w:pPr>
        <w:spacing w:line="276" w:lineRule="auto"/>
        <w:ind w:firstLine="709"/>
        <w:jc w:val="both"/>
        <w:rPr>
          <w:sz w:val="24"/>
          <w:szCs w:val="24"/>
        </w:rPr>
      </w:pPr>
      <w:r w:rsidRPr="009D235D">
        <w:rPr>
          <w:sz w:val="24"/>
          <w:szCs w:val="24"/>
        </w:rPr>
        <w:t xml:space="preserve">  -   проведение коллективных творческих дел;</w:t>
      </w:r>
    </w:p>
    <w:p w:rsidR="009D235D" w:rsidRPr="009D235D" w:rsidRDefault="009D235D" w:rsidP="00C02A78">
      <w:pPr>
        <w:spacing w:line="276" w:lineRule="auto"/>
        <w:ind w:firstLine="709"/>
        <w:jc w:val="both"/>
        <w:rPr>
          <w:sz w:val="24"/>
          <w:szCs w:val="24"/>
        </w:rPr>
      </w:pPr>
      <w:r w:rsidRPr="009D235D">
        <w:rPr>
          <w:sz w:val="24"/>
          <w:szCs w:val="24"/>
        </w:rPr>
        <w:t xml:space="preserve">  -  - ориентирование педагогов школы на формирование коллективов в рамках школьных классов, кружков, студий, секций и иных детских объединений, на </w:t>
      </w:r>
      <w:r w:rsidRPr="009D235D">
        <w:rPr>
          <w:w w:val="0"/>
          <w:sz w:val="24"/>
          <w:szCs w:val="24"/>
        </w:rPr>
        <w:t>установление в них доброжелательных взаимоотношений;</w:t>
      </w:r>
    </w:p>
    <w:p w:rsidR="009D235D" w:rsidRPr="009D235D" w:rsidRDefault="009D235D" w:rsidP="00C02A78">
      <w:pPr>
        <w:spacing w:line="276" w:lineRule="auto"/>
        <w:ind w:firstLine="709"/>
        <w:jc w:val="both"/>
        <w:rPr>
          <w:sz w:val="24"/>
          <w:szCs w:val="24"/>
        </w:rPr>
      </w:pPr>
      <w:r w:rsidRPr="009D235D">
        <w:rPr>
          <w:sz w:val="24"/>
          <w:szCs w:val="24"/>
        </w:rPr>
        <w:t xml:space="preserve">  - 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9D235D" w:rsidRPr="009D235D" w:rsidRDefault="009D235D" w:rsidP="00C02A78">
      <w:pPr>
        <w:spacing w:line="276" w:lineRule="auto"/>
        <w:ind w:firstLine="709"/>
        <w:jc w:val="both"/>
        <w:rPr>
          <w:rStyle w:val="CharAttribute0"/>
          <w:rFonts w:eastAsia="Batang"/>
          <w:sz w:val="24"/>
          <w:szCs w:val="24"/>
        </w:rPr>
      </w:pPr>
    </w:p>
    <w:p w:rsidR="009D235D" w:rsidRPr="009D235D" w:rsidRDefault="009D235D" w:rsidP="009D235D">
      <w:pPr>
        <w:spacing w:line="276" w:lineRule="auto"/>
        <w:jc w:val="center"/>
        <w:rPr>
          <w:b/>
          <w:w w:val="0"/>
          <w:sz w:val="24"/>
          <w:szCs w:val="24"/>
        </w:rPr>
      </w:pPr>
      <w:r w:rsidRPr="009D235D">
        <w:rPr>
          <w:b/>
          <w:w w:val="0"/>
          <w:sz w:val="24"/>
          <w:szCs w:val="24"/>
        </w:rPr>
        <w:t>2. ЦЕЛЬ И ЗАДАЧИ ВОСПИТАНИЯ</w:t>
      </w:r>
    </w:p>
    <w:p w:rsidR="009D235D" w:rsidRPr="009D235D" w:rsidRDefault="009D235D" w:rsidP="009D235D">
      <w:pPr>
        <w:spacing w:line="276" w:lineRule="auto"/>
        <w:jc w:val="center"/>
        <w:rPr>
          <w:b/>
          <w:w w:val="0"/>
          <w:sz w:val="24"/>
          <w:szCs w:val="24"/>
        </w:rPr>
      </w:pPr>
    </w:p>
    <w:p w:rsidR="009D235D" w:rsidRPr="009D235D" w:rsidRDefault="009D235D" w:rsidP="00C02A78">
      <w:pPr>
        <w:pStyle w:val="ParaAttribute16"/>
        <w:spacing w:line="276" w:lineRule="auto"/>
        <w:ind w:left="0" w:firstLine="709"/>
        <w:rPr>
          <w:rStyle w:val="CharAttribute484"/>
          <w:rFonts w:eastAsia="№Е"/>
          <w:i w:val="0"/>
          <w:sz w:val="24"/>
          <w:szCs w:val="24"/>
        </w:rPr>
      </w:pPr>
      <w:r w:rsidRPr="009D235D">
        <w:rPr>
          <w:rStyle w:val="CharAttribute484"/>
          <w:rFonts w:eastAsia="№Е"/>
          <w:i w:val="0"/>
          <w:sz w:val="24"/>
          <w:szCs w:val="24"/>
        </w:rPr>
        <w:t xml:space="preserve">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9D235D" w:rsidRPr="009D235D" w:rsidRDefault="009D235D" w:rsidP="00C02A78">
      <w:pPr>
        <w:spacing w:line="276" w:lineRule="auto"/>
        <w:ind w:firstLine="567"/>
        <w:jc w:val="both"/>
        <w:rPr>
          <w:rStyle w:val="CharAttribute484"/>
          <w:rFonts w:eastAsia="№Е"/>
          <w:i w:val="0"/>
          <w:iCs/>
          <w:sz w:val="24"/>
          <w:szCs w:val="24"/>
        </w:rPr>
      </w:pPr>
      <w:r w:rsidRPr="009D235D">
        <w:rPr>
          <w:rStyle w:val="CharAttribute484"/>
          <w:rFonts w:eastAsia="№Е"/>
          <w:i w:val="0"/>
          <w:sz w:val="24"/>
          <w:szCs w:val="24"/>
        </w:rPr>
        <w:t xml:space="preserve">Исходя из этого воспитательного идеала, а также основываясь на </w:t>
      </w:r>
      <w:r w:rsidRPr="009D235D">
        <w:rPr>
          <w:rStyle w:val="CharAttribute484"/>
          <w:rFonts w:eastAsia="№Е"/>
          <w:i w:val="0"/>
          <w:iCs/>
          <w:sz w:val="24"/>
          <w:szCs w:val="24"/>
        </w:rPr>
        <w:t xml:space="preserve">базовых для  общества ценностях (таких как семья, труд, отечество, природа, мир, знания, культура, здоровье, человек) </w:t>
      </w:r>
      <w:r w:rsidRPr="009D235D">
        <w:rPr>
          <w:rStyle w:val="CharAttribute484"/>
          <w:rFonts w:eastAsia="№Е"/>
          <w:i w:val="0"/>
          <w:sz w:val="24"/>
          <w:szCs w:val="24"/>
        </w:rPr>
        <w:t xml:space="preserve">формулируется общая </w:t>
      </w:r>
      <w:r w:rsidRPr="009D235D">
        <w:rPr>
          <w:rStyle w:val="CharAttribute484"/>
          <w:rFonts w:eastAsia="№Е"/>
          <w:b/>
          <w:bCs/>
          <w:iCs/>
          <w:sz w:val="24"/>
          <w:szCs w:val="24"/>
        </w:rPr>
        <w:t>цель</w:t>
      </w:r>
      <w:r w:rsidRPr="009D235D">
        <w:rPr>
          <w:rStyle w:val="CharAttribute484"/>
          <w:rFonts w:eastAsia="№Е"/>
          <w:i w:val="0"/>
          <w:sz w:val="24"/>
          <w:szCs w:val="24"/>
        </w:rPr>
        <w:t xml:space="preserve"> </w:t>
      </w:r>
      <w:r w:rsidRPr="009D235D">
        <w:rPr>
          <w:rStyle w:val="CharAttribute484"/>
          <w:rFonts w:eastAsia="№Е"/>
          <w:b/>
          <w:sz w:val="24"/>
          <w:szCs w:val="24"/>
        </w:rPr>
        <w:t>воспитания</w:t>
      </w:r>
      <w:r w:rsidRPr="009D235D">
        <w:rPr>
          <w:rStyle w:val="CharAttribute484"/>
          <w:rFonts w:eastAsia="№Е"/>
          <w:i w:val="0"/>
          <w:sz w:val="24"/>
          <w:szCs w:val="24"/>
        </w:rPr>
        <w:t xml:space="preserve"> в общеобразовательной организации – </w:t>
      </w:r>
      <w:r w:rsidRPr="009D235D">
        <w:rPr>
          <w:rStyle w:val="CharAttribute484"/>
          <w:rFonts w:eastAsia="№Е"/>
          <w:i w:val="0"/>
          <w:iCs/>
          <w:sz w:val="24"/>
          <w:szCs w:val="24"/>
        </w:rPr>
        <w:t>личностное развитие школьников, проявляющееся:</w:t>
      </w:r>
    </w:p>
    <w:p w:rsidR="009D235D" w:rsidRPr="009D235D" w:rsidRDefault="009D235D" w:rsidP="00C02A78">
      <w:pPr>
        <w:spacing w:line="276" w:lineRule="auto"/>
        <w:ind w:firstLine="567"/>
        <w:jc w:val="both"/>
        <w:rPr>
          <w:rStyle w:val="CharAttribute484"/>
          <w:rFonts w:eastAsia="№Е"/>
          <w:i w:val="0"/>
          <w:iCs/>
          <w:sz w:val="24"/>
          <w:szCs w:val="24"/>
        </w:rPr>
      </w:pPr>
      <w:r w:rsidRPr="009D235D">
        <w:rPr>
          <w:rStyle w:val="CharAttribute484"/>
          <w:rFonts w:eastAsia="№Е"/>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9D235D" w:rsidRPr="009D235D" w:rsidRDefault="009D235D" w:rsidP="00C02A78">
      <w:pPr>
        <w:spacing w:line="276" w:lineRule="auto"/>
        <w:ind w:firstLine="567"/>
        <w:jc w:val="both"/>
        <w:rPr>
          <w:rStyle w:val="CharAttribute484"/>
          <w:rFonts w:eastAsia="№Е"/>
          <w:i w:val="0"/>
          <w:iCs/>
          <w:sz w:val="24"/>
          <w:szCs w:val="24"/>
        </w:rPr>
      </w:pPr>
      <w:r w:rsidRPr="009D235D">
        <w:rPr>
          <w:rStyle w:val="CharAttribute484"/>
          <w:rFonts w:eastAsia="№Е"/>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9D235D" w:rsidRPr="009D235D" w:rsidRDefault="009D235D" w:rsidP="00C02A78">
      <w:pPr>
        <w:spacing w:line="276" w:lineRule="auto"/>
        <w:ind w:firstLine="567"/>
        <w:jc w:val="both"/>
        <w:rPr>
          <w:rStyle w:val="CharAttribute484"/>
          <w:rFonts w:eastAsia="№Е"/>
          <w:i w:val="0"/>
          <w:iCs/>
          <w:sz w:val="24"/>
          <w:szCs w:val="24"/>
        </w:rPr>
      </w:pPr>
      <w:r w:rsidRPr="009D235D">
        <w:rPr>
          <w:rStyle w:val="CharAttribute484"/>
          <w:rFonts w:eastAsia="№Е"/>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9D235D" w:rsidRPr="009D235D" w:rsidRDefault="009D235D" w:rsidP="00C02A78">
      <w:pPr>
        <w:spacing w:line="276" w:lineRule="auto"/>
        <w:ind w:firstLine="567"/>
        <w:jc w:val="both"/>
        <w:rPr>
          <w:rStyle w:val="CharAttribute484"/>
          <w:rFonts w:eastAsia="№Е"/>
          <w:i w:val="0"/>
          <w:iCs/>
          <w:sz w:val="24"/>
          <w:szCs w:val="24"/>
        </w:rPr>
      </w:pPr>
      <w:r w:rsidRPr="009D235D">
        <w:rPr>
          <w:rStyle w:val="CharAttribute484"/>
          <w:rFonts w:eastAsia="№Е"/>
          <w:i w:val="0"/>
          <w:iCs/>
          <w:sz w:val="24"/>
          <w:szCs w:val="24"/>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9D235D" w:rsidRPr="009D235D" w:rsidRDefault="009D235D" w:rsidP="00C02A78">
      <w:pPr>
        <w:spacing w:line="276" w:lineRule="auto"/>
        <w:ind w:firstLine="709"/>
        <w:jc w:val="both"/>
        <w:rPr>
          <w:rStyle w:val="CharAttribute484"/>
          <w:rFonts w:eastAsia="№Е"/>
          <w:i w:val="0"/>
          <w:iCs/>
          <w:sz w:val="24"/>
          <w:szCs w:val="24"/>
        </w:rPr>
      </w:pPr>
      <w:r w:rsidRPr="009D235D">
        <w:rPr>
          <w:rStyle w:val="CharAttribute484"/>
          <w:rFonts w:eastAsia="№Е"/>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9D235D">
        <w:rPr>
          <w:rStyle w:val="CharAttribute484"/>
          <w:rFonts w:eastAsia="№Е"/>
          <w:bCs/>
          <w:i w:val="0"/>
          <w:iCs/>
          <w:sz w:val="24"/>
          <w:szCs w:val="24"/>
        </w:rPr>
        <w:t>целевые</w:t>
      </w:r>
      <w:r w:rsidRPr="009D235D">
        <w:rPr>
          <w:rStyle w:val="CharAttribute484"/>
          <w:rFonts w:eastAsia="№Е"/>
          <w:i w:val="0"/>
          <w:sz w:val="24"/>
          <w:szCs w:val="24"/>
        </w:rPr>
        <w:t xml:space="preserve"> </w:t>
      </w:r>
      <w:r w:rsidRPr="009D235D">
        <w:rPr>
          <w:rStyle w:val="CharAttribute484"/>
          <w:rFonts w:eastAsia="№Е"/>
          <w:b/>
          <w:sz w:val="24"/>
          <w:szCs w:val="24"/>
        </w:rPr>
        <w:t>приоритеты</w:t>
      </w:r>
      <w:r w:rsidRPr="009D235D">
        <w:rPr>
          <w:rStyle w:val="CharAttribute484"/>
          <w:rFonts w:eastAsia="№Е"/>
          <w:bCs/>
          <w:i w:val="0"/>
          <w:iCs/>
          <w:sz w:val="24"/>
          <w:szCs w:val="24"/>
        </w:rPr>
        <w:t xml:space="preserve">, </w:t>
      </w:r>
      <w:r w:rsidRPr="009D235D">
        <w:rPr>
          <w:rStyle w:val="CharAttribute484"/>
          <w:rFonts w:eastAsia="№Е"/>
          <w:i w:val="0"/>
          <w:iCs/>
          <w:sz w:val="24"/>
          <w:szCs w:val="24"/>
        </w:rPr>
        <w:t>которым необходимо уделять чуть большее внимание на разных уровнях общего образования:</w:t>
      </w:r>
    </w:p>
    <w:p w:rsidR="009D235D" w:rsidRPr="009D235D" w:rsidRDefault="009D235D" w:rsidP="00C02A78">
      <w:pPr>
        <w:pStyle w:val="ParaAttribute10"/>
        <w:spacing w:line="276" w:lineRule="auto"/>
        <w:ind w:firstLine="567"/>
        <w:rPr>
          <w:sz w:val="24"/>
          <w:szCs w:val="24"/>
        </w:rPr>
      </w:pPr>
      <w:r w:rsidRPr="009D235D">
        <w:rPr>
          <w:rStyle w:val="CharAttribute484"/>
          <w:rFonts w:eastAsia="№Е"/>
          <w:b/>
          <w:bCs/>
          <w:iCs/>
          <w:sz w:val="24"/>
          <w:szCs w:val="24"/>
        </w:rPr>
        <w:t>1.</w:t>
      </w:r>
      <w:r w:rsidRPr="009D235D">
        <w:rPr>
          <w:rStyle w:val="CharAttribute484"/>
          <w:rFonts w:eastAsia="№Е"/>
          <w:bCs/>
          <w:i w:val="0"/>
          <w:iCs/>
          <w:sz w:val="24"/>
          <w:szCs w:val="24"/>
        </w:rPr>
        <w:t xml:space="preserve"> В воспитании детей младшего школьного возраста (</w:t>
      </w:r>
      <w:r w:rsidRPr="009D235D">
        <w:rPr>
          <w:rStyle w:val="CharAttribute484"/>
          <w:rFonts w:eastAsia="№Е"/>
          <w:b/>
          <w:bCs/>
          <w:iCs/>
          <w:sz w:val="24"/>
          <w:szCs w:val="24"/>
        </w:rPr>
        <w:t>уровень начального общего образования</w:t>
      </w:r>
      <w:r w:rsidRPr="009D235D">
        <w:rPr>
          <w:rStyle w:val="CharAttribute484"/>
          <w:rFonts w:eastAsia="№Е"/>
          <w:bCs/>
          <w:i w:val="0"/>
          <w:iCs/>
          <w:sz w:val="24"/>
          <w:szCs w:val="24"/>
        </w:rPr>
        <w:t xml:space="preserve">) таким целевым приоритетом является </w:t>
      </w:r>
      <w:r w:rsidRPr="009D235D">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9D235D">
        <w:rPr>
          <w:sz w:val="24"/>
          <w:szCs w:val="24"/>
        </w:rPr>
        <w:t xml:space="preserve">норм и традиций того общества, в котором они живут. </w:t>
      </w:r>
    </w:p>
    <w:p w:rsidR="009D235D" w:rsidRPr="009D235D" w:rsidRDefault="009D235D" w:rsidP="00C02A78">
      <w:pPr>
        <w:spacing w:line="276" w:lineRule="auto"/>
        <w:ind w:firstLine="567"/>
        <w:jc w:val="both"/>
        <w:rPr>
          <w:rStyle w:val="CharAttribute484"/>
          <w:rFonts w:eastAsia="Calibri"/>
          <w:i w:val="0"/>
          <w:sz w:val="24"/>
          <w:szCs w:val="24"/>
        </w:rPr>
      </w:pPr>
      <w:r w:rsidRPr="009D235D">
        <w:rPr>
          <w:rStyle w:val="CharAttribute484"/>
          <w:rFonts w:eastAsia="Calibri"/>
          <w:i w:val="0"/>
          <w:sz w:val="24"/>
          <w:szCs w:val="24"/>
        </w:rPr>
        <w:t xml:space="preserve">Выделение данного приоритета </w:t>
      </w:r>
      <w:r w:rsidRPr="009D235D">
        <w:rPr>
          <w:rStyle w:val="CharAttribute484"/>
          <w:rFonts w:eastAsia="№Е"/>
          <w:i w:val="0"/>
          <w:sz w:val="24"/>
          <w:szCs w:val="24"/>
        </w:rPr>
        <w:t xml:space="preserve">связано с особенностями детей младшего школьного возраста: </w:t>
      </w:r>
      <w:r w:rsidRPr="009D235D">
        <w:rPr>
          <w:rStyle w:val="CharAttribute484"/>
          <w:rFonts w:eastAsia="Calibri"/>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9D235D">
        <w:rPr>
          <w:rStyle w:val="CharAttribute3"/>
          <w:rFonts w:hAnsi="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9D235D">
        <w:rPr>
          <w:rStyle w:val="CharAttribute484"/>
          <w:rFonts w:eastAsia="Calibri"/>
          <w:i w:val="0"/>
          <w:sz w:val="24"/>
          <w:szCs w:val="24"/>
        </w:rPr>
        <w:t xml:space="preserve">Знание их станет базой для развития социально значимых отношений школьников и </w:t>
      </w:r>
      <w:r w:rsidRPr="009D235D">
        <w:rPr>
          <w:rStyle w:val="CharAttribute484"/>
          <w:rFonts w:eastAsia="№Е"/>
          <w:i w:val="0"/>
          <w:sz w:val="24"/>
          <w:szCs w:val="24"/>
        </w:rPr>
        <w:t xml:space="preserve">накопления ими опыта осуществления социально значимых дел и </w:t>
      </w:r>
      <w:r w:rsidRPr="009D235D">
        <w:rPr>
          <w:rStyle w:val="CharAttribute484"/>
          <w:rFonts w:eastAsia="Calibri"/>
          <w:i w:val="0"/>
          <w:sz w:val="24"/>
          <w:szCs w:val="24"/>
        </w:rPr>
        <w:t>в дальнейшем,</w:t>
      </w:r>
      <w:r w:rsidRPr="009D235D">
        <w:rPr>
          <w:rStyle w:val="CharAttribute3"/>
          <w:rFonts w:hAnsi="Times New Roman"/>
          <w:sz w:val="24"/>
          <w:szCs w:val="24"/>
        </w:rPr>
        <w:t xml:space="preserve"> в подростковом и юношеском возрасте</w:t>
      </w:r>
      <w:r w:rsidRPr="009D235D">
        <w:rPr>
          <w:rStyle w:val="CharAttribute484"/>
          <w:rFonts w:eastAsia="Calibri"/>
          <w:i w:val="0"/>
          <w:sz w:val="24"/>
          <w:szCs w:val="24"/>
        </w:rPr>
        <w:t xml:space="preserve">. </w:t>
      </w:r>
    </w:p>
    <w:p w:rsidR="009D235D" w:rsidRPr="009D235D" w:rsidRDefault="009D235D" w:rsidP="00C02A78">
      <w:pPr>
        <w:spacing w:line="276" w:lineRule="auto"/>
        <w:ind w:firstLine="567"/>
        <w:jc w:val="both"/>
        <w:rPr>
          <w:rStyle w:val="CharAttribute3"/>
          <w:rFonts w:hAnsi="Times New Roman"/>
          <w:sz w:val="24"/>
          <w:szCs w:val="24"/>
        </w:rPr>
      </w:pPr>
      <w:r w:rsidRPr="009D235D">
        <w:rPr>
          <w:rStyle w:val="CharAttribute484"/>
          <w:rFonts w:eastAsia="Calibri"/>
          <w:i w:val="0"/>
          <w:sz w:val="24"/>
          <w:szCs w:val="24"/>
        </w:rPr>
        <w:t xml:space="preserve">К наиболее важным из них относятся следующие: </w:t>
      </w:r>
      <w:r w:rsidRPr="009D235D">
        <w:rPr>
          <w:rStyle w:val="CharAttribute3"/>
          <w:rFonts w:hAnsi="Times New Roman"/>
          <w:sz w:val="24"/>
          <w:szCs w:val="24"/>
        </w:rPr>
        <w:t xml:space="preserve"> </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xml:space="preserve">- быть трудолюбивым, следуя принципу «делу </w:t>
      </w:r>
      <w:r w:rsidRPr="009D235D">
        <w:rPr>
          <w:rFonts w:ascii="Times New Roman"/>
          <w:sz w:val="24"/>
          <w:szCs w:val="24"/>
          <w:lang w:val="ru-RU"/>
        </w:rPr>
        <w:t>—</w:t>
      </w:r>
      <w:r w:rsidRPr="009D235D">
        <w:rPr>
          <w:rStyle w:val="CharAttribute3"/>
          <w:rFonts w:hAnsi="Times New Roman"/>
          <w:sz w:val="24"/>
          <w:szCs w:val="24"/>
          <w:lang w:val="ru-RU"/>
        </w:rPr>
        <w:t xml:space="preserve"> время, потехе </w:t>
      </w:r>
      <w:r w:rsidRPr="009D235D">
        <w:rPr>
          <w:rFonts w:ascii="Times New Roman"/>
          <w:sz w:val="24"/>
          <w:szCs w:val="24"/>
          <w:lang w:val="ru-RU"/>
        </w:rPr>
        <w:t>—</w:t>
      </w:r>
      <w:r w:rsidRPr="009D235D">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xml:space="preserve">- проявлять миролюбие — не затевать конфликтов и стремиться решать спорные вопросы, не прибегая к силе; </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стремиться узнавать что-то новое, проявлять любознательность, ценить знания;</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быть вежливым и опрятным, скромным и приветливым;</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xml:space="preserve">- соблюдать правила личной гигиены, режим дня, вести здоровый образ жизни; </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9D235D" w:rsidRPr="009D235D" w:rsidRDefault="009D235D" w:rsidP="00C02A78">
      <w:pPr>
        <w:pStyle w:val="affff8"/>
        <w:spacing w:line="276" w:lineRule="auto"/>
        <w:ind w:firstLine="709"/>
        <w:rPr>
          <w:rStyle w:val="CharAttribute3"/>
          <w:rFonts w:hAnsi="Times New Roman"/>
          <w:sz w:val="24"/>
          <w:szCs w:val="24"/>
          <w:lang w:val="ru-RU"/>
        </w:rPr>
      </w:pPr>
      <w:r w:rsidRPr="009D235D">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9D235D" w:rsidRPr="009D235D" w:rsidRDefault="009D235D" w:rsidP="00C02A78">
      <w:pPr>
        <w:spacing w:line="276" w:lineRule="auto"/>
        <w:ind w:firstLine="567"/>
        <w:jc w:val="both"/>
        <w:rPr>
          <w:rStyle w:val="CharAttribute484"/>
          <w:rFonts w:eastAsia="№Е"/>
          <w:i w:val="0"/>
          <w:iCs/>
          <w:sz w:val="24"/>
          <w:szCs w:val="24"/>
        </w:rPr>
      </w:pPr>
      <w:r w:rsidRPr="009D235D">
        <w:rPr>
          <w:rStyle w:val="CharAttribute484"/>
          <w:rFonts w:eastAsia="№Е"/>
          <w:i w:val="0"/>
          <w:iCs/>
          <w:sz w:val="24"/>
          <w:szCs w:val="24"/>
        </w:rPr>
        <w:t>Добросовестная работа педагогов, направленная на достижение поставленной цели,</w:t>
      </w:r>
      <w:r w:rsidRPr="009D235D">
        <w:rPr>
          <w:rStyle w:val="CharAttribute484"/>
          <w:rFonts w:eastAsia="№Е"/>
          <w:b/>
          <w:bCs/>
          <w:sz w:val="24"/>
          <w:szCs w:val="24"/>
        </w:rPr>
        <w:t xml:space="preserve"> </w:t>
      </w:r>
      <w:r w:rsidRPr="009D235D">
        <w:rPr>
          <w:rStyle w:val="CharAttribute484"/>
          <w:rFonts w:eastAsia="№Е"/>
          <w:i w:val="0"/>
          <w:iCs/>
          <w:sz w:val="24"/>
          <w:szCs w:val="24"/>
        </w:rPr>
        <w:t>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9D235D" w:rsidRPr="009D235D" w:rsidRDefault="009D235D" w:rsidP="00C02A78">
      <w:pPr>
        <w:pStyle w:val="ParaAttribute16"/>
        <w:spacing w:line="276" w:lineRule="auto"/>
        <w:ind w:left="0" w:firstLine="567"/>
        <w:rPr>
          <w:rStyle w:val="CharAttribute484"/>
          <w:rFonts w:eastAsia="№Е"/>
          <w:i w:val="0"/>
          <w:sz w:val="24"/>
          <w:szCs w:val="24"/>
        </w:rPr>
      </w:pPr>
      <w:r w:rsidRPr="009D235D">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9D235D">
        <w:rPr>
          <w:rStyle w:val="CharAttribute484"/>
          <w:rFonts w:eastAsia="№Е"/>
          <w:b/>
          <w:sz w:val="24"/>
          <w:szCs w:val="24"/>
        </w:rPr>
        <w:t>задач</w:t>
      </w:r>
      <w:r w:rsidRPr="009D235D">
        <w:rPr>
          <w:rStyle w:val="CharAttribute484"/>
          <w:rFonts w:eastAsia="№Е"/>
          <w:i w:val="0"/>
          <w:sz w:val="24"/>
          <w:szCs w:val="24"/>
        </w:rPr>
        <w:t xml:space="preserve">: </w:t>
      </w:r>
    </w:p>
    <w:p w:rsidR="009D235D" w:rsidRPr="009D235D" w:rsidRDefault="009D235D" w:rsidP="00E74ADB">
      <w:pPr>
        <w:pStyle w:val="ParaAttribute16"/>
        <w:numPr>
          <w:ilvl w:val="0"/>
          <w:numId w:val="87"/>
        </w:numPr>
        <w:tabs>
          <w:tab w:val="left" w:pos="1134"/>
        </w:tabs>
        <w:spacing w:line="276" w:lineRule="auto"/>
        <w:ind w:left="0" w:firstLine="567"/>
        <w:rPr>
          <w:sz w:val="24"/>
          <w:szCs w:val="24"/>
        </w:rPr>
      </w:pPr>
      <w:r w:rsidRPr="009D235D">
        <w:rPr>
          <w:w w:val="0"/>
          <w:sz w:val="24"/>
          <w:szCs w:val="24"/>
        </w:rPr>
        <w:t>реализовывать воспитательные возможности</w:t>
      </w:r>
      <w:r w:rsidRPr="009D235D">
        <w:rPr>
          <w:sz w:val="24"/>
          <w:szCs w:val="24"/>
        </w:rPr>
        <w:t xml:space="preserve"> о</w:t>
      </w:r>
      <w:r w:rsidRPr="009D235D">
        <w:rPr>
          <w:w w:val="0"/>
          <w:sz w:val="24"/>
          <w:szCs w:val="24"/>
        </w:rPr>
        <w:t xml:space="preserve">бщешкольных ключевых </w:t>
      </w:r>
      <w:r w:rsidRPr="009D235D">
        <w:rPr>
          <w:sz w:val="24"/>
          <w:szCs w:val="24"/>
        </w:rPr>
        <w:t>дел</w:t>
      </w:r>
      <w:r w:rsidRPr="009D235D">
        <w:rPr>
          <w:w w:val="0"/>
          <w:sz w:val="24"/>
          <w:szCs w:val="24"/>
        </w:rPr>
        <w:t>,</w:t>
      </w:r>
      <w:r w:rsidRPr="009D235D">
        <w:rPr>
          <w:sz w:val="24"/>
          <w:szCs w:val="24"/>
        </w:rPr>
        <w:t xml:space="preserve"> поддерживать традиции их </w:t>
      </w:r>
      <w:r w:rsidRPr="009D235D">
        <w:rPr>
          <w:w w:val="0"/>
          <w:sz w:val="24"/>
          <w:szCs w:val="24"/>
        </w:rPr>
        <w:t>коллективного планирования, организации, проведения и анализа в школьном сообществе;</w:t>
      </w:r>
    </w:p>
    <w:p w:rsidR="009D235D" w:rsidRPr="009D235D" w:rsidRDefault="009D235D" w:rsidP="00E74ADB">
      <w:pPr>
        <w:pStyle w:val="ParaAttribute16"/>
        <w:numPr>
          <w:ilvl w:val="0"/>
          <w:numId w:val="87"/>
        </w:numPr>
        <w:tabs>
          <w:tab w:val="left" w:pos="1134"/>
        </w:tabs>
        <w:spacing w:line="276" w:lineRule="auto"/>
        <w:ind w:left="0" w:firstLine="567"/>
        <w:rPr>
          <w:sz w:val="24"/>
          <w:szCs w:val="24"/>
        </w:rPr>
      </w:pPr>
      <w:r w:rsidRPr="009D235D">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9D235D" w:rsidRPr="009D235D" w:rsidRDefault="009D235D" w:rsidP="00E74ADB">
      <w:pPr>
        <w:pStyle w:val="ParaAttribute16"/>
        <w:numPr>
          <w:ilvl w:val="0"/>
          <w:numId w:val="87"/>
        </w:numPr>
        <w:tabs>
          <w:tab w:val="left" w:pos="1134"/>
        </w:tabs>
        <w:spacing w:line="276" w:lineRule="auto"/>
        <w:ind w:left="0" w:firstLine="567"/>
        <w:rPr>
          <w:sz w:val="24"/>
          <w:szCs w:val="24"/>
        </w:rPr>
      </w:pPr>
      <w:r w:rsidRPr="009D235D">
        <w:rPr>
          <w:rStyle w:val="CharAttribute484"/>
          <w:rFonts w:eastAsia="№Е"/>
          <w:i w:val="0"/>
          <w:sz w:val="24"/>
          <w:szCs w:val="24"/>
        </w:rPr>
        <w:t xml:space="preserve">вовлекать школьников в </w:t>
      </w:r>
      <w:r w:rsidRPr="009D235D">
        <w:rPr>
          <w:sz w:val="24"/>
          <w:szCs w:val="24"/>
        </w:rPr>
        <w:t xml:space="preserve">кружки, секции, клубы, студии и иные объединения, работающие по школьным программам внеурочной деятельности, </w:t>
      </w:r>
      <w:r w:rsidRPr="009D235D">
        <w:rPr>
          <w:rStyle w:val="CharAttribute484"/>
          <w:rFonts w:eastAsia="№Е"/>
          <w:i w:val="0"/>
          <w:sz w:val="24"/>
          <w:szCs w:val="24"/>
        </w:rPr>
        <w:t>реализовывать их воспитательные возможности</w:t>
      </w:r>
      <w:r w:rsidRPr="009D235D">
        <w:rPr>
          <w:w w:val="0"/>
          <w:sz w:val="24"/>
          <w:szCs w:val="24"/>
        </w:rPr>
        <w:t>;</w:t>
      </w:r>
    </w:p>
    <w:p w:rsidR="009D235D" w:rsidRPr="009D235D" w:rsidRDefault="009D235D" w:rsidP="00E74ADB">
      <w:pPr>
        <w:pStyle w:val="ParaAttribute16"/>
        <w:numPr>
          <w:ilvl w:val="0"/>
          <w:numId w:val="87"/>
        </w:numPr>
        <w:tabs>
          <w:tab w:val="left" w:pos="1134"/>
        </w:tabs>
        <w:spacing w:line="276" w:lineRule="auto"/>
        <w:ind w:left="0" w:firstLine="567"/>
        <w:rPr>
          <w:rStyle w:val="CharAttribute484"/>
          <w:rFonts w:eastAsia="№Е"/>
          <w:i w:val="0"/>
          <w:sz w:val="24"/>
          <w:szCs w:val="24"/>
        </w:rPr>
      </w:pPr>
      <w:r w:rsidRPr="009D235D">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9D235D" w:rsidRPr="009D235D" w:rsidRDefault="009D235D" w:rsidP="00E74ADB">
      <w:pPr>
        <w:pStyle w:val="ParaAttribute16"/>
        <w:numPr>
          <w:ilvl w:val="0"/>
          <w:numId w:val="87"/>
        </w:numPr>
        <w:tabs>
          <w:tab w:val="left" w:pos="1134"/>
        </w:tabs>
        <w:spacing w:line="276" w:lineRule="auto"/>
        <w:ind w:left="0" w:firstLine="567"/>
        <w:rPr>
          <w:sz w:val="24"/>
          <w:szCs w:val="24"/>
        </w:rPr>
      </w:pPr>
      <w:r w:rsidRPr="009D235D">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9D235D" w:rsidRPr="009D235D" w:rsidRDefault="009D235D" w:rsidP="00E74ADB">
      <w:pPr>
        <w:pStyle w:val="ParaAttribute16"/>
        <w:numPr>
          <w:ilvl w:val="0"/>
          <w:numId w:val="87"/>
        </w:numPr>
        <w:tabs>
          <w:tab w:val="left" w:pos="1134"/>
        </w:tabs>
        <w:spacing w:line="276" w:lineRule="auto"/>
        <w:ind w:left="0" w:firstLine="567"/>
        <w:rPr>
          <w:sz w:val="24"/>
          <w:szCs w:val="24"/>
        </w:rPr>
      </w:pPr>
      <w:r w:rsidRPr="009D235D">
        <w:rPr>
          <w:sz w:val="24"/>
          <w:szCs w:val="24"/>
        </w:rPr>
        <w:t>поддерживать деятельность функционирующих на базе школы д</w:t>
      </w:r>
      <w:r w:rsidRPr="009D235D">
        <w:rPr>
          <w:w w:val="0"/>
          <w:sz w:val="24"/>
          <w:szCs w:val="24"/>
        </w:rPr>
        <w:t>етских общественных объединений и организаций;</w:t>
      </w:r>
    </w:p>
    <w:p w:rsidR="009D235D" w:rsidRPr="009D235D" w:rsidRDefault="009D235D" w:rsidP="00E74ADB">
      <w:pPr>
        <w:pStyle w:val="ParaAttribute16"/>
        <w:numPr>
          <w:ilvl w:val="0"/>
          <w:numId w:val="87"/>
        </w:numPr>
        <w:tabs>
          <w:tab w:val="left" w:pos="1134"/>
        </w:tabs>
        <w:spacing w:line="276" w:lineRule="auto"/>
        <w:ind w:left="0" w:firstLine="567"/>
        <w:rPr>
          <w:rStyle w:val="CharAttribute484"/>
          <w:rFonts w:eastAsia="№Е"/>
          <w:i w:val="0"/>
          <w:sz w:val="24"/>
          <w:szCs w:val="24"/>
        </w:rPr>
      </w:pPr>
      <w:r w:rsidRPr="009D235D">
        <w:rPr>
          <w:rStyle w:val="CharAttribute484"/>
          <w:rFonts w:eastAsia="№Е"/>
          <w:i w:val="0"/>
          <w:sz w:val="24"/>
          <w:szCs w:val="24"/>
        </w:rPr>
        <w:t xml:space="preserve">организовывать для школьников </w:t>
      </w:r>
      <w:r w:rsidRPr="009D235D">
        <w:rPr>
          <w:w w:val="0"/>
          <w:sz w:val="24"/>
          <w:szCs w:val="24"/>
        </w:rPr>
        <w:t>экскурсии, экспедиции, походы и реализовывать их воспитательный потенциал;</w:t>
      </w:r>
    </w:p>
    <w:p w:rsidR="009D235D" w:rsidRPr="009D235D" w:rsidRDefault="009D235D" w:rsidP="00E74ADB">
      <w:pPr>
        <w:pStyle w:val="ParaAttribute16"/>
        <w:numPr>
          <w:ilvl w:val="0"/>
          <w:numId w:val="87"/>
        </w:numPr>
        <w:tabs>
          <w:tab w:val="left" w:pos="1134"/>
        </w:tabs>
        <w:spacing w:line="276" w:lineRule="auto"/>
        <w:ind w:left="0" w:right="282" w:firstLine="567"/>
        <w:rPr>
          <w:rStyle w:val="CharAttribute484"/>
          <w:rFonts w:eastAsia="№Е"/>
          <w:i w:val="0"/>
          <w:sz w:val="24"/>
          <w:szCs w:val="24"/>
        </w:rPr>
      </w:pPr>
      <w:r w:rsidRPr="009D235D">
        <w:rPr>
          <w:rStyle w:val="CharAttribute484"/>
          <w:rFonts w:eastAsia="№Е"/>
          <w:i w:val="0"/>
          <w:sz w:val="24"/>
          <w:szCs w:val="24"/>
        </w:rPr>
        <w:t>организовывать профориентационную работу со школьниками;</w:t>
      </w:r>
    </w:p>
    <w:p w:rsidR="009D235D" w:rsidRPr="009D235D" w:rsidRDefault="009D235D" w:rsidP="00E74ADB">
      <w:pPr>
        <w:pStyle w:val="ParaAttribute16"/>
        <w:numPr>
          <w:ilvl w:val="0"/>
          <w:numId w:val="87"/>
        </w:numPr>
        <w:tabs>
          <w:tab w:val="left" w:pos="1134"/>
        </w:tabs>
        <w:spacing w:line="276" w:lineRule="auto"/>
        <w:ind w:left="0" w:firstLine="567"/>
        <w:rPr>
          <w:rStyle w:val="CharAttribute484"/>
          <w:rFonts w:eastAsia="№Е"/>
          <w:i w:val="0"/>
          <w:sz w:val="24"/>
          <w:szCs w:val="24"/>
        </w:rPr>
      </w:pPr>
      <w:r w:rsidRPr="009D235D">
        <w:rPr>
          <w:rStyle w:val="CharAttribute484"/>
          <w:rFonts w:eastAsia="№Е"/>
          <w:i w:val="0"/>
          <w:sz w:val="24"/>
          <w:szCs w:val="24"/>
        </w:rPr>
        <w:t xml:space="preserve">организовать работу школьных медиа, реализовывать их воспитательный потенциал; </w:t>
      </w:r>
    </w:p>
    <w:p w:rsidR="009D235D" w:rsidRPr="009D235D" w:rsidRDefault="009D235D" w:rsidP="00E74ADB">
      <w:pPr>
        <w:pStyle w:val="ParaAttribute16"/>
        <w:numPr>
          <w:ilvl w:val="0"/>
          <w:numId w:val="87"/>
        </w:numPr>
        <w:tabs>
          <w:tab w:val="left" w:pos="1134"/>
        </w:tabs>
        <w:spacing w:line="276" w:lineRule="auto"/>
        <w:ind w:left="0" w:firstLine="567"/>
        <w:rPr>
          <w:rStyle w:val="CharAttribute484"/>
          <w:rFonts w:eastAsia="№Е"/>
          <w:i w:val="0"/>
          <w:sz w:val="24"/>
          <w:szCs w:val="24"/>
        </w:rPr>
      </w:pPr>
      <w:r w:rsidRPr="009D235D">
        <w:rPr>
          <w:rStyle w:val="CharAttribute484"/>
          <w:rFonts w:eastAsia="№Е"/>
          <w:i w:val="0"/>
          <w:sz w:val="24"/>
          <w:szCs w:val="24"/>
        </w:rPr>
        <w:t xml:space="preserve">развивать </w:t>
      </w:r>
      <w:r w:rsidRPr="009D235D">
        <w:rPr>
          <w:w w:val="0"/>
          <w:sz w:val="24"/>
          <w:szCs w:val="24"/>
        </w:rPr>
        <w:t>предметно-эстетическую среду школы</w:t>
      </w:r>
      <w:r w:rsidRPr="009D235D">
        <w:rPr>
          <w:rStyle w:val="CharAttribute484"/>
          <w:rFonts w:eastAsia="№Е"/>
          <w:i w:val="0"/>
          <w:sz w:val="24"/>
          <w:szCs w:val="24"/>
        </w:rPr>
        <w:t xml:space="preserve"> и реализовывать ее воспитательные возможности;</w:t>
      </w:r>
    </w:p>
    <w:p w:rsidR="009D235D" w:rsidRPr="009D235D" w:rsidRDefault="009D235D" w:rsidP="00E74ADB">
      <w:pPr>
        <w:pStyle w:val="ParaAttribute16"/>
        <w:numPr>
          <w:ilvl w:val="0"/>
          <w:numId w:val="87"/>
        </w:numPr>
        <w:tabs>
          <w:tab w:val="left" w:pos="1134"/>
        </w:tabs>
        <w:spacing w:line="276" w:lineRule="auto"/>
        <w:ind w:left="0" w:firstLine="567"/>
        <w:rPr>
          <w:sz w:val="24"/>
          <w:szCs w:val="24"/>
        </w:rPr>
      </w:pPr>
      <w:r w:rsidRPr="009D235D">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9D235D" w:rsidRPr="009D235D" w:rsidRDefault="009D235D" w:rsidP="00C02A78">
      <w:pPr>
        <w:spacing w:line="276" w:lineRule="auto"/>
        <w:jc w:val="both"/>
        <w:rPr>
          <w:b/>
          <w:w w:val="0"/>
          <w:sz w:val="24"/>
          <w:szCs w:val="24"/>
        </w:rPr>
      </w:pPr>
    </w:p>
    <w:p w:rsidR="009D235D" w:rsidRPr="009D235D" w:rsidRDefault="009D235D" w:rsidP="009D235D">
      <w:pPr>
        <w:spacing w:line="276" w:lineRule="auto"/>
        <w:jc w:val="center"/>
        <w:rPr>
          <w:b/>
          <w:w w:val="0"/>
          <w:sz w:val="24"/>
          <w:szCs w:val="24"/>
        </w:rPr>
      </w:pPr>
    </w:p>
    <w:p w:rsidR="009D235D" w:rsidRPr="009D235D" w:rsidRDefault="009D235D" w:rsidP="009D235D">
      <w:pPr>
        <w:spacing w:line="276" w:lineRule="auto"/>
        <w:jc w:val="center"/>
        <w:rPr>
          <w:b/>
          <w:w w:val="0"/>
          <w:sz w:val="24"/>
          <w:szCs w:val="24"/>
        </w:rPr>
      </w:pPr>
      <w:r w:rsidRPr="009D235D">
        <w:rPr>
          <w:b/>
          <w:w w:val="0"/>
          <w:sz w:val="24"/>
          <w:szCs w:val="24"/>
        </w:rPr>
        <w:t>3. ВИДЫ, ФОРМЫ И СОДЕРЖАНИЕ ДЕЯТЕЛЬНОСТИ</w:t>
      </w:r>
    </w:p>
    <w:p w:rsidR="009D235D" w:rsidRPr="009D235D" w:rsidRDefault="009D235D" w:rsidP="009D235D">
      <w:pPr>
        <w:spacing w:line="276" w:lineRule="auto"/>
        <w:jc w:val="center"/>
        <w:rPr>
          <w:w w:val="0"/>
          <w:sz w:val="24"/>
          <w:szCs w:val="24"/>
        </w:rPr>
      </w:pPr>
    </w:p>
    <w:p w:rsidR="009D235D" w:rsidRPr="009D235D" w:rsidRDefault="009D235D" w:rsidP="009D235D">
      <w:pPr>
        <w:spacing w:line="276" w:lineRule="auto"/>
        <w:ind w:firstLine="567"/>
        <w:rPr>
          <w:w w:val="0"/>
          <w:sz w:val="24"/>
          <w:szCs w:val="24"/>
        </w:rPr>
      </w:pPr>
      <w:r w:rsidRPr="009D235D">
        <w:rPr>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9D235D" w:rsidRPr="009D235D" w:rsidRDefault="009D235D" w:rsidP="009D235D">
      <w:pPr>
        <w:spacing w:line="276" w:lineRule="auto"/>
        <w:jc w:val="center"/>
        <w:rPr>
          <w:b/>
          <w:iCs/>
          <w:w w:val="0"/>
          <w:sz w:val="24"/>
          <w:szCs w:val="24"/>
        </w:rPr>
      </w:pPr>
    </w:p>
    <w:p w:rsidR="009D235D" w:rsidRPr="009D235D" w:rsidRDefault="009D235D" w:rsidP="009D235D">
      <w:pPr>
        <w:spacing w:line="276" w:lineRule="auto"/>
        <w:jc w:val="center"/>
        <w:rPr>
          <w:b/>
          <w:iCs/>
          <w:w w:val="0"/>
          <w:sz w:val="24"/>
          <w:szCs w:val="24"/>
        </w:rPr>
      </w:pPr>
      <w:r w:rsidRPr="009D235D">
        <w:rPr>
          <w:b/>
          <w:iCs/>
          <w:w w:val="0"/>
          <w:sz w:val="24"/>
          <w:szCs w:val="24"/>
        </w:rPr>
        <w:t>3.1. Модуль «Ключевые общешкольные дела»</w:t>
      </w:r>
    </w:p>
    <w:p w:rsidR="009D235D" w:rsidRPr="009D235D" w:rsidRDefault="009D235D" w:rsidP="009D235D">
      <w:pPr>
        <w:spacing w:line="276" w:lineRule="auto"/>
        <w:ind w:firstLine="567"/>
        <w:rPr>
          <w:w w:val="0"/>
          <w:sz w:val="24"/>
          <w:szCs w:val="24"/>
        </w:rPr>
      </w:pPr>
    </w:p>
    <w:p w:rsidR="009D235D" w:rsidRPr="009D235D" w:rsidRDefault="009D235D" w:rsidP="009D235D">
      <w:pPr>
        <w:spacing w:line="276" w:lineRule="auto"/>
        <w:ind w:firstLine="567"/>
        <w:rPr>
          <w:sz w:val="24"/>
          <w:szCs w:val="24"/>
        </w:rPr>
      </w:pPr>
      <w:r w:rsidRPr="009D235D">
        <w:rPr>
          <w:w w:val="0"/>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w:t>
      </w:r>
    </w:p>
    <w:p w:rsidR="009D235D" w:rsidRPr="009D235D" w:rsidRDefault="009D235D" w:rsidP="009D235D">
      <w:pPr>
        <w:spacing w:line="276" w:lineRule="auto"/>
        <w:ind w:firstLine="567"/>
        <w:rPr>
          <w:sz w:val="24"/>
          <w:szCs w:val="24"/>
        </w:rPr>
      </w:pPr>
      <w:r w:rsidRPr="009D235D">
        <w:rPr>
          <w:sz w:val="24"/>
          <w:szCs w:val="24"/>
        </w:rPr>
        <w:t>Для этого в  МОУ «Основная школа №41» используются следующие формы работы</w:t>
      </w:r>
    </w:p>
    <w:p w:rsidR="009D235D" w:rsidRPr="009D235D" w:rsidRDefault="009D235D" w:rsidP="009D235D">
      <w:pPr>
        <w:spacing w:line="276" w:lineRule="auto"/>
        <w:ind w:firstLine="567"/>
        <w:rPr>
          <w:b/>
          <w:bCs/>
          <w:i/>
          <w:iCs/>
          <w:sz w:val="24"/>
          <w:szCs w:val="24"/>
        </w:rPr>
      </w:pPr>
      <w:r w:rsidRPr="009D235D">
        <w:rPr>
          <w:b/>
          <w:bCs/>
          <w:i/>
          <w:iCs/>
          <w:sz w:val="24"/>
          <w:szCs w:val="24"/>
        </w:rPr>
        <w:t>На внешкольном уровне:</w:t>
      </w:r>
    </w:p>
    <w:p w:rsidR="009D235D" w:rsidRPr="009D235D" w:rsidRDefault="009D235D" w:rsidP="00E74ADB">
      <w:pPr>
        <w:widowControl w:val="0"/>
        <w:numPr>
          <w:ilvl w:val="0"/>
          <w:numId w:val="83"/>
        </w:numPr>
        <w:tabs>
          <w:tab w:val="left" w:pos="993"/>
          <w:tab w:val="left" w:pos="1310"/>
        </w:tabs>
        <w:autoSpaceDE w:val="0"/>
        <w:autoSpaceDN w:val="0"/>
        <w:spacing w:line="276" w:lineRule="auto"/>
        <w:ind w:left="0" w:firstLine="567"/>
        <w:rPr>
          <w:sz w:val="24"/>
          <w:szCs w:val="24"/>
        </w:rPr>
      </w:pPr>
      <w:r w:rsidRPr="009D235D">
        <w:rPr>
          <w:sz w:val="24"/>
          <w:szCs w:val="24"/>
        </w:rPr>
        <w:t xml:space="preserve"> с</w:t>
      </w:r>
      <w:r w:rsidRPr="009D235D">
        <w:rPr>
          <w:rStyle w:val="CharAttribute501"/>
          <w:rFonts w:eastAsia="№Е"/>
          <w:i w:val="0"/>
          <w:sz w:val="24"/>
          <w:szCs w:val="24"/>
        </w:rPr>
        <w:t>оциальные проекты / акции – ежегодные совместно разрабатываемые и реализуемые школьниками и педагогами комплексы дел (благотворительной, экологической, патриотической, трудовой и иной направленности), ориентированные на преобразование окружающего школу социума:</w:t>
      </w:r>
    </w:p>
    <w:p w:rsidR="009D235D" w:rsidRPr="009D235D" w:rsidRDefault="009D235D" w:rsidP="009D235D">
      <w:pPr>
        <w:tabs>
          <w:tab w:val="left" w:pos="993"/>
          <w:tab w:val="left" w:pos="1310"/>
        </w:tabs>
        <w:spacing w:line="276" w:lineRule="auto"/>
        <w:ind w:firstLine="709"/>
        <w:rPr>
          <w:sz w:val="24"/>
          <w:szCs w:val="24"/>
        </w:rPr>
      </w:pPr>
      <w:r w:rsidRPr="009D235D">
        <w:rPr>
          <w:sz w:val="24"/>
          <w:szCs w:val="24"/>
        </w:rPr>
        <w:t>-  благотворительные проекты и акции, направленные на помощь детям из малообеспеченных и многодетных семей, часто это – акции, предложенные социальными партнерами, городскими СМИ и т.д.;</w:t>
      </w:r>
    </w:p>
    <w:p w:rsidR="009D235D" w:rsidRPr="009D235D" w:rsidRDefault="009D235D" w:rsidP="009D235D">
      <w:pPr>
        <w:tabs>
          <w:tab w:val="left" w:pos="993"/>
          <w:tab w:val="left" w:pos="1310"/>
        </w:tabs>
        <w:spacing w:line="276" w:lineRule="auto"/>
        <w:ind w:firstLine="709"/>
        <w:rPr>
          <w:sz w:val="24"/>
          <w:szCs w:val="24"/>
        </w:rPr>
      </w:pPr>
      <w:r w:rsidRPr="009D235D">
        <w:rPr>
          <w:sz w:val="24"/>
          <w:szCs w:val="24"/>
        </w:rPr>
        <w:t>- экологические акции по сбору макулатуры, использованных батареек и т.д.</w:t>
      </w:r>
    </w:p>
    <w:p w:rsidR="009D235D" w:rsidRPr="009D235D" w:rsidRDefault="009D235D" w:rsidP="009D235D">
      <w:pPr>
        <w:tabs>
          <w:tab w:val="left" w:pos="993"/>
          <w:tab w:val="left" w:pos="1310"/>
        </w:tabs>
        <w:spacing w:line="276" w:lineRule="auto"/>
        <w:ind w:firstLine="709"/>
        <w:rPr>
          <w:sz w:val="24"/>
          <w:szCs w:val="24"/>
        </w:rPr>
      </w:pPr>
      <w:r w:rsidRPr="009D235D">
        <w:rPr>
          <w:sz w:val="24"/>
          <w:szCs w:val="24"/>
        </w:rPr>
        <w:t>-патриотические акции, например, возложение цветов к памятникам  Героям-Заволжанам в деревне Мологино, на ул. 3-я Сергейцевская в Дни Воинской Славы, благоустройство указанных памятников;</w:t>
      </w:r>
    </w:p>
    <w:p w:rsidR="009D235D" w:rsidRPr="009D235D" w:rsidRDefault="009D235D" w:rsidP="009D235D">
      <w:pPr>
        <w:tabs>
          <w:tab w:val="left" w:pos="993"/>
          <w:tab w:val="left" w:pos="1310"/>
        </w:tabs>
        <w:spacing w:line="276" w:lineRule="auto"/>
        <w:ind w:firstLine="709"/>
        <w:rPr>
          <w:rStyle w:val="CharAttribute501"/>
          <w:i w:val="0"/>
          <w:sz w:val="24"/>
          <w:szCs w:val="24"/>
        </w:rPr>
      </w:pPr>
      <w:r w:rsidRPr="009D235D">
        <w:rPr>
          <w:sz w:val="24"/>
          <w:szCs w:val="24"/>
        </w:rPr>
        <w:t>- участие в городских акциях к Дню Защитника Отечества;</w:t>
      </w:r>
    </w:p>
    <w:p w:rsidR="009D235D" w:rsidRPr="009D235D" w:rsidRDefault="009D235D" w:rsidP="00E74ADB">
      <w:pPr>
        <w:widowControl w:val="0"/>
        <w:numPr>
          <w:ilvl w:val="0"/>
          <w:numId w:val="83"/>
        </w:numPr>
        <w:tabs>
          <w:tab w:val="left" w:pos="993"/>
          <w:tab w:val="left" w:pos="1310"/>
        </w:tabs>
        <w:autoSpaceDE w:val="0"/>
        <w:autoSpaceDN w:val="0"/>
        <w:spacing w:line="276" w:lineRule="auto"/>
        <w:ind w:left="0" w:firstLine="567"/>
        <w:jc w:val="both"/>
        <w:rPr>
          <w:bCs/>
          <w:sz w:val="24"/>
          <w:szCs w:val="24"/>
        </w:rPr>
      </w:pPr>
      <w:r w:rsidRPr="009D235D">
        <w:rPr>
          <w:bCs/>
          <w:sz w:val="24"/>
          <w:szCs w:val="24"/>
        </w:rPr>
        <w:t xml:space="preserve">проводимые для жителей  микрорайона и организуемые </w:t>
      </w:r>
      <w:r w:rsidRPr="009D235D">
        <w:rPr>
          <w:rStyle w:val="CharAttribute501"/>
          <w:rFonts w:eastAsia="№Е"/>
          <w:i w:val="0"/>
          <w:iCs/>
          <w:sz w:val="24"/>
          <w:szCs w:val="24"/>
        </w:rPr>
        <w:t>совместно</w:t>
      </w:r>
      <w:r w:rsidRPr="009D235D">
        <w:rPr>
          <w:bCs/>
          <w:i/>
          <w:iCs/>
          <w:sz w:val="24"/>
          <w:szCs w:val="24"/>
        </w:rPr>
        <w:t xml:space="preserve"> </w:t>
      </w:r>
      <w:r w:rsidRPr="009D235D">
        <w:rPr>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9D235D" w:rsidRPr="009D235D" w:rsidRDefault="009D235D" w:rsidP="009D235D">
      <w:pPr>
        <w:tabs>
          <w:tab w:val="left" w:pos="993"/>
          <w:tab w:val="left" w:pos="1310"/>
        </w:tabs>
        <w:spacing w:line="276" w:lineRule="auto"/>
        <w:ind w:firstLine="709"/>
        <w:rPr>
          <w:bCs/>
          <w:sz w:val="24"/>
          <w:szCs w:val="24"/>
        </w:rPr>
      </w:pPr>
      <w:r w:rsidRPr="009D235D">
        <w:rPr>
          <w:bCs/>
          <w:sz w:val="24"/>
          <w:szCs w:val="24"/>
        </w:rPr>
        <w:t>- спортивно-оздоровительная деятельность: соревнования различной направленности,     соревнования  «Веселые старты» и т.п. с участием родителей в командах;</w:t>
      </w:r>
    </w:p>
    <w:p w:rsidR="009D235D" w:rsidRPr="009D235D" w:rsidRDefault="009D235D" w:rsidP="009D235D">
      <w:pPr>
        <w:tabs>
          <w:tab w:val="left" w:pos="993"/>
          <w:tab w:val="left" w:pos="1310"/>
        </w:tabs>
        <w:spacing w:line="276" w:lineRule="auto"/>
        <w:ind w:firstLine="709"/>
        <w:rPr>
          <w:bCs/>
          <w:sz w:val="24"/>
          <w:szCs w:val="24"/>
        </w:rPr>
      </w:pPr>
      <w:r w:rsidRPr="009D235D">
        <w:rPr>
          <w:bCs/>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9D235D" w:rsidRPr="009D235D" w:rsidRDefault="009D235D" w:rsidP="009D235D">
      <w:pPr>
        <w:tabs>
          <w:tab w:val="left" w:pos="993"/>
          <w:tab w:val="left" w:pos="1310"/>
        </w:tabs>
        <w:spacing w:line="276" w:lineRule="auto"/>
        <w:ind w:firstLine="709"/>
        <w:rPr>
          <w:bCs/>
          <w:sz w:val="24"/>
          <w:szCs w:val="24"/>
        </w:rPr>
      </w:pPr>
      <w:r w:rsidRPr="009D235D">
        <w:rPr>
          <w:bCs/>
          <w:sz w:val="24"/>
          <w:szCs w:val="24"/>
        </w:rPr>
        <w:t>-участие в концертной деятельности  в   Доме культуры «Гамма» с вокальными, танцевальными выступлениями школьников  в День пожилого человека, День защиты ребенка, на Масленицу, 8 Марта, 9 Мая и др.;</w:t>
      </w:r>
    </w:p>
    <w:p w:rsidR="009D235D" w:rsidRPr="009D235D" w:rsidRDefault="009D235D" w:rsidP="009D235D">
      <w:pPr>
        <w:tabs>
          <w:tab w:val="left" w:pos="993"/>
          <w:tab w:val="left" w:pos="1310"/>
        </w:tabs>
        <w:spacing w:line="276" w:lineRule="auto"/>
        <w:ind w:firstLine="709"/>
        <w:rPr>
          <w:bCs/>
          <w:sz w:val="24"/>
          <w:szCs w:val="24"/>
        </w:rPr>
      </w:pPr>
      <w:r w:rsidRPr="009D235D">
        <w:rPr>
          <w:bCs/>
          <w:sz w:val="24"/>
          <w:szCs w:val="24"/>
        </w:rPr>
        <w:t>- участие в большом количестве олимпиад, образовательных конкурсов различного уровня, открытых уроках различной тематики, Уроках финансовой грамотности, Уроках Цифры, и мн. др.;</w:t>
      </w:r>
    </w:p>
    <w:p w:rsidR="009D235D" w:rsidRPr="009D235D" w:rsidRDefault="009D235D" w:rsidP="009D235D">
      <w:pPr>
        <w:tabs>
          <w:tab w:val="left" w:pos="993"/>
          <w:tab w:val="left" w:pos="1310"/>
        </w:tabs>
        <w:spacing w:line="276" w:lineRule="auto"/>
        <w:ind w:firstLine="709"/>
        <w:rPr>
          <w:bCs/>
          <w:sz w:val="24"/>
          <w:szCs w:val="24"/>
        </w:rPr>
      </w:pPr>
      <w:r w:rsidRPr="009D235D">
        <w:rPr>
          <w:bCs/>
          <w:sz w:val="24"/>
          <w:szCs w:val="24"/>
        </w:rPr>
        <w:t>- участие в мероприятиях по плану Департамента образования мэрии г. Ярославля.</w:t>
      </w:r>
    </w:p>
    <w:p w:rsidR="009D235D" w:rsidRPr="009D235D" w:rsidRDefault="009D235D" w:rsidP="009D235D">
      <w:pPr>
        <w:tabs>
          <w:tab w:val="left" w:pos="993"/>
          <w:tab w:val="left" w:pos="1310"/>
        </w:tabs>
        <w:spacing w:line="276" w:lineRule="auto"/>
        <w:rPr>
          <w:bCs/>
          <w:sz w:val="24"/>
          <w:szCs w:val="24"/>
        </w:rPr>
      </w:pPr>
    </w:p>
    <w:p w:rsidR="009D235D" w:rsidRPr="009D235D" w:rsidRDefault="009D235D" w:rsidP="009D235D">
      <w:pPr>
        <w:spacing w:line="276" w:lineRule="auto"/>
        <w:ind w:firstLine="567"/>
        <w:rPr>
          <w:b/>
          <w:bCs/>
          <w:i/>
          <w:iCs/>
          <w:sz w:val="24"/>
          <w:szCs w:val="24"/>
        </w:rPr>
      </w:pPr>
      <w:r w:rsidRPr="009D235D">
        <w:rPr>
          <w:b/>
          <w:bCs/>
          <w:i/>
          <w:iCs/>
          <w:sz w:val="24"/>
          <w:szCs w:val="24"/>
        </w:rPr>
        <w:t>На школьном уровне:</w:t>
      </w:r>
    </w:p>
    <w:p w:rsidR="009D235D" w:rsidRPr="009D235D" w:rsidRDefault="009D235D" w:rsidP="00E74ADB">
      <w:pPr>
        <w:widowControl w:val="0"/>
        <w:numPr>
          <w:ilvl w:val="0"/>
          <w:numId w:val="83"/>
        </w:numPr>
        <w:tabs>
          <w:tab w:val="left" w:pos="993"/>
          <w:tab w:val="left" w:pos="1310"/>
        </w:tabs>
        <w:autoSpaceDE w:val="0"/>
        <w:autoSpaceDN w:val="0"/>
        <w:spacing w:line="276" w:lineRule="auto"/>
        <w:ind w:left="0" w:firstLine="567"/>
        <w:jc w:val="both"/>
        <w:rPr>
          <w:rStyle w:val="CharAttribute501"/>
          <w:i w:val="0"/>
          <w:sz w:val="24"/>
          <w:szCs w:val="24"/>
        </w:rPr>
      </w:pPr>
      <w:r w:rsidRPr="009D235D">
        <w:rPr>
          <w:rStyle w:val="CharAttribute501"/>
          <w:rFonts w:eastAsia="№Е"/>
          <w:i w:val="0"/>
          <w:sz w:val="24"/>
          <w:szCs w:val="24"/>
        </w:rPr>
        <w:t>общешкольные праздники – ежегодно проводимые творческие   дела, связанные со значимыми для  обучающихся и педагогов знаменательными датами и в которых участвуют все классы школы:</w:t>
      </w:r>
    </w:p>
    <w:p w:rsidR="009D235D" w:rsidRPr="009D235D" w:rsidRDefault="009D235D" w:rsidP="009D235D">
      <w:pPr>
        <w:tabs>
          <w:tab w:val="left" w:pos="993"/>
          <w:tab w:val="left" w:pos="1310"/>
        </w:tabs>
        <w:spacing w:line="276" w:lineRule="auto"/>
        <w:ind w:firstLine="709"/>
        <w:rPr>
          <w:rStyle w:val="CharAttribute501"/>
          <w:i w:val="0"/>
          <w:sz w:val="24"/>
          <w:szCs w:val="24"/>
        </w:rPr>
      </w:pPr>
      <w:r w:rsidRPr="009D235D">
        <w:rPr>
          <w:rStyle w:val="CharAttribute501"/>
          <w:rFonts w:eastAsia="№Е"/>
          <w:i w:val="0"/>
          <w:sz w:val="24"/>
          <w:szCs w:val="24"/>
        </w:rPr>
        <w:t>- Торжественная линейка к Дню Знаний;</w:t>
      </w:r>
    </w:p>
    <w:p w:rsidR="009D235D" w:rsidRPr="009D235D" w:rsidRDefault="009D235D" w:rsidP="009D235D">
      <w:pPr>
        <w:tabs>
          <w:tab w:val="left" w:pos="993"/>
          <w:tab w:val="left" w:pos="1310"/>
        </w:tabs>
        <w:spacing w:line="276" w:lineRule="auto"/>
        <w:ind w:firstLine="709"/>
        <w:rPr>
          <w:rStyle w:val="CharAttribute501"/>
          <w:i w:val="0"/>
          <w:sz w:val="24"/>
          <w:szCs w:val="24"/>
        </w:rPr>
      </w:pPr>
      <w:r w:rsidRPr="009D235D">
        <w:rPr>
          <w:rStyle w:val="CharAttribute501"/>
          <w:rFonts w:eastAsia="№Е"/>
          <w:i w:val="0"/>
          <w:sz w:val="24"/>
          <w:szCs w:val="24"/>
        </w:rPr>
        <w:t>-День Учителя (поздравление учителей, концертная программа, подготовленная обучающимися, проводимая в актовом зале  для всех   обучающихся и учителей);</w:t>
      </w:r>
    </w:p>
    <w:p w:rsidR="009D235D" w:rsidRPr="009D235D" w:rsidRDefault="009D235D" w:rsidP="009D235D">
      <w:pPr>
        <w:tabs>
          <w:tab w:val="left" w:pos="993"/>
          <w:tab w:val="left" w:pos="1310"/>
        </w:tabs>
        <w:spacing w:line="276" w:lineRule="auto"/>
        <w:ind w:firstLine="709"/>
        <w:rPr>
          <w:rStyle w:val="CharAttribute501"/>
          <w:rFonts w:eastAsia="№Е"/>
          <w:i w:val="0"/>
          <w:sz w:val="24"/>
          <w:szCs w:val="24"/>
        </w:rPr>
      </w:pPr>
      <w:r w:rsidRPr="009D235D">
        <w:rPr>
          <w:bCs/>
          <w:sz w:val="24"/>
          <w:szCs w:val="24"/>
        </w:rPr>
        <w:t xml:space="preserve">-праздники, концерты, конкурсные программы  в </w:t>
      </w:r>
      <w:r w:rsidRPr="009D235D">
        <w:rPr>
          <w:rStyle w:val="CharAttribute501"/>
          <w:rFonts w:eastAsia="№Е"/>
          <w:i w:val="0"/>
          <w:sz w:val="24"/>
          <w:szCs w:val="24"/>
        </w:rPr>
        <w:t>Новогодние праздники, Осенние праздники, День матери, 8 Марта, День Защитника Отечества, День Победы, выпускные вечера, праздник «Последний звонок»  и др.;</w:t>
      </w:r>
    </w:p>
    <w:p w:rsidR="009D235D" w:rsidRPr="009D235D" w:rsidRDefault="009D235D" w:rsidP="009D235D">
      <w:pPr>
        <w:tabs>
          <w:tab w:val="left" w:pos="993"/>
          <w:tab w:val="left" w:pos="1310"/>
        </w:tabs>
        <w:spacing w:line="276" w:lineRule="auto"/>
        <w:ind w:firstLine="709"/>
        <w:rPr>
          <w:rStyle w:val="CharAttribute501"/>
          <w:rFonts w:eastAsia="№Е"/>
          <w:i w:val="0"/>
          <w:sz w:val="24"/>
          <w:szCs w:val="24"/>
        </w:rPr>
      </w:pPr>
      <w:r w:rsidRPr="009D235D">
        <w:rPr>
          <w:rStyle w:val="CharAttribute501"/>
          <w:rFonts w:eastAsia="№Е"/>
          <w:i w:val="0"/>
          <w:sz w:val="24"/>
          <w:szCs w:val="24"/>
        </w:rPr>
        <w:t>-благотворительные ярмарки;</w:t>
      </w:r>
    </w:p>
    <w:p w:rsidR="009D235D" w:rsidRPr="009D235D" w:rsidRDefault="009D235D" w:rsidP="009D235D">
      <w:pPr>
        <w:tabs>
          <w:tab w:val="left" w:pos="993"/>
          <w:tab w:val="left" w:pos="1310"/>
        </w:tabs>
        <w:spacing w:line="276" w:lineRule="auto"/>
        <w:ind w:firstLine="709"/>
        <w:rPr>
          <w:rStyle w:val="CharAttribute501"/>
          <w:rFonts w:eastAsia="№Е"/>
          <w:i w:val="0"/>
          <w:sz w:val="24"/>
          <w:szCs w:val="24"/>
        </w:rPr>
      </w:pPr>
      <w:r w:rsidRPr="009D235D">
        <w:rPr>
          <w:rStyle w:val="CharAttribute501"/>
          <w:rFonts w:eastAsia="№Е"/>
          <w:i w:val="0"/>
          <w:sz w:val="24"/>
          <w:szCs w:val="24"/>
        </w:rPr>
        <w:t>- акции «Зеленая школа», «Теплая школа», субботники и трудовые десанты;</w:t>
      </w:r>
    </w:p>
    <w:p w:rsidR="009D235D" w:rsidRPr="009D235D" w:rsidRDefault="009D235D" w:rsidP="009D235D">
      <w:pPr>
        <w:tabs>
          <w:tab w:val="left" w:pos="993"/>
          <w:tab w:val="left" w:pos="1310"/>
        </w:tabs>
        <w:spacing w:line="276" w:lineRule="auto"/>
        <w:ind w:firstLine="709"/>
        <w:rPr>
          <w:rStyle w:val="CharAttribute501"/>
          <w:rFonts w:eastAsia="№Е"/>
          <w:i w:val="0"/>
          <w:sz w:val="24"/>
          <w:szCs w:val="24"/>
        </w:rPr>
      </w:pPr>
      <w:r w:rsidRPr="009D235D">
        <w:rPr>
          <w:rStyle w:val="CharAttribute501"/>
          <w:rFonts w:eastAsia="№Е"/>
          <w:i w:val="0"/>
          <w:sz w:val="24"/>
          <w:szCs w:val="24"/>
        </w:rPr>
        <w:t>- спортивные мероприятия (Здоровый марафон и другие);</w:t>
      </w:r>
    </w:p>
    <w:p w:rsidR="009D235D" w:rsidRPr="009D235D" w:rsidRDefault="009D235D" w:rsidP="009D235D">
      <w:pPr>
        <w:tabs>
          <w:tab w:val="left" w:pos="993"/>
          <w:tab w:val="left" w:pos="1310"/>
        </w:tabs>
        <w:spacing w:line="276" w:lineRule="auto"/>
        <w:ind w:firstLine="709"/>
        <w:rPr>
          <w:rStyle w:val="CharAttribute501"/>
          <w:rFonts w:eastAsia="№Е"/>
          <w:i w:val="0"/>
          <w:sz w:val="24"/>
          <w:szCs w:val="24"/>
        </w:rPr>
      </w:pPr>
      <w:r w:rsidRPr="009D235D">
        <w:rPr>
          <w:rStyle w:val="CharAttribute501"/>
          <w:rFonts w:eastAsia="№Е"/>
          <w:i w:val="0"/>
          <w:sz w:val="24"/>
          <w:szCs w:val="24"/>
        </w:rPr>
        <w:t>- мероприятия профориентационной направленности ( интерактивные игры совместно с МУСОПИМ г. Ярославля, классные часы, экскурсии и т.д.);</w:t>
      </w:r>
    </w:p>
    <w:p w:rsidR="009D235D" w:rsidRPr="009D235D" w:rsidRDefault="009D235D" w:rsidP="009D235D">
      <w:pPr>
        <w:tabs>
          <w:tab w:val="left" w:pos="993"/>
          <w:tab w:val="left" w:pos="1310"/>
        </w:tabs>
        <w:spacing w:line="276" w:lineRule="auto"/>
        <w:ind w:firstLine="709"/>
        <w:rPr>
          <w:rStyle w:val="CharAttribute501"/>
          <w:i w:val="0"/>
          <w:sz w:val="24"/>
          <w:szCs w:val="24"/>
        </w:rPr>
      </w:pPr>
      <w:r w:rsidRPr="009D235D">
        <w:rPr>
          <w:rStyle w:val="CharAttribute501"/>
          <w:rFonts w:eastAsia="№Е"/>
          <w:i w:val="0"/>
          <w:sz w:val="24"/>
          <w:szCs w:val="24"/>
        </w:rPr>
        <w:t>- другие.</w:t>
      </w:r>
    </w:p>
    <w:p w:rsidR="009D235D" w:rsidRPr="009D235D" w:rsidRDefault="009D235D" w:rsidP="00E74ADB">
      <w:pPr>
        <w:widowControl w:val="0"/>
        <w:numPr>
          <w:ilvl w:val="0"/>
          <w:numId w:val="86"/>
        </w:numPr>
        <w:tabs>
          <w:tab w:val="left" w:pos="0"/>
          <w:tab w:val="left" w:pos="851"/>
        </w:tabs>
        <w:autoSpaceDE w:val="0"/>
        <w:spacing w:line="276" w:lineRule="auto"/>
        <w:ind w:left="0" w:firstLine="709"/>
        <w:jc w:val="both"/>
        <w:rPr>
          <w:rFonts w:eastAsia="№Е"/>
          <w:b/>
          <w:bCs/>
          <w:iCs/>
          <w:sz w:val="24"/>
          <w:szCs w:val="24"/>
        </w:rPr>
      </w:pPr>
      <w:r w:rsidRPr="009D235D">
        <w:rPr>
          <w:bCs/>
          <w:sz w:val="24"/>
          <w:szCs w:val="24"/>
        </w:rPr>
        <w:t>церемонии награждения (по итогам четверти, полугодия,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9D235D" w:rsidRPr="009D235D" w:rsidRDefault="009D235D" w:rsidP="009D235D">
      <w:pPr>
        <w:tabs>
          <w:tab w:val="left" w:pos="0"/>
          <w:tab w:val="left" w:pos="851"/>
        </w:tabs>
        <w:spacing w:line="276" w:lineRule="auto"/>
        <w:ind w:left="709"/>
        <w:rPr>
          <w:bCs/>
          <w:sz w:val="24"/>
          <w:szCs w:val="24"/>
        </w:rPr>
      </w:pPr>
      <w:r w:rsidRPr="009D235D">
        <w:rPr>
          <w:bCs/>
          <w:sz w:val="24"/>
          <w:szCs w:val="24"/>
        </w:rPr>
        <w:t>- общешкольные линейки (по  итогам четверти) с вручением грамот и благодарностей;</w:t>
      </w:r>
    </w:p>
    <w:p w:rsidR="009D235D" w:rsidRPr="009D235D" w:rsidRDefault="009D235D" w:rsidP="009D235D">
      <w:pPr>
        <w:tabs>
          <w:tab w:val="left" w:pos="0"/>
          <w:tab w:val="left" w:pos="851"/>
        </w:tabs>
        <w:spacing w:line="276" w:lineRule="auto"/>
        <w:ind w:firstLine="709"/>
        <w:rPr>
          <w:bCs/>
          <w:sz w:val="24"/>
          <w:szCs w:val="24"/>
        </w:rPr>
      </w:pPr>
      <w:r w:rsidRPr="009D235D">
        <w:rPr>
          <w:bCs/>
          <w:sz w:val="24"/>
          <w:szCs w:val="24"/>
        </w:rPr>
        <w:t xml:space="preserve">-награждение на торжественной линейке к Дню Знаний, на торжественной линейке «Последний звонок» по итогам учебного года Похвальными листами и грамотами обучающихся, а также классов. </w:t>
      </w:r>
    </w:p>
    <w:p w:rsidR="009D235D" w:rsidRPr="009D235D" w:rsidRDefault="009D235D" w:rsidP="009D235D">
      <w:pPr>
        <w:tabs>
          <w:tab w:val="left" w:pos="0"/>
          <w:tab w:val="left" w:pos="851"/>
        </w:tabs>
        <w:spacing w:line="276" w:lineRule="auto"/>
        <w:ind w:left="709"/>
        <w:rPr>
          <w:rFonts w:eastAsia="№Е"/>
          <w:b/>
          <w:bCs/>
          <w:iCs/>
          <w:sz w:val="24"/>
          <w:szCs w:val="24"/>
        </w:rPr>
      </w:pPr>
    </w:p>
    <w:p w:rsidR="009D235D" w:rsidRPr="009D235D" w:rsidRDefault="009D235D" w:rsidP="009D235D">
      <w:pPr>
        <w:tabs>
          <w:tab w:val="left" w:pos="0"/>
          <w:tab w:val="left" w:pos="851"/>
        </w:tabs>
        <w:spacing w:line="276" w:lineRule="auto"/>
        <w:ind w:left="709"/>
        <w:rPr>
          <w:rStyle w:val="CharAttribute501"/>
          <w:rFonts w:eastAsia="№Е"/>
          <w:b/>
          <w:bCs/>
          <w:i w:val="0"/>
          <w:iCs/>
          <w:sz w:val="24"/>
          <w:szCs w:val="24"/>
        </w:rPr>
      </w:pPr>
      <w:r w:rsidRPr="009D235D">
        <w:rPr>
          <w:b/>
          <w:bCs/>
          <w:i/>
          <w:iCs/>
          <w:sz w:val="24"/>
          <w:szCs w:val="24"/>
        </w:rPr>
        <w:t>На уровне классов:</w:t>
      </w:r>
      <w:r w:rsidRPr="009D235D">
        <w:rPr>
          <w:rStyle w:val="CharAttribute501"/>
          <w:rFonts w:eastAsia="№Е"/>
          <w:b/>
          <w:bCs/>
          <w:i w:val="0"/>
          <w:iCs/>
          <w:sz w:val="24"/>
          <w:szCs w:val="24"/>
        </w:rPr>
        <w:t xml:space="preserve"> </w:t>
      </w:r>
    </w:p>
    <w:p w:rsidR="009D235D" w:rsidRPr="009D235D" w:rsidRDefault="009D235D" w:rsidP="00E74ADB">
      <w:pPr>
        <w:widowControl w:val="0"/>
        <w:numPr>
          <w:ilvl w:val="0"/>
          <w:numId w:val="86"/>
        </w:numPr>
        <w:tabs>
          <w:tab w:val="left" w:pos="0"/>
          <w:tab w:val="left" w:pos="851"/>
        </w:tabs>
        <w:autoSpaceDE w:val="0"/>
        <w:spacing w:line="276" w:lineRule="auto"/>
        <w:ind w:left="0" w:firstLine="567"/>
        <w:jc w:val="both"/>
        <w:rPr>
          <w:rStyle w:val="CharAttribute501"/>
          <w:rFonts w:eastAsia="№Е"/>
          <w:i w:val="0"/>
          <w:sz w:val="24"/>
          <w:szCs w:val="24"/>
        </w:rPr>
      </w:pPr>
      <w:r w:rsidRPr="009D235D">
        <w:rPr>
          <w:rStyle w:val="CharAttribute501"/>
          <w:rFonts w:eastAsia="№Е"/>
          <w:i w:val="0"/>
          <w:sz w:val="24"/>
          <w:szCs w:val="24"/>
        </w:rPr>
        <w:t xml:space="preserve">участие школьных классов в реализации общешкольных ключевых дел; </w:t>
      </w:r>
    </w:p>
    <w:p w:rsidR="009D235D" w:rsidRPr="009D235D" w:rsidRDefault="009D235D" w:rsidP="00E74ADB">
      <w:pPr>
        <w:widowControl w:val="0"/>
        <w:numPr>
          <w:ilvl w:val="0"/>
          <w:numId w:val="86"/>
        </w:numPr>
        <w:tabs>
          <w:tab w:val="left" w:pos="0"/>
          <w:tab w:val="left" w:pos="851"/>
        </w:tabs>
        <w:autoSpaceDE w:val="0"/>
        <w:spacing w:line="276" w:lineRule="auto"/>
        <w:ind w:left="0" w:firstLine="567"/>
        <w:jc w:val="both"/>
        <w:rPr>
          <w:sz w:val="24"/>
          <w:szCs w:val="24"/>
        </w:rPr>
      </w:pPr>
      <w:r w:rsidRPr="009D235D">
        <w:rPr>
          <w:rStyle w:val="CharAttribute501"/>
          <w:rFonts w:eastAsia="№Е"/>
          <w:i w:val="0"/>
          <w:sz w:val="24"/>
          <w:szCs w:val="24"/>
        </w:rPr>
        <w:t>проведение в рамках класса итогового анализа  участия в делах (соцопросы, анкетирование и т.д.).</w:t>
      </w:r>
    </w:p>
    <w:p w:rsidR="009D235D" w:rsidRPr="009D235D" w:rsidRDefault="009D235D" w:rsidP="009D235D">
      <w:pPr>
        <w:spacing w:line="276" w:lineRule="auto"/>
        <w:ind w:firstLine="709"/>
        <w:rPr>
          <w:rStyle w:val="CharAttribute501"/>
          <w:rFonts w:eastAsia="№Е"/>
          <w:b/>
          <w:bCs/>
          <w:i w:val="0"/>
          <w:iCs/>
          <w:sz w:val="24"/>
          <w:szCs w:val="24"/>
        </w:rPr>
      </w:pPr>
      <w:r w:rsidRPr="009D235D">
        <w:rPr>
          <w:b/>
          <w:bCs/>
          <w:i/>
          <w:iCs/>
          <w:sz w:val="24"/>
          <w:szCs w:val="24"/>
        </w:rPr>
        <w:t>На индивидуальном уровне:</w:t>
      </w:r>
      <w:r w:rsidRPr="009D235D">
        <w:rPr>
          <w:rStyle w:val="CharAttribute501"/>
          <w:rFonts w:eastAsia="№Е"/>
          <w:b/>
          <w:bCs/>
          <w:i w:val="0"/>
          <w:iCs/>
          <w:sz w:val="24"/>
          <w:szCs w:val="24"/>
        </w:rPr>
        <w:t xml:space="preserve"> </w:t>
      </w:r>
    </w:p>
    <w:p w:rsidR="009D235D" w:rsidRPr="009D235D" w:rsidRDefault="009D235D" w:rsidP="00E74ADB">
      <w:pPr>
        <w:widowControl w:val="0"/>
        <w:numPr>
          <w:ilvl w:val="0"/>
          <w:numId w:val="86"/>
        </w:numPr>
        <w:tabs>
          <w:tab w:val="left" w:pos="0"/>
          <w:tab w:val="left" w:pos="851"/>
        </w:tabs>
        <w:autoSpaceDE w:val="0"/>
        <w:spacing w:line="276" w:lineRule="auto"/>
        <w:ind w:left="0" w:firstLine="567"/>
        <w:jc w:val="both"/>
        <w:rPr>
          <w:sz w:val="24"/>
          <w:szCs w:val="24"/>
        </w:rPr>
      </w:pPr>
      <w:r w:rsidRPr="009D235D">
        <w:rPr>
          <w:rStyle w:val="CharAttribute501"/>
          <w:rFonts w:eastAsia="№Е"/>
          <w:i w:val="0"/>
          <w:iCs/>
          <w:sz w:val="24"/>
          <w:szCs w:val="24"/>
        </w:rPr>
        <w:t xml:space="preserve">вовлечение </w:t>
      </w:r>
      <w:r w:rsidRPr="009D235D">
        <w:rPr>
          <w:sz w:val="24"/>
          <w:szCs w:val="24"/>
        </w:rPr>
        <w:t xml:space="preserve">каждого  школьника в ключевые дела школы;  </w:t>
      </w:r>
    </w:p>
    <w:p w:rsidR="009D235D" w:rsidRPr="009D235D" w:rsidRDefault="009D235D" w:rsidP="00E74ADB">
      <w:pPr>
        <w:widowControl w:val="0"/>
        <w:numPr>
          <w:ilvl w:val="0"/>
          <w:numId w:val="86"/>
        </w:numPr>
        <w:tabs>
          <w:tab w:val="left" w:pos="0"/>
          <w:tab w:val="left" w:pos="851"/>
        </w:tabs>
        <w:autoSpaceDE w:val="0"/>
        <w:spacing w:line="276" w:lineRule="auto"/>
        <w:ind w:left="0" w:firstLine="567"/>
        <w:jc w:val="both"/>
        <w:rPr>
          <w:rFonts w:eastAsia="№Е"/>
          <w:iCs/>
          <w:sz w:val="24"/>
          <w:szCs w:val="24"/>
        </w:rPr>
      </w:pPr>
      <w:r w:rsidRPr="009D235D">
        <w:rPr>
          <w:sz w:val="24"/>
          <w:szCs w:val="24"/>
        </w:rPr>
        <w:t>индивидуальная помощь  обучающемуся (</w:t>
      </w:r>
      <w:r w:rsidRPr="009D235D">
        <w:rPr>
          <w:rFonts w:eastAsia="№Е"/>
          <w:iCs/>
          <w:sz w:val="24"/>
          <w:szCs w:val="24"/>
        </w:rPr>
        <w:t xml:space="preserve">при необходимости) в освоении навыков </w:t>
      </w:r>
      <w:r w:rsidRPr="009D235D">
        <w:rPr>
          <w:sz w:val="24"/>
          <w:szCs w:val="24"/>
        </w:rPr>
        <w:t>подготовки, проведения и анализа ключевых дел;</w:t>
      </w:r>
    </w:p>
    <w:p w:rsidR="009D235D" w:rsidRPr="009D235D" w:rsidRDefault="009D235D" w:rsidP="00E74ADB">
      <w:pPr>
        <w:widowControl w:val="0"/>
        <w:numPr>
          <w:ilvl w:val="0"/>
          <w:numId w:val="86"/>
        </w:numPr>
        <w:tabs>
          <w:tab w:val="left" w:pos="0"/>
          <w:tab w:val="left" w:pos="851"/>
        </w:tabs>
        <w:autoSpaceDE w:val="0"/>
        <w:spacing w:line="276" w:lineRule="auto"/>
        <w:ind w:left="0" w:firstLine="567"/>
        <w:jc w:val="both"/>
        <w:rPr>
          <w:rFonts w:eastAsia="№Е"/>
          <w:b/>
          <w:bCs/>
          <w:iCs/>
          <w:sz w:val="24"/>
          <w:szCs w:val="24"/>
        </w:rPr>
      </w:pPr>
      <w:r w:rsidRPr="009D235D">
        <w:rPr>
          <w:sz w:val="24"/>
          <w:szCs w:val="24"/>
        </w:rPr>
        <w:t xml:space="preserve">при необходимости коррекция поведения  школьника через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 участок общей работы. </w:t>
      </w:r>
    </w:p>
    <w:p w:rsidR="009D235D" w:rsidRPr="009D235D" w:rsidRDefault="009D235D" w:rsidP="009D235D">
      <w:pPr>
        <w:tabs>
          <w:tab w:val="left" w:pos="0"/>
          <w:tab w:val="left" w:pos="851"/>
        </w:tabs>
        <w:spacing w:line="276" w:lineRule="auto"/>
        <w:ind w:left="567"/>
        <w:rPr>
          <w:rStyle w:val="CharAttribute501"/>
          <w:rFonts w:eastAsia="№Е"/>
          <w:b/>
          <w:bCs/>
          <w:i w:val="0"/>
          <w:iCs/>
          <w:sz w:val="24"/>
          <w:szCs w:val="24"/>
        </w:rPr>
      </w:pPr>
    </w:p>
    <w:p w:rsidR="009D235D" w:rsidRPr="009D235D" w:rsidRDefault="009D235D" w:rsidP="009D235D">
      <w:pPr>
        <w:spacing w:line="276" w:lineRule="auto"/>
        <w:jc w:val="center"/>
        <w:rPr>
          <w:b/>
          <w:iCs/>
          <w:w w:val="0"/>
          <w:sz w:val="24"/>
          <w:szCs w:val="24"/>
        </w:rPr>
      </w:pPr>
      <w:r w:rsidRPr="009D235D">
        <w:rPr>
          <w:b/>
          <w:iCs/>
          <w:w w:val="0"/>
          <w:sz w:val="24"/>
          <w:szCs w:val="24"/>
        </w:rPr>
        <w:t>3.2. Модуль «Классное руководство»</w:t>
      </w:r>
    </w:p>
    <w:p w:rsidR="009D235D" w:rsidRPr="009D235D" w:rsidRDefault="009D235D" w:rsidP="009D235D">
      <w:pPr>
        <w:pStyle w:val="afff3"/>
        <w:spacing w:after="0" w:line="276" w:lineRule="auto"/>
        <w:ind w:left="0" w:right="-1" w:firstLine="567"/>
        <w:rPr>
          <w:i/>
          <w:sz w:val="24"/>
          <w:szCs w:val="24"/>
        </w:rPr>
      </w:pPr>
      <w:r w:rsidRPr="009D235D">
        <w:rPr>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класса; работу с учителями - предметниками, работу с родителями (законными представителями) учащихся или их законными представителями.</w:t>
      </w:r>
    </w:p>
    <w:p w:rsidR="009D235D" w:rsidRPr="009D235D" w:rsidRDefault="009D235D" w:rsidP="009D235D">
      <w:pPr>
        <w:pStyle w:val="afff3"/>
        <w:spacing w:after="0" w:line="276" w:lineRule="auto"/>
        <w:ind w:left="0" w:right="-1" w:firstLine="567"/>
        <w:rPr>
          <w:rStyle w:val="CharAttribute502"/>
          <w:rFonts w:eastAsia="№Е"/>
          <w:b/>
          <w:bCs/>
          <w:iCs/>
          <w:sz w:val="24"/>
          <w:szCs w:val="24"/>
        </w:rPr>
      </w:pPr>
      <w:r w:rsidRPr="009D235D">
        <w:rPr>
          <w:rStyle w:val="CharAttribute502"/>
          <w:rFonts w:eastAsia="№Е"/>
          <w:b/>
          <w:bCs/>
          <w:iCs/>
          <w:sz w:val="24"/>
          <w:szCs w:val="24"/>
        </w:rPr>
        <w:t>Работа с классным коллективом:</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sz w:val="24"/>
          <w:szCs w:val="24"/>
        </w:rPr>
      </w:pPr>
      <w:r w:rsidRPr="009D235D">
        <w:rPr>
          <w:sz w:val="24"/>
          <w:szCs w:val="24"/>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sz w:val="24"/>
          <w:szCs w:val="24"/>
        </w:rPr>
      </w:pPr>
      <w:r w:rsidRPr="009D235D">
        <w:rPr>
          <w:sz w:val="24"/>
          <w:szCs w:val="24"/>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 вовлечь в них детей с самыми разными потребностями и, тем самым, дать им возможность самореализоваться в них, а  также – установить доверительные отношения с учащимися класса, стать для них значимым, авторитетным  взрослым. </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 xml:space="preserve">проведение классных часов как часов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rStyle w:val="CharAttribute501"/>
          <w:rFonts w:eastAsia="Tahoma"/>
          <w:i w:val="0"/>
          <w:sz w:val="24"/>
          <w:szCs w:val="24"/>
        </w:rPr>
      </w:pPr>
      <w:r w:rsidRPr="009D235D">
        <w:rPr>
          <w:rStyle w:val="CharAttribute504"/>
          <w:rFonts w:eastAsia="№Е"/>
          <w:sz w:val="24"/>
          <w:szCs w:val="24"/>
        </w:rPr>
        <w:t xml:space="preserve">сплочение коллектива класса через: </w:t>
      </w:r>
      <w:r w:rsidRPr="009D235D">
        <w:rPr>
          <w:rFonts w:eastAsia="Tahoma"/>
          <w:sz w:val="24"/>
          <w:szCs w:val="24"/>
        </w:rPr>
        <w:t>и</w:t>
      </w:r>
      <w:r w:rsidRPr="009D235D">
        <w:rPr>
          <w:rStyle w:val="CharAttribute501"/>
          <w:rFonts w:eastAsia="№Е"/>
          <w:i w:val="0"/>
          <w:sz w:val="24"/>
          <w:szCs w:val="24"/>
        </w:rPr>
        <w:t xml:space="preserve">гры и тренинги на сплочение и командообразование; экскурсии, организуемые классными руководителями и родителями; празднования в классе дней рождения детей, </w:t>
      </w:r>
      <w:r w:rsidRPr="009D235D">
        <w:rPr>
          <w:rFonts w:eastAsia="Tahoma"/>
          <w:sz w:val="24"/>
          <w:szCs w:val="24"/>
        </w:rPr>
        <w:t xml:space="preserve">включающие в себя подготовленные  поздравления, сюрпризы, творческие подарки и розыгрыши; внутриклассные «огоньки» и вечера, дающие каждому школьнику возможность рефлексии собственного участия в жизни класса. </w:t>
      </w:r>
    </w:p>
    <w:p w:rsidR="009D235D" w:rsidRPr="009D235D" w:rsidRDefault="009D235D" w:rsidP="00E74ADB">
      <w:pPr>
        <w:pStyle w:val="a8"/>
        <w:numPr>
          <w:ilvl w:val="0"/>
          <w:numId w:val="85"/>
        </w:numPr>
        <w:tabs>
          <w:tab w:val="left" w:pos="851"/>
        </w:tabs>
        <w:spacing w:line="276" w:lineRule="auto"/>
        <w:ind w:left="0" w:firstLine="567"/>
        <w:jc w:val="both"/>
        <w:rPr>
          <w:sz w:val="24"/>
          <w:szCs w:val="24"/>
        </w:rPr>
      </w:pPr>
      <w:r w:rsidRPr="009D235D">
        <w:rPr>
          <w:sz w:val="24"/>
          <w:szCs w:val="24"/>
        </w:rPr>
        <w:t xml:space="preserve">выработка совместно со школьниками  традиций  класса, помогающих  школьникам освоить нормы и правила общения, которым они должны следовать в школе. </w:t>
      </w:r>
    </w:p>
    <w:p w:rsidR="009D235D" w:rsidRPr="009D235D" w:rsidRDefault="009D235D" w:rsidP="009D235D">
      <w:pPr>
        <w:pStyle w:val="afff3"/>
        <w:spacing w:after="0" w:line="276" w:lineRule="auto"/>
        <w:ind w:left="0" w:right="-1" w:firstLine="567"/>
        <w:rPr>
          <w:rStyle w:val="CharAttribute502"/>
          <w:rFonts w:eastAsia="№Е"/>
          <w:b/>
          <w:bCs/>
          <w:iCs/>
          <w:sz w:val="24"/>
          <w:szCs w:val="24"/>
        </w:rPr>
      </w:pPr>
      <w:r w:rsidRPr="009D235D">
        <w:rPr>
          <w:rStyle w:val="CharAttribute502"/>
          <w:rFonts w:eastAsia="№Е"/>
          <w:b/>
          <w:bCs/>
          <w:iCs/>
          <w:sz w:val="24"/>
          <w:szCs w:val="24"/>
        </w:rPr>
        <w:t>Индивидуальная работа с  обучающимися:</w:t>
      </w:r>
    </w:p>
    <w:p w:rsidR="009D235D" w:rsidRPr="009D235D" w:rsidRDefault="009D235D" w:rsidP="00E74ADB">
      <w:pPr>
        <w:pStyle w:val="a8"/>
        <w:numPr>
          <w:ilvl w:val="0"/>
          <w:numId w:val="85"/>
        </w:numPr>
        <w:tabs>
          <w:tab w:val="left" w:pos="851"/>
        </w:tabs>
        <w:spacing w:line="276" w:lineRule="auto"/>
        <w:ind w:left="0" w:firstLine="567"/>
        <w:jc w:val="both"/>
        <w:rPr>
          <w:sz w:val="24"/>
          <w:szCs w:val="24"/>
        </w:rPr>
      </w:pPr>
      <w:r w:rsidRPr="009D235D">
        <w:rPr>
          <w:sz w:val="24"/>
          <w:szCs w:val="24"/>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w:t>
      </w:r>
    </w:p>
    <w:p w:rsidR="009D235D" w:rsidRPr="009D235D" w:rsidRDefault="009D235D" w:rsidP="00E74ADB">
      <w:pPr>
        <w:pStyle w:val="a8"/>
        <w:numPr>
          <w:ilvl w:val="0"/>
          <w:numId w:val="85"/>
        </w:numPr>
        <w:tabs>
          <w:tab w:val="left" w:pos="851"/>
        </w:tabs>
        <w:spacing w:line="276" w:lineRule="auto"/>
        <w:ind w:left="0" w:firstLine="567"/>
        <w:jc w:val="both"/>
        <w:rPr>
          <w:sz w:val="24"/>
          <w:szCs w:val="24"/>
        </w:rPr>
      </w:pPr>
      <w:r w:rsidRPr="009D235D">
        <w:rPr>
          <w:sz w:val="24"/>
          <w:szCs w:val="24"/>
        </w:rPr>
        <w:t xml:space="preserve">поддержка учащегося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D235D" w:rsidRPr="009D235D" w:rsidRDefault="009D235D" w:rsidP="00E74ADB">
      <w:pPr>
        <w:pStyle w:val="a8"/>
        <w:numPr>
          <w:ilvl w:val="0"/>
          <w:numId w:val="85"/>
        </w:numPr>
        <w:tabs>
          <w:tab w:val="left" w:pos="851"/>
        </w:tabs>
        <w:spacing w:line="276" w:lineRule="auto"/>
        <w:ind w:left="0" w:firstLine="567"/>
        <w:jc w:val="both"/>
        <w:rPr>
          <w:rStyle w:val="CharAttribute501"/>
          <w:rFonts w:eastAsia="№Е"/>
          <w:i w:val="0"/>
          <w:sz w:val="24"/>
          <w:szCs w:val="24"/>
        </w:rPr>
      </w:pPr>
      <w:r w:rsidRPr="009D235D">
        <w:rPr>
          <w:rStyle w:val="CharAttribute501"/>
          <w:rFonts w:eastAsia="№Е"/>
          <w:i w:val="0"/>
          <w:sz w:val="24"/>
          <w:szCs w:val="24"/>
        </w:rPr>
        <w:t xml:space="preserve">индивидуальная работа со школьниками класса, направленная на заполнение ими личных портфолио, в которых  </w:t>
      </w:r>
      <w:r w:rsidRPr="009D235D">
        <w:rPr>
          <w:sz w:val="24"/>
          <w:szCs w:val="24"/>
        </w:rPr>
        <w:t xml:space="preserve">учащиеся </w:t>
      </w:r>
      <w:r w:rsidRPr="009D235D">
        <w:rPr>
          <w:rStyle w:val="CharAttribute501"/>
          <w:rFonts w:eastAsia="№Е"/>
          <w:i w:val="0"/>
          <w:sz w:val="24"/>
          <w:szCs w:val="24"/>
        </w:rPr>
        <w:t xml:space="preserve">не просто фиксируют свои достижения, но и в ходе индивидуальных бесед с классным руководителем в начале каждого года планируют их, а в конце года –анализируют свои успехи и неудачи. </w:t>
      </w:r>
    </w:p>
    <w:p w:rsidR="009D235D" w:rsidRPr="009D235D" w:rsidRDefault="009D235D" w:rsidP="00E74ADB">
      <w:pPr>
        <w:pStyle w:val="a8"/>
        <w:numPr>
          <w:ilvl w:val="0"/>
          <w:numId w:val="85"/>
        </w:numPr>
        <w:tabs>
          <w:tab w:val="left" w:pos="851"/>
        </w:tabs>
        <w:spacing w:line="276" w:lineRule="auto"/>
        <w:ind w:left="0" w:firstLine="567"/>
        <w:jc w:val="both"/>
        <w:rPr>
          <w:rStyle w:val="CharAttribute501"/>
          <w:rFonts w:eastAsia="№Е"/>
          <w:i w:val="0"/>
          <w:sz w:val="24"/>
          <w:szCs w:val="24"/>
        </w:rPr>
      </w:pPr>
      <w:r w:rsidRPr="009D235D">
        <w:rPr>
          <w:sz w:val="24"/>
          <w:szCs w:val="24"/>
        </w:rPr>
        <w:t>коррекция поведения  школьника через индивидуальные беседы с ним, его родителями или законными представителями, с другими учащимися класса; через предложение взять на себя ответственность за то или иное поручение в классе.</w:t>
      </w:r>
    </w:p>
    <w:p w:rsidR="009D235D" w:rsidRPr="009D235D" w:rsidRDefault="009D235D" w:rsidP="009D235D">
      <w:pPr>
        <w:pStyle w:val="a8"/>
        <w:tabs>
          <w:tab w:val="left" w:pos="851"/>
          <w:tab w:val="left" w:pos="1310"/>
        </w:tabs>
        <w:spacing w:line="276" w:lineRule="auto"/>
        <w:ind w:left="567"/>
        <w:rPr>
          <w:rStyle w:val="CharAttribute501"/>
          <w:rFonts w:eastAsia="№Е"/>
          <w:b/>
          <w:bCs/>
          <w:i w:val="0"/>
          <w:iCs/>
          <w:sz w:val="24"/>
          <w:szCs w:val="24"/>
        </w:rPr>
      </w:pPr>
      <w:r w:rsidRPr="009D235D">
        <w:rPr>
          <w:b/>
          <w:bCs/>
          <w:i/>
          <w:iCs/>
          <w:sz w:val="24"/>
          <w:szCs w:val="24"/>
        </w:rPr>
        <w:t>Работа с учителями, преподающими в классе:</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проведение мини-педсоветов, направленных на решение конкретных проблем класса и интеграцию воспитательных влияний на школьников;</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привлечение учителей-предметников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привлечение учителей к участию в родительских собраниях класса для объединения усилий в деле обучения и воспитания детей.</w:t>
      </w:r>
    </w:p>
    <w:p w:rsidR="009D235D" w:rsidRPr="009D235D" w:rsidRDefault="009D235D" w:rsidP="009D235D">
      <w:pPr>
        <w:pStyle w:val="a8"/>
        <w:tabs>
          <w:tab w:val="left" w:pos="851"/>
          <w:tab w:val="left" w:pos="1310"/>
        </w:tabs>
        <w:spacing w:line="276" w:lineRule="auto"/>
        <w:ind w:left="567"/>
        <w:rPr>
          <w:b/>
          <w:bCs/>
          <w:i/>
          <w:iCs/>
          <w:sz w:val="24"/>
          <w:szCs w:val="24"/>
        </w:rPr>
      </w:pPr>
      <w:r w:rsidRPr="009D235D">
        <w:rPr>
          <w:b/>
          <w:bCs/>
          <w:i/>
          <w:iCs/>
          <w:sz w:val="24"/>
          <w:szCs w:val="24"/>
        </w:rPr>
        <w:t>Работа с родителями учащихся или их законными представителями:</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регулярное информирование родителей о школьных успехах и проблемах их детей, о жизни класса, в целом;</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привлечение членов семей школьников к организации и проведению дел класса;</w:t>
      </w:r>
    </w:p>
    <w:p w:rsidR="009D235D" w:rsidRPr="009D235D" w:rsidRDefault="009D235D" w:rsidP="00E74ADB">
      <w:pPr>
        <w:pStyle w:val="a8"/>
        <w:numPr>
          <w:ilvl w:val="0"/>
          <w:numId w:val="83"/>
        </w:numPr>
        <w:tabs>
          <w:tab w:val="left" w:pos="851"/>
          <w:tab w:val="left" w:pos="1310"/>
        </w:tabs>
        <w:spacing w:line="276" w:lineRule="auto"/>
        <w:ind w:left="0" w:firstLine="567"/>
        <w:contextualSpacing w:val="0"/>
        <w:jc w:val="both"/>
        <w:rPr>
          <w:sz w:val="24"/>
          <w:szCs w:val="24"/>
        </w:rPr>
      </w:pPr>
      <w:r w:rsidRPr="009D235D">
        <w:rPr>
          <w:sz w:val="24"/>
          <w:szCs w:val="24"/>
        </w:rPr>
        <w:t>организация на базе класса семейных праздников, конкурсов, соревнований, направленных на сплочение семьи и школы.</w:t>
      </w:r>
    </w:p>
    <w:p w:rsidR="009D235D" w:rsidRPr="009D235D" w:rsidRDefault="009D235D" w:rsidP="009D235D">
      <w:pPr>
        <w:pStyle w:val="a8"/>
        <w:tabs>
          <w:tab w:val="left" w:pos="851"/>
          <w:tab w:val="left" w:pos="1310"/>
        </w:tabs>
        <w:spacing w:line="276" w:lineRule="auto"/>
        <w:ind w:left="567" w:right="175"/>
        <w:rPr>
          <w:sz w:val="24"/>
          <w:szCs w:val="24"/>
        </w:rPr>
      </w:pPr>
    </w:p>
    <w:p w:rsidR="009D235D" w:rsidRPr="009D235D" w:rsidRDefault="009D235D" w:rsidP="009D235D">
      <w:pPr>
        <w:spacing w:line="276" w:lineRule="auto"/>
        <w:jc w:val="center"/>
        <w:rPr>
          <w:b/>
          <w:w w:val="0"/>
          <w:sz w:val="24"/>
          <w:szCs w:val="24"/>
        </w:rPr>
      </w:pPr>
      <w:r w:rsidRPr="009D235D">
        <w:rPr>
          <w:b/>
          <w:w w:val="0"/>
          <w:sz w:val="24"/>
          <w:szCs w:val="24"/>
        </w:rPr>
        <w:t xml:space="preserve">Модуль 3.3. </w:t>
      </w:r>
      <w:bookmarkStart w:id="110" w:name="_Hlk30338243"/>
      <w:r w:rsidRPr="009D235D">
        <w:rPr>
          <w:b/>
          <w:w w:val="0"/>
          <w:sz w:val="24"/>
          <w:szCs w:val="24"/>
        </w:rPr>
        <w:t>«Курсы внеурочной деятельности»</w:t>
      </w:r>
      <w:bookmarkEnd w:id="110"/>
    </w:p>
    <w:p w:rsidR="009D235D" w:rsidRPr="009D235D" w:rsidRDefault="009D235D" w:rsidP="009D235D">
      <w:pPr>
        <w:spacing w:line="276" w:lineRule="auto"/>
        <w:ind w:right="-1" w:firstLine="567"/>
        <w:rPr>
          <w:sz w:val="24"/>
          <w:szCs w:val="24"/>
          <w:highlight w:val="yellow"/>
        </w:rPr>
      </w:pPr>
    </w:p>
    <w:p w:rsidR="009D235D" w:rsidRPr="009D235D" w:rsidRDefault="009D235D"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 xml:space="preserve">  Внеурочная деятельность  - это  образователь</w:t>
      </w:r>
      <w:r w:rsidRPr="009D235D">
        <w:rPr>
          <w:rFonts w:ascii="Times New Roman" w:hAnsi="Times New Roman"/>
          <w:color w:val="auto"/>
          <w:spacing w:val="-4"/>
          <w:sz w:val="24"/>
          <w:szCs w:val="24"/>
        </w:rPr>
        <w:t>ная деятельность, осуществляемая в формах, отличных от уроч</w:t>
      </w:r>
      <w:r w:rsidRPr="009D235D">
        <w:rPr>
          <w:rFonts w:ascii="Times New Roman" w:hAnsi="Times New Roman"/>
          <w:color w:val="auto"/>
          <w:spacing w:val="-2"/>
          <w:sz w:val="24"/>
          <w:szCs w:val="24"/>
        </w:rPr>
        <w:t xml:space="preserve">ной, и направленная на достижение планируемых результатов </w:t>
      </w:r>
      <w:r w:rsidRPr="009D235D">
        <w:rPr>
          <w:rFonts w:ascii="Times New Roman" w:hAnsi="Times New Roman"/>
          <w:color w:val="auto"/>
          <w:sz w:val="24"/>
          <w:szCs w:val="24"/>
        </w:rPr>
        <w:t>освоения основной образовательной программы начального общего образования.</w:t>
      </w:r>
    </w:p>
    <w:p w:rsidR="009D235D" w:rsidRPr="009D235D" w:rsidRDefault="009D235D" w:rsidP="009D235D">
      <w:pPr>
        <w:pStyle w:val="ac"/>
        <w:spacing w:line="276" w:lineRule="auto"/>
        <w:ind w:firstLine="709"/>
        <w:rPr>
          <w:rFonts w:ascii="Times New Roman" w:hAnsi="Times New Roman"/>
          <w:color w:val="auto"/>
          <w:spacing w:val="-4"/>
          <w:sz w:val="24"/>
          <w:szCs w:val="24"/>
        </w:rPr>
      </w:pPr>
      <w:r w:rsidRPr="009D235D">
        <w:rPr>
          <w:rFonts w:ascii="Times New Roman" w:hAnsi="Times New Roman"/>
          <w:color w:val="auto"/>
          <w:spacing w:val="2"/>
          <w:sz w:val="24"/>
          <w:szCs w:val="24"/>
        </w:rPr>
        <w:t xml:space="preserve">Внеурочная деятельность организуется по направлениям </w:t>
      </w:r>
      <w:r w:rsidRPr="009D235D">
        <w:rPr>
          <w:rFonts w:ascii="Times New Roman" w:hAnsi="Times New Roman"/>
          <w:color w:val="auto"/>
          <w:spacing w:val="-4"/>
          <w:sz w:val="24"/>
          <w:szCs w:val="24"/>
        </w:rPr>
        <w:t>развития личности:</w:t>
      </w:r>
    </w:p>
    <w:p w:rsidR="009D235D" w:rsidRPr="009D235D" w:rsidRDefault="009D235D" w:rsidP="00E74ADB">
      <w:pPr>
        <w:pStyle w:val="ac"/>
        <w:numPr>
          <w:ilvl w:val="0"/>
          <w:numId w:val="88"/>
        </w:numPr>
        <w:spacing w:line="276" w:lineRule="auto"/>
        <w:textAlignment w:val="auto"/>
        <w:rPr>
          <w:rFonts w:ascii="Times New Roman" w:hAnsi="Times New Roman"/>
          <w:color w:val="auto"/>
          <w:spacing w:val="-4"/>
          <w:sz w:val="24"/>
          <w:szCs w:val="24"/>
        </w:rPr>
      </w:pPr>
      <w:r w:rsidRPr="009D235D">
        <w:rPr>
          <w:rFonts w:ascii="Times New Roman" w:hAnsi="Times New Roman"/>
          <w:color w:val="auto"/>
          <w:spacing w:val="-4"/>
          <w:sz w:val="24"/>
          <w:szCs w:val="24"/>
        </w:rPr>
        <w:t>спортивно</w:t>
      </w:r>
      <w:r w:rsidRPr="009D235D">
        <w:rPr>
          <w:rFonts w:ascii="Times New Roman" w:hAnsi="Times New Roman"/>
          <w:color w:val="auto"/>
          <w:spacing w:val="-4"/>
          <w:sz w:val="24"/>
          <w:szCs w:val="24"/>
        </w:rPr>
        <w:softHyphen/>
        <w:t>-оздоровительное;</w:t>
      </w:r>
    </w:p>
    <w:p w:rsidR="009D235D" w:rsidRPr="009D235D" w:rsidRDefault="009D235D" w:rsidP="00E74ADB">
      <w:pPr>
        <w:pStyle w:val="ac"/>
        <w:numPr>
          <w:ilvl w:val="0"/>
          <w:numId w:val="88"/>
        </w:numPr>
        <w:spacing w:line="276" w:lineRule="auto"/>
        <w:textAlignment w:val="auto"/>
        <w:rPr>
          <w:rFonts w:ascii="Times New Roman" w:hAnsi="Times New Roman"/>
          <w:color w:val="auto"/>
          <w:spacing w:val="-4"/>
          <w:sz w:val="24"/>
          <w:szCs w:val="24"/>
        </w:rPr>
      </w:pPr>
      <w:r w:rsidRPr="009D235D">
        <w:rPr>
          <w:rFonts w:ascii="Times New Roman" w:hAnsi="Times New Roman"/>
          <w:color w:val="auto"/>
          <w:spacing w:val="-4"/>
          <w:sz w:val="24"/>
          <w:szCs w:val="24"/>
        </w:rPr>
        <w:t xml:space="preserve"> духовно</w:t>
      </w:r>
      <w:r w:rsidRPr="009D235D">
        <w:rPr>
          <w:rFonts w:ascii="Times New Roman" w:hAnsi="Times New Roman"/>
          <w:color w:val="auto"/>
          <w:spacing w:val="-4"/>
          <w:sz w:val="24"/>
          <w:szCs w:val="24"/>
        </w:rPr>
        <w:softHyphen/>
        <w:t>-нрав</w:t>
      </w:r>
      <w:r w:rsidRPr="009D235D">
        <w:rPr>
          <w:rFonts w:ascii="Times New Roman" w:hAnsi="Times New Roman"/>
          <w:color w:val="auto"/>
          <w:spacing w:val="2"/>
          <w:sz w:val="24"/>
          <w:szCs w:val="24"/>
        </w:rPr>
        <w:t xml:space="preserve">ственное; </w:t>
      </w:r>
    </w:p>
    <w:p w:rsidR="009D235D" w:rsidRPr="009D235D" w:rsidRDefault="009D235D" w:rsidP="00E74ADB">
      <w:pPr>
        <w:pStyle w:val="ac"/>
        <w:numPr>
          <w:ilvl w:val="0"/>
          <w:numId w:val="88"/>
        </w:numPr>
        <w:spacing w:line="276" w:lineRule="auto"/>
        <w:textAlignment w:val="auto"/>
        <w:rPr>
          <w:rFonts w:ascii="Times New Roman" w:hAnsi="Times New Roman"/>
          <w:color w:val="auto"/>
          <w:spacing w:val="-4"/>
          <w:sz w:val="24"/>
          <w:szCs w:val="24"/>
        </w:rPr>
      </w:pPr>
      <w:r w:rsidRPr="009D235D">
        <w:rPr>
          <w:rFonts w:ascii="Times New Roman" w:hAnsi="Times New Roman"/>
          <w:color w:val="auto"/>
          <w:spacing w:val="2"/>
          <w:sz w:val="24"/>
          <w:szCs w:val="24"/>
        </w:rPr>
        <w:t xml:space="preserve">социальное; </w:t>
      </w:r>
    </w:p>
    <w:p w:rsidR="009D235D" w:rsidRPr="009D235D" w:rsidRDefault="009D235D" w:rsidP="00E74ADB">
      <w:pPr>
        <w:pStyle w:val="ac"/>
        <w:numPr>
          <w:ilvl w:val="0"/>
          <w:numId w:val="88"/>
        </w:numPr>
        <w:spacing w:line="276" w:lineRule="auto"/>
        <w:textAlignment w:val="auto"/>
        <w:rPr>
          <w:rFonts w:ascii="Times New Roman" w:hAnsi="Times New Roman"/>
          <w:color w:val="auto"/>
          <w:spacing w:val="-4"/>
          <w:sz w:val="24"/>
          <w:szCs w:val="24"/>
        </w:rPr>
      </w:pPr>
      <w:r w:rsidRPr="009D235D">
        <w:rPr>
          <w:rFonts w:ascii="Times New Roman" w:hAnsi="Times New Roman"/>
          <w:color w:val="auto"/>
          <w:spacing w:val="2"/>
          <w:sz w:val="24"/>
          <w:szCs w:val="24"/>
        </w:rPr>
        <w:t xml:space="preserve">общеинтеллектуальное; </w:t>
      </w:r>
    </w:p>
    <w:p w:rsidR="009D235D" w:rsidRPr="009D235D" w:rsidRDefault="009D235D" w:rsidP="00E74ADB">
      <w:pPr>
        <w:pStyle w:val="ac"/>
        <w:numPr>
          <w:ilvl w:val="0"/>
          <w:numId w:val="88"/>
        </w:numPr>
        <w:spacing w:line="276" w:lineRule="auto"/>
        <w:textAlignment w:val="auto"/>
        <w:rPr>
          <w:rFonts w:ascii="Times New Roman" w:hAnsi="Times New Roman"/>
          <w:color w:val="auto"/>
          <w:spacing w:val="-4"/>
          <w:sz w:val="24"/>
          <w:szCs w:val="24"/>
        </w:rPr>
      </w:pPr>
      <w:r w:rsidRPr="009D235D">
        <w:rPr>
          <w:rFonts w:ascii="Times New Roman" w:hAnsi="Times New Roman"/>
          <w:color w:val="auto"/>
          <w:spacing w:val="2"/>
          <w:sz w:val="24"/>
          <w:szCs w:val="24"/>
        </w:rPr>
        <w:t>общекультур</w:t>
      </w:r>
      <w:r w:rsidRPr="009D235D">
        <w:rPr>
          <w:rFonts w:ascii="Times New Roman" w:hAnsi="Times New Roman"/>
          <w:color w:val="auto"/>
          <w:sz w:val="24"/>
          <w:szCs w:val="24"/>
        </w:rPr>
        <w:t xml:space="preserve">ное. </w:t>
      </w:r>
    </w:p>
    <w:p w:rsidR="009D235D" w:rsidRPr="009D235D" w:rsidRDefault="009D235D" w:rsidP="009D235D">
      <w:pPr>
        <w:spacing w:line="276" w:lineRule="auto"/>
        <w:ind w:firstLine="709"/>
        <w:rPr>
          <w:b/>
          <w:sz w:val="24"/>
          <w:szCs w:val="24"/>
        </w:rPr>
      </w:pPr>
      <w:r w:rsidRPr="009D235D">
        <w:rPr>
          <w:sz w:val="24"/>
          <w:szCs w:val="24"/>
        </w:rPr>
        <w:t xml:space="preserve">План внеурочной деятельности в  МОУ «Основная школа №41»  представляет собой </w:t>
      </w:r>
      <w:r w:rsidRPr="009D235D">
        <w:rPr>
          <w:b/>
          <w:sz w:val="24"/>
          <w:szCs w:val="24"/>
        </w:rPr>
        <w:t xml:space="preserve">целостную систему занятий (разработанных курсов) и внеклассных мероприятий.  </w:t>
      </w:r>
    </w:p>
    <w:p w:rsidR="009D235D" w:rsidRPr="009D235D" w:rsidRDefault="009D235D"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Используется оптимизационная модель организации внеурочной деятельности.</w:t>
      </w:r>
    </w:p>
    <w:p w:rsidR="009D235D" w:rsidRPr="009D235D" w:rsidRDefault="009D235D"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Отсюда - основное преимущество организации внеурочной деятель</w:t>
      </w:r>
      <w:r w:rsidRPr="009D235D">
        <w:rPr>
          <w:rFonts w:ascii="Times New Roman" w:hAnsi="Times New Roman"/>
          <w:color w:val="auto"/>
          <w:spacing w:val="2"/>
          <w:sz w:val="24"/>
          <w:szCs w:val="24"/>
        </w:rPr>
        <w:t>ности, которое   заключается в создании условий для полноценного пребыва</w:t>
      </w:r>
      <w:r w:rsidRPr="009D235D">
        <w:rPr>
          <w:rFonts w:ascii="Times New Roman" w:hAnsi="Times New Roman"/>
          <w:color w:val="auto"/>
          <w:sz w:val="24"/>
          <w:szCs w:val="24"/>
        </w:rPr>
        <w:t>ния ребёнка    в течение дня, с</w:t>
      </w:r>
      <w:r w:rsidRPr="009D235D">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9D235D">
        <w:rPr>
          <w:rFonts w:ascii="Times New Roman" w:hAnsi="Times New Roman"/>
          <w:color w:val="auto"/>
          <w:sz w:val="24"/>
          <w:szCs w:val="24"/>
        </w:rPr>
        <w:t xml:space="preserve"> программы образовательной организации.</w:t>
      </w:r>
    </w:p>
    <w:p w:rsidR="009D235D" w:rsidRPr="009D235D" w:rsidRDefault="009D235D"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Внеурочная деятельность осуществляется через:</w:t>
      </w:r>
    </w:p>
    <w:p w:rsidR="009D235D" w:rsidRPr="009D235D" w:rsidRDefault="009D235D"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  учебный  план;</w:t>
      </w:r>
    </w:p>
    <w:p w:rsidR="009D235D" w:rsidRPr="009D235D" w:rsidRDefault="009D235D"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 деятельность, организуемую классными руководителями;</w:t>
      </w:r>
    </w:p>
    <w:p w:rsidR="009D235D" w:rsidRPr="009D235D" w:rsidRDefault="009D235D"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z w:val="24"/>
          <w:szCs w:val="24"/>
        </w:rPr>
        <w:t xml:space="preserve">-деятельность других педагогических работников ( социального педагога, педагога-психолога) в соответствии с должностными обязанностями квалификационных характеристик должностей работников  школы. </w:t>
      </w:r>
    </w:p>
    <w:p w:rsidR="009D235D" w:rsidRPr="009D235D" w:rsidRDefault="009D235D" w:rsidP="009D235D">
      <w:pPr>
        <w:spacing w:line="276" w:lineRule="auto"/>
        <w:ind w:firstLine="709"/>
        <w:rPr>
          <w:sz w:val="24"/>
          <w:szCs w:val="24"/>
        </w:rPr>
      </w:pPr>
      <w:r w:rsidRPr="009D235D">
        <w:rPr>
          <w:sz w:val="24"/>
          <w:szCs w:val="24"/>
        </w:rPr>
        <w:t xml:space="preserve">Реализация направлений внеурочной деятельности в основной школе осуществляется несколькими путями: </w:t>
      </w:r>
    </w:p>
    <w:p w:rsidR="009D235D" w:rsidRPr="009D235D" w:rsidRDefault="009D235D" w:rsidP="009D235D">
      <w:pPr>
        <w:spacing w:line="276" w:lineRule="auto"/>
        <w:ind w:firstLine="709"/>
        <w:rPr>
          <w:sz w:val="24"/>
          <w:szCs w:val="24"/>
        </w:rPr>
      </w:pPr>
      <w:r w:rsidRPr="009D235D">
        <w:rPr>
          <w:sz w:val="24"/>
          <w:szCs w:val="24"/>
        </w:rPr>
        <w:t>1.Реализация общешкольной  программы «Основы финансовой грамотности».</w:t>
      </w:r>
    </w:p>
    <w:p w:rsidR="009D235D" w:rsidRPr="009D235D" w:rsidRDefault="009D235D" w:rsidP="009D235D">
      <w:pPr>
        <w:spacing w:line="276" w:lineRule="auto"/>
        <w:ind w:firstLine="709"/>
        <w:rPr>
          <w:sz w:val="24"/>
          <w:szCs w:val="24"/>
        </w:rPr>
      </w:pPr>
      <w:r w:rsidRPr="009D235D">
        <w:rPr>
          <w:sz w:val="24"/>
          <w:szCs w:val="24"/>
        </w:rPr>
        <w:t>2. Посещение учащимися  начальной  школы курсов внеурочной деятельности на базе  МОУ ОШ №41;</w:t>
      </w:r>
    </w:p>
    <w:p w:rsidR="009D235D" w:rsidRPr="009D235D" w:rsidRDefault="009D235D" w:rsidP="009D235D">
      <w:pPr>
        <w:spacing w:line="276" w:lineRule="auto"/>
        <w:ind w:firstLine="709"/>
        <w:rPr>
          <w:sz w:val="24"/>
          <w:szCs w:val="24"/>
        </w:rPr>
      </w:pPr>
      <w:r w:rsidRPr="009D235D">
        <w:rPr>
          <w:sz w:val="24"/>
          <w:szCs w:val="24"/>
        </w:rPr>
        <w:t>3.Участие детей во внеклассных мероприятиях, организованных классными руководителями:</w:t>
      </w:r>
    </w:p>
    <w:p w:rsidR="009D235D" w:rsidRPr="009D235D" w:rsidRDefault="009D235D" w:rsidP="009D235D">
      <w:pPr>
        <w:spacing w:line="276" w:lineRule="auto"/>
        <w:ind w:firstLine="709"/>
        <w:rPr>
          <w:sz w:val="24"/>
          <w:szCs w:val="24"/>
        </w:rPr>
      </w:pPr>
      <w:r w:rsidRPr="009D235D">
        <w:rPr>
          <w:sz w:val="24"/>
          <w:szCs w:val="24"/>
        </w:rPr>
        <w:t>4.  Посещение учащимися   начальной школы занятий по программам структурного подразделения  дополнительного образования   во второй половине дня.</w:t>
      </w:r>
    </w:p>
    <w:p w:rsidR="009D235D" w:rsidRPr="009D235D" w:rsidRDefault="009D235D" w:rsidP="009D235D">
      <w:pPr>
        <w:spacing w:line="276" w:lineRule="auto"/>
        <w:ind w:firstLine="709"/>
        <w:rPr>
          <w:sz w:val="24"/>
          <w:szCs w:val="24"/>
        </w:rPr>
      </w:pPr>
      <w:r w:rsidRPr="009D235D">
        <w:rPr>
          <w:sz w:val="24"/>
          <w:szCs w:val="24"/>
        </w:rPr>
        <w:t>5.Проектная деятельность .</w:t>
      </w:r>
    </w:p>
    <w:p w:rsidR="009D235D" w:rsidRPr="009D235D" w:rsidRDefault="009D235D" w:rsidP="009D235D">
      <w:pPr>
        <w:spacing w:line="276" w:lineRule="auto"/>
        <w:ind w:firstLine="709"/>
        <w:rPr>
          <w:sz w:val="24"/>
          <w:szCs w:val="24"/>
        </w:rPr>
      </w:pPr>
      <w:r w:rsidRPr="009D235D">
        <w:rPr>
          <w:sz w:val="24"/>
          <w:szCs w:val="24"/>
        </w:rPr>
        <w:t xml:space="preserve">6.Деятельность ученических сообществ. </w:t>
      </w:r>
    </w:p>
    <w:p w:rsidR="009D235D" w:rsidRPr="009D235D" w:rsidRDefault="009D235D" w:rsidP="009D235D">
      <w:pPr>
        <w:pStyle w:val="ac"/>
        <w:spacing w:line="276" w:lineRule="auto"/>
        <w:ind w:firstLine="709"/>
        <w:rPr>
          <w:rFonts w:ascii="Times New Roman" w:hAnsi="Times New Roman"/>
          <w:color w:val="auto"/>
          <w:sz w:val="24"/>
          <w:szCs w:val="24"/>
        </w:rPr>
      </w:pPr>
      <w:r w:rsidRPr="009D235D">
        <w:rPr>
          <w:rFonts w:ascii="Times New Roman" w:hAnsi="Times New Roman"/>
          <w:color w:val="auto"/>
          <w:spacing w:val="-2"/>
          <w:sz w:val="24"/>
          <w:szCs w:val="24"/>
        </w:rPr>
        <w:t xml:space="preserve">  Рабочие программы курсов внеурочной деятель</w:t>
      </w:r>
      <w:r w:rsidRPr="009D235D">
        <w:rPr>
          <w:rFonts w:ascii="Times New Roman" w:hAnsi="Times New Roman"/>
          <w:color w:val="auto"/>
          <w:spacing w:val="2"/>
          <w:sz w:val="24"/>
          <w:szCs w:val="24"/>
        </w:rPr>
        <w:t>ности   сориентированы на планируемые результаты освоения основной образовательной про</w:t>
      </w:r>
      <w:r w:rsidRPr="009D235D">
        <w:rPr>
          <w:rFonts w:ascii="Times New Roman" w:hAnsi="Times New Roman"/>
          <w:color w:val="auto"/>
          <w:sz w:val="24"/>
          <w:szCs w:val="24"/>
        </w:rPr>
        <w:t>граммы начального общего образования  МОУ ОШ №41.</w:t>
      </w:r>
    </w:p>
    <w:p w:rsidR="009D235D" w:rsidRPr="009D235D" w:rsidRDefault="009D235D" w:rsidP="009D235D">
      <w:pPr>
        <w:pStyle w:val="ac"/>
        <w:spacing w:line="276" w:lineRule="auto"/>
        <w:ind w:right="-284" w:firstLine="0"/>
        <w:rPr>
          <w:rFonts w:ascii="Times New Roman" w:hAnsi="Times New Roman"/>
          <w:color w:val="auto"/>
          <w:sz w:val="24"/>
          <w:szCs w:val="24"/>
        </w:rPr>
      </w:pPr>
    </w:p>
    <w:p w:rsidR="009D235D" w:rsidRPr="009D235D" w:rsidRDefault="009D235D" w:rsidP="009D235D">
      <w:pPr>
        <w:spacing w:line="276" w:lineRule="auto"/>
        <w:jc w:val="center"/>
        <w:rPr>
          <w:b/>
          <w:w w:val="0"/>
          <w:sz w:val="24"/>
          <w:szCs w:val="24"/>
        </w:rPr>
      </w:pPr>
      <w:r w:rsidRPr="009D235D">
        <w:rPr>
          <w:b/>
          <w:w w:val="0"/>
          <w:sz w:val="24"/>
          <w:szCs w:val="24"/>
        </w:rPr>
        <w:t>3.4. Модуль «Школьный урок»</w:t>
      </w:r>
    </w:p>
    <w:p w:rsidR="009D235D" w:rsidRPr="009D235D" w:rsidRDefault="009D235D" w:rsidP="009D235D">
      <w:pPr>
        <w:spacing w:line="276" w:lineRule="auto"/>
        <w:jc w:val="center"/>
        <w:rPr>
          <w:b/>
          <w:w w:val="0"/>
          <w:sz w:val="24"/>
          <w:szCs w:val="24"/>
        </w:rPr>
      </w:pPr>
    </w:p>
    <w:p w:rsidR="009D235D" w:rsidRPr="009D235D" w:rsidRDefault="009D235D" w:rsidP="009D235D">
      <w:pPr>
        <w:adjustRightInd w:val="0"/>
        <w:spacing w:line="276" w:lineRule="auto"/>
        <w:ind w:right="-1" w:firstLine="567"/>
        <w:rPr>
          <w:i/>
          <w:sz w:val="24"/>
          <w:szCs w:val="24"/>
        </w:rPr>
      </w:pPr>
      <w:r w:rsidRPr="009D235D">
        <w:rPr>
          <w:rStyle w:val="CharAttribute512"/>
          <w:rFonts w:eastAsia="№Е"/>
          <w:sz w:val="24"/>
          <w:szCs w:val="24"/>
        </w:rPr>
        <w:t>Реализация школьными педагогами воспитательного потенциала урока предполагает следующее</w:t>
      </w:r>
      <w:r w:rsidRPr="009D235D">
        <w:rPr>
          <w:i/>
          <w:sz w:val="24"/>
          <w:szCs w:val="24"/>
        </w:rPr>
        <w:t>:</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rStyle w:val="CharAttribute501"/>
          <w:rFonts w:eastAsia="№Е"/>
          <w:i w:val="0"/>
          <w:sz w:val="24"/>
          <w:szCs w:val="24"/>
        </w:rPr>
      </w:pPr>
      <w:r w:rsidRPr="009D235D">
        <w:rPr>
          <w:rStyle w:val="CharAttribute501"/>
          <w:rFonts w:eastAsia="№Е"/>
          <w:i w:val="0"/>
          <w:sz w:val="24"/>
          <w:szCs w:val="24"/>
        </w:rPr>
        <w:t>установление доверительных отношений между учителем и его учениками, способствующих позитивному восприятию учащимися требований учителя, привлечению их внимания к обсуждаемой на уроке информации, активизации их познавательной деятельности;</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rStyle w:val="CharAttribute501"/>
          <w:rFonts w:eastAsia="№Е"/>
          <w:i w:val="0"/>
          <w:sz w:val="24"/>
          <w:szCs w:val="24"/>
        </w:rPr>
      </w:pPr>
      <w:r w:rsidRPr="009D235D">
        <w:rPr>
          <w:rStyle w:val="CharAttribute501"/>
          <w:rFonts w:eastAsia="№Е"/>
          <w:i w:val="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sz w:val="24"/>
          <w:szCs w:val="24"/>
        </w:rPr>
      </w:pPr>
      <w:r w:rsidRPr="009D235D">
        <w:rPr>
          <w:rStyle w:val="CharAttribute501"/>
          <w:rFonts w:eastAsia="№Е"/>
          <w:i w:val="0"/>
          <w:sz w:val="24"/>
          <w:szCs w:val="24"/>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sz w:val="24"/>
          <w:szCs w:val="24"/>
        </w:rPr>
      </w:pPr>
      <w:r w:rsidRPr="009D235D">
        <w:rPr>
          <w:rStyle w:val="CharAttribute501"/>
          <w:rFonts w:eastAsia="№Е"/>
          <w:i w:val="0"/>
          <w:iCs/>
          <w:sz w:val="24"/>
          <w:szCs w:val="24"/>
        </w:rPr>
        <w:t xml:space="preserve">использование </w:t>
      </w:r>
      <w:r w:rsidRPr="009D235D">
        <w:rPr>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sz w:val="24"/>
          <w:szCs w:val="24"/>
        </w:rPr>
      </w:pPr>
      <w:r w:rsidRPr="009D235D">
        <w:rPr>
          <w:rStyle w:val="CharAttribute501"/>
          <w:rFonts w:eastAsia="№Е"/>
          <w:i w:val="0"/>
          <w:sz w:val="24"/>
          <w:szCs w:val="24"/>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w:t>
      </w:r>
      <w:r w:rsidRPr="009D235D">
        <w:rPr>
          <w:sz w:val="24"/>
          <w:szCs w:val="24"/>
        </w:rPr>
        <w:t xml:space="preserve">учат школьников командной работе и взаимодействию с другими детьми;  </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rStyle w:val="CharAttribute501"/>
          <w:rFonts w:eastAsia="№Е"/>
          <w:i w:val="0"/>
          <w:sz w:val="24"/>
          <w:szCs w:val="24"/>
        </w:rPr>
      </w:pPr>
      <w:r w:rsidRPr="009D235D">
        <w:rPr>
          <w:rStyle w:val="CharAttribute501"/>
          <w:rFonts w:eastAsia="№Е"/>
          <w:i w:val="0"/>
          <w:sz w:val="24"/>
          <w:szCs w:val="24"/>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(работа в группах, работа в парах);</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rStyle w:val="CharAttribute501"/>
          <w:rFonts w:eastAsia="№Е"/>
          <w:i w:val="0"/>
          <w:sz w:val="24"/>
          <w:szCs w:val="24"/>
        </w:rPr>
      </w:pPr>
      <w:r w:rsidRPr="009D235D">
        <w:rPr>
          <w:rStyle w:val="CharAttribute501"/>
          <w:rFonts w:eastAsia="№Е"/>
          <w:i w:val="0"/>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D235D" w:rsidRPr="009D235D" w:rsidRDefault="009D235D" w:rsidP="009D235D">
      <w:pPr>
        <w:pStyle w:val="a8"/>
        <w:tabs>
          <w:tab w:val="left" w:pos="993"/>
          <w:tab w:val="left" w:pos="1310"/>
        </w:tabs>
        <w:spacing w:line="276" w:lineRule="auto"/>
        <w:ind w:left="567"/>
        <w:rPr>
          <w:rStyle w:val="CharAttribute501"/>
          <w:rFonts w:eastAsia="№Е"/>
          <w:i w:val="0"/>
          <w:sz w:val="24"/>
          <w:szCs w:val="24"/>
        </w:rPr>
      </w:pPr>
    </w:p>
    <w:p w:rsidR="009D235D" w:rsidRPr="009D235D" w:rsidRDefault="009D235D" w:rsidP="009D235D">
      <w:pPr>
        <w:tabs>
          <w:tab w:val="left" w:pos="851"/>
        </w:tabs>
        <w:spacing w:line="276" w:lineRule="auto"/>
        <w:jc w:val="center"/>
        <w:rPr>
          <w:b/>
          <w:iCs/>
          <w:w w:val="0"/>
          <w:sz w:val="24"/>
          <w:szCs w:val="24"/>
        </w:rPr>
      </w:pPr>
      <w:r w:rsidRPr="009D235D">
        <w:rPr>
          <w:b/>
          <w:iCs/>
          <w:w w:val="0"/>
          <w:sz w:val="24"/>
          <w:szCs w:val="24"/>
        </w:rPr>
        <w:t>3.5. Модуль «Самоуправление»</w:t>
      </w:r>
    </w:p>
    <w:p w:rsidR="009D235D" w:rsidRPr="009D235D" w:rsidRDefault="009D235D" w:rsidP="009D235D">
      <w:pPr>
        <w:tabs>
          <w:tab w:val="left" w:pos="851"/>
        </w:tabs>
        <w:spacing w:line="276" w:lineRule="auto"/>
        <w:jc w:val="center"/>
        <w:rPr>
          <w:b/>
          <w:iCs/>
          <w:w w:val="0"/>
          <w:sz w:val="24"/>
          <w:szCs w:val="24"/>
        </w:rPr>
      </w:pPr>
    </w:p>
    <w:p w:rsidR="009D235D" w:rsidRPr="009D235D" w:rsidRDefault="009D235D" w:rsidP="00C02A78">
      <w:pPr>
        <w:adjustRightInd w:val="0"/>
        <w:spacing w:line="276" w:lineRule="auto"/>
        <w:ind w:right="-1" w:firstLine="567"/>
        <w:jc w:val="both"/>
        <w:rPr>
          <w:sz w:val="24"/>
          <w:szCs w:val="24"/>
        </w:rPr>
      </w:pPr>
      <w:r w:rsidRPr="009D235D">
        <w:rPr>
          <w:rStyle w:val="CharAttribute504"/>
          <w:rFonts w:eastAsia="№Е"/>
          <w:sz w:val="24"/>
          <w:szCs w:val="24"/>
        </w:rPr>
        <w:t xml:space="preserve">Поддержка  школьного  </w:t>
      </w:r>
      <w:r w:rsidRPr="009D235D">
        <w:rPr>
          <w:sz w:val="24"/>
          <w:szCs w:val="24"/>
        </w:rPr>
        <w:t xml:space="preserve">самоуправления помогает воспитывать в  обучающихся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9D235D" w:rsidRPr="009D235D" w:rsidRDefault="009D235D" w:rsidP="00C02A78">
      <w:pPr>
        <w:adjustRightInd w:val="0"/>
        <w:spacing w:line="276" w:lineRule="auto"/>
        <w:ind w:right="-1" w:firstLine="567"/>
        <w:jc w:val="both"/>
        <w:rPr>
          <w:i/>
          <w:sz w:val="24"/>
          <w:szCs w:val="24"/>
        </w:rPr>
      </w:pPr>
      <w:r w:rsidRPr="009D235D">
        <w:rPr>
          <w:sz w:val="24"/>
          <w:szCs w:val="24"/>
        </w:rPr>
        <w:t xml:space="preserve">Детское самоуправление в школе осуществляется следующим образом </w:t>
      </w:r>
    </w:p>
    <w:p w:rsidR="009D235D" w:rsidRPr="009D235D" w:rsidRDefault="009D235D" w:rsidP="00C02A78">
      <w:pPr>
        <w:tabs>
          <w:tab w:val="left" w:pos="851"/>
        </w:tabs>
        <w:spacing w:line="276" w:lineRule="auto"/>
        <w:ind w:firstLine="567"/>
        <w:jc w:val="both"/>
        <w:rPr>
          <w:b/>
          <w:i/>
          <w:sz w:val="24"/>
          <w:szCs w:val="24"/>
        </w:rPr>
      </w:pPr>
      <w:r w:rsidRPr="009D235D">
        <w:rPr>
          <w:b/>
          <w:i/>
          <w:sz w:val="24"/>
          <w:szCs w:val="24"/>
        </w:rPr>
        <w:t>На уровне школы:</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iCs/>
          <w:sz w:val="24"/>
          <w:szCs w:val="24"/>
        </w:rPr>
      </w:pPr>
      <w:r w:rsidRPr="009D235D">
        <w:rPr>
          <w:iCs/>
          <w:sz w:val="24"/>
          <w:szCs w:val="24"/>
        </w:rPr>
        <w:t>через деятельность творческих  групп, отвечающих за проведение конкретных мероприятий, праздников, вечеров, акций и т.п.;</w:t>
      </w:r>
    </w:p>
    <w:p w:rsidR="009D235D" w:rsidRPr="009D235D" w:rsidRDefault="009D235D" w:rsidP="00C02A78">
      <w:pPr>
        <w:tabs>
          <w:tab w:val="left" w:pos="851"/>
        </w:tabs>
        <w:spacing w:line="276" w:lineRule="auto"/>
        <w:ind w:firstLine="567"/>
        <w:jc w:val="both"/>
        <w:rPr>
          <w:bCs/>
          <w:i/>
          <w:sz w:val="24"/>
          <w:szCs w:val="24"/>
        </w:rPr>
      </w:pPr>
      <w:r w:rsidRPr="009D235D">
        <w:rPr>
          <w:b/>
          <w:i/>
          <w:sz w:val="24"/>
          <w:szCs w:val="24"/>
        </w:rPr>
        <w:t>На уровне классов</w:t>
      </w:r>
      <w:r w:rsidRPr="009D235D">
        <w:rPr>
          <w:bCs/>
          <w:i/>
          <w:sz w:val="24"/>
          <w:szCs w:val="24"/>
        </w:rPr>
        <w:t>:</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sz w:val="24"/>
          <w:szCs w:val="24"/>
        </w:rPr>
      </w:pPr>
      <w:r w:rsidRPr="009D235D">
        <w:rPr>
          <w:iCs/>
          <w:sz w:val="24"/>
          <w:szCs w:val="24"/>
        </w:rPr>
        <w:t xml:space="preserve">через </w:t>
      </w:r>
      <w:r w:rsidRPr="009D235D">
        <w:rPr>
          <w:sz w:val="24"/>
          <w:szCs w:val="24"/>
        </w:rPr>
        <w:t>деятельность выборных по инициативе и предложениям учащихся класса лидеров ( старост), представляющих интересы класса в общешкольных делах и призванных координировать его работу с работой  Совета старшеклассников и классных руководителей;</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iCs/>
          <w:sz w:val="24"/>
          <w:szCs w:val="24"/>
        </w:rPr>
      </w:pPr>
      <w:r w:rsidRPr="009D235D">
        <w:rPr>
          <w:iCs/>
          <w:sz w:val="24"/>
          <w:szCs w:val="24"/>
        </w:rPr>
        <w:t>через деятельность выборных органов самоуправления, отвечающих за различные направления работы класса;</w:t>
      </w:r>
    </w:p>
    <w:p w:rsidR="009D235D" w:rsidRPr="009D235D" w:rsidRDefault="009D235D" w:rsidP="009D235D">
      <w:pPr>
        <w:spacing w:line="276" w:lineRule="auto"/>
        <w:ind w:firstLine="567"/>
        <w:rPr>
          <w:rStyle w:val="CharAttribute501"/>
          <w:rFonts w:eastAsia="№Е"/>
          <w:b/>
          <w:bCs/>
          <w:i w:val="0"/>
          <w:iCs/>
          <w:sz w:val="24"/>
          <w:szCs w:val="24"/>
        </w:rPr>
      </w:pPr>
      <w:r w:rsidRPr="009D235D">
        <w:rPr>
          <w:b/>
          <w:bCs/>
          <w:i/>
          <w:iCs/>
          <w:sz w:val="24"/>
          <w:szCs w:val="24"/>
        </w:rPr>
        <w:t>На индивидуальном уровне:</w:t>
      </w:r>
      <w:r w:rsidRPr="009D235D">
        <w:rPr>
          <w:rStyle w:val="CharAttribute501"/>
          <w:rFonts w:eastAsia="№Е"/>
          <w:b/>
          <w:bCs/>
          <w:i w:val="0"/>
          <w:iCs/>
          <w:sz w:val="24"/>
          <w:szCs w:val="24"/>
        </w:rPr>
        <w:t xml:space="preserve"> </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sz w:val="24"/>
          <w:szCs w:val="24"/>
        </w:rPr>
      </w:pPr>
      <w:r w:rsidRPr="009D235D">
        <w:rPr>
          <w:iCs/>
          <w:sz w:val="24"/>
          <w:szCs w:val="24"/>
        </w:rPr>
        <w:t xml:space="preserve">через </w:t>
      </w:r>
      <w:r w:rsidRPr="009D235D">
        <w:rPr>
          <w:sz w:val="24"/>
          <w:szCs w:val="24"/>
        </w:rPr>
        <w:t>вовлечение школьников в планирование, организацию, проведение и анализ общешкольных и внутриклассных дел;</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sz w:val="24"/>
          <w:szCs w:val="24"/>
        </w:rPr>
      </w:pPr>
      <w:r w:rsidRPr="009D235D">
        <w:rPr>
          <w:iCs/>
          <w:sz w:val="24"/>
          <w:szCs w:val="24"/>
        </w:rPr>
        <w:t>через реализацию функций школьниками, отвечающими за различные направления работы в классе</w:t>
      </w:r>
    </w:p>
    <w:p w:rsidR="009D235D" w:rsidRPr="009D235D" w:rsidRDefault="009D235D" w:rsidP="009D235D">
      <w:pPr>
        <w:spacing w:line="276" w:lineRule="auto"/>
        <w:jc w:val="center"/>
        <w:rPr>
          <w:b/>
          <w:sz w:val="24"/>
          <w:szCs w:val="24"/>
        </w:rPr>
      </w:pPr>
    </w:p>
    <w:p w:rsidR="009D235D" w:rsidRPr="009D235D" w:rsidRDefault="009D235D" w:rsidP="009D235D">
      <w:pPr>
        <w:spacing w:line="276" w:lineRule="auto"/>
        <w:jc w:val="center"/>
        <w:rPr>
          <w:b/>
          <w:sz w:val="24"/>
          <w:szCs w:val="24"/>
        </w:rPr>
      </w:pPr>
      <w:r w:rsidRPr="009D235D">
        <w:rPr>
          <w:b/>
          <w:sz w:val="24"/>
          <w:szCs w:val="24"/>
        </w:rPr>
        <w:t>Структура  школьного самоуправления:</w:t>
      </w:r>
    </w:p>
    <w:p w:rsidR="009D235D" w:rsidRPr="009D235D" w:rsidRDefault="001C6E38" w:rsidP="009D235D">
      <w:pPr>
        <w:spacing w:line="276" w:lineRule="auto"/>
        <w:jc w:val="center"/>
        <w:rPr>
          <w:sz w:val="24"/>
          <w:szCs w:val="24"/>
        </w:rPr>
      </w:pPr>
      <w:r>
        <w:rPr>
          <w:noProof/>
          <w:sz w:val="24"/>
          <w:szCs w:val="24"/>
        </w:rPr>
        <w:pict>
          <v:shapetype id="_x0000_t202" coordsize="21600,21600" o:spt="202" path="m,l,21600r21600,l21600,xe">
            <v:stroke joinstyle="miter"/>
            <v:path gradientshapeok="t" o:connecttype="rect"/>
          </v:shapetype>
          <v:shape id="_x0000_s1049" type="#_x0000_t202" style="position:absolute;left:0;text-align:left;margin-left:152.95pt;margin-top:8.1pt;width:186.75pt;height:19.45pt;z-index:2516797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9D235D" w:rsidRPr="00D44811" w:rsidRDefault="009D235D" w:rsidP="009D235D">
                  <w:pPr>
                    <w:jc w:val="center"/>
                  </w:pPr>
                  <w:r>
                    <w:t>Лидер класса</w:t>
                  </w:r>
                </w:p>
              </w:txbxContent>
            </v:textbox>
          </v:shape>
        </w:pict>
      </w:r>
    </w:p>
    <w:p w:rsidR="009D235D" w:rsidRPr="009D235D" w:rsidRDefault="009D235D" w:rsidP="009D235D">
      <w:pPr>
        <w:spacing w:line="276" w:lineRule="auto"/>
        <w:jc w:val="center"/>
        <w:rPr>
          <w:sz w:val="24"/>
          <w:szCs w:val="24"/>
        </w:rPr>
      </w:pPr>
    </w:p>
    <w:p w:rsidR="009D235D" w:rsidRPr="009D235D" w:rsidRDefault="001C6E38" w:rsidP="009D235D">
      <w:pPr>
        <w:spacing w:line="276" w:lineRule="auto"/>
        <w:jc w:val="center"/>
        <w:rPr>
          <w:sz w:val="24"/>
          <w:szCs w:val="24"/>
        </w:rPr>
      </w:pPr>
      <w:r>
        <w:rPr>
          <w:noProof/>
          <w:sz w:val="24"/>
          <w:szCs w:val="24"/>
        </w:rPr>
        <w:pict>
          <v:shapetype id="_x0000_t32" coordsize="21600,21600" o:spt="32" o:oned="t" path="m,l21600,21600e" filled="f">
            <v:path arrowok="t" fillok="f" o:connecttype="none"/>
            <o:lock v:ext="edit" shapetype="t"/>
          </v:shapetype>
          <v:shape id="_x0000_s1050" type="#_x0000_t32" style="position:absolute;left:0;text-align:left;margin-left:244.05pt;margin-top:-.45pt;width:0;height:26.25pt;z-index:251680768" o:connectortype="straight">
            <v:stroke endarrow="block"/>
          </v:shape>
        </w:pict>
      </w:r>
    </w:p>
    <w:p w:rsidR="009D235D" w:rsidRPr="009D235D" w:rsidRDefault="009D235D" w:rsidP="009D235D">
      <w:pPr>
        <w:spacing w:line="276" w:lineRule="auto"/>
        <w:rPr>
          <w:sz w:val="24"/>
          <w:szCs w:val="24"/>
        </w:rPr>
      </w:pPr>
    </w:p>
    <w:p w:rsidR="009D235D" w:rsidRPr="009D235D" w:rsidRDefault="001C6E38" w:rsidP="009D235D">
      <w:pPr>
        <w:spacing w:line="276" w:lineRule="auto"/>
        <w:jc w:val="center"/>
        <w:rPr>
          <w:sz w:val="24"/>
          <w:szCs w:val="24"/>
        </w:rPr>
      </w:pPr>
      <w:r>
        <w:rPr>
          <w:noProof/>
          <w:sz w:val="24"/>
          <w:szCs w:val="24"/>
        </w:rPr>
        <w:pict>
          <v:shape id="Надпись 2" o:spid="_x0000_s1032" type="#_x0000_t202" style="position:absolute;left:0;text-align:left;margin-left:155.4pt;margin-top:4.15pt;width:183.9pt;height:19.4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style="mso-fit-shape-to-text:t">
              <w:txbxContent>
                <w:p w:rsidR="009D235D" w:rsidRPr="00D44811" w:rsidRDefault="009D235D" w:rsidP="009D235D">
                  <w:pPr>
                    <w:shd w:val="clear" w:color="auto" w:fill="00B0F0"/>
                    <w:jc w:val="center"/>
                  </w:pPr>
                  <w:r>
                    <w:t>Совет класса</w:t>
                  </w:r>
                </w:p>
              </w:txbxContent>
            </v:textbox>
          </v:shape>
        </w:pict>
      </w:r>
    </w:p>
    <w:p w:rsidR="009D235D" w:rsidRPr="009D235D" w:rsidRDefault="001C6E38" w:rsidP="009D235D">
      <w:pPr>
        <w:spacing w:line="276" w:lineRule="auto"/>
        <w:jc w:val="center"/>
        <w:rPr>
          <w:sz w:val="24"/>
          <w:szCs w:val="24"/>
        </w:rPr>
      </w:pPr>
      <w:r>
        <w:rPr>
          <w:noProof/>
          <w:sz w:val="24"/>
          <w:szCs w:val="24"/>
        </w:rPr>
        <w:pict>
          <v:shape id="_x0000_s1042" type="#_x0000_t32" style="position:absolute;left:0;text-align:left;margin-left:244.05pt;margin-top:10.05pt;width:152.45pt;height:26.25pt;z-index:251672576" o:connectortype="straight">
            <v:stroke endarrow="block"/>
          </v:shape>
        </w:pict>
      </w:r>
      <w:r>
        <w:rPr>
          <w:noProof/>
          <w:sz w:val="24"/>
          <w:szCs w:val="24"/>
        </w:rPr>
        <w:pict>
          <v:shape id="_x0000_s1035" type="#_x0000_t32" style="position:absolute;left:0;text-align:left;margin-left:244.05pt;margin-top:10.05pt;width:76.5pt;height:26.25pt;z-index:251665408" o:connectortype="straight">
            <v:stroke endarrow="block"/>
          </v:shape>
        </w:pict>
      </w:r>
      <w:r>
        <w:rPr>
          <w:noProof/>
          <w:sz w:val="24"/>
          <w:szCs w:val="24"/>
        </w:rPr>
        <w:pict>
          <v:shape id="_x0000_s1034" type="#_x0000_t32" style="position:absolute;left:0;text-align:left;margin-left:174.3pt;margin-top:10.05pt;width:69.75pt;height:26.25pt;flip:x;z-index:251664384" o:connectortype="straight">
            <v:stroke endarrow="block"/>
          </v:shape>
        </w:pict>
      </w:r>
      <w:r>
        <w:rPr>
          <w:noProof/>
          <w:sz w:val="24"/>
          <w:szCs w:val="24"/>
        </w:rPr>
        <w:pict>
          <v:shape id="_x0000_s1039" type="#_x0000_t32" style="position:absolute;left:0;text-align:left;margin-left:100.8pt;margin-top:10.05pt;width:142.2pt;height:26.25pt;flip:x;z-index:251669504" o:connectortype="straight">
            <v:stroke endarrow="block"/>
          </v:shape>
        </w:pict>
      </w:r>
      <w:r>
        <w:rPr>
          <w:noProof/>
          <w:sz w:val="24"/>
          <w:szCs w:val="24"/>
        </w:rPr>
        <w:pict>
          <v:shape id="_x0000_s1033" type="#_x0000_t32" style="position:absolute;left:0;text-align:left;margin-left:244.05pt;margin-top:10.05pt;width:0;height:26.25pt;z-index:251663360" o:connectortype="straight">
            <v:stroke endarrow="block"/>
          </v:shape>
        </w:pict>
      </w:r>
    </w:p>
    <w:p w:rsidR="009D235D" w:rsidRPr="009D235D" w:rsidRDefault="009D235D" w:rsidP="009D235D">
      <w:pPr>
        <w:spacing w:line="276" w:lineRule="auto"/>
        <w:jc w:val="center"/>
        <w:rPr>
          <w:sz w:val="24"/>
          <w:szCs w:val="24"/>
        </w:rPr>
      </w:pPr>
    </w:p>
    <w:p w:rsidR="009D235D" w:rsidRPr="009D235D" w:rsidRDefault="001C6E38" w:rsidP="009D235D">
      <w:pPr>
        <w:spacing w:line="276" w:lineRule="auto"/>
        <w:jc w:val="center"/>
        <w:rPr>
          <w:sz w:val="24"/>
          <w:szCs w:val="24"/>
        </w:rPr>
      </w:pPr>
      <w:r>
        <w:rPr>
          <w:noProof/>
          <w:sz w:val="24"/>
          <w:szCs w:val="24"/>
        </w:rPr>
        <w:pict>
          <v:shape id="_x0000_s1041" type="#_x0000_t202" style="position:absolute;left:0;text-align:left;margin-left:362.75pt;margin-top:8.7pt;width:69.55pt;height:35.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9D235D" w:rsidRDefault="009D235D" w:rsidP="009D235D">
                  <w:pPr>
                    <w:jc w:val="center"/>
                  </w:pPr>
                  <w:r>
                    <w:t xml:space="preserve">Сектор </w:t>
                  </w:r>
                </w:p>
                <w:p w:rsidR="009D235D" w:rsidRPr="00D44811" w:rsidRDefault="009D235D" w:rsidP="009D235D">
                  <w:pPr>
                    <w:jc w:val="center"/>
                  </w:pPr>
                  <w:r>
                    <w:t>труда</w:t>
                  </w:r>
                </w:p>
                <w:p w:rsidR="009D235D" w:rsidRPr="002D1C3F" w:rsidRDefault="009D235D" w:rsidP="009D235D"/>
              </w:txbxContent>
            </v:textbox>
          </v:shape>
        </w:pict>
      </w:r>
      <w:r>
        <w:rPr>
          <w:noProof/>
          <w:sz w:val="24"/>
          <w:szCs w:val="24"/>
        </w:rPr>
        <w:pict>
          <v:shape id="_x0000_s1040" type="#_x0000_t202" style="position:absolute;left:0;text-align:left;margin-left:289.25pt;margin-top:8.7pt;width:69.55pt;height:35.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9D235D" w:rsidRDefault="009D235D" w:rsidP="009D235D">
                  <w:pPr>
                    <w:jc w:val="center"/>
                  </w:pPr>
                  <w:r>
                    <w:t xml:space="preserve"> Сектор </w:t>
                  </w:r>
                </w:p>
                <w:p w:rsidR="009D235D" w:rsidRPr="00D44811" w:rsidRDefault="009D235D" w:rsidP="009D235D">
                  <w:pPr>
                    <w:jc w:val="center"/>
                  </w:pPr>
                  <w:r>
                    <w:t xml:space="preserve"> СМИ</w:t>
                  </w:r>
                </w:p>
                <w:p w:rsidR="009D235D" w:rsidRPr="00D44811" w:rsidRDefault="009D235D" w:rsidP="009D235D"/>
              </w:txbxContent>
            </v:textbox>
          </v:shape>
        </w:pict>
      </w:r>
      <w:r>
        <w:rPr>
          <w:noProof/>
          <w:sz w:val="24"/>
          <w:szCs w:val="24"/>
        </w:rPr>
        <w:pict>
          <v:shape id="_x0000_s1038" type="#_x0000_t202" style="position:absolute;left:0;text-align:left;margin-left:63.5pt;margin-top:8.7pt;width:69.55pt;height:35.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9D235D" w:rsidRPr="00D44811" w:rsidRDefault="009D235D" w:rsidP="009D235D">
                  <w:pPr>
                    <w:jc w:val="center"/>
                  </w:pPr>
                  <w:r>
                    <w:t>Сектор спорта</w:t>
                  </w:r>
                </w:p>
              </w:txbxContent>
            </v:textbox>
          </v:shape>
        </w:pict>
      </w:r>
      <w:r>
        <w:rPr>
          <w:noProof/>
          <w:sz w:val="24"/>
          <w:szCs w:val="24"/>
        </w:rPr>
        <w:pict>
          <v:shape id="_x0000_s1037" type="#_x0000_t202" style="position:absolute;left:0;text-align:left;margin-left:137.75pt;margin-top:8.7pt;width:69.55pt;height:35.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9D235D" w:rsidRPr="00D44811" w:rsidRDefault="009D235D" w:rsidP="009D235D">
                  <w:pPr>
                    <w:jc w:val="center"/>
                  </w:pPr>
                  <w:r>
                    <w:t xml:space="preserve"> Сектор проектов </w:t>
                  </w:r>
                </w:p>
                <w:p w:rsidR="009D235D" w:rsidRPr="00D44811" w:rsidRDefault="009D235D" w:rsidP="009D235D">
                  <w:pPr>
                    <w:jc w:val="center"/>
                  </w:pPr>
                </w:p>
              </w:txbxContent>
            </v:textbox>
          </v:shape>
        </w:pict>
      </w:r>
      <w:r>
        <w:rPr>
          <w:noProof/>
          <w:sz w:val="24"/>
          <w:szCs w:val="24"/>
        </w:rPr>
        <w:pict>
          <v:shape id="_x0000_s1036" type="#_x0000_t202" style="position:absolute;left:0;text-align:left;margin-left:213.5pt;margin-top:8.7pt;width:69.55pt;height:35.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9D235D" w:rsidRPr="00D44811" w:rsidRDefault="009D235D" w:rsidP="009D235D">
                  <w:pPr>
                    <w:jc w:val="center"/>
                  </w:pPr>
                  <w:r>
                    <w:t>Сектор праздников</w:t>
                  </w:r>
                </w:p>
                <w:p w:rsidR="009D235D" w:rsidRPr="00D44811" w:rsidRDefault="009D235D" w:rsidP="009D235D">
                  <w:pPr>
                    <w:jc w:val="center"/>
                  </w:pPr>
                  <w:r>
                    <w:t xml:space="preserve"> </w:t>
                  </w:r>
                </w:p>
              </w:txbxContent>
            </v:textbox>
          </v:shape>
        </w:pict>
      </w:r>
    </w:p>
    <w:p w:rsidR="009D235D" w:rsidRPr="009D235D" w:rsidRDefault="009D235D" w:rsidP="009D235D">
      <w:pPr>
        <w:spacing w:line="276" w:lineRule="auto"/>
        <w:jc w:val="center"/>
        <w:rPr>
          <w:sz w:val="24"/>
          <w:szCs w:val="24"/>
        </w:rPr>
      </w:pPr>
    </w:p>
    <w:p w:rsidR="009D235D" w:rsidRPr="009D235D" w:rsidRDefault="009D235D" w:rsidP="009D235D">
      <w:pPr>
        <w:spacing w:line="276" w:lineRule="auto"/>
        <w:jc w:val="center"/>
        <w:rPr>
          <w:sz w:val="24"/>
          <w:szCs w:val="24"/>
        </w:rPr>
      </w:pPr>
    </w:p>
    <w:p w:rsidR="009D235D" w:rsidRPr="009D235D" w:rsidRDefault="001C6E38" w:rsidP="009D235D">
      <w:pPr>
        <w:spacing w:line="276" w:lineRule="auto"/>
        <w:jc w:val="center"/>
        <w:rPr>
          <w:sz w:val="24"/>
          <w:szCs w:val="24"/>
        </w:rPr>
      </w:pPr>
      <w:r>
        <w:rPr>
          <w:noProof/>
          <w:sz w:val="24"/>
          <w:szCs w:val="24"/>
        </w:rPr>
        <w:pict>
          <v:shape id="_x0000_s1044" type="#_x0000_t32" style="position:absolute;left:0;text-align:left;margin-left:100.8pt;margin-top:3.3pt;width:143.25pt;height:33.65pt;z-index:251674624" o:connectortype="straight">
            <v:stroke endarrow="block"/>
          </v:shape>
        </w:pict>
      </w:r>
      <w:r>
        <w:rPr>
          <w:noProof/>
          <w:sz w:val="24"/>
          <w:szCs w:val="24"/>
        </w:rPr>
        <w:pict>
          <v:shape id="_x0000_s1045" type="#_x0000_t32" style="position:absolute;left:0;text-align:left;margin-left:174.3pt;margin-top:2.55pt;width:69.75pt;height:34.4pt;z-index:251675648" o:connectortype="straight">
            <v:stroke endarrow="block"/>
          </v:shape>
        </w:pict>
      </w:r>
      <w:r>
        <w:rPr>
          <w:noProof/>
          <w:sz w:val="24"/>
          <w:szCs w:val="24"/>
        </w:rPr>
        <w:pict>
          <v:shape id="_x0000_s1046" type="#_x0000_t32" style="position:absolute;left:0;text-align:left;margin-left:244.05pt;margin-top:3.3pt;width:0;height:33.65pt;z-index:251676672" o:connectortype="straight">
            <v:stroke endarrow="block"/>
          </v:shape>
        </w:pict>
      </w:r>
      <w:r>
        <w:rPr>
          <w:noProof/>
          <w:sz w:val="24"/>
          <w:szCs w:val="24"/>
        </w:rPr>
        <w:pict>
          <v:shape id="_x0000_s1047" type="#_x0000_t32" style="position:absolute;left:0;text-align:left;margin-left:244.05pt;margin-top:2.55pt;width:80.7pt;height:34.4pt;flip:x;z-index:251677696" o:connectortype="straight">
            <v:stroke endarrow="block"/>
          </v:shape>
        </w:pict>
      </w:r>
      <w:r>
        <w:rPr>
          <w:noProof/>
          <w:sz w:val="24"/>
          <w:szCs w:val="24"/>
        </w:rPr>
        <w:pict>
          <v:shape id="_x0000_s1048" type="#_x0000_t32" style="position:absolute;left:0;text-align:left;margin-left:244.05pt;margin-top:3.3pt;width:152.45pt;height:33.65pt;flip:x;z-index:251678720" o:connectortype="straight">
            <v:stroke endarrow="block"/>
          </v:shape>
        </w:pict>
      </w:r>
    </w:p>
    <w:p w:rsidR="009D235D" w:rsidRPr="009D235D" w:rsidRDefault="009D235D" w:rsidP="009D235D">
      <w:pPr>
        <w:spacing w:line="276" w:lineRule="auto"/>
        <w:jc w:val="center"/>
        <w:rPr>
          <w:sz w:val="24"/>
          <w:szCs w:val="24"/>
        </w:rPr>
      </w:pPr>
    </w:p>
    <w:p w:rsidR="009D235D" w:rsidRPr="009D235D" w:rsidRDefault="001C6E38" w:rsidP="009D235D">
      <w:pPr>
        <w:spacing w:line="276" w:lineRule="auto"/>
        <w:jc w:val="center"/>
        <w:rPr>
          <w:sz w:val="24"/>
          <w:szCs w:val="24"/>
        </w:rPr>
      </w:pPr>
      <w:r>
        <w:rPr>
          <w:noProof/>
          <w:sz w:val="24"/>
          <w:szCs w:val="24"/>
        </w:rPr>
        <w:pict>
          <v:shape id="_x0000_s1043" type="#_x0000_t202" style="position:absolute;left:0;text-align:left;margin-left:207.3pt;margin-top:9.35pt;width:85.15pt;height:2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">
            <v:textbox>
              <w:txbxContent>
                <w:p w:rsidR="009D235D" w:rsidRPr="00D44811" w:rsidRDefault="009D235D" w:rsidP="009D235D">
                  <w:pPr>
                    <w:shd w:val="clear" w:color="auto" w:fill="00B0F0"/>
                    <w:jc w:val="center"/>
                  </w:pPr>
                  <w:r>
                    <w:t>Обучающийся</w:t>
                  </w:r>
                </w:p>
              </w:txbxContent>
            </v:textbox>
          </v:shape>
        </w:pict>
      </w:r>
    </w:p>
    <w:p w:rsidR="009D235D" w:rsidRPr="009D235D" w:rsidRDefault="009D235D" w:rsidP="009D235D">
      <w:pPr>
        <w:spacing w:line="276" w:lineRule="auto"/>
        <w:rPr>
          <w:sz w:val="24"/>
          <w:szCs w:val="24"/>
        </w:rPr>
      </w:pPr>
    </w:p>
    <w:p w:rsidR="009D235D" w:rsidRPr="009D235D" w:rsidRDefault="009D235D" w:rsidP="009D235D">
      <w:pPr>
        <w:pStyle w:val="a8"/>
        <w:tabs>
          <w:tab w:val="left" w:pos="993"/>
          <w:tab w:val="left" w:pos="1310"/>
        </w:tabs>
        <w:spacing w:line="276" w:lineRule="auto"/>
        <w:ind w:left="1134"/>
        <w:rPr>
          <w:iCs/>
          <w:sz w:val="24"/>
          <w:szCs w:val="24"/>
        </w:rPr>
      </w:pPr>
    </w:p>
    <w:p w:rsidR="009D235D" w:rsidRPr="009D235D" w:rsidRDefault="009D235D" w:rsidP="009D235D">
      <w:pPr>
        <w:tabs>
          <w:tab w:val="left" w:pos="851"/>
        </w:tabs>
        <w:spacing w:line="276" w:lineRule="auto"/>
        <w:jc w:val="center"/>
        <w:rPr>
          <w:b/>
          <w:iCs/>
          <w:w w:val="0"/>
          <w:sz w:val="24"/>
          <w:szCs w:val="24"/>
        </w:rPr>
      </w:pPr>
    </w:p>
    <w:p w:rsidR="009D235D" w:rsidRPr="009D235D" w:rsidRDefault="009D235D" w:rsidP="009D235D">
      <w:pPr>
        <w:tabs>
          <w:tab w:val="left" w:pos="851"/>
        </w:tabs>
        <w:spacing w:line="276" w:lineRule="auto"/>
        <w:jc w:val="center"/>
        <w:rPr>
          <w:b/>
          <w:iCs/>
          <w:w w:val="0"/>
          <w:sz w:val="24"/>
          <w:szCs w:val="24"/>
        </w:rPr>
      </w:pPr>
    </w:p>
    <w:p w:rsidR="009D235D" w:rsidRPr="009D235D" w:rsidRDefault="009D235D" w:rsidP="009D235D">
      <w:pPr>
        <w:tabs>
          <w:tab w:val="left" w:pos="851"/>
        </w:tabs>
        <w:spacing w:line="276" w:lineRule="auto"/>
        <w:jc w:val="center"/>
        <w:rPr>
          <w:b/>
          <w:iCs/>
          <w:w w:val="0"/>
          <w:sz w:val="24"/>
          <w:szCs w:val="24"/>
        </w:rPr>
      </w:pPr>
      <w:r w:rsidRPr="009D235D">
        <w:rPr>
          <w:b/>
          <w:iCs/>
          <w:w w:val="0"/>
          <w:sz w:val="24"/>
          <w:szCs w:val="24"/>
        </w:rPr>
        <w:t>3.6. Модуль «Детские общественные объединения»</w:t>
      </w:r>
    </w:p>
    <w:p w:rsidR="009D235D" w:rsidRPr="009D235D" w:rsidRDefault="009D235D" w:rsidP="009D235D">
      <w:pPr>
        <w:spacing w:line="276" w:lineRule="auto"/>
        <w:rPr>
          <w:rFonts w:eastAsia="Calibri"/>
          <w:sz w:val="24"/>
          <w:szCs w:val="24"/>
        </w:rPr>
      </w:pPr>
      <w:r w:rsidRPr="009D235D">
        <w:rPr>
          <w:rFonts w:eastAsia="Calibri"/>
          <w:sz w:val="24"/>
          <w:szCs w:val="24"/>
        </w:rPr>
        <w:t xml:space="preserve">          Действующее на базе школы детское общественное  объединение – это волонтерский отряд «Горячее сердце», который занимается в большей части благотворительными акциями и проектами.</w:t>
      </w:r>
    </w:p>
    <w:p w:rsidR="009D235D" w:rsidRPr="009D235D" w:rsidRDefault="009D235D" w:rsidP="009D235D">
      <w:pPr>
        <w:spacing w:line="276" w:lineRule="auto"/>
        <w:ind w:firstLine="709"/>
        <w:rPr>
          <w:rFonts w:eastAsia="Calibri"/>
          <w:sz w:val="24"/>
          <w:szCs w:val="24"/>
        </w:rPr>
      </w:pPr>
      <w:r w:rsidRPr="009D235D">
        <w:rPr>
          <w:rFonts w:eastAsia="Calibri"/>
          <w:sz w:val="24"/>
          <w:szCs w:val="24"/>
        </w:rPr>
        <w:t>Это:</w:t>
      </w:r>
    </w:p>
    <w:p w:rsidR="009D235D" w:rsidRPr="009D235D" w:rsidRDefault="009D235D" w:rsidP="00E74ADB">
      <w:pPr>
        <w:widowControl w:val="0"/>
        <w:numPr>
          <w:ilvl w:val="0"/>
          <w:numId w:val="83"/>
        </w:numPr>
        <w:autoSpaceDE w:val="0"/>
        <w:autoSpaceDN w:val="0"/>
        <w:spacing w:line="276" w:lineRule="auto"/>
        <w:ind w:left="0" w:firstLine="567"/>
        <w:jc w:val="both"/>
        <w:rPr>
          <w:sz w:val="24"/>
          <w:szCs w:val="24"/>
        </w:rPr>
      </w:pPr>
      <w:r w:rsidRPr="009D235D">
        <w:rPr>
          <w:rFonts w:eastAsia="Calibri"/>
          <w:sz w:val="24"/>
          <w:szCs w:val="24"/>
        </w:rPr>
        <w:t xml:space="preserve">организация общественно полезных дел, дающих  учащимся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9D235D">
        <w:rPr>
          <w:sz w:val="24"/>
          <w:szCs w:val="24"/>
        </w:rPr>
        <w:t>забота, уважение, умение сопереживать, умение общаться, слушать и слышать других. (Это - посильная помощь, оказываемая школьниками пожилым людям; совместная работа с ДК по проведению культурно- развлекательных мероприятий; помощь в благоустройстве территории  школы, ;  участие школьников в работе на прилегающей к школе территории  и т.п);</w:t>
      </w:r>
    </w:p>
    <w:p w:rsidR="009D235D" w:rsidRPr="009D235D" w:rsidRDefault="009D235D" w:rsidP="00E74ADB">
      <w:pPr>
        <w:widowControl w:val="0"/>
        <w:numPr>
          <w:ilvl w:val="0"/>
          <w:numId w:val="83"/>
        </w:numPr>
        <w:tabs>
          <w:tab w:val="left" w:pos="993"/>
          <w:tab w:val="left" w:pos="1310"/>
        </w:tabs>
        <w:autoSpaceDE w:val="0"/>
        <w:autoSpaceDN w:val="0"/>
        <w:spacing w:line="276" w:lineRule="auto"/>
        <w:ind w:left="0" w:firstLine="567"/>
        <w:jc w:val="both"/>
        <w:rPr>
          <w:rFonts w:eastAsia="Calibri"/>
          <w:sz w:val="24"/>
          <w:szCs w:val="24"/>
        </w:rPr>
      </w:pPr>
      <w:r w:rsidRPr="009D235D">
        <w:rPr>
          <w:rFonts w:eastAsia="Calibri"/>
          <w:sz w:val="24"/>
          <w:szCs w:val="24"/>
        </w:rPr>
        <w:t xml:space="preserve">организация общественно- полезных дел, дающих  школьникам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w:t>
      </w:r>
      <w:r w:rsidRPr="009D235D">
        <w:rPr>
          <w:sz w:val="24"/>
          <w:szCs w:val="24"/>
        </w:rPr>
        <w:t xml:space="preserve">внимание, забота, уважение, умение сопереживать, умение общаться, слушать и слышать других; </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rFonts w:eastAsia="Calibri"/>
          <w:sz w:val="24"/>
          <w:szCs w:val="24"/>
        </w:rPr>
      </w:pPr>
      <w:r w:rsidRPr="009D235D">
        <w:rPr>
          <w:rFonts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rsidR="009D235D" w:rsidRPr="009D235D" w:rsidRDefault="009D235D" w:rsidP="00E74ADB">
      <w:pPr>
        <w:pStyle w:val="a8"/>
        <w:numPr>
          <w:ilvl w:val="0"/>
          <w:numId w:val="83"/>
        </w:numPr>
        <w:tabs>
          <w:tab w:val="left" w:pos="993"/>
          <w:tab w:val="left" w:pos="1310"/>
        </w:tabs>
        <w:spacing w:line="276" w:lineRule="auto"/>
        <w:ind w:left="0" w:firstLine="567"/>
        <w:contextualSpacing w:val="0"/>
        <w:jc w:val="both"/>
        <w:rPr>
          <w:rFonts w:eastAsia="Calibri"/>
          <w:sz w:val="24"/>
          <w:szCs w:val="24"/>
          <w:lang w:eastAsia="ko-KR"/>
        </w:rPr>
      </w:pPr>
      <w:r w:rsidRPr="009D235D">
        <w:rPr>
          <w:rFonts w:eastAsia="Calibri"/>
          <w:sz w:val="24"/>
          <w:szCs w:val="24"/>
          <w:lang w:eastAsia="ko-KR"/>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9D235D" w:rsidRPr="009D235D" w:rsidRDefault="009D235D" w:rsidP="009D235D">
      <w:pPr>
        <w:tabs>
          <w:tab w:val="left" w:pos="851"/>
        </w:tabs>
        <w:spacing w:line="276" w:lineRule="auto"/>
        <w:jc w:val="center"/>
        <w:rPr>
          <w:b/>
          <w:iCs/>
          <w:sz w:val="24"/>
          <w:szCs w:val="24"/>
        </w:rPr>
      </w:pPr>
    </w:p>
    <w:p w:rsidR="009D235D" w:rsidRPr="009D235D" w:rsidRDefault="009D235D" w:rsidP="009D235D">
      <w:pPr>
        <w:tabs>
          <w:tab w:val="left" w:pos="851"/>
        </w:tabs>
        <w:spacing w:line="276" w:lineRule="auto"/>
        <w:jc w:val="center"/>
        <w:rPr>
          <w:b/>
          <w:iCs/>
          <w:sz w:val="24"/>
          <w:szCs w:val="24"/>
        </w:rPr>
      </w:pPr>
    </w:p>
    <w:p w:rsidR="009D235D" w:rsidRPr="009D235D" w:rsidRDefault="009D235D" w:rsidP="009D235D">
      <w:pPr>
        <w:tabs>
          <w:tab w:val="left" w:pos="851"/>
        </w:tabs>
        <w:spacing w:line="276" w:lineRule="auto"/>
        <w:jc w:val="center"/>
        <w:rPr>
          <w:b/>
          <w:iCs/>
          <w:w w:val="0"/>
          <w:sz w:val="24"/>
          <w:szCs w:val="24"/>
        </w:rPr>
      </w:pPr>
      <w:r w:rsidRPr="009D235D">
        <w:rPr>
          <w:b/>
          <w:iCs/>
          <w:sz w:val="24"/>
          <w:szCs w:val="24"/>
        </w:rPr>
        <w:t xml:space="preserve">Модуль 3.7. </w:t>
      </w:r>
      <w:r w:rsidRPr="009D235D">
        <w:rPr>
          <w:b/>
          <w:iCs/>
          <w:w w:val="0"/>
          <w:sz w:val="24"/>
          <w:szCs w:val="24"/>
        </w:rPr>
        <w:t>«Экскурсии, походы»</w:t>
      </w:r>
    </w:p>
    <w:p w:rsidR="009D235D" w:rsidRPr="009D235D" w:rsidRDefault="009D235D" w:rsidP="009D235D">
      <w:pPr>
        <w:tabs>
          <w:tab w:val="left" w:pos="851"/>
        </w:tabs>
        <w:spacing w:line="276" w:lineRule="auto"/>
        <w:jc w:val="center"/>
        <w:rPr>
          <w:b/>
          <w:iCs/>
          <w:sz w:val="24"/>
          <w:szCs w:val="24"/>
        </w:rPr>
      </w:pPr>
    </w:p>
    <w:p w:rsidR="009D235D" w:rsidRPr="009D235D" w:rsidRDefault="009D235D" w:rsidP="009D235D">
      <w:pPr>
        <w:adjustRightInd w:val="0"/>
        <w:spacing w:line="276" w:lineRule="auto"/>
        <w:ind w:right="-1" w:firstLine="567"/>
        <w:rPr>
          <w:rFonts w:eastAsia="Calibri"/>
          <w:sz w:val="24"/>
          <w:szCs w:val="24"/>
        </w:rPr>
      </w:pPr>
      <w:r w:rsidRPr="009D235D">
        <w:rPr>
          <w:rFonts w:eastAsia="Calibri"/>
          <w:sz w:val="24"/>
          <w:szCs w:val="24"/>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9D235D" w:rsidRPr="009D235D" w:rsidRDefault="009D235D" w:rsidP="00E74ADB">
      <w:pPr>
        <w:widowControl w:val="0"/>
        <w:numPr>
          <w:ilvl w:val="0"/>
          <w:numId w:val="82"/>
        </w:numPr>
        <w:autoSpaceDE w:val="0"/>
        <w:autoSpaceDN w:val="0"/>
        <w:adjustRightInd w:val="0"/>
        <w:spacing w:line="276" w:lineRule="auto"/>
        <w:ind w:right="-1"/>
        <w:jc w:val="both"/>
        <w:rPr>
          <w:rFonts w:eastAsia="Calibri"/>
          <w:sz w:val="24"/>
          <w:szCs w:val="24"/>
        </w:rPr>
      </w:pPr>
      <w:r w:rsidRPr="009D235D">
        <w:rPr>
          <w:rFonts w:eastAsia="Calibri"/>
          <w:sz w:val="24"/>
          <w:szCs w:val="24"/>
        </w:rPr>
        <w:t>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rsidR="009D235D" w:rsidRPr="009D235D" w:rsidRDefault="009D235D" w:rsidP="00E74ADB">
      <w:pPr>
        <w:pStyle w:val="a8"/>
        <w:numPr>
          <w:ilvl w:val="0"/>
          <w:numId w:val="82"/>
        </w:numPr>
        <w:tabs>
          <w:tab w:val="left" w:pos="885"/>
        </w:tabs>
        <w:spacing w:line="276" w:lineRule="auto"/>
        <w:ind w:left="0" w:right="175" w:firstLine="567"/>
        <w:contextualSpacing w:val="0"/>
        <w:jc w:val="both"/>
        <w:rPr>
          <w:rFonts w:eastAsia="Calibri"/>
          <w:sz w:val="24"/>
          <w:szCs w:val="24"/>
        </w:rPr>
      </w:pPr>
      <w:r w:rsidRPr="009D235D">
        <w:rPr>
          <w:rFonts w:eastAsia="Calibri"/>
          <w:sz w:val="24"/>
          <w:szCs w:val="24"/>
          <w:lang w:eastAsia="ko-KR"/>
        </w:rPr>
        <w:t>выездные экскурсии в музей,  на предприятие; на представления в кинотеатр, театр, цирк и т.д..</w:t>
      </w:r>
    </w:p>
    <w:p w:rsidR="009D235D" w:rsidRPr="009D235D" w:rsidRDefault="009D235D" w:rsidP="009D235D">
      <w:pPr>
        <w:tabs>
          <w:tab w:val="left" w:pos="851"/>
        </w:tabs>
        <w:spacing w:line="276" w:lineRule="auto"/>
        <w:jc w:val="center"/>
        <w:rPr>
          <w:b/>
          <w:iCs/>
          <w:w w:val="0"/>
          <w:sz w:val="24"/>
          <w:szCs w:val="24"/>
        </w:rPr>
      </w:pPr>
      <w:r w:rsidRPr="009D235D">
        <w:rPr>
          <w:b/>
          <w:iCs/>
          <w:w w:val="0"/>
          <w:sz w:val="24"/>
          <w:szCs w:val="24"/>
        </w:rPr>
        <w:t>3.8. Модуль «Профориентация»</w:t>
      </w:r>
    </w:p>
    <w:p w:rsidR="009D235D" w:rsidRPr="009D235D" w:rsidRDefault="009D235D" w:rsidP="009D235D">
      <w:pPr>
        <w:tabs>
          <w:tab w:val="left" w:pos="851"/>
        </w:tabs>
        <w:spacing w:line="276" w:lineRule="auto"/>
        <w:jc w:val="center"/>
        <w:rPr>
          <w:b/>
          <w:iCs/>
          <w:w w:val="0"/>
          <w:sz w:val="24"/>
          <w:szCs w:val="24"/>
        </w:rPr>
      </w:pPr>
    </w:p>
    <w:p w:rsidR="009D235D" w:rsidRPr="009D235D" w:rsidRDefault="009D235D" w:rsidP="009D235D">
      <w:pPr>
        <w:spacing w:line="276" w:lineRule="auto"/>
        <w:ind w:right="45" w:firstLine="709"/>
        <w:textAlignment w:val="baseline"/>
        <w:rPr>
          <w:sz w:val="24"/>
          <w:szCs w:val="24"/>
        </w:rPr>
      </w:pPr>
      <w:r w:rsidRPr="009D235D">
        <w:rPr>
          <w:b/>
          <w:bCs/>
          <w:sz w:val="24"/>
          <w:szCs w:val="24"/>
          <w:bdr w:val="none" w:sz="0" w:space="0" w:color="auto" w:frame="1"/>
        </w:rPr>
        <w:t>Профориентация</w:t>
      </w:r>
      <w:r w:rsidRPr="009D235D">
        <w:rPr>
          <w:sz w:val="24"/>
          <w:szCs w:val="24"/>
        </w:rPr>
        <w:t> </w:t>
      </w:r>
      <w:r w:rsidRPr="009D235D">
        <w:rPr>
          <w:sz w:val="24"/>
          <w:szCs w:val="24"/>
          <w:bdr w:val="none" w:sz="0" w:space="0" w:color="auto" w:frame="1"/>
        </w:rPr>
        <w:t>–</w:t>
      </w:r>
      <w:r w:rsidRPr="009D235D">
        <w:rPr>
          <w:sz w:val="24"/>
          <w:szCs w:val="24"/>
        </w:rPr>
        <w:t> </w:t>
      </w:r>
      <w:r w:rsidRPr="009D235D">
        <w:rPr>
          <w:sz w:val="24"/>
          <w:szCs w:val="24"/>
          <w:bdr w:val="none" w:sz="0" w:space="0" w:color="auto" w:frame="1"/>
        </w:rPr>
        <w:t>это система мероприятий, направленных на выявление личностных особенностей, интересов и способностей у каждого человека для оказания ему помощи в разумном выборе профессий, наиболее со ответствующих его индивидуальным возможностям.</w:t>
      </w:r>
    </w:p>
    <w:p w:rsidR="009D235D" w:rsidRPr="009D235D" w:rsidRDefault="009D235D" w:rsidP="009D235D">
      <w:pPr>
        <w:spacing w:line="276" w:lineRule="auto"/>
        <w:ind w:right="45" w:firstLine="709"/>
        <w:textAlignment w:val="baseline"/>
        <w:rPr>
          <w:sz w:val="24"/>
          <w:szCs w:val="24"/>
        </w:rPr>
      </w:pPr>
      <w:r w:rsidRPr="009D235D">
        <w:rPr>
          <w:b/>
          <w:bCs/>
          <w:sz w:val="24"/>
          <w:szCs w:val="24"/>
          <w:bdr w:val="none" w:sz="0" w:space="0" w:color="auto" w:frame="1"/>
        </w:rPr>
        <w:t>Портфолио</w:t>
      </w:r>
      <w:r w:rsidRPr="009D235D">
        <w:rPr>
          <w:sz w:val="24"/>
          <w:szCs w:val="24"/>
        </w:rPr>
        <w:t> </w:t>
      </w:r>
      <w:r w:rsidRPr="009D235D">
        <w:rPr>
          <w:sz w:val="24"/>
          <w:szCs w:val="24"/>
          <w:bdr w:val="none" w:sz="0" w:space="0" w:color="auto" w:frame="1"/>
        </w:rPr>
        <w:t>–</w:t>
      </w:r>
      <w:r w:rsidRPr="009D235D">
        <w:rPr>
          <w:sz w:val="24"/>
          <w:szCs w:val="24"/>
        </w:rPr>
        <w:t> </w:t>
      </w:r>
      <w:r w:rsidRPr="009D235D">
        <w:rPr>
          <w:sz w:val="24"/>
          <w:szCs w:val="24"/>
          <w:bdr w:val="none" w:sz="0" w:space="0" w:color="auto" w:frame="1"/>
        </w:rPr>
        <w:t>это совокупность сертифицированных индивидуальных учебных достижений учащегося.</w:t>
      </w:r>
    </w:p>
    <w:p w:rsidR="009D235D" w:rsidRPr="009D235D" w:rsidRDefault="009D235D" w:rsidP="009D235D">
      <w:pPr>
        <w:spacing w:line="276" w:lineRule="auto"/>
        <w:ind w:right="45" w:firstLine="709"/>
        <w:textAlignment w:val="baseline"/>
        <w:rPr>
          <w:sz w:val="24"/>
          <w:szCs w:val="24"/>
          <w:bdr w:val="none" w:sz="0" w:space="0" w:color="auto" w:frame="1"/>
        </w:rPr>
      </w:pPr>
      <w:r w:rsidRPr="009D235D">
        <w:rPr>
          <w:sz w:val="24"/>
          <w:szCs w:val="24"/>
          <w:bdr w:val="none" w:sz="0" w:space="0" w:color="auto" w:frame="1"/>
        </w:rPr>
        <w:t>Организация профориентационной работы  МОУ «Основная школа №41» осуществляется через урочную и внеурочную деятельность, а также через систему дополнительного образования.</w:t>
      </w:r>
    </w:p>
    <w:p w:rsidR="009D235D" w:rsidRPr="009D235D" w:rsidRDefault="009D235D" w:rsidP="009D235D">
      <w:pPr>
        <w:spacing w:line="276" w:lineRule="auto"/>
        <w:ind w:right="45" w:firstLine="709"/>
        <w:textAlignment w:val="baseline"/>
        <w:rPr>
          <w:sz w:val="24"/>
          <w:szCs w:val="24"/>
          <w:bdr w:val="none" w:sz="0" w:space="0" w:color="auto" w:frame="1"/>
        </w:rPr>
      </w:pPr>
      <w:r w:rsidRPr="009D235D">
        <w:rPr>
          <w:sz w:val="24"/>
          <w:szCs w:val="24"/>
          <w:bdr w:val="none" w:sz="0" w:space="0" w:color="auto" w:frame="1"/>
        </w:rPr>
        <w:t>В приоритете:</w:t>
      </w:r>
    </w:p>
    <w:p w:rsidR="009D235D" w:rsidRPr="009D235D" w:rsidRDefault="009D235D" w:rsidP="00E74ADB">
      <w:pPr>
        <w:pStyle w:val="a8"/>
        <w:numPr>
          <w:ilvl w:val="0"/>
          <w:numId w:val="82"/>
        </w:numPr>
        <w:tabs>
          <w:tab w:val="left" w:pos="885"/>
        </w:tabs>
        <w:spacing w:line="276" w:lineRule="auto"/>
        <w:ind w:left="0" w:right="175" w:firstLine="567"/>
        <w:contextualSpacing w:val="0"/>
        <w:jc w:val="both"/>
        <w:rPr>
          <w:rFonts w:eastAsia="Calibri"/>
          <w:sz w:val="24"/>
          <w:szCs w:val="24"/>
          <w:lang w:eastAsia="ko-KR"/>
        </w:rPr>
      </w:pPr>
      <w:r w:rsidRPr="009D235D">
        <w:rPr>
          <w:rFonts w:eastAsia="Calibri"/>
          <w:sz w:val="24"/>
          <w:szCs w:val="24"/>
          <w:lang w:eastAsia="ko-KR"/>
        </w:rPr>
        <w:t>циклы профориентационных часов, направленных на  подготовку школьника к осознанному планированию и реализации своего профессионального будущего;</w:t>
      </w:r>
    </w:p>
    <w:p w:rsidR="009D235D" w:rsidRPr="009D235D" w:rsidRDefault="009D235D" w:rsidP="00E74ADB">
      <w:pPr>
        <w:pStyle w:val="a8"/>
        <w:numPr>
          <w:ilvl w:val="0"/>
          <w:numId w:val="82"/>
        </w:numPr>
        <w:tabs>
          <w:tab w:val="left" w:pos="885"/>
        </w:tabs>
        <w:spacing w:line="276" w:lineRule="auto"/>
        <w:ind w:left="0" w:right="175" w:firstLine="567"/>
        <w:contextualSpacing w:val="0"/>
        <w:jc w:val="both"/>
        <w:rPr>
          <w:rFonts w:eastAsia="Calibri"/>
          <w:sz w:val="24"/>
          <w:szCs w:val="24"/>
          <w:lang w:eastAsia="ko-KR"/>
        </w:rPr>
      </w:pPr>
      <w:r w:rsidRPr="009D235D">
        <w:rPr>
          <w:rFonts w:eastAsia="Calibri"/>
          <w:sz w:val="24"/>
          <w:szCs w:val="24"/>
          <w:lang w:eastAsia="ko-KR"/>
        </w:rPr>
        <w:t>профориентационные игры:  деловые игры, квесты, расширяющие знания школьников о профессиях, о способах выбора профессий, о достоинствах и недостатках, той или иной, интересной школьникам профессиональной деятельности;</w:t>
      </w:r>
    </w:p>
    <w:p w:rsidR="009D235D" w:rsidRPr="009D235D" w:rsidRDefault="009D235D" w:rsidP="00E74ADB">
      <w:pPr>
        <w:pStyle w:val="a8"/>
        <w:numPr>
          <w:ilvl w:val="0"/>
          <w:numId w:val="82"/>
        </w:numPr>
        <w:tabs>
          <w:tab w:val="left" w:pos="885"/>
        </w:tabs>
        <w:spacing w:line="276" w:lineRule="auto"/>
        <w:ind w:left="0" w:right="175" w:firstLine="567"/>
        <w:contextualSpacing w:val="0"/>
        <w:jc w:val="both"/>
        <w:rPr>
          <w:rFonts w:eastAsia="Calibri"/>
          <w:sz w:val="24"/>
          <w:szCs w:val="24"/>
          <w:lang w:eastAsia="ko-KR"/>
        </w:rPr>
      </w:pPr>
      <w:r w:rsidRPr="009D235D">
        <w:rPr>
          <w:rFonts w:eastAsia="Calibri"/>
          <w:sz w:val="24"/>
          <w:szCs w:val="24"/>
          <w:lang w:eastAsia="ko-KR"/>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9D235D" w:rsidRPr="009D235D" w:rsidRDefault="009D235D" w:rsidP="009D235D">
      <w:pPr>
        <w:pStyle w:val="a8"/>
        <w:tabs>
          <w:tab w:val="left" w:pos="885"/>
        </w:tabs>
        <w:spacing w:line="276" w:lineRule="auto"/>
        <w:ind w:left="567" w:right="175"/>
        <w:rPr>
          <w:sz w:val="24"/>
          <w:szCs w:val="24"/>
        </w:rPr>
      </w:pPr>
    </w:p>
    <w:p w:rsidR="009D235D" w:rsidRPr="009D235D" w:rsidRDefault="009D235D" w:rsidP="009D235D">
      <w:pPr>
        <w:spacing w:line="276" w:lineRule="auto"/>
        <w:jc w:val="center"/>
        <w:rPr>
          <w:b/>
          <w:sz w:val="24"/>
          <w:szCs w:val="24"/>
        </w:rPr>
      </w:pPr>
      <w:r w:rsidRPr="009D235D">
        <w:rPr>
          <w:b/>
          <w:w w:val="0"/>
          <w:sz w:val="24"/>
          <w:szCs w:val="24"/>
        </w:rPr>
        <w:t xml:space="preserve">3.9. Модуль </w:t>
      </w:r>
      <w:r w:rsidRPr="009D235D">
        <w:rPr>
          <w:b/>
          <w:sz w:val="24"/>
          <w:szCs w:val="24"/>
        </w:rPr>
        <w:t>«Школьные медиа»</w:t>
      </w:r>
    </w:p>
    <w:p w:rsidR="009D235D" w:rsidRPr="009D235D" w:rsidRDefault="009D235D" w:rsidP="009D235D">
      <w:pPr>
        <w:spacing w:line="276" w:lineRule="auto"/>
        <w:ind w:firstLine="567"/>
        <w:rPr>
          <w:i/>
          <w:sz w:val="24"/>
          <w:szCs w:val="24"/>
        </w:rPr>
      </w:pPr>
      <w:r w:rsidRPr="009D235D">
        <w:rPr>
          <w:sz w:val="24"/>
          <w:szCs w:val="24"/>
          <w:shd w:val="clear" w:color="auto" w:fill="FFFFFF"/>
        </w:rPr>
        <w:t xml:space="preserve">Цель школьных медиа  – </w:t>
      </w:r>
      <w:r w:rsidRPr="009D235D">
        <w:rPr>
          <w:sz w:val="24"/>
          <w:szCs w:val="24"/>
        </w:rPr>
        <w:t xml:space="preserve">развитие коммуникативной культуры школьников, формирование </w:t>
      </w:r>
      <w:r w:rsidRPr="009D235D">
        <w:rPr>
          <w:sz w:val="24"/>
          <w:szCs w:val="24"/>
          <w:shd w:val="clear" w:color="auto" w:fill="FFFFFF"/>
        </w:rPr>
        <w:t xml:space="preserve">навыков общения и сотрудничества, поддержка творческой самореализации учащихся. </w:t>
      </w:r>
      <w:r w:rsidRPr="009D235D">
        <w:rPr>
          <w:rFonts w:eastAsia="Calibri"/>
          <w:sz w:val="24"/>
          <w:szCs w:val="24"/>
        </w:rPr>
        <w:t>Воспитательный потенциал школьных медиа реализуется в рамках следующих видов и форм деятельности:</w:t>
      </w:r>
    </w:p>
    <w:p w:rsidR="009D235D" w:rsidRPr="009D235D" w:rsidRDefault="009D235D" w:rsidP="00E74ADB">
      <w:pPr>
        <w:pStyle w:val="a8"/>
        <w:numPr>
          <w:ilvl w:val="0"/>
          <w:numId w:val="84"/>
        </w:numPr>
        <w:shd w:val="clear" w:color="auto" w:fill="FFFFFF"/>
        <w:spacing w:line="276" w:lineRule="auto"/>
        <w:ind w:left="0" w:firstLine="567"/>
        <w:jc w:val="both"/>
        <w:rPr>
          <w:sz w:val="24"/>
          <w:szCs w:val="24"/>
        </w:rPr>
      </w:pPr>
      <w:r w:rsidRPr="009D235D">
        <w:rPr>
          <w:sz w:val="24"/>
          <w:szCs w:val="24"/>
        </w:rPr>
        <w:t>классные стенгазеты;</w:t>
      </w:r>
    </w:p>
    <w:p w:rsidR="009D235D" w:rsidRPr="009D235D" w:rsidRDefault="009D235D" w:rsidP="00E74ADB">
      <w:pPr>
        <w:pStyle w:val="a8"/>
        <w:numPr>
          <w:ilvl w:val="0"/>
          <w:numId w:val="84"/>
        </w:numPr>
        <w:shd w:val="clear" w:color="auto" w:fill="FFFFFF"/>
        <w:spacing w:line="276" w:lineRule="auto"/>
        <w:ind w:left="0" w:firstLine="567"/>
        <w:jc w:val="both"/>
        <w:rPr>
          <w:sz w:val="24"/>
          <w:szCs w:val="24"/>
        </w:rPr>
      </w:pPr>
      <w:r w:rsidRPr="009D235D">
        <w:rPr>
          <w:sz w:val="24"/>
          <w:szCs w:val="24"/>
        </w:rPr>
        <w:t>видеоролики о жизни школы;</w:t>
      </w:r>
    </w:p>
    <w:p w:rsidR="009D235D" w:rsidRPr="009D235D" w:rsidRDefault="009D235D" w:rsidP="00E74ADB">
      <w:pPr>
        <w:pStyle w:val="a8"/>
        <w:numPr>
          <w:ilvl w:val="0"/>
          <w:numId w:val="84"/>
        </w:numPr>
        <w:shd w:val="clear" w:color="auto" w:fill="FFFFFF"/>
        <w:spacing w:line="276" w:lineRule="auto"/>
        <w:ind w:left="0" w:firstLine="567"/>
        <w:jc w:val="both"/>
        <w:rPr>
          <w:sz w:val="24"/>
          <w:szCs w:val="24"/>
        </w:rPr>
      </w:pPr>
      <w:r w:rsidRPr="009D235D">
        <w:rPr>
          <w:sz w:val="24"/>
          <w:szCs w:val="24"/>
        </w:rPr>
        <w:t>онлайн-газеты;</w:t>
      </w:r>
    </w:p>
    <w:p w:rsidR="009D235D" w:rsidRPr="009D235D" w:rsidRDefault="009D235D" w:rsidP="00E74ADB">
      <w:pPr>
        <w:pStyle w:val="a8"/>
        <w:numPr>
          <w:ilvl w:val="0"/>
          <w:numId w:val="84"/>
        </w:numPr>
        <w:shd w:val="clear" w:color="auto" w:fill="FFFFFF"/>
        <w:spacing w:line="276" w:lineRule="auto"/>
        <w:ind w:left="0" w:firstLine="567"/>
        <w:jc w:val="both"/>
        <w:rPr>
          <w:sz w:val="24"/>
          <w:szCs w:val="24"/>
        </w:rPr>
      </w:pPr>
      <w:r w:rsidRPr="009D235D">
        <w:rPr>
          <w:sz w:val="24"/>
          <w:szCs w:val="24"/>
        </w:rPr>
        <w:t>другое.</w:t>
      </w:r>
    </w:p>
    <w:p w:rsidR="009D235D" w:rsidRPr="009D235D" w:rsidRDefault="009D235D" w:rsidP="009D235D">
      <w:pPr>
        <w:tabs>
          <w:tab w:val="left" w:pos="851"/>
        </w:tabs>
        <w:spacing w:line="276" w:lineRule="auto"/>
        <w:jc w:val="center"/>
        <w:rPr>
          <w:b/>
          <w:w w:val="0"/>
          <w:sz w:val="24"/>
          <w:szCs w:val="24"/>
        </w:rPr>
      </w:pPr>
    </w:p>
    <w:p w:rsidR="009D235D" w:rsidRPr="009D235D" w:rsidRDefault="009D235D" w:rsidP="009D235D">
      <w:pPr>
        <w:tabs>
          <w:tab w:val="left" w:pos="851"/>
        </w:tabs>
        <w:spacing w:line="276" w:lineRule="auto"/>
        <w:jc w:val="center"/>
        <w:rPr>
          <w:b/>
          <w:sz w:val="24"/>
          <w:szCs w:val="24"/>
        </w:rPr>
      </w:pPr>
      <w:r w:rsidRPr="009D235D">
        <w:rPr>
          <w:b/>
          <w:w w:val="0"/>
          <w:sz w:val="24"/>
          <w:szCs w:val="24"/>
        </w:rPr>
        <w:t xml:space="preserve">3.10. Модуль </w:t>
      </w:r>
      <w:r w:rsidRPr="009D235D">
        <w:rPr>
          <w:b/>
          <w:sz w:val="24"/>
          <w:szCs w:val="24"/>
        </w:rPr>
        <w:t>«Работа с родителями»</w:t>
      </w:r>
    </w:p>
    <w:p w:rsidR="009D235D" w:rsidRPr="009D235D" w:rsidRDefault="009D235D" w:rsidP="009D235D">
      <w:pPr>
        <w:tabs>
          <w:tab w:val="left" w:pos="851"/>
        </w:tabs>
        <w:spacing w:line="276" w:lineRule="auto"/>
        <w:ind w:firstLine="567"/>
        <w:rPr>
          <w:rStyle w:val="CharAttribute502"/>
          <w:rFonts w:eastAsia="№Е"/>
          <w:i w:val="0"/>
          <w:sz w:val="24"/>
          <w:szCs w:val="24"/>
        </w:rPr>
      </w:pPr>
      <w:r w:rsidRPr="009D235D">
        <w:rPr>
          <w:sz w:val="24"/>
          <w:szCs w:val="24"/>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9D235D">
        <w:rPr>
          <w:rStyle w:val="CharAttribute502"/>
          <w:rFonts w:eastAsia="№Е"/>
          <w:i w:val="0"/>
          <w:sz w:val="24"/>
          <w:szCs w:val="24"/>
        </w:rPr>
        <w:t xml:space="preserve"> </w:t>
      </w:r>
    </w:p>
    <w:p w:rsidR="009D235D" w:rsidRPr="009D235D" w:rsidRDefault="009D235D" w:rsidP="009D235D">
      <w:pPr>
        <w:pStyle w:val="ParaAttribute38"/>
        <w:spacing w:line="276" w:lineRule="auto"/>
        <w:ind w:right="0" w:firstLine="567"/>
        <w:rPr>
          <w:rStyle w:val="CharAttribute502"/>
          <w:rFonts w:eastAsia="№Е"/>
          <w:b/>
          <w:sz w:val="24"/>
          <w:szCs w:val="24"/>
        </w:rPr>
      </w:pPr>
      <w:r w:rsidRPr="009D235D">
        <w:rPr>
          <w:rStyle w:val="CharAttribute502"/>
          <w:rFonts w:eastAsia="№Е"/>
          <w:b/>
          <w:sz w:val="24"/>
          <w:szCs w:val="24"/>
        </w:rPr>
        <w:t xml:space="preserve">На групповом уровне: </w:t>
      </w:r>
    </w:p>
    <w:p w:rsidR="009D235D" w:rsidRPr="009D235D" w:rsidRDefault="009D235D" w:rsidP="00E74ADB">
      <w:pPr>
        <w:pStyle w:val="a8"/>
        <w:numPr>
          <w:ilvl w:val="0"/>
          <w:numId w:val="83"/>
        </w:numPr>
        <w:tabs>
          <w:tab w:val="left" w:pos="851"/>
          <w:tab w:val="left" w:pos="1310"/>
        </w:tabs>
        <w:spacing w:line="276" w:lineRule="auto"/>
        <w:ind w:left="0" w:right="175" w:firstLine="567"/>
        <w:contextualSpacing w:val="0"/>
        <w:jc w:val="both"/>
        <w:rPr>
          <w:sz w:val="24"/>
          <w:szCs w:val="24"/>
        </w:rPr>
      </w:pPr>
      <w:r w:rsidRPr="009D235D">
        <w:rPr>
          <w:sz w:val="24"/>
          <w:szCs w:val="24"/>
        </w:rPr>
        <w:t>Общешкольный  родительский комитет, участвующий в управлении школой и решении вопросов воспитания и социализации их детей;</w:t>
      </w:r>
    </w:p>
    <w:p w:rsidR="009D235D" w:rsidRPr="009D235D" w:rsidRDefault="009D235D" w:rsidP="00E74ADB">
      <w:pPr>
        <w:pStyle w:val="a8"/>
        <w:numPr>
          <w:ilvl w:val="0"/>
          <w:numId w:val="83"/>
        </w:numPr>
        <w:tabs>
          <w:tab w:val="left" w:pos="851"/>
          <w:tab w:val="left" w:pos="1310"/>
        </w:tabs>
        <w:spacing w:line="276" w:lineRule="auto"/>
        <w:ind w:left="0" w:right="175" w:firstLine="567"/>
        <w:contextualSpacing w:val="0"/>
        <w:jc w:val="both"/>
        <w:rPr>
          <w:sz w:val="24"/>
          <w:szCs w:val="24"/>
        </w:rPr>
      </w:pPr>
      <w:r w:rsidRPr="009D235D">
        <w:rPr>
          <w:sz w:val="24"/>
          <w:szCs w:val="24"/>
        </w:rPr>
        <w:t>общешкольные родительские собрания, происходящие в режиме обсуждения наиболее острых проблем обучения и воспитания школьников;</w:t>
      </w:r>
    </w:p>
    <w:p w:rsidR="009D235D" w:rsidRPr="009D235D" w:rsidRDefault="009D235D" w:rsidP="00E74ADB">
      <w:pPr>
        <w:pStyle w:val="a8"/>
        <w:numPr>
          <w:ilvl w:val="0"/>
          <w:numId w:val="83"/>
        </w:numPr>
        <w:tabs>
          <w:tab w:val="left" w:pos="851"/>
          <w:tab w:val="left" w:pos="1310"/>
        </w:tabs>
        <w:spacing w:line="276" w:lineRule="auto"/>
        <w:ind w:left="0" w:right="175" w:firstLine="567"/>
        <w:contextualSpacing w:val="0"/>
        <w:jc w:val="both"/>
        <w:rPr>
          <w:sz w:val="24"/>
          <w:szCs w:val="24"/>
        </w:rPr>
      </w:pPr>
      <w:r w:rsidRPr="009D235D">
        <w:rPr>
          <w:sz w:val="24"/>
          <w:szCs w:val="24"/>
        </w:rPr>
        <w:t xml:space="preserve">     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9D235D" w:rsidRPr="009D235D" w:rsidRDefault="009D235D" w:rsidP="00E74ADB">
      <w:pPr>
        <w:pStyle w:val="a8"/>
        <w:numPr>
          <w:ilvl w:val="0"/>
          <w:numId w:val="83"/>
        </w:numPr>
        <w:tabs>
          <w:tab w:val="left" w:pos="851"/>
          <w:tab w:val="left" w:pos="1310"/>
        </w:tabs>
        <w:spacing w:line="276" w:lineRule="auto"/>
        <w:ind w:left="0" w:right="175" w:firstLine="567"/>
        <w:contextualSpacing w:val="0"/>
        <w:jc w:val="both"/>
        <w:rPr>
          <w:sz w:val="24"/>
          <w:szCs w:val="24"/>
        </w:rPr>
      </w:pPr>
      <w:r w:rsidRPr="009D235D">
        <w:rPr>
          <w:sz w:val="24"/>
          <w:szCs w:val="24"/>
        </w:rPr>
        <w:t xml:space="preserve">  взаимодействие с родителями посредством школьного сайта: размещается  информация, предусматривающая ознакомление родителей, школьные новости, иная полезная информация. </w:t>
      </w:r>
    </w:p>
    <w:p w:rsidR="009D235D" w:rsidRPr="009D235D" w:rsidRDefault="009D235D" w:rsidP="009D235D">
      <w:pPr>
        <w:pStyle w:val="a8"/>
        <w:shd w:val="clear" w:color="auto" w:fill="FFFFFF"/>
        <w:tabs>
          <w:tab w:val="left" w:pos="993"/>
          <w:tab w:val="left" w:pos="1310"/>
        </w:tabs>
        <w:spacing w:line="276" w:lineRule="auto"/>
        <w:ind w:left="567" w:right="-1"/>
        <w:rPr>
          <w:b/>
          <w:i/>
          <w:sz w:val="24"/>
          <w:szCs w:val="24"/>
        </w:rPr>
      </w:pPr>
      <w:r w:rsidRPr="009D235D">
        <w:rPr>
          <w:b/>
          <w:i/>
          <w:sz w:val="24"/>
          <w:szCs w:val="24"/>
        </w:rPr>
        <w:t xml:space="preserve"> На индивидуальном уровне:</w:t>
      </w:r>
    </w:p>
    <w:p w:rsidR="009D235D" w:rsidRPr="009D235D" w:rsidRDefault="009D235D" w:rsidP="00E74ADB">
      <w:pPr>
        <w:pStyle w:val="a8"/>
        <w:numPr>
          <w:ilvl w:val="0"/>
          <w:numId w:val="83"/>
        </w:numPr>
        <w:tabs>
          <w:tab w:val="left" w:pos="851"/>
          <w:tab w:val="left" w:pos="1310"/>
        </w:tabs>
        <w:spacing w:line="276" w:lineRule="auto"/>
        <w:ind w:left="0" w:right="175" w:firstLine="567"/>
        <w:contextualSpacing w:val="0"/>
        <w:jc w:val="both"/>
        <w:rPr>
          <w:sz w:val="24"/>
          <w:szCs w:val="24"/>
        </w:rPr>
      </w:pPr>
      <w:r w:rsidRPr="009D235D">
        <w:rPr>
          <w:sz w:val="24"/>
          <w:szCs w:val="24"/>
        </w:rPr>
        <w:t>обращение к специалистам по запросу родителей для решения острых конфликтных ситуаций;</w:t>
      </w:r>
    </w:p>
    <w:p w:rsidR="009D235D" w:rsidRPr="009D235D" w:rsidRDefault="009D235D" w:rsidP="00E74ADB">
      <w:pPr>
        <w:pStyle w:val="a8"/>
        <w:numPr>
          <w:ilvl w:val="0"/>
          <w:numId w:val="83"/>
        </w:numPr>
        <w:tabs>
          <w:tab w:val="left" w:pos="851"/>
          <w:tab w:val="left" w:pos="1310"/>
        </w:tabs>
        <w:spacing w:line="276" w:lineRule="auto"/>
        <w:ind w:left="0" w:right="175" w:firstLine="567"/>
        <w:contextualSpacing w:val="0"/>
        <w:jc w:val="both"/>
        <w:rPr>
          <w:sz w:val="24"/>
          <w:szCs w:val="24"/>
        </w:rPr>
      </w:pPr>
      <w:r w:rsidRPr="009D235D">
        <w:rPr>
          <w:sz w:val="24"/>
          <w:szCs w:val="24"/>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D235D" w:rsidRPr="009D235D" w:rsidRDefault="009D235D" w:rsidP="00E74ADB">
      <w:pPr>
        <w:pStyle w:val="a8"/>
        <w:numPr>
          <w:ilvl w:val="0"/>
          <w:numId w:val="83"/>
        </w:numPr>
        <w:tabs>
          <w:tab w:val="left" w:pos="851"/>
          <w:tab w:val="left" w:pos="1310"/>
        </w:tabs>
        <w:spacing w:line="276" w:lineRule="auto"/>
        <w:ind w:left="0" w:right="175" w:firstLine="567"/>
        <w:contextualSpacing w:val="0"/>
        <w:jc w:val="both"/>
        <w:rPr>
          <w:sz w:val="24"/>
          <w:szCs w:val="24"/>
        </w:rPr>
      </w:pPr>
      <w:r w:rsidRPr="009D235D">
        <w:rPr>
          <w:sz w:val="24"/>
          <w:szCs w:val="24"/>
        </w:rPr>
        <w:t>помощь со стороны родителей в подготовке и проведении общешкольных и внутриклассных мероприятий воспитательной направленности;</w:t>
      </w:r>
    </w:p>
    <w:p w:rsidR="009D235D" w:rsidRPr="009D235D" w:rsidRDefault="009D235D" w:rsidP="00E74ADB">
      <w:pPr>
        <w:pStyle w:val="a8"/>
        <w:numPr>
          <w:ilvl w:val="0"/>
          <w:numId w:val="83"/>
        </w:numPr>
        <w:tabs>
          <w:tab w:val="left" w:pos="851"/>
          <w:tab w:val="left" w:pos="1310"/>
        </w:tabs>
        <w:spacing w:line="276" w:lineRule="auto"/>
        <w:ind w:left="0" w:right="175" w:firstLine="567"/>
        <w:contextualSpacing w:val="0"/>
        <w:jc w:val="both"/>
        <w:rPr>
          <w:sz w:val="24"/>
          <w:szCs w:val="24"/>
        </w:rPr>
      </w:pPr>
      <w:r w:rsidRPr="009D235D">
        <w:rPr>
          <w:sz w:val="24"/>
          <w:szCs w:val="24"/>
        </w:rPr>
        <w:t>индивидуальное консультирование c целью координации воспитательных усилий педагогов и родителей.</w:t>
      </w:r>
    </w:p>
    <w:p w:rsidR="009D235D" w:rsidRPr="009D235D" w:rsidRDefault="009D235D" w:rsidP="009D235D">
      <w:pPr>
        <w:pStyle w:val="a8"/>
        <w:shd w:val="clear" w:color="auto" w:fill="FFFFFF"/>
        <w:tabs>
          <w:tab w:val="left" w:pos="993"/>
          <w:tab w:val="left" w:pos="1310"/>
        </w:tabs>
        <w:spacing w:line="276" w:lineRule="auto"/>
        <w:ind w:left="0" w:right="-1"/>
        <w:rPr>
          <w:b/>
          <w:iCs/>
          <w:w w:val="0"/>
          <w:sz w:val="24"/>
          <w:szCs w:val="24"/>
        </w:rPr>
      </w:pPr>
    </w:p>
    <w:p w:rsidR="009D235D" w:rsidRPr="009D235D" w:rsidRDefault="009D235D" w:rsidP="009D235D">
      <w:pPr>
        <w:pStyle w:val="a8"/>
        <w:shd w:val="clear" w:color="auto" w:fill="FFFFFF"/>
        <w:tabs>
          <w:tab w:val="left" w:pos="993"/>
          <w:tab w:val="left" w:pos="1310"/>
        </w:tabs>
        <w:spacing w:line="276" w:lineRule="auto"/>
        <w:ind w:left="0" w:right="-1"/>
        <w:jc w:val="center"/>
        <w:rPr>
          <w:b/>
          <w:iCs/>
          <w:w w:val="0"/>
          <w:sz w:val="24"/>
          <w:szCs w:val="24"/>
        </w:rPr>
      </w:pPr>
      <w:r w:rsidRPr="009D235D">
        <w:rPr>
          <w:b/>
          <w:iCs/>
          <w:w w:val="0"/>
          <w:sz w:val="24"/>
          <w:szCs w:val="24"/>
        </w:rPr>
        <w:t>4. ОСНОВНЫЕ НАПРАВЛЕНИЯ САМОАНАЛИЗА ВОСПИТАТЕЛЬНОЙ РАБОТЫ</w:t>
      </w:r>
    </w:p>
    <w:p w:rsidR="009D235D" w:rsidRPr="009D235D" w:rsidRDefault="009D235D" w:rsidP="009D235D">
      <w:pPr>
        <w:pStyle w:val="a8"/>
        <w:shd w:val="clear" w:color="auto" w:fill="FFFFFF"/>
        <w:tabs>
          <w:tab w:val="left" w:pos="993"/>
          <w:tab w:val="left" w:pos="1310"/>
        </w:tabs>
        <w:spacing w:line="276" w:lineRule="auto"/>
        <w:ind w:left="0" w:right="-1"/>
        <w:rPr>
          <w:b/>
          <w:iCs/>
          <w:w w:val="0"/>
          <w:sz w:val="24"/>
          <w:szCs w:val="24"/>
        </w:rPr>
      </w:pPr>
    </w:p>
    <w:p w:rsidR="009D235D" w:rsidRPr="009D235D" w:rsidRDefault="009D235D" w:rsidP="00C02A78">
      <w:pPr>
        <w:adjustRightInd w:val="0"/>
        <w:spacing w:line="276" w:lineRule="auto"/>
        <w:ind w:right="-1" w:firstLine="567"/>
        <w:jc w:val="both"/>
        <w:rPr>
          <w:sz w:val="24"/>
          <w:szCs w:val="24"/>
        </w:rPr>
      </w:pPr>
      <w:r w:rsidRPr="009D235D">
        <w:rPr>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9D235D" w:rsidRPr="009D235D" w:rsidRDefault="009D235D" w:rsidP="00C02A78">
      <w:pPr>
        <w:adjustRightInd w:val="0"/>
        <w:spacing w:line="276" w:lineRule="auto"/>
        <w:ind w:right="-1" w:firstLine="567"/>
        <w:jc w:val="both"/>
        <w:rPr>
          <w:sz w:val="24"/>
          <w:szCs w:val="24"/>
        </w:rPr>
      </w:pPr>
      <w:r w:rsidRPr="009D235D">
        <w:rPr>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9D235D" w:rsidRPr="009D235D" w:rsidRDefault="009D235D" w:rsidP="00C02A78">
      <w:pPr>
        <w:adjustRightInd w:val="0"/>
        <w:spacing w:line="276" w:lineRule="auto"/>
        <w:ind w:right="-1" w:firstLine="567"/>
        <w:jc w:val="both"/>
        <w:rPr>
          <w:sz w:val="24"/>
          <w:szCs w:val="24"/>
        </w:rPr>
      </w:pPr>
      <w:r w:rsidRPr="009D235D">
        <w:rPr>
          <w:sz w:val="24"/>
          <w:szCs w:val="24"/>
        </w:rPr>
        <w:t>Основными принципами, на основе которых осуществляется самоанализ воспитательной работы в школе, являются:</w:t>
      </w:r>
    </w:p>
    <w:p w:rsidR="009D235D" w:rsidRPr="009D235D" w:rsidRDefault="009D235D" w:rsidP="00C02A78">
      <w:pPr>
        <w:adjustRightInd w:val="0"/>
        <w:spacing w:line="276" w:lineRule="auto"/>
        <w:ind w:right="-1" w:firstLine="567"/>
        <w:jc w:val="both"/>
        <w:rPr>
          <w:sz w:val="24"/>
          <w:szCs w:val="24"/>
        </w:rPr>
      </w:pPr>
      <w:r w:rsidRPr="009D235D">
        <w:rPr>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9D235D" w:rsidRPr="009D235D" w:rsidRDefault="009D235D" w:rsidP="00C02A78">
      <w:pPr>
        <w:adjustRightInd w:val="0"/>
        <w:spacing w:line="276" w:lineRule="auto"/>
        <w:ind w:right="-1" w:firstLine="567"/>
        <w:jc w:val="both"/>
        <w:rPr>
          <w:sz w:val="24"/>
          <w:szCs w:val="24"/>
        </w:rPr>
      </w:pPr>
      <w:r w:rsidRPr="009D235D">
        <w:rPr>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9D235D" w:rsidRPr="009D235D" w:rsidRDefault="009D235D" w:rsidP="00C02A78">
      <w:pPr>
        <w:adjustRightInd w:val="0"/>
        <w:spacing w:line="276" w:lineRule="auto"/>
        <w:ind w:right="-1" w:firstLine="567"/>
        <w:jc w:val="both"/>
        <w:rPr>
          <w:sz w:val="24"/>
          <w:szCs w:val="24"/>
        </w:rPr>
      </w:pPr>
      <w:r w:rsidRPr="009D235D">
        <w:rPr>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9D235D" w:rsidRPr="009D235D" w:rsidRDefault="009D235D" w:rsidP="00C02A78">
      <w:pPr>
        <w:adjustRightInd w:val="0"/>
        <w:spacing w:line="276" w:lineRule="auto"/>
        <w:ind w:right="-1" w:firstLine="567"/>
        <w:jc w:val="both"/>
        <w:rPr>
          <w:sz w:val="24"/>
          <w:szCs w:val="24"/>
        </w:rPr>
      </w:pPr>
      <w:r w:rsidRPr="009D235D">
        <w:rPr>
          <w:sz w:val="24"/>
          <w:szCs w:val="24"/>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9D235D" w:rsidRPr="009D235D" w:rsidRDefault="009D235D" w:rsidP="00C02A78">
      <w:pPr>
        <w:adjustRightInd w:val="0"/>
        <w:spacing w:line="276" w:lineRule="auto"/>
        <w:ind w:right="-1" w:firstLine="567"/>
        <w:jc w:val="both"/>
        <w:rPr>
          <w:iCs/>
          <w:sz w:val="24"/>
          <w:szCs w:val="24"/>
        </w:rPr>
      </w:pPr>
      <w:r w:rsidRPr="009D235D">
        <w:rPr>
          <w:sz w:val="24"/>
          <w:szCs w:val="24"/>
        </w:rPr>
        <w:t xml:space="preserve">Основными направлениями анализа организуемого в школе воспитательного процесса могут быть следующие; </w:t>
      </w:r>
    </w:p>
    <w:p w:rsidR="009D235D" w:rsidRPr="009D235D" w:rsidRDefault="009D235D" w:rsidP="00C02A78">
      <w:pPr>
        <w:adjustRightInd w:val="0"/>
        <w:spacing w:line="276" w:lineRule="auto"/>
        <w:ind w:right="-1" w:firstLine="567"/>
        <w:jc w:val="both"/>
        <w:rPr>
          <w:b/>
          <w:bCs/>
          <w:i/>
          <w:sz w:val="24"/>
          <w:szCs w:val="24"/>
        </w:rPr>
      </w:pPr>
      <w:r w:rsidRPr="009D235D">
        <w:rPr>
          <w:b/>
          <w:bCs/>
          <w:i/>
          <w:sz w:val="24"/>
          <w:szCs w:val="24"/>
        </w:rPr>
        <w:t xml:space="preserve">1. Результаты воспитания, социализации и саморазвития школьников. </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D235D" w:rsidRPr="009D235D" w:rsidRDefault="009D235D" w:rsidP="00C02A78">
      <w:pPr>
        <w:adjustRightInd w:val="0"/>
        <w:spacing w:line="276" w:lineRule="auto"/>
        <w:ind w:right="-1" w:firstLine="567"/>
        <w:jc w:val="both"/>
        <w:rPr>
          <w:b/>
          <w:bCs/>
          <w:i/>
          <w:sz w:val="24"/>
          <w:szCs w:val="24"/>
        </w:rPr>
      </w:pPr>
      <w:r w:rsidRPr="009D235D">
        <w:rPr>
          <w:b/>
          <w:bCs/>
          <w:i/>
          <w:sz w:val="24"/>
          <w:szCs w:val="24"/>
        </w:rPr>
        <w:t>2. Состояние организуемой в школе совместной деятельности детей и взрослых.</w:t>
      </w:r>
    </w:p>
    <w:p w:rsidR="009D235D" w:rsidRPr="009D235D" w:rsidRDefault="009D235D" w:rsidP="00C02A78">
      <w:pPr>
        <w:adjustRightInd w:val="0"/>
        <w:spacing w:line="276" w:lineRule="auto"/>
        <w:ind w:firstLine="567"/>
        <w:jc w:val="both"/>
        <w:rPr>
          <w:iCs/>
          <w:sz w:val="24"/>
          <w:szCs w:val="24"/>
        </w:rPr>
      </w:pPr>
      <w:r w:rsidRPr="009D235D">
        <w:rPr>
          <w:iCs/>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Способами</w:t>
      </w:r>
      <w:r w:rsidRPr="009D235D">
        <w:rPr>
          <w:i/>
          <w:sz w:val="24"/>
          <w:szCs w:val="24"/>
        </w:rPr>
        <w:t xml:space="preserve"> </w:t>
      </w:r>
      <w:r w:rsidRPr="009D235D">
        <w:rPr>
          <w:iCs/>
          <w:sz w:val="24"/>
          <w:szCs w:val="24"/>
        </w:rPr>
        <w:t>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D235D" w:rsidRPr="009D235D" w:rsidRDefault="009D235D" w:rsidP="00C02A78">
      <w:pPr>
        <w:adjustRightInd w:val="0"/>
        <w:spacing w:line="276" w:lineRule="auto"/>
        <w:ind w:right="-1" w:firstLine="567"/>
        <w:jc w:val="both"/>
        <w:rPr>
          <w:i/>
          <w:sz w:val="24"/>
          <w:szCs w:val="24"/>
        </w:rPr>
      </w:pPr>
      <w:r w:rsidRPr="009D235D">
        <w:rPr>
          <w:iCs/>
          <w:sz w:val="24"/>
          <w:szCs w:val="24"/>
        </w:rPr>
        <w:t>Внимание при этом сосредотачивается на вопросах, связанных с</w:t>
      </w:r>
      <w:r w:rsidRPr="009D235D">
        <w:rPr>
          <w:i/>
          <w:sz w:val="24"/>
          <w:szCs w:val="24"/>
        </w:rPr>
        <w:t>:</w:t>
      </w:r>
    </w:p>
    <w:p w:rsidR="009D235D" w:rsidRPr="009D235D" w:rsidRDefault="009D235D" w:rsidP="00C02A78">
      <w:pPr>
        <w:adjustRightInd w:val="0"/>
        <w:spacing w:line="276" w:lineRule="auto"/>
        <w:ind w:right="-1" w:firstLine="567"/>
        <w:jc w:val="both"/>
        <w:rPr>
          <w:i/>
          <w:sz w:val="24"/>
          <w:szCs w:val="24"/>
        </w:rPr>
      </w:pPr>
      <w:r w:rsidRPr="009D235D">
        <w:rPr>
          <w:iCs/>
          <w:sz w:val="24"/>
          <w:szCs w:val="24"/>
        </w:rPr>
        <w:t xml:space="preserve">- качеством проводимых </w:t>
      </w:r>
      <w:r w:rsidRPr="009D235D">
        <w:rPr>
          <w:sz w:val="24"/>
          <w:szCs w:val="24"/>
        </w:rPr>
        <w:t>о</w:t>
      </w:r>
      <w:r w:rsidRPr="009D235D">
        <w:rPr>
          <w:w w:val="0"/>
          <w:sz w:val="24"/>
          <w:szCs w:val="24"/>
        </w:rPr>
        <w:t xml:space="preserve">бщешкольных ключевых </w:t>
      </w:r>
      <w:r w:rsidRPr="009D235D">
        <w:rPr>
          <w:sz w:val="24"/>
          <w:szCs w:val="24"/>
        </w:rPr>
        <w:t>дел;</w:t>
      </w:r>
    </w:p>
    <w:p w:rsidR="009D235D" w:rsidRPr="009D235D" w:rsidRDefault="009D235D" w:rsidP="00C02A78">
      <w:pPr>
        <w:adjustRightInd w:val="0"/>
        <w:spacing w:line="276" w:lineRule="auto"/>
        <w:ind w:right="-1" w:firstLine="567"/>
        <w:jc w:val="both"/>
        <w:rPr>
          <w:i/>
          <w:sz w:val="24"/>
          <w:szCs w:val="24"/>
        </w:rPr>
      </w:pPr>
      <w:r w:rsidRPr="009D235D">
        <w:rPr>
          <w:iCs/>
          <w:sz w:val="24"/>
          <w:szCs w:val="24"/>
        </w:rPr>
        <w:t>- качеством совместной деятельности классных руководителей и их классов;</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качеством организуемой в школе</w:t>
      </w:r>
      <w:r w:rsidRPr="009D235D">
        <w:rPr>
          <w:sz w:val="24"/>
          <w:szCs w:val="24"/>
        </w:rPr>
        <w:t xml:space="preserve"> внеурочной деятельности;</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качеством реализации личностно развивающего потенциала школьных уроков;</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xml:space="preserve">- качеством существующего в школе </w:t>
      </w:r>
      <w:r w:rsidRPr="009D235D">
        <w:rPr>
          <w:sz w:val="24"/>
          <w:szCs w:val="24"/>
        </w:rPr>
        <w:t>ученического самоуправления;</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качеством</w:t>
      </w:r>
      <w:r w:rsidRPr="009D235D">
        <w:rPr>
          <w:sz w:val="24"/>
          <w:szCs w:val="24"/>
        </w:rPr>
        <w:t xml:space="preserve"> функционирующих на базе школы д</w:t>
      </w:r>
      <w:r w:rsidRPr="009D235D">
        <w:rPr>
          <w:w w:val="0"/>
          <w:sz w:val="24"/>
          <w:szCs w:val="24"/>
        </w:rPr>
        <w:t>етских общественных объединений;</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качеством</w:t>
      </w:r>
      <w:r w:rsidRPr="009D235D">
        <w:rPr>
          <w:w w:val="0"/>
          <w:sz w:val="24"/>
          <w:szCs w:val="24"/>
        </w:rPr>
        <w:t xml:space="preserve"> проводимых в школе экскурсий, экспедиций, походов; </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качеством</w:t>
      </w:r>
      <w:r w:rsidRPr="009D235D">
        <w:rPr>
          <w:rStyle w:val="CharAttribute484"/>
          <w:rFonts w:eastAsia="№Е"/>
          <w:i w:val="0"/>
          <w:sz w:val="24"/>
          <w:szCs w:val="24"/>
        </w:rPr>
        <w:t xml:space="preserve"> профориентационной работы школы;</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качеством</w:t>
      </w:r>
      <w:r w:rsidRPr="009D235D">
        <w:rPr>
          <w:rStyle w:val="CharAttribute484"/>
          <w:rFonts w:eastAsia="№Е"/>
          <w:i w:val="0"/>
          <w:sz w:val="24"/>
          <w:szCs w:val="24"/>
        </w:rPr>
        <w:t xml:space="preserve"> работы школьных медиа;</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качеством</w:t>
      </w:r>
      <w:r w:rsidRPr="009D235D">
        <w:rPr>
          <w:w w:val="0"/>
          <w:sz w:val="24"/>
          <w:szCs w:val="24"/>
        </w:rPr>
        <w:t xml:space="preserve"> организации предметно-эстетической среды школы;</w:t>
      </w:r>
    </w:p>
    <w:p w:rsidR="009D235D" w:rsidRPr="009D235D" w:rsidRDefault="009D235D" w:rsidP="00C02A78">
      <w:pPr>
        <w:adjustRightInd w:val="0"/>
        <w:spacing w:line="276" w:lineRule="auto"/>
        <w:ind w:right="-1" w:firstLine="567"/>
        <w:jc w:val="both"/>
        <w:rPr>
          <w:iCs/>
          <w:sz w:val="24"/>
          <w:szCs w:val="24"/>
        </w:rPr>
      </w:pPr>
      <w:r w:rsidRPr="009D235D">
        <w:rPr>
          <w:iCs/>
          <w:sz w:val="24"/>
          <w:szCs w:val="24"/>
        </w:rPr>
        <w:t>- качеством взаимодействия школы и семей школьников.</w:t>
      </w:r>
    </w:p>
    <w:p w:rsidR="009D235D" w:rsidRPr="009D235D" w:rsidRDefault="009D235D" w:rsidP="00C02A78">
      <w:pPr>
        <w:adjustRightInd w:val="0"/>
        <w:spacing w:line="276" w:lineRule="auto"/>
        <w:ind w:right="-1" w:firstLine="567"/>
        <w:jc w:val="both"/>
        <w:rPr>
          <w:sz w:val="24"/>
          <w:szCs w:val="24"/>
        </w:rPr>
      </w:pPr>
      <w:r w:rsidRPr="009D235D">
        <w:rPr>
          <w:iCs/>
          <w:sz w:val="24"/>
          <w:szCs w:val="24"/>
        </w:rPr>
        <w:t xml:space="preserve">Итогом самоанализа </w:t>
      </w:r>
      <w:r w:rsidRPr="009D235D">
        <w:rPr>
          <w:sz w:val="24"/>
          <w:szCs w:val="24"/>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9D235D" w:rsidRPr="00C02A78" w:rsidRDefault="009D235D" w:rsidP="00C02A78">
      <w:pPr>
        <w:adjustRightInd w:val="0"/>
        <w:spacing w:line="276" w:lineRule="auto"/>
        <w:ind w:right="-1" w:firstLine="567"/>
        <w:jc w:val="both"/>
        <w:rPr>
          <w:sz w:val="24"/>
          <w:szCs w:val="24"/>
        </w:rPr>
      </w:pPr>
      <w:r w:rsidRPr="009D235D">
        <w:rPr>
          <w:b/>
          <w:w w:val="0"/>
          <w:sz w:val="24"/>
          <w:szCs w:val="24"/>
        </w:rPr>
        <w:t xml:space="preserve"> </w:t>
      </w:r>
    </w:p>
    <w:p w:rsidR="009D235D" w:rsidRPr="009D235D" w:rsidRDefault="009D235D" w:rsidP="009D235D">
      <w:pPr>
        <w:adjustRightInd w:val="0"/>
        <w:spacing w:line="276" w:lineRule="auto"/>
        <w:ind w:right="-1" w:firstLine="567"/>
        <w:rPr>
          <w:color w:val="FF0000"/>
          <w:sz w:val="24"/>
          <w:szCs w:val="24"/>
          <w:highlight w:val="green"/>
        </w:rPr>
      </w:pPr>
    </w:p>
    <w:p w:rsidR="009D235D" w:rsidRPr="009D235D" w:rsidRDefault="009D235D" w:rsidP="009D235D">
      <w:pPr>
        <w:adjustRightInd w:val="0"/>
        <w:spacing w:line="276" w:lineRule="auto"/>
        <w:ind w:right="-1" w:firstLine="567"/>
        <w:jc w:val="right"/>
        <w:rPr>
          <w:b/>
          <w:sz w:val="24"/>
          <w:szCs w:val="24"/>
        </w:rPr>
      </w:pPr>
      <w:r w:rsidRPr="009D235D">
        <w:rPr>
          <w:b/>
          <w:sz w:val="24"/>
          <w:szCs w:val="24"/>
        </w:rPr>
        <w:t>Приложение 1</w:t>
      </w: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 xml:space="preserve"> Календарный план воспитательной работы </w:t>
      </w: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уровень НОО</w:t>
      </w: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на 2020-2021 учебный год</w:t>
      </w: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Сентябрь 2020 года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5112"/>
        <w:gridCol w:w="3216"/>
      </w:tblGrid>
      <w:tr w:rsidR="009D235D" w:rsidRPr="009D235D" w:rsidTr="009D235D">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left="709" w:right="566"/>
              <w:jc w:val="center"/>
              <w:rPr>
                <w:b/>
                <w:sz w:val="24"/>
                <w:szCs w:val="24"/>
                <w:lang w:eastAsia="en-US"/>
              </w:rPr>
            </w:pPr>
            <w:r w:rsidRPr="009D235D">
              <w:rPr>
                <w:b/>
                <w:sz w:val="24"/>
                <w:szCs w:val="24"/>
              </w:rPr>
              <w:t>Дата</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left="709" w:right="566"/>
              <w:jc w:val="center"/>
              <w:rPr>
                <w:b/>
                <w:sz w:val="24"/>
                <w:szCs w:val="24"/>
                <w:lang w:eastAsia="en-US"/>
              </w:rPr>
            </w:pPr>
            <w:r w:rsidRPr="009D235D">
              <w:rPr>
                <w:b/>
                <w:sz w:val="24"/>
                <w:szCs w:val="24"/>
              </w:rPr>
              <w:t>Мероприятие</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left="709" w:right="566"/>
              <w:jc w:val="center"/>
              <w:rPr>
                <w:b/>
                <w:sz w:val="24"/>
                <w:szCs w:val="24"/>
                <w:lang w:eastAsia="en-US"/>
              </w:rPr>
            </w:pPr>
            <w:r w:rsidRPr="009D235D">
              <w:rPr>
                <w:b/>
                <w:sz w:val="24"/>
                <w:szCs w:val="24"/>
              </w:rPr>
              <w:t>Ответственный</w:t>
            </w:r>
          </w:p>
        </w:tc>
      </w:tr>
      <w:tr w:rsidR="009D235D" w:rsidRPr="009D235D" w:rsidTr="009D235D">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1.09.2020</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lang w:eastAsia="en-US"/>
              </w:rPr>
            </w:pPr>
            <w:r w:rsidRPr="009D235D">
              <w:rPr>
                <w:sz w:val="24"/>
                <w:szCs w:val="24"/>
              </w:rPr>
              <w:t>Торжественные линейки к Дню Знаний</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Белякова М.В., зам. директора по УВР</w:t>
            </w:r>
          </w:p>
        </w:tc>
      </w:tr>
      <w:tr w:rsidR="009D235D" w:rsidRPr="009D235D" w:rsidTr="009D235D">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1.09.2020</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lang w:eastAsia="en-US"/>
              </w:rPr>
            </w:pPr>
            <w:r w:rsidRPr="009D235D">
              <w:rPr>
                <w:sz w:val="24"/>
                <w:szCs w:val="24"/>
              </w:rPr>
              <w:t>Единый классный час в 1-4 классах по теме «Трудовой подвиг ярославцев в годы ВОВ»</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Кл. рук. 1-4 классов</w:t>
            </w:r>
          </w:p>
        </w:tc>
      </w:tr>
      <w:tr w:rsidR="009D235D" w:rsidRPr="009D235D" w:rsidTr="009D235D">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3.09.2020</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rPr>
            </w:pPr>
            <w:r w:rsidRPr="009D235D">
              <w:rPr>
                <w:sz w:val="24"/>
                <w:szCs w:val="24"/>
              </w:rPr>
              <w:t>Единый классный час в 1-4 классах по теме « Дети Беслана».</w:t>
            </w:r>
          </w:p>
          <w:p w:rsidR="009D235D" w:rsidRPr="009D235D" w:rsidRDefault="009D235D" w:rsidP="009D235D">
            <w:pPr>
              <w:spacing w:line="276" w:lineRule="auto"/>
              <w:ind w:right="566"/>
              <w:jc w:val="center"/>
              <w:rPr>
                <w:sz w:val="24"/>
                <w:szCs w:val="24"/>
                <w:lang w:eastAsia="en-US"/>
              </w:rPr>
            </w:pPr>
            <w:r w:rsidRPr="009D235D">
              <w:rPr>
                <w:sz w:val="24"/>
                <w:szCs w:val="24"/>
              </w:rPr>
              <w:t>Мероприятия к Дню солидарности в борьбе с терроризмом в классных коллективах</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Кл. рук. 1-4 классов</w:t>
            </w:r>
          </w:p>
        </w:tc>
      </w:tr>
      <w:tr w:rsidR="009D235D" w:rsidRPr="009D235D" w:rsidTr="009D235D">
        <w:trPr>
          <w:trHeight w:val="1050"/>
        </w:trPr>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4.09.2020</w:t>
            </w:r>
          </w:p>
        </w:tc>
        <w:tc>
          <w:tcPr>
            <w:tcW w:w="5116" w:type="dxa"/>
            <w:tcBorders>
              <w:top w:val="single" w:sz="4" w:space="0" w:color="auto"/>
              <w:left w:val="single" w:sz="4" w:space="0" w:color="auto"/>
              <w:bottom w:val="single" w:sz="4" w:space="0" w:color="auto"/>
              <w:right w:val="single" w:sz="4" w:space="0" w:color="auto"/>
            </w:tcBorders>
          </w:tcPr>
          <w:p w:rsidR="009D235D" w:rsidRPr="009D235D" w:rsidRDefault="009D235D" w:rsidP="009D235D">
            <w:pPr>
              <w:spacing w:line="276" w:lineRule="auto"/>
              <w:ind w:right="566"/>
              <w:jc w:val="center"/>
              <w:rPr>
                <w:sz w:val="24"/>
                <w:szCs w:val="24"/>
              </w:rPr>
            </w:pPr>
            <w:r w:rsidRPr="009D235D">
              <w:rPr>
                <w:sz w:val="24"/>
                <w:szCs w:val="24"/>
              </w:rPr>
              <w:t>Классный час по организации  работы в условиях рисков  распространения коронавирусной инфекции</w:t>
            </w:r>
          </w:p>
          <w:p w:rsidR="009D235D" w:rsidRPr="009D235D" w:rsidRDefault="009D235D" w:rsidP="009D235D">
            <w:pPr>
              <w:spacing w:line="276" w:lineRule="auto"/>
              <w:ind w:left="709" w:right="566"/>
              <w:jc w:val="center"/>
              <w:rPr>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Кл. рук. 1-4 классов</w:t>
            </w:r>
          </w:p>
        </w:tc>
      </w:tr>
      <w:tr w:rsidR="009D235D" w:rsidRPr="009D235D" w:rsidTr="009D235D">
        <w:trPr>
          <w:trHeight w:val="225"/>
        </w:trPr>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8.09.2020</w:t>
            </w:r>
          </w:p>
        </w:tc>
        <w:tc>
          <w:tcPr>
            <w:tcW w:w="5116" w:type="dxa"/>
            <w:tcBorders>
              <w:top w:val="single" w:sz="4" w:space="0" w:color="auto"/>
              <w:left w:val="single" w:sz="4" w:space="0" w:color="auto"/>
              <w:bottom w:val="single" w:sz="4" w:space="0" w:color="auto"/>
              <w:right w:val="single" w:sz="4" w:space="0" w:color="auto"/>
            </w:tcBorders>
          </w:tcPr>
          <w:p w:rsidR="009D235D" w:rsidRPr="009D235D" w:rsidRDefault="009D235D" w:rsidP="009D235D">
            <w:pPr>
              <w:spacing w:line="276" w:lineRule="auto"/>
              <w:ind w:right="566"/>
              <w:jc w:val="center"/>
              <w:rPr>
                <w:sz w:val="24"/>
                <w:szCs w:val="24"/>
              </w:rPr>
            </w:pPr>
            <w:r w:rsidRPr="009D235D">
              <w:rPr>
                <w:sz w:val="24"/>
                <w:szCs w:val="24"/>
              </w:rPr>
              <w:t>Единый классный час в 1-4 классах по теме «  Блокада Ленинграда».</w:t>
            </w:r>
          </w:p>
          <w:p w:rsidR="009D235D" w:rsidRPr="009D235D" w:rsidRDefault="009D235D" w:rsidP="009D235D">
            <w:pPr>
              <w:spacing w:line="276" w:lineRule="auto"/>
              <w:ind w:left="709" w:right="566"/>
              <w:jc w:val="center"/>
              <w:rPr>
                <w:sz w:val="24"/>
                <w:szCs w:val="24"/>
                <w:lang w:eastAsia="en-US"/>
              </w:rPr>
            </w:pP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Кл. рук. 1-4 классов</w:t>
            </w:r>
          </w:p>
        </w:tc>
      </w:tr>
      <w:tr w:rsidR="009D235D" w:rsidRPr="009D235D" w:rsidTr="009D235D">
        <w:trPr>
          <w:trHeight w:val="150"/>
        </w:trPr>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В течение месяца</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lang w:eastAsia="en-US"/>
              </w:rPr>
            </w:pPr>
            <w:r w:rsidRPr="009D235D">
              <w:rPr>
                <w:sz w:val="24"/>
                <w:szCs w:val="24"/>
              </w:rPr>
              <w:t>Участие в акции «Зеленая школа»</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Белякова М.В., зам. директора по УВР</w:t>
            </w:r>
          </w:p>
        </w:tc>
      </w:tr>
      <w:tr w:rsidR="009D235D" w:rsidRPr="009D235D" w:rsidTr="009D235D">
        <w:trPr>
          <w:trHeight w:val="90"/>
        </w:trPr>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В течение месяца</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lang w:eastAsia="en-US"/>
              </w:rPr>
            </w:pPr>
            <w:r w:rsidRPr="009D235D">
              <w:rPr>
                <w:sz w:val="24"/>
                <w:szCs w:val="24"/>
              </w:rPr>
              <w:t>Участие в акции «Открытка учителю»</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Невиницина Т.В., учитель ИЗО</w:t>
            </w:r>
          </w:p>
        </w:tc>
      </w:tr>
      <w:tr w:rsidR="009D235D" w:rsidRPr="009D235D" w:rsidTr="009D235D">
        <w:trPr>
          <w:trHeight w:val="142"/>
        </w:trPr>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В течение месяца</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lang w:eastAsia="en-US"/>
              </w:rPr>
            </w:pPr>
            <w:r w:rsidRPr="009D235D">
              <w:rPr>
                <w:sz w:val="24"/>
                <w:szCs w:val="24"/>
              </w:rPr>
              <w:t>Мероприятия в рамках «Здорового марафона»</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Захарова В.В., учитель физической культуры</w:t>
            </w:r>
          </w:p>
        </w:tc>
      </w:tr>
      <w:tr w:rsidR="009D235D" w:rsidRPr="009D235D" w:rsidTr="009D235D">
        <w:trPr>
          <w:trHeight w:val="150"/>
        </w:trPr>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В течение месяца</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lang w:eastAsia="en-US"/>
              </w:rPr>
            </w:pPr>
            <w:r w:rsidRPr="009D235D">
              <w:rPr>
                <w:sz w:val="24"/>
                <w:szCs w:val="24"/>
              </w:rPr>
              <w:t>Акция «Теплая школа»</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Кл. рук. 1-4 классов</w:t>
            </w:r>
          </w:p>
        </w:tc>
      </w:tr>
      <w:tr w:rsidR="009D235D" w:rsidRPr="009D235D" w:rsidTr="009D235D">
        <w:trPr>
          <w:trHeight w:val="165"/>
        </w:trPr>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В течение месяца</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lang w:eastAsia="en-US"/>
              </w:rPr>
            </w:pPr>
            <w:r w:rsidRPr="009D235D">
              <w:rPr>
                <w:sz w:val="24"/>
                <w:szCs w:val="24"/>
              </w:rPr>
              <w:t>Акция «Внимание!Дети!»</w:t>
            </w:r>
          </w:p>
        </w:tc>
        <w:tc>
          <w:tcPr>
            <w:tcW w:w="32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Кл. рук. 1-4 классов</w:t>
            </w:r>
          </w:p>
        </w:tc>
      </w:tr>
      <w:tr w:rsidR="009D235D" w:rsidRPr="009D235D" w:rsidTr="009D235D">
        <w:trPr>
          <w:trHeight w:val="142"/>
        </w:trPr>
        <w:tc>
          <w:tcPr>
            <w:tcW w:w="2011"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rPr>
                <w:sz w:val="24"/>
                <w:szCs w:val="24"/>
                <w:lang w:eastAsia="en-US"/>
              </w:rPr>
            </w:pPr>
            <w:r w:rsidRPr="009D235D">
              <w:rPr>
                <w:sz w:val="24"/>
                <w:szCs w:val="24"/>
              </w:rPr>
              <w:t>В течение месяца</w:t>
            </w:r>
          </w:p>
        </w:tc>
        <w:tc>
          <w:tcPr>
            <w:tcW w:w="5116" w:type="dxa"/>
            <w:tcBorders>
              <w:top w:val="single" w:sz="4" w:space="0" w:color="auto"/>
              <w:left w:val="single" w:sz="4" w:space="0" w:color="auto"/>
              <w:bottom w:val="single" w:sz="4" w:space="0" w:color="auto"/>
              <w:right w:val="single" w:sz="4" w:space="0" w:color="auto"/>
            </w:tcBorders>
            <w:hideMark/>
          </w:tcPr>
          <w:p w:rsidR="009D235D" w:rsidRPr="009D235D" w:rsidRDefault="009D235D" w:rsidP="009D235D">
            <w:pPr>
              <w:spacing w:line="276" w:lineRule="auto"/>
              <w:ind w:right="566"/>
              <w:jc w:val="center"/>
              <w:rPr>
                <w:sz w:val="24"/>
                <w:szCs w:val="24"/>
                <w:lang w:eastAsia="en-US"/>
              </w:rPr>
            </w:pPr>
            <w:r w:rsidRPr="009D235D">
              <w:rPr>
                <w:sz w:val="24"/>
                <w:szCs w:val="24"/>
              </w:rPr>
              <w:t>Осенняя сессия уроков по финансовой грамотности</w:t>
            </w:r>
          </w:p>
        </w:tc>
        <w:tc>
          <w:tcPr>
            <w:tcW w:w="3216" w:type="dxa"/>
            <w:tcBorders>
              <w:top w:val="single" w:sz="4" w:space="0" w:color="auto"/>
              <w:left w:val="single" w:sz="4" w:space="0" w:color="auto"/>
              <w:bottom w:val="single" w:sz="4" w:space="0" w:color="auto"/>
              <w:right w:val="single" w:sz="4" w:space="0" w:color="auto"/>
            </w:tcBorders>
          </w:tcPr>
          <w:p w:rsidR="009D235D" w:rsidRPr="009D235D" w:rsidRDefault="009D235D" w:rsidP="009D235D">
            <w:pPr>
              <w:spacing w:line="276" w:lineRule="auto"/>
              <w:ind w:right="566"/>
              <w:rPr>
                <w:sz w:val="24"/>
                <w:szCs w:val="24"/>
              </w:rPr>
            </w:pPr>
            <w:r w:rsidRPr="009D235D">
              <w:rPr>
                <w:sz w:val="24"/>
                <w:szCs w:val="24"/>
              </w:rPr>
              <w:t>Невиницина Т.В., учитель математики, ИЗО, музыки</w:t>
            </w:r>
          </w:p>
          <w:p w:rsidR="009D235D" w:rsidRPr="009D235D" w:rsidRDefault="009D235D" w:rsidP="009D235D">
            <w:pPr>
              <w:spacing w:line="276" w:lineRule="auto"/>
              <w:ind w:left="709" w:right="566"/>
              <w:rPr>
                <w:sz w:val="24"/>
                <w:szCs w:val="24"/>
                <w:lang w:eastAsia="en-US"/>
              </w:rPr>
            </w:pPr>
          </w:p>
        </w:tc>
      </w:tr>
    </w:tbl>
    <w:p w:rsidR="009D235D" w:rsidRPr="009D235D" w:rsidRDefault="009D235D" w:rsidP="009D235D">
      <w:pPr>
        <w:spacing w:line="276" w:lineRule="auto"/>
        <w:rPr>
          <w:spacing w:val="2"/>
          <w:sz w:val="24"/>
          <w:szCs w:val="24"/>
          <w:shd w:val="clear" w:color="auto" w:fill="FFFFFF"/>
        </w:rPr>
      </w:pP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Октябрь 2020 года</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4819"/>
        <w:gridCol w:w="3431"/>
      </w:tblGrid>
      <w:tr w:rsidR="009D235D" w:rsidRPr="009D235D" w:rsidTr="009D235D">
        <w:tc>
          <w:tcPr>
            <w:tcW w:w="2382"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Сроки</w:t>
            </w:r>
          </w:p>
        </w:tc>
        <w:tc>
          <w:tcPr>
            <w:tcW w:w="4819"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Мероприятия</w:t>
            </w:r>
          </w:p>
        </w:tc>
        <w:tc>
          <w:tcPr>
            <w:tcW w:w="3431"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Ответственные</w:t>
            </w:r>
          </w:p>
        </w:tc>
      </w:tr>
      <w:tr w:rsidR="009D235D" w:rsidRPr="009D235D" w:rsidTr="009D235D">
        <w:tc>
          <w:tcPr>
            <w:tcW w:w="2382"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01.10.20-02.10.20</w:t>
            </w:r>
          </w:p>
          <w:p w:rsidR="009D235D" w:rsidRPr="009D235D" w:rsidRDefault="009D235D" w:rsidP="009D235D">
            <w:pPr>
              <w:spacing w:after="160" w:line="276" w:lineRule="auto"/>
              <w:jc w:val="center"/>
              <w:rPr>
                <w:sz w:val="24"/>
                <w:szCs w:val="24"/>
                <w:lang w:eastAsia="en-US"/>
              </w:rPr>
            </w:pPr>
          </w:p>
        </w:tc>
        <w:tc>
          <w:tcPr>
            <w:tcW w:w="4819"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Поздравления педагогов-ветеранов с Днем Пожилого человека  </w:t>
            </w:r>
          </w:p>
        </w:tc>
        <w:tc>
          <w:tcPr>
            <w:tcW w:w="3431"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line="276" w:lineRule="auto"/>
              <w:jc w:val="center"/>
              <w:rPr>
                <w:rFonts w:eastAsia="Calibri"/>
                <w:sz w:val="24"/>
                <w:szCs w:val="24"/>
                <w:lang w:eastAsia="en-US"/>
              </w:rPr>
            </w:pPr>
            <w:r w:rsidRPr="009D235D">
              <w:rPr>
                <w:sz w:val="24"/>
                <w:szCs w:val="24"/>
              </w:rPr>
              <w:t xml:space="preserve"> Белякова М.В., зам. директора по УВР.</w:t>
            </w:r>
          </w:p>
          <w:p w:rsidR="009D235D" w:rsidRPr="009D235D" w:rsidRDefault="009D235D" w:rsidP="009D235D">
            <w:pPr>
              <w:spacing w:after="160" w:line="276" w:lineRule="auto"/>
              <w:rPr>
                <w:sz w:val="24"/>
                <w:szCs w:val="24"/>
                <w:lang w:eastAsia="en-US"/>
              </w:rPr>
            </w:pPr>
            <w:r w:rsidRPr="009D235D">
              <w:rPr>
                <w:sz w:val="24"/>
                <w:szCs w:val="24"/>
              </w:rPr>
              <w:t>Кл. рук. 1-4 классов</w:t>
            </w:r>
          </w:p>
        </w:tc>
      </w:tr>
      <w:tr w:rsidR="009D235D" w:rsidRPr="009D235D" w:rsidTr="009D235D">
        <w:trPr>
          <w:trHeight w:val="869"/>
        </w:trPr>
        <w:tc>
          <w:tcPr>
            <w:tcW w:w="2382"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p>
          <w:p w:rsidR="009D235D" w:rsidRPr="009D235D" w:rsidRDefault="009D235D" w:rsidP="009D235D">
            <w:pPr>
              <w:spacing w:after="160" w:line="276" w:lineRule="auto"/>
              <w:rPr>
                <w:sz w:val="24"/>
                <w:szCs w:val="24"/>
                <w:lang w:eastAsia="en-US"/>
              </w:rPr>
            </w:pPr>
            <w:r w:rsidRPr="009D235D">
              <w:rPr>
                <w:sz w:val="24"/>
                <w:szCs w:val="24"/>
              </w:rPr>
              <w:t xml:space="preserve">05.10.20 </w:t>
            </w:r>
          </w:p>
        </w:tc>
        <w:tc>
          <w:tcPr>
            <w:tcW w:w="4819"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Поздравление с Днем Учителя</w:t>
            </w:r>
          </w:p>
          <w:p w:rsidR="009D235D" w:rsidRPr="009D235D" w:rsidRDefault="009D235D" w:rsidP="009D235D">
            <w:pPr>
              <w:spacing w:after="160" w:line="276" w:lineRule="auto"/>
              <w:rPr>
                <w:sz w:val="24"/>
                <w:szCs w:val="24"/>
                <w:lang w:eastAsia="en-US"/>
              </w:rPr>
            </w:pPr>
          </w:p>
        </w:tc>
        <w:tc>
          <w:tcPr>
            <w:tcW w:w="3431"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line="276" w:lineRule="auto"/>
              <w:rPr>
                <w:rFonts w:eastAsia="Calibri"/>
                <w:sz w:val="24"/>
                <w:szCs w:val="24"/>
                <w:lang w:eastAsia="en-US"/>
              </w:rPr>
            </w:pPr>
            <w:r w:rsidRPr="009D235D">
              <w:rPr>
                <w:sz w:val="24"/>
                <w:szCs w:val="24"/>
              </w:rPr>
              <w:t xml:space="preserve"> Совет Старшеклассников.</w:t>
            </w:r>
          </w:p>
          <w:p w:rsidR="009D235D" w:rsidRPr="009D235D" w:rsidRDefault="009D235D" w:rsidP="009D235D">
            <w:pPr>
              <w:spacing w:after="160" w:line="276" w:lineRule="auto"/>
              <w:jc w:val="center"/>
              <w:rPr>
                <w:sz w:val="24"/>
                <w:szCs w:val="24"/>
                <w:lang w:eastAsia="en-US"/>
              </w:rPr>
            </w:pPr>
            <w:r w:rsidRPr="009D235D">
              <w:rPr>
                <w:sz w:val="24"/>
                <w:szCs w:val="24"/>
              </w:rPr>
              <w:t xml:space="preserve">Активы классов </w:t>
            </w:r>
          </w:p>
        </w:tc>
      </w:tr>
      <w:tr w:rsidR="009D235D" w:rsidRPr="009D235D" w:rsidTr="009D235D">
        <w:trPr>
          <w:trHeight w:val="255"/>
        </w:trPr>
        <w:tc>
          <w:tcPr>
            <w:tcW w:w="2382" w:type="dxa"/>
            <w:tcBorders>
              <w:top w:val="single" w:sz="4" w:space="0" w:color="auto"/>
              <w:left w:val="single" w:sz="4" w:space="0" w:color="000000"/>
              <w:bottom w:val="single" w:sz="4" w:space="0" w:color="000000"/>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15..10.20-25.10.20 </w:t>
            </w:r>
          </w:p>
          <w:p w:rsidR="009D235D" w:rsidRPr="009D235D" w:rsidRDefault="009D235D" w:rsidP="009D235D">
            <w:pPr>
              <w:spacing w:after="160" w:line="276" w:lineRule="auto"/>
              <w:jc w:val="center"/>
              <w:rPr>
                <w:sz w:val="24"/>
                <w:szCs w:val="24"/>
                <w:lang w:eastAsia="en-US"/>
              </w:rPr>
            </w:pPr>
          </w:p>
        </w:tc>
        <w:tc>
          <w:tcPr>
            <w:tcW w:w="4819" w:type="dxa"/>
            <w:tcBorders>
              <w:top w:val="single" w:sz="4" w:space="0" w:color="auto"/>
              <w:left w:val="single" w:sz="4" w:space="0" w:color="000000"/>
              <w:bottom w:val="single" w:sz="4" w:space="0" w:color="000000"/>
              <w:right w:val="single" w:sz="4" w:space="0" w:color="000000"/>
            </w:tcBorders>
            <w:hideMark/>
          </w:tcPr>
          <w:p w:rsidR="009D235D" w:rsidRPr="009D235D" w:rsidRDefault="009D235D" w:rsidP="009D235D">
            <w:pPr>
              <w:spacing w:line="276" w:lineRule="auto"/>
              <w:jc w:val="center"/>
              <w:rPr>
                <w:rFonts w:eastAsia="Calibri"/>
                <w:sz w:val="24"/>
                <w:szCs w:val="24"/>
                <w:lang w:eastAsia="en-US"/>
              </w:rPr>
            </w:pPr>
            <w:r w:rsidRPr="009D235D">
              <w:rPr>
                <w:sz w:val="24"/>
                <w:szCs w:val="24"/>
              </w:rPr>
              <w:t xml:space="preserve">Декада профилактики безнадзорности   </w:t>
            </w:r>
          </w:p>
          <w:p w:rsidR="009D235D" w:rsidRPr="009D235D" w:rsidRDefault="009D235D" w:rsidP="009D235D">
            <w:pPr>
              <w:spacing w:after="160" w:line="276" w:lineRule="auto"/>
              <w:jc w:val="center"/>
              <w:rPr>
                <w:sz w:val="24"/>
                <w:szCs w:val="24"/>
                <w:lang w:eastAsia="en-US"/>
              </w:rPr>
            </w:pPr>
            <w:r w:rsidRPr="009D235D">
              <w:rPr>
                <w:sz w:val="24"/>
                <w:szCs w:val="24"/>
              </w:rPr>
              <w:t xml:space="preserve"> (по особому плану)</w:t>
            </w:r>
          </w:p>
        </w:tc>
        <w:tc>
          <w:tcPr>
            <w:tcW w:w="3431" w:type="dxa"/>
            <w:tcBorders>
              <w:top w:val="single" w:sz="4" w:space="0" w:color="auto"/>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Администрация. Социальный педагог. кл. рук. 1-4 классов</w:t>
            </w:r>
          </w:p>
        </w:tc>
      </w:tr>
      <w:tr w:rsidR="009D235D" w:rsidRPr="009D235D" w:rsidTr="009D235D">
        <w:trPr>
          <w:trHeight w:val="795"/>
        </w:trPr>
        <w:tc>
          <w:tcPr>
            <w:tcW w:w="2382"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В течение месяца </w:t>
            </w:r>
          </w:p>
        </w:tc>
        <w:tc>
          <w:tcPr>
            <w:tcW w:w="4819"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 xml:space="preserve">Месячник ГО и ЧС по особому плану </w:t>
            </w:r>
          </w:p>
          <w:p w:rsidR="009D235D" w:rsidRPr="009D235D" w:rsidRDefault="009D235D" w:rsidP="009D235D">
            <w:pPr>
              <w:spacing w:after="160" w:line="276" w:lineRule="auto"/>
              <w:jc w:val="center"/>
              <w:rPr>
                <w:sz w:val="24"/>
                <w:szCs w:val="24"/>
                <w:lang w:eastAsia="en-US"/>
              </w:rPr>
            </w:pPr>
          </w:p>
        </w:tc>
        <w:tc>
          <w:tcPr>
            <w:tcW w:w="3431"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line="276" w:lineRule="auto"/>
              <w:rPr>
                <w:rFonts w:eastAsia="Calibri"/>
                <w:sz w:val="24"/>
                <w:szCs w:val="24"/>
                <w:lang w:eastAsia="en-US"/>
              </w:rPr>
            </w:pPr>
            <w:r w:rsidRPr="009D235D">
              <w:rPr>
                <w:sz w:val="24"/>
                <w:szCs w:val="24"/>
              </w:rPr>
              <w:t>Администрация.</w:t>
            </w:r>
          </w:p>
          <w:p w:rsidR="009D235D" w:rsidRPr="009D235D" w:rsidRDefault="009D235D" w:rsidP="009D235D">
            <w:pPr>
              <w:spacing w:after="160" w:line="276" w:lineRule="auto"/>
              <w:rPr>
                <w:sz w:val="24"/>
                <w:szCs w:val="24"/>
                <w:lang w:eastAsia="en-US"/>
              </w:rPr>
            </w:pPr>
            <w:r w:rsidRPr="009D235D">
              <w:rPr>
                <w:sz w:val="24"/>
                <w:szCs w:val="24"/>
              </w:rPr>
              <w:t xml:space="preserve">Косарев Д.С., учитель ОБЖ   </w:t>
            </w:r>
          </w:p>
        </w:tc>
      </w:tr>
      <w:tr w:rsidR="009D235D" w:rsidRPr="009D235D" w:rsidTr="009D235D">
        <w:trPr>
          <w:trHeight w:val="881"/>
        </w:trPr>
        <w:tc>
          <w:tcPr>
            <w:tcW w:w="2382"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p>
          <w:p w:rsidR="009D235D" w:rsidRPr="009D235D" w:rsidRDefault="009D235D" w:rsidP="009D235D">
            <w:pPr>
              <w:spacing w:after="160" w:line="276" w:lineRule="auto"/>
              <w:jc w:val="center"/>
              <w:rPr>
                <w:sz w:val="24"/>
                <w:szCs w:val="24"/>
                <w:lang w:eastAsia="en-US"/>
              </w:rPr>
            </w:pPr>
            <w:r w:rsidRPr="009D235D">
              <w:rPr>
                <w:sz w:val="24"/>
                <w:szCs w:val="24"/>
              </w:rPr>
              <w:t>В течение месяца</w:t>
            </w:r>
          </w:p>
        </w:tc>
        <w:tc>
          <w:tcPr>
            <w:tcW w:w="4819"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p>
          <w:p w:rsidR="009D235D" w:rsidRPr="009D235D" w:rsidRDefault="009D235D" w:rsidP="009D235D">
            <w:pPr>
              <w:spacing w:after="160" w:line="276" w:lineRule="auto"/>
              <w:jc w:val="center"/>
              <w:rPr>
                <w:sz w:val="24"/>
                <w:szCs w:val="24"/>
                <w:lang w:eastAsia="en-US"/>
              </w:rPr>
            </w:pPr>
            <w:r w:rsidRPr="009D235D">
              <w:rPr>
                <w:sz w:val="24"/>
                <w:szCs w:val="24"/>
              </w:rPr>
              <w:t>Операция «Зеленая школа»</w:t>
            </w:r>
          </w:p>
        </w:tc>
        <w:tc>
          <w:tcPr>
            <w:tcW w:w="3431"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p>
          <w:p w:rsidR="009D235D" w:rsidRPr="009D235D" w:rsidRDefault="009D235D" w:rsidP="009D235D">
            <w:pPr>
              <w:spacing w:after="160" w:line="276" w:lineRule="auto"/>
              <w:rPr>
                <w:sz w:val="24"/>
                <w:szCs w:val="24"/>
                <w:lang w:eastAsia="en-US"/>
              </w:rPr>
            </w:pPr>
            <w:r w:rsidRPr="009D235D">
              <w:rPr>
                <w:sz w:val="24"/>
                <w:szCs w:val="24"/>
              </w:rPr>
              <w:t>Кл. рук. 1-4 классов, активы</w:t>
            </w:r>
          </w:p>
        </w:tc>
      </w:tr>
      <w:tr w:rsidR="009D235D" w:rsidRPr="009D235D" w:rsidTr="009D235D">
        <w:trPr>
          <w:trHeight w:val="918"/>
        </w:trPr>
        <w:tc>
          <w:tcPr>
            <w:tcW w:w="2382"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 xml:space="preserve">В течение месяца </w:t>
            </w:r>
          </w:p>
          <w:p w:rsidR="009D235D" w:rsidRPr="009D235D" w:rsidRDefault="009D235D" w:rsidP="009D235D">
            <w:pPr>
              <w:spacing w:after="160" w:line="276" w:lineRule="auto"/>
              <w:jc w:val="center"/>
              <w:rPr>
                <w:sz w:val="24"/>
                <w:szCs w:val="24"/>
                <w:lang w:eastAsia="en-US"/>
              </w:rPr>
            </w:pPr>
          </w:p>
        </w:tc>
        <w:tc>
          <w:tcPr>
            <w:tcW w:w="4819"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Операция «Теплая школа»</w:t>
            </w:r>
          </w:p>
        </w:tc>
        <w:tc>
          <w:tcPr>
            <w:tcW w:w="3431"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Кл. рук. 1-4 классов, активы </w:t>
            </w:r>
          </w:p>
        </w:tc>
      </w:tr>
    </w:tbl>
    <w:p w:rsidR="009D235D" w:rsidRPr="009D235D" w:rsidRDefault="009D235D" w:rsidP="009D235D">
      <w:pPr>
        <w:spacing w:line="276" w:lineRule="auto"/>
        <w:jc w:val="center"/>
        <w:rPr>
          <w:spacing w:val="2"/>
          <w:sz w:val="24"/>
          <w:szCs w:val="24"/>
          <w:shd w:val="clear" w:color="auto" w:fill="FFFFFF"/>
          <w:lang w:eastAsia="en-US"/>
        </w:rPr>
      </w:pP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Ноябрь 2020</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4819"/>
        <w:gridCol w:w="3431"/>
      </w:tblGrid>
      <w:tr w:rsidR="009D235D" w:rsidRPr="009D235D" w:rsidTr="009D235D">
        <w:tc>
          <w:tcPr>
            <w:tcW w:w="2382"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Сроки</w:t>
            </w:r>
          </w:p>
        </w:tc>
        <w:tc>
          <w:tcPr>
            <w:tcW w:w="4819"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Мероприятия</w:t>
            </w:r>
          </w:p>
        </w:tc>
        <w:tc>
          <w:tcPr>
            <w:tcW w:w="3431"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Ответственные</w:t>
            </w:r>
          </w:p>
        </w:tc>
      </w:tr>
      <w:tr w:rsidR="009D235D" w:rsidRPr="009D235D" w:rsidTr="009D235D">
        <w:tc>
          <w:tcPr>
            <w:tcW w:w="2382"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До 07.11.20</w:t>
            </w:r>
          </w:p>
          <w:p w:rsidR="009D235D" w:rsidRPr="009D235D" w:rsidRDefault="009D235D" w:rsidP="009D235D">
            <w:pPr>
              <w:spacing w:after="160" w:line="276" w:lineRule="auto"/>
              <w:jc w:val="center"/>
              <w:rPr>
                <w:sz w:val="24"/>
                <w:szCs w:val="24"/>
                <w:lang w:eastAsia="en-US"/>
              </w:rPr>
            </w:pPr>
          </w:p>
        </w:tc>
        <w:tc>
          <w:tcPr>
            <w:tcW w:w="4819"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Классные часы к Дню Народного единства  </w:t>
            </w:r>
          </w:p>
        </w:tc>
        <w:tc>
          <w:tcPr>
            <w:tcW w:w="3431"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line="276" w:lineRule="auto"/>
              <w:rPr>
                <w:rFonts w:eastAsia="Calibri"/>
                <w:sz w:val="24"/>
                <w:szCs w:val="24"/>
                <w:lang w:eastAsia="en-US"/>
              </w:rPr>
            </w:pPr>
            <w:r w:rsidRPr="009D235D">
              <w:rPr>
                <w:sz w:val="24"/>
                <w:szCs w:val="24"/>
              </w:rPr>
              <w:t>Кл. рук. 1-4 классов</w:t>
            </w:r>
          </w:p>
        </w:tc>
      </w:tr>
      <w:tr w:rsidR="009D235D" w:rsidRPr="009D235D" w:rsidTr="009D235D">
        <w:trPr>
          <w:trHeight w:val="869"/>
        </w:trPr>
        <w:tc>
          <w:tcPr>
            <w:tcW w:w="2382"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after="160" w:line="276" w:lineRule="auto"/>
              <w:rPr>
                <w:sz w:val="24"/>
                <w:szCs w:val="24"/>
                <w:lang w:eastAsia="en-US"/>
              </w:rPr>
            </w:pPr>
            <w:r w:rsidRPr="009D235D">
              <w:rPr>
                <w:sz w:val="24"/>
                <w:szCs w:val="24"/>
              </w:rPr>
              <w:t xml:space="preserve">По графику </w:t>
            </w:r>
          </w:p>
        </w:tc>
        <w:tc>
          <w:tcPr>
            <w:tcW w:w="4819"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rPr>
                <w:sz w:val="24"/>
                <w:szCs w:val="24"/>
                <w:lang w:eastAsia="en-US"/>
              </w:rPr>
            </w:pPr>
            <w:r w:rsidRPr="009D235D">
              <w:rPr>
                <w:sz w:val="24"/>
                <w:szCs w:val="24"/>
              </w:rPr>
              <w:t>Участие  в муниципальном этапе ВСОШ</w:t>
            </w:r>
          </w:p>
        </w:tc>
        <w:tc>
          <w:tcPr>
            <w:tcW w:w="3431"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lang w:eastAsia="en-US"/>
              </w:rPr>
            </w:pPr>
            <w:r w:rsidRPr="009D235D">
              <w:rPr>
                <w:sz w:val="24"/>
                <w:szCs w:val="24"/>
              </w:rPr>
              <w:t>Белякова М.В., зам. директора по УВР.</w:t>
            </w:r>
          </w:p>
          <w:p w:rsidR="009D235D" w:rsidRPr="009D235D" w:rsidRDefault="009D235D" w:rsidP="009D235D">
            <w:pPr>
              <w:spacing w:after="160" w:line="276" w:lineRule="auto"/>
              <w:jc w:val="center"/>
              <w:rPr>
                <w:sz w:val="24"/>
                <w:szCs w:val="24"/>
                <w:lang w:eastAsia="en-US"/>
              </w:rPr>
            </w:pPr>
          </w:p>
        </w:tc>
      </w:tr>
      <w:tr w:rsidR="009D235D" w:rsidRPr="009D235D" w:rsidTr="009D235D">
        <w:trPr>
          <w:trHeight w:val="840"/>
        </w:trPr>
        <w:tc>
          <w:tcPr>
            <w:tcW w:w="2382"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 В течение месяца</w:t>
            </w:r>
          </w:p>
          <w:p w:rsidR="009D235D" w:rsidRPr="009D235D" w:rsidRDefault="009D235D" w:rsidP="009D235D">
            <w:pPr>
              <w:spacing w:after="160" w:line="276" w:lineRule="auto"/>
              <w:jc w:val="center"/>
              <w:rPr>
                <w:sz w:val="24"/>
                <w:szCs w:val="24"/>
                <w:lang w:eastAsia="en-US"/>
              </w:rPr>
            </w:pPr>
          </w:p>
        </w:tc>
        <w:tc>
          <w:tcPr>
            <w:tcW w:w="4819"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Внеклассные мероприятия, посвященные Дню толерантности(по планам классных руководителей) </w:t>
            </w:r>
          </w:p>
        </w:tc>
        <w:tc>
          <w:tcPr>
            <w:tcW w:w="3431"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Классные руководители 1-4 классов    </w:t>
            </w:r>
          </w:p>
        </w:tc>
      </w:tr>
      <w:tr w:rsidR="009D235D" w:rsidRPr="009D235D" w:rsidTr="009D235D">
        <w:trPr>
          <w:trHeight w:val="881"/>
        </w:trPr>
        <w:tc>
          <w:tcPr>
            <w:tcW w:w="2382"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16.11.20-30.11.20</w:t>
            </w:r>
          </w:p>
          <w:p w:rsidR="009D235D" w:rsidRPr="009D235D" w:rsidRDefault="009D235D" w:rsidP="009D235D">
            <w:pPr>
              <w:spacing w:after="160" w:line="276" w:lineRule="auto"/>
              <w:jc w:val="center"/>
              <w:rPr>
                <w:sz w:val="24"/>
                <w:szCs w:val="24"/>
                <w:lang w:eastAsia="en-US"/>
              </w:rPr>
            </w:pPr>
            <w:r w:rsidRPr="009D235D">
              <w:rPr>
                <w:sz w:val="24"/>
                <w:szCs w:val="24"/>
              </w:rPr>
              <w:t xml:space="preserve"> </w:t>
            </w:r>
          </w:p>
        </w:tc>
        <w:tc>
          <w:tcPr>
            <w:tcW w:w="4819"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rFonts w:eastAsia="Calibri"/>
                <w:sz w:val="24"/>
                <w:szCs w:val="24"/>
                <w:lang w:eastAsia="en-US"/>
              </w:rPr>
              <w:t>Дни правовых знаний и гражданского опыта (по особому плану)</w:t>
            </w:r>
          </w:p>
          <w:p w:rsidR="009D235D" w:rsidRPr="009D235D" w:rsidRDefault="009D235D" w:rsidP="009D235D">
            <w:pPr>
              <w:spacing w:after="160" w:line="276" w:lineRule="auto"/>
              <w:jc w:val="center"/>
              <w:rPr>
                <w:sz w:val="24"/>
                <w:szCs w:val="24"/>
                <w:lang w:eastAsia="en-US"/>
              </w:rPr>
            </w:pPr>
            <w:r w:rsidRPr="009D235D">
              <w:rPr>
                <w:sz w:val="24"/>
                <w:szCs w:val="24"/>
              </w:rPr>
              <w:t xml:space="preserve"> </w:t>
            </w:r>
          </w:p>
        </w:tc>
        <w:tc>
          <w:tcPr>
            <w:tcW w:w="3431"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Белякова М.В., зам. директора по УВР.</w:t>
            </w:r>
          </w:p>
          <w:p w:rsidR="009D235D" w:rsidRPr="009D235D" w:rsidRDefault="009D235D" w:rsidP="009D235D">
            <w:pPr>
              <w:spacing w:line="276" w:lineRule="auto"/>
              <w:rPr>
                <w:rFonts w:eastAsia="Calibri"/>
                <w:sz w:val="24"/>
                <w:szCs w:val="24"/>
                <w:lang w:eastAsia="en-US"/>
              </w:rPr>
            </w:pPr>
            <w:r w:rsidRPr="009D235D">
              <w:rPr>
                <w:sz w:val="24"/>
                <w:szCs w:val="24"/>
              </w:rPr>
              <w:t>Кл. рук. 1-4 классов</w:t>
            </w:r>
          </w:p>
          <w:p w:rsidR="009D235D" w:rsidRPr="009D235D" w:rsidRDefault="009D235D" w:rsidP="009D235D">
            <w:pPr>
              <w:spacing w:after="160" w:line="276" w:lineRule="auto"/>
              <w:rPr>
                <w:sz w:val="24"/>
                <w:szCs w:val="24"/>
                <w:lang w:eastAsia="en-US"/>
              </w:rPr>
            </w:pPr>
          </w:p>
        </w:tc>
      </w:tr>
      <w:tr w:rsidR="009D235D" w:rsidRPr="009D235D" w:rsidTr="009D235D">
        <w:trPr>
          <w:trHeight w:val="190"/>
        </w:trPr>
        <w:tc>
          <w:tcPr>
            <w:tcW w:w="2382"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after="160" w:line="276" w:lineRule="auto"/>
              <w:jc w:val="center"/>
              <w:rPr>
                <w:sz w:val="24"/>
                <w:szCs w:val="24"/>
              </w:rPr>
            </w:pPr>
            <w:r w:rsidRPr="009D235D">
              <w:rPr>
                <w:sz w:val="24"/>
                <w:szCs w:val="24"/>
              </w:rPr>
              <w:t>В течение месяца</w:t>
            </w:r>
          </w:p>
        </w:tc>
        <w:tc>
          <w:tcPr>
            <w:tcW w:w="4819"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rPr>
            </w:pPr>
            <w:r w:rsidRPr="009D235D">
              <w:rPr>
                <w:sz w:val="24"/>
                <w:szCs w:val="24"/>
              </w:rPr>
              <w:t xml:space="preserve">Участие в городском конкурсе творческих работ «Подарок для Деда Мороза» в дистанционном формате </w:t>
            </w:r>
          </w:p>
        </w:tc>
        <w:tc>
          <w:tcPr>
            <w:tcW w:w="3431"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rPr>
            </w:pPr>
            <w:r w:rsidRPr="009D235D">
              <w:rPr>
                <w:sz w:val="24"/>
                <w:szCs w:val="24"/>
              </w:rPr>
              <w:t xml:space="preserve">Классные руководители 1-4 классов. Активы классов    </w:t>
            </w:r>
          </w:p>
        </w:tc>
      </w:tr>
      <w:tr w:rsidR="009D235D" w:rsidRPr="009D235D" w:rsidTr="009D235D">
        <w:trPr>
          <w:trHeight w:val="210"/>
        </w:trPr>
        <w:tc>
          <w:tcPr>
            <w:tcW w:w="2382"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after="160" w:line="276" w:lineRule="auto"/>
              <w:rPr>
                <w:sz w:val="24"/>
                <w:szCs w:val="24"/>
              </w:rPr>
            </w:pPr>
            <w:r w:rsidRPr="009D235D">
              <w:rPr>
                <w:sz w:val="24"/>
                <w:szCs w:val="24"/>
              </w:rPr>
              <w:t>26.11.2020</w:t>
            </w:r>
          </w:p>
        </w:tc>
        <w:tc>
          <w:tcPr>
            <w:tcW w:w="4819"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rPr>
            </w:pPr>
            <w:r w:rsidRPr="009D235D">
              <w:rPr>
                <w:sz w:val="24"/>
                <w:szCs w:val="24"/>
              </w:rPr>
              <w:t xml:space="preserve"> Классные часы по здоровьесбережению</w:t>
            </w:r>
          </w:p>
        </w:tc>
        <w:tc>
          <w:tcPr>
            <w:tcW w:w="3431"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rPr>
            </w:pPr>
            <w:r w:rsidRPr="009D235D">
              <w:rPr>
                <w:sz w:val="24"/>
                <w:szCs w:val="24"/>
              </w:rPr>
              <w:t>Классные руководители  1-4 классов</w:t>
            </w:r>
          </w:p>
        </w:tc>
      </w:tr>
      <w:tr w:rsidR="009D235D" w:rsidRPr="009D235D" w:rsidTr="009D235D">
        <w:trPr>
          <w:trHeight w:val="200"/>
        </w:trPr>
        <w:tc>
          <w:tcPr>
            <w:tcW w:w="2382"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after="160" w:line="276" w:lineRule="auto"/>
              <w:rPr>
                <w:sz w:val="24"/>
                <w:szCs w:val="24"/>
              </w:rPr>
            </w:pPr>
            <w:r w:rsidRPr="009D235D">
              <w:rPr>
                <w:sz w:val="24"/>
                <w:szCs w:val="24"/>
              </w:rPr>
              <w:t>29.11.2020</w:t>
            </w:r>
          </w:p>
        </w:tc>
        <w:tc>
          <w:tcPr>
            <w:tcW w:w="4819"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rPr>
            </w:pPr>
            <w:r w:rsidRPr="009D235D">
              <w:rPr>
                <w:sz w:val="24"/>
                <w:szCs w:val="24"/>
              </w:rPr>
              <w:t>Поздравления классов к Дню Матери</w:t>
            </w:r>
          </w:p>
        </w:tc>
        <w:tc>
          <w:tcPr>
            <w:tcW w:w="3431"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rPr>
            </w:pPr>
            <w:r w:rsidRPr="009D235D">
              <w:rPr>
                <w:sz w:val="24"/>
                <w:szCs w:val="24"/>
              </w:rPr>
              <w:t>Классные руководители 1-4 классов</w:t>
            </w:r>
          </w:p>
        </w:tc>
      </w:tr>
    </w:tbl>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Декабрь 2020 года</w:t>
      </w: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5387"/>
        <w:gridCol w:w="3147"/>
      </w:tblGrid>
      <w:tr w:rsidR="009D235D" w:rsidRPr="009D235D" w:rsidTr="009D235D">
        <w:trPr>
          <w:trHeight w:val="825"/>
        </w:trPr>
        <w:tc>
          <w:tcPr>
            <w:tcW w:w="2098"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Сроки</w:t>
            </w:r>
          </w:p>
        </w:tc>
        <w:tc>
          <w:tcPr>
            <w:tcW w:w="5387"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Мероприятия</w:t>
            </w:r>
          </w:p>
        </w:tc>
        <w:tc>
          <w:tcPr>
            <w:tcW w:w="3147"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Ответственные</w:t>
            </w:r>
          </w:p>
        </w:tc>
      </w:tr>
      <w:tr w:rsidR="009D235D" w:rsidRPr="009D235D" w:rsidTr="009D235D">
        <w:trPr>
          <w:trHeight w:val="630"/>
        </w:trPr>
        <w:tc>
          <w:tcPr>
            <w:tcW w:w="2098"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p>
          <w:p w:rsidR="009D235D" w:rsidRPr="009D235D" w:rsidRDefault="009D235D" w:rsidP="009D235D">
            <w:pPr>
              <w:spacing w:line="276" w:lineRule="auto"/>
              <w:rPr>
                <w:sz w:val="24"/>
                <w:szCs w:val="24"/>
              </w:rPr>
            </w:pPr>
            <w:r w:rsidRPr="009D235D">
              <w:rPr>
                <w:sz w:val="24"/>
                <w:szCs w:val="24"/>
              </w:rPr>
              <w:t xml:space="preserve"> 03.12.2020</w:t>
            </w:r>
          </w:p>
          <w:p w:rsidR="009D235D" w:rsidRPr="009D235D" w:rsidRDefault="009D235D" w:rsidP="009D235D">
            <w:pPr>
              <w:spacing w:after="160" w:line="276" w:lineRule="auto"/>
              <w:jc w:val="center"/>
              <w:rPr>
                <w:sz w:val="24"/>
                <w:szCs w:val="24"/>
                <w:lang w:eastAsia="en-US"/>
              </w:rPr>
            </w:pPr>
          </w:p>
        </w:tc>
        <w:tc>
          <w:tcPr>
            <w:tcW w:w="5387"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 xml:space="preserve"> Участие во Всероссийском уроке «Имя твое неизвестно, подвиг твой бессмертен»</w:t>
            </w:r>
          </w:p>
          <w:p w:rsidR="009D235D" w:rsidRPr="009D235D" w:rsidRDefault="009D235D" w:rsidP="009D235D">
            <w:pPr>
              <w:spacing w:after="160" w:line="276" w:lineRule="auto"/>
              <w:jc w:val="center"/>
              <w:rPr>
                <w:sz w:val="24"/>
                <w:szCs w:val="24"/>
                <w:lang w:eastAsia="en-US"/>
              </w:rPr>
            </w:pPr>
          </w:p>
        </w:tc>
        <w:tc>
          <w:tcPr>
            <w:tcW w:w="3147"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Кл. рук. 1-4 классов  </w:t>
            </w:r>
          </w:p>
        </w:tc>
      </w:tr>
      <w:tr w:rsidR="009D235D" w:rsidRPr="009D235D" w:rsidTr="009D235D">
        <w:trPr>
          <w:trHeight w:val="255"/>
        </w:trPr>
        <w:tc>
          <w:tcPr>
            <w:tcW w:w="2098" w:type="dxa"/>
            <w:tcBorders>
              <w:top w:val="single" w:sz="4" w:space="0" w:color="auto"/>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До 12.12.2020</w:t>
            </w:r>
          </w:p>
        </w:tc>
        <w:tc>
          <w:tcPr>
            <w:tcW w:w="5387" w:type="dxa"/>
            <w:tcBorders>
              <w:top w:val="single" w:sz="4" w:space="0" w:color="auto"/>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Дни правовых знаний и гражданского опыта (по отдельному плану)  </w:t>
            </w:r>
          </w:p>
        </w:tc>
        <w:tc>
          <w:tcPr>
            <w:tcW w:w="3147" w:type="dxa"/>
            <w:tcBorders>
              <w:top w:val="single" w:sz="4" w:space="0" w:color="auto"/>
              <w:left w:val="single" w:sz="4" w:space="0" w:color="000000"/>
              <w:bottom w:val="single" w:sz="4" w:space="0" w:color="000000"/>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Кл. рук. 1-4 классов </w:t>
            </w:r>
          </w:p>
          <w:p w:rsidR="009D235D" w:rsidRPr="009D235D" w:rsidRDefault="009D235D" w:rsidP="009D235D">
            <w:pPr>
              <w:spacing w:after="160" w:line="276" w:lineRule="auto"/>
              <w:jc w:val="center"/>
              <w:rPr>
                <w:sz w:val="24"/>
                <w:szCs w:val="24"/>
                <w:lang w:eastAsia="en-US"/>
              </w:rPr>
            </w:pPr>
          </w:p>
        </w:tc>
      </w:tr>
      <w:tr w:rsidR="009D235D" w:rsidRPr="009D235D" w:rsidTr="009D235D">
        <w:trPr>
          <w:trHeight w:val="300"/>
        </w:trPr>
        <w:tc>
          <w:tcPr>
            <w:tcW w:w="2098"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  09.12.2020</w:t>
            </w:r>
          </w:p>
        </w:tc>
        <w:tc>
          <w:tcPr>
            <w:tcW w:w="5387"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День Героев Отечества </w:t>
            </w:r>
          </w:p>
        </w:tc>
        <w:tc>
          <w:tcPr>
            <w:tcW w:w="3147"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Кл. рук. 1-4 классов </w:t>
            </w:r>
          </w:p>
        </w:tc>
      </w:tr>
      <w:tr w:rsidR="009D235D" w:rsidRPr="009D235D" w:rsidTr="009D235D">
        <w:trPr>
          <w:trHeight w:val="405"/>
        </w:trPr>
        <w:tc>
          <w:tcPr>
            <w:tcW w:w="2098"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 До 11.12.2020</w:t>
            </w:r>
          </w:p>
        </w:tc>
        <w:tc>
          <w:tcPr>
            <w:tcW w:w="538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Участие в Всероссийской онлайн-олимпиаде для школьников 1-4 классов «Безопасные дороги»</w:t>
            </w:r>
          </w:p>
          <w:p w:rsidR="009D235D" w:rsidRPr="009D235D" w:rsidRDefault="009D235D" w:rsidP="009D235D">
            <w:pPr>
              <w:spacing w:after="160" w:line="276" w:lineRule="auto"/>
              <w:jc w:val="center"/>
              <w:rPr>
                <w:sz w:val="24"/>
                <w:szCs w:val="24"/>
                <w:lang w:eastAsia="en-US"/>
              </w:rPr>
            </w:pPr>
          </w:p>
        </w:tc>
        <w:tc>
          <w:tcPr>
            <w:tcW w:w="314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Кл. рук. 1-4 классов </w:t>
            </w:r>
          </w:p>
          <w:p w:rsidR="009D235D" w:rsidRPr="009D235D" w:rsidRDefault="009D235D" w:rsidP="009D235D">
            <w:pPr>
              <w:spacing w:after="160" w:line="276" w:lineRule="auto"/>
              <w:jc w:val="center"/>
              <w:rPr>
                <w:sz w:val="24"/>
                <w:szCs w:val="24"/>
                <w:lang w:eastAsia="en-US"/>
              </w:rPr>
            </w:pPr>
          </w:p>
        </w:tc>
      </w:tr>
      <w:tr w:rsidR="009D235D" w:rsidRPr="009D235D" w:rsidTr="009D235D">
        <w:tc>
          <w:tcPr>
            <w:tcW w:w="2098"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До 11.12.2020  </w:t>
            </w:r>
          </w:p>
        </w:tc>
        <w:tc>
          <w:tcPr>
            <w:tcW w:w="5387"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tabs>
                <w:tab w:val="left" w:pos="3722"/>
              </w:tabs>
              <w:spacing w:after="160" w:line="276" w:lineRule="auto"/>
              <w:jc w:val="center"/>
              <w:rPr>
                <w:sz w:val="24"/>
                <w:szCs w:val="24"/>
                <w:lang w:eastAsia="en-US"/>
              </w:rPr>
            </w:pPr>
            <w:r w:rsidRPr="009D235D">
              <w:rPr>
                <w:sz w:val="24"/>
                <w:szCs w:val="24"/>
              </w:rPr>
              <w:t xml:space="preserve">Уроки по правилам дорожного движения для учащихся 1-4 классов </w:t>
            </w:r>
          </w:p>
        </w:tc>
        <w:tc>
          <w:tcPr>
            <w:tcW w:w="3147"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Кл. рук. 1-4 классов</w:t>
            </w:r>
          </w:p>
        </w:tc>
      </w:tr>
      <w:tr w:rsidR="009D235D" w:rsidRPr="009D235D" w:rsidTr="009D235D">
        <w:trPr>
          <w:trHeight w:val="795"/>
        </w:trPr>
        <w:tc>
          <w:tcPr>
            <w:tcW w:w="2098"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16.09.2020-8.12.2020  </w:t>
            </w:r>
          </w:p>
        </w:tc>
        <w:tc>
          <w:tcPr>
            <w:tcW w:w="5387"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ar-SA"/>
              </w:rPr>
            </w:pPr>
            <w:r w:rsidRPr="009D235D">
              <w:rPr>
                <w:sz w:val="24"/>
                <w:szCs w:val="24"/>
              </w:rPr>
              <w:t>Сессия онлайн-олимпиада по финансовой грамотности</w:t>
            </w:r>
          </w:p>
        </w:tc>
        <w:tc>
          <w:tcPr>
            <w:tcW w:w="3147"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Невиницина Т.В., учитель математики</w:t>
            </w:r>
          </w:p>
        </w:tc>
      </w:tr>
      <w:tr w:rsidR="009D235D" w:rsidRPr="009D235D" w:rsidTr="009D235D">
        <w:trPr>
          <w:trHeight w:val="690"/>
        </w:trPr>
        <w:tc>
          <w:tcPr>
            <w:tcW w:w="2098"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В течение месяца</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Участие в Ежегодном городском природоохранном конкурсе –акции «Берегите птиц»   </w:t>
            </w:r>
          </w:p>
        </w:tc>
        <w:tc>
          <w:tcPr>
            <w:tcW w:w="314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Кл. руководители 1 - 4 классов </w:t>
            </w:r>
          </w:p>
        </w:tc>
      </w:tr>
      <w:tr w:rsidR="009D235D" w:rsidRPr="009D235D" w:rsidTr="009D235D">
        <w:trPr>
          <w:trHeight w:val="240"/>
        </w:trPr>
        <w:tc>
          <w:tcPr>
            <w:tcW w:w="2098"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До 17.12.2020</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Участие в городской благотворительной «Радость под елкой» совместно с газетой «ПроГород» (акция для детей из многодетных семей и детей с ОВЗ)</w:t>
            </w:r>
          </w:p>
        </w:tc>
        <w:tc>
          <w:tcPr>
            <w:tcW w:w="314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Совет старшеклассников</w:t>
            </w:r>
          </w:p>
        </w:tc>
      </w:tr>
      <w:tr w:rsidR="009D235D" w:rsidRPr="009D235D" w:rsidTr="009D235D">
        <w:trPr>
          <w:trHeight w:val="915"/>
        </w:trPr>
        <w:tc>
          <w:tcPr>
            <w:tcW w:w="2098"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В течение месяца  </w:t>
            </w:r>
          </w:p>
        </w:tc>
        <w:tc>
          <w:tcPr>
            <w:tcW w:w="538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Участие в городском конкурсе –выставке  декоративно-прикладного творчества «Новогодний и рождественский сувенир»</w:t>
            </w:r>
          </w:p>
          <w:p w:rsidR="009D235D" w:rsidRPr="009D235D" w:rsidRDefault="009D235D" w:rsidP="009D235D">
            <w:pPr>
              <w:spacing w:after="160" w:line="276" w:lineRule="auto"/>
              <w:jc w:val="center"/>
              <w:rPr>
                <w:sz w:val="24"/>
                <w:szCs w:val="24"/>
                <w:lang w:eastAsia="en-US"/>
              </w:rPr>
            </w:pPr>
          </w:p>
        </w:tc>
        <w:tc>
          <w:tcPr>
            <w:tcW w:w="314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Кл. руководители 1- 4 классов;</w:t>
            </w:r>
          </w:p>
          <w:p w:rsidR="009D235D" w:rsidRPr="009D235D" w:rsidRDefault="009D235D" w:rsidP="009D235D">
            <w:pPr>
              <w:spacing w:line="276" w:lineRule="auto"/>
              <w:rPr>
                <w:sz w:val="24"/>
                <w:szCs w:val="24"/>
              </w:rPr>
            </w:pPr>
            <w:r w:rsidRPr="009D235D">
              <w:rPr>
                <w:sz w:val="24"/>
                <w:szCs w:val="24"/>
              </w:rPr>
              <w:t xml:space="preserve"> Активы классов </w:t>
            </w:r>
          </w:p>
          <w:p w:rsidR="009D235D" w:rsidRPr="009D235D" w:rsidRDefault="009D235D" w:rsidP="009D235D">
            <w:pPr>
              <w:spacing w:after="160" w:line="276" w:lineRule="auto"/>
              <w:jc w:val="center"/>
              <w:rPr>
                <w:sz w:val="24"/>
                <w:szCs w:val="24"/>
                <w:lang w:eastAsia="en-US"/>
              </w:rPr>
            </w:pPr>
          </w:p>
        </w:tc>
      </w:tr>
      <w:tr w:rsidR="009D235D" w:rsidRPr="009D235D" w:rsidTr="009D235D">
        <w:trPr>
          <w:trHeight w:val="174"/>
        </w:trPr>
        <w:tc>
          <w:tcPr>
            <w:tcW w:w="2098"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23.11.20-23.12.20</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Участие в городском конкурсе игрушек «ЯрЕлка» </w:t>
            </w:r>
          </w:p>
        </w:tc>
        <w:tc>
          <w:tcPr>
            <w:tcW w:w="314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rFonts w:eastAsia="Calibri"/>
                <w:sz w:val="24"/>
                <w:szCs w:val="24"/>
                <w:lang w:eastAsia="en-US"/>
              </w:rPr>
            </w:pPr>
            <w:r w:rsidRPr="009D235D">
              <w:rPr>
                <w:sz w:val="24"/>
                <w:szCs w:val="24"/>
              </w:rPr>
              <w:t>Кл. руководители 1- 4 классов;</w:t>
            </w:r>
          </w:p>
          <w:p w:rsidR="009D235D" w:rsidRPr="009D235D" w:rsidRDefault="009D235D" w:rsidP="009D235D">
            <w:pPr>
              <w:spacing w:after="160" w:line="276" w:lineRule="auto"/>
              <w:rPr>
                <w:sz w:val="24"/>
                <w:szCs w:val="24"/>
                <w:lang w:eastAsia="en-US"/>
              </w:rPr>
            </w:pPr>
            <w:r w:rsidRPr="009D235D">
              <w:rPr>
                <w:sz w:val="24"/>
                <w:szCs w:val="24"/>
              </w:rPr>
              <w:t xml:space="preserve"> Активы классов </w:t>
            </w:r>
          </w:p>
        </w:tc>
      </w:tr>
      <w:tr w:rsidR="009D235D" w:rsidRPr="009D235D" w:rsidTr="009D235D">
        <w:trPr>
          <w:trHeight w:val="474"/>
        </w:trPr>
        <w:tc>
          <w:tcPr>
            <w:tcW w:w="2098"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В течение месяца  </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Новогодние мероприятия в классных коллективах (по особом плану) </w:t>
            </w:r>
          </w:p>
        </w:tc>
        <w:tc>
          <w:tcPr>
            <w:tcW w:w="314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Кл. руководители 1- 4классов;</w:t>
            </w:r>
          </w:p>
          <w:p w:rsidR="009D235D" w:rsidRPr="009D235D" w:rsidRDefault="009D235D" w:rsidP="009D235D">
            <w:pPr>
              <w:spacing w:after="160" w:line="276" w:lineRule="auto"/>
              <w:jc w:val="center"/>
              <w:rPr>
                <w:sz w:val="24"/>
                <w:szCs w:val="24"/>
                <w:lang w:eastAsia="en-US"/>
              </w:rPr>
            </w:pPr>
          </w:p>
        </w:tc>
      </w:tr>
    </w:tbl>
    <w:p w:rsidR="009D235D" w:rsidRPr="009D235D" w:rsidRDefault="009D235D" w:rsidP="009D235D">
      <w:pPr>
        <w:spacing w:line="276" w:lineRule="auto"/>
        <w:rPr>
          <w:spacing w:val="2"/>
          <w:sz w:val="24"/>
          <w:szCs w:val="24"/>
          <w:shd w:val="clear" w:color="auto" w:fill="FFFFFF"/>
        </w:rPr>
      </w:pP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Январь 2021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3005"/>
      </w:tblGrid>
      <w:tr w:rsidR="009D235D" w:rsidRPr="009D235D" w:rsidTr="009D235D">
        <w:trPr>
          <w:trHeight w:val="825"/>
        </w:trPr>
        <w:tc>
          <w:tcPr>
            <w:tcW w:w="1809"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Сроки</w:t>
            </w:r>
          </w:p>
        </w:tc>
        <w:tc>
          <w:tcPr>
            <w:tcW w:w="5387"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Мероприятия</w:t>
            </w:r>
          </w:p>
        </w:tc>
        <w:tc>
          <w:tcPr>
            <w:tcW w:w="3005"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Ответственные</w:t>
            </w:r>
          </w:p>
        </w:tc>
      </w:tr>
      <w:tr w:rsidR="009D235D" w:rsidRPr="009D235D" w:rsidTr="009D235D">
        <w:tc>
          <w:tcPr>
            <w:tcW w:w="1809"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 В течение месяца</w:t>
            </w:r>
          </w:p>
          <w:p w:rsidR="009D235D" w:rsidRPr="009D235D" w:rsidRDefault="009D235D" w:rsidP="009D235D">
            <w:pPr>
              <w:spacing w:after="160" w:line="276" w:lineRule="auto"/>
              <w:jc w:val="center"/>
              <w:rPr>
                <w:sz w:val="24"/>
                <w:szCs w:val="24"/>
                <w:lang w:eastAsia="en-US"/>
              </w:rPr>
            </w:pPr>
          </w:p>
        </w:tc>
        <w:tc>
          <w:tcPr>
            <w:tcW w:w="5387"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Акция «Внимание! Дети!»</w:t>
            </w:r>
          </w:p>
        </w:tc>
        <w:tc>
          <w:tcPr>
            <w:tcW w:w="3005"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Косарев Д.С., учитель биологии,  химии и ОБЖ </w:t>
            </w:r>
          </w:p>
        </w:tc>
      </w:tr>
      <w:tr w:rsidR="009D235D" w:rsidRPr="009D235D" w:rsidTr="009D235D">
        <w:trPr>
          <w:trHeight w:val="869"/>
        </w:trPr>
        <w:tc>
          <w:tcPr>
            <w:tcW w:w="1809"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В течение месяца</w:t>
            </w:r>
          </w:p>
          <w:p w:rsidR="009D235D" w:rsidRPr="009D235D" w:rsidRDefault="009D235D" w:rsidP="009D235D">
            <w:pPr>
              <w:spacing w:line="276" w:lineRule="auto"/>
              <w:jc w:val="center"/>
              <w:rPr>
                <w:sz w:val="24"/>
                <w:szCs w:val="24"/>
              </w:rPr>
            </w:pPr>
          </w:p>
          <w:p w:rsidR="009D235D" w:rsidRPr="009D235D" w:rsidRDefault="009D235D" w:rsidP="009D235D">
            <w:pPr>
              <w:spacing w:after="160" w:line="276" w:lineRule="auto"/>
              <w:jc w:val="center"/>
              <w:rPr>
                <w:sz w:val="24"/>
                <w:szCs w:val="24"/>
                <w:lang w:eastAsia="en-US"/>
              </w:rPr>
            </w:pPr>
            <w:bookmarkStart w:id="111" w:name="_GoBack"/>
            <w:bookmarkEnd w:id="111"/>
          </w:p>
        </w:tc>
        <w:tc>
          <w:tcPr>
            <w:tcW w:w="5387"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Участие в образовательных олимпиадах и конкурсах </w:t>
            </w:r>
          </w:p>
        </w:tc>
        <w:tc>
          <w:tcPr>
            <w:tcW w:w="3005"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 Руководители МО  </w:t>
            </w:r>
          </w:p>
        </w:tc>
      </w:tr>
      <w:tr w:rsidR="009D235D" w:rsidRPr="009D235D" w:rsidTr="009D235D">
        <w:trPr>
          <w:trHeight w:val="465"/>
        </w:trPr>
        <w:tc>
          <w:tcPr>
            <w:tcW w:w="1809"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15.01.2021</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Развлекательное мероприятие, посвященное Всемирному Дню Снега</w:t>
            </w:r>
          </w:p>
        </w:tc>
        <w:tc>
          <w:tcPr>
            <w:tcW w:w="3005"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Захарова В.В., учитель физической культуры</w:t>
            </w:r>
          </w:p>
        </w:tc>
      </w:tr>
      <w:tr w:rsidR="009D235D" w:rsidRPr="009D235D" w:rsidTr="009D235D">
        <w:trPr>
          <w:trHeight w:val="255"/>
        </w:trPr>
        <w:tc>
          <w:tcPr>
            <w:tcW w:w="1809" w:type="dxa"/>
            <w:tcBorders>
              <w:top w:val="single" w:sz="4" w:space="0" w:color="auto"/>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До 27.01.2021</w:t>
            </w:r>
          </w:p>
        </w:tc>
        <w:tc>
          <w:tcPr>
            <w:tcW w:w="5387" w:type="dxa"/>
            <w:tcBorders>
              <w:top w:val="single" w:sz="4" w:space="0" w:color="auto"/>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 xml:space="preserve"> Классные часы, посвященные  76 –й годовщине снятия блокады Ленинграда  </w:t>
            </w:r>
          </w:p>
          <w:p w:rsidR="009D235D" w:rsidRPr="009D235D" w:rsidRDefault="009D235D" w:rsidP="009D235D">
            <w:pPr>
              <w:spacing w:after="160" w:line="276" w:lineRule="auto"/>
              <w:jc w:val="center"/>
              <w:rPr>
                <w:sz w:val="24"/>
                <w:szCs w:val="24"/>
                <w:lang w:eastAsia="en-US"/>
              </w:rPr>
            </w:pPr>
          </w:p>
        </w:tc>
        <w:tc>
          <w:tcPr>
            <w:tcW w:w="3005" w:type="dxa"/>
            <w:tcBorders>
              <w:top w:val="single" w:sz="4" w:space="0" w:color="auto"/>
              <w:left w:val="single" w:sz="4" w:space="0" w:color="000000"/>
              <w:bottom w:val="single" w:sz="4" w:space="0" w:color="000000"/>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Кл. рук. 1-4 классов </w:t>
            </w:r>
          </w:p>
          <w:p w:rsidR="009D235D" w:rsidRPr="009D235D" w:rsidRDefault="009D235D" w:rsidP="009D235D">
            <w:pPr>
              <w:spacing w:after="160" w:line="276" w:lineRule="auto"/>
              <w:rPr>
                <w:sz w:val="24"/>
                <w:szCs w:val="24"/>
                <w:lang w:eastAsia="en-US"/>
              </w:rPr>
            </w:pPr>
          </w:p>
        </w:tc>
      </w:tr>
      <w:tr w:rsidR="009D235D" w:rsidRPr="009D235D" w:rsidTr="009D235D">
        <w:trPr>
          <w:trHeight w:val="405"/>
        </w:trPr>
        <w:tc>
          <w:tcPr>
            <w:tcW w:w="1809"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В течение месяца</w:t>
            </w:r>
          </w:p>
          <w:p w:rsidR="009D235D" w:rsidRPr="009D235D" w:rsidRDefault="009D235D" w:rsidP="009D235D">
            <w:pPr>
              <w:spacing w:after="160" w:line="276" w:lineRule="auto"/>
              <w:jc w:val="center"/>
              <w:rPr>
                <w:sz w:val="24"/>
                <w:szCs w:val="24"/>
                <w:lang w:eastAsia="en-US"/>
              </w:rPr>
            </w:pP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Участие в городском природоохранном конкурсе «Берегите птиц!»</w:t>
            </w:r>
          </w:p>
        </w:tc>
        <w:tc>
          <w:tcPr>
            <w:tcW w:w="3005"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Учителя начальных классов</w:t>
            </w:r>
          </w:p>
        </w:tc>
      </w:tr>
    </w:tbl>
    <w:p w:rsidR="009D235D" w:rsidRPr="009D235D" w:rsidRDefault="009D235D" w:rsidP="009D235D">
      <w:pPr>
        <w:spacing w:line="276" w:lineRule="auto"/>
        <w:rPr>
          <w:spacing w:val="2"/>
          <w:sz w:val="24"/>
          <w:szCs w:val="24"/>
          <w:shd w:val="clear" w:color="auto" w:fill="FFFFFF"/>
        </w:rPr>
      </w:pP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Февраль 2021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5387"/>
        <w:gridCol w:w="3005"/>
      </w:tblGrid>
      <w:tr w:rsidR="009D235D" w:rsidRPr="009D235D" w:rsidTr="009D235D">
        <w:trPr>
          <w:trHeight w:val="825"/>
        </w:trPr>
        <w:tc>
          <w:tcPr>
            <w:tcW w:w="1809"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Сроки</w:t>
            </w:r>
          </w:p>
        </w:tc>
        <w:tc>
          <w:tcPr>
            <w:tcW w:w="5387"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Мероприятия</w:t>
            </w:r>
          </w:p>
        </w:tc>
        <w:tc>
          <w:tcPr>
            <w:tcW w:w="3005"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rFonts w:eastAsia="Calibri"/>
                <w:b/>
                <w:sz w:val="24"/>
                <w:szCs w:val="24"/>
                <w:lang w:eastAsia="en-US"/>
              </w:rPr>
            </w:pPr>
          </w:p>
          <w:p w:rsidR="009D235D" w:rsidRPr="009D235D" w:rsidRDefault="009D235D" w:rsidP="009D235D">
            <w:pPr>
              <w:spacing w:after="160" w:line="276" w:lineRule="auto"/>
              <w:jc w:val="center"/>
              <w:rPr>
                <w:b/>
                <w:sz w:val="24"/>
                <w:szCs w:val="24"/>
                <w:lang w:eastAsia="en-US"/>
              </w:rPr>
            </w:pPr>
            <w:r w:rsidRPr="009D235D">
              <w:rPr>
                <w:b/>
                <w:sz w:val="24"/>
                <w:szCs w:val="24"/>
              </w:rPr>
              <w:t>Ответственные</w:t>
            </w:r>
          </w:p>
        </w:tc>
      </w:tr>
      <w:tr w:rsidR="009D235D" w:rsidRPr="009D235D" w:rsidTr="009D235D">
        <w:tc>
          <w:tcPr>
            <w:tcW w:w="1809"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 В течение месяца</w:t>
            </w:r>
          </w:p>
          <w:p w:rsidR="009D235D" w:rsidRPr="009D235D" w:rsidRDefault="009D235D" w:rsidP="009D235D">
            <w:pPr>
              <w:spacing w:after="160" w:line="276" w:lineRule="auto"/>
              <w:rPr>
                <w:sz w:val="24"/>
                <w:szCs w:val="24"/>
                <w:lang w:eastAsia="en-US"/>
              </w:rPr>
            </w:pPr>
          </w:p>
        </w:tc>
        <w:tc>
          <w:tcPr>
            <w:tcW w:w="5387"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Олимпиада для младших школьников – по особому плану (школьный этап)</w:t>
            </w:r>
          </w:p>
        </w:tc>
        <w:tc>
          <w:tcPr>
            <w:tcW w:w="3005"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 Травина Е.Б., учитель начальных классов </w:t>
            </w:r>
          </w:p>
        </w:tc>
      </w:tr>
      <w:tr w:rsidR="009D235D" w:rsidRPr="009D235D" w:rsidTr="009D235D">
        <w:trPr>
          <w:trHeight w:val="900"/>
        </w:trPr>
        <w:tc>
          <w:tcPr>
            <w:tcW w:w="1809"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p>
          <w:p w:rsidR="009D235D" w:rsidRPr="009D235D" w:rsidRDefault="009D235D" w:rsidP="009D235D">
            <w:pPr>
              <w:spacing w:line="276" w:lineRule="auto"/>
              <w:rPr>
                <w:sz w:val="24"/>
                <w:szCs w:val="24"/>
              </w:rPr>
            </w:pPr>
            <w:r w:rsidRPr="009D235D">
              <w:rPr>
                <w:sz w:val="24"/>
                <w:szCs w:val="24"/>
              </w:rPr>
              <w:t xml:space="preserve">  08.02.2021-12.02.2021</w:t>
            </w:r>
          </w:p>
          <w:p w:rsidR="009D235D" w:rsidRPr="009D235D" w:rsidRDefault="009D235D" w:rsidP="009D235D">
            <w:pPr>
              <w:spacing w:after="160" w:line="276" w:lineRule="auto"/>
              <w:rPr>
                <w:sz w:val="24"/>
                <w:szCs w:val="24"/>
                <w:lang w:eastAsia="en-US"/>
              </w:rPr>
            </w:pPr>
          </w:p>
        </w:tc>
        <w:tc>
          <w:tcPr>
            <w:tcW w:w="5387" w:type="dxa"/>
            <w:tcBorders>
              <w:top w:val="single" w:sz="4" w:space="0" w:color="000000"/>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Участие  в Неделе Безопасного интернета (по планам классных руководителей 1-4 классов)</w:t>
            </w:r>
          </w:p>
          <w:p w:rsidR="009D235D" w:rsidRPr="009D235D" w:rsidRDefault="009D235D" w:rsidP="009D235D">
            <w:pPr>
              <w:spacing w:after="160" w:line="276" w:lineRule="auto"/>
              <w:jc w:val="center"/>
              <w:rPr>
                <w:sz w:val="24"/>
                <w:szCs w:val="24"/>
                <w:lang w:eastAsia="en-US"/>
              </w:rPr>
            </w:pPr>
          </w:p>
        </w:tc>
        <w:tc>
          <w:tcPr>
            <w:tcW w:w="3005" w:type="dxa"/>
            <w:tcBorders>
              <w:top w:val="single" w:sz="4" w:space="0" w:color="000000"/>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Кл. рук. 1-4 классов </w:t>
            </w:r>
          </w:p>
        </w:tc>
      </w:tr>
      <w:tr w:rsidR="009D235D" w:rsidRPr="009D235D" w:rsidTr="009D235D">
        <w:trPr>
          <w:trHeight w:val="1710"/>
        </w:trPr>
        <w:tc>
          <w:tcPr>
            <w:tcW w:w="1809"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15.02.2021</w:t>
            </w:r>
          </w:p>
        </w:tc>
        <w:tc>
          <w:tcPr>
            <w:tcW w:w="538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r w:rsidRPr="009D235D">
              <w:rPr>
                <w:sz w:val="24"/>
                <w:szCs w:val="24"/>
              </w:rPr>
              <w:t>Дни воинской славы в образовательных учреждениях: - уроки мужества, посвящённые Дню памяти о россиянах, исполнявших служебный долг за пределами Отечества - 15 февраля,</w:t>
            </w:r>
          </w:p>
          <w:p w:rsidR="009D235D" w:rsidRPr="009D235D" w:rsidRDefault="009D235D" w:rsidP="009D235D">
            <w:pPr>
              <w:spacing w:after="160" w:line="276" w:lineRule="auto"/>
              <w:rPr>
                <w:sz w:val="24"/>
                <w:szCs w:val="24"/>
                <w:lang w:eastAsia="en-US"/>
              </w:rPr>
            </w:pPr>
          </w:p>
        </w:tc>
        <w:tc>
          <w:tcPr>
            <w:tcW w:w="3005"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Кл. рук.   1-4  классов </w:t>
            </w:r>
          </w:p>
        </w:tc>
      </w:tr>
      <w:tr w:rsidR="009D235D" w:rsidRPr="009D235D" w:rsidTr="009D235D">
        <w:trPr>
          <w:trHeight w:val="255"/>
        </w:trPr>
        <w:tc>
          <w:tcPr>
            <w:tcW w:w="1809" w:type="dxa"/>
            <w:tcBorders>
              <w:top w:val="single" w:sz="4" w:space="0" w:color="auto"/>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 До 23.02.2021</w:t>
            </w:r>
          </w:p>
        </w:tc>
        <w:tc>
          <w:tcPr>
            <w:tcW w:w="5387" w:type="dxa"/>
            <w:tcBorders>
              <w:top w:val="single" w:sz="4" w:space="0" w:color="auto"/>
              <w:left w:val="single" w:sz="4" w:space="0" w:color="000000"/>
              <w:bottom w:val="single" w:sz="4" w:space="0" w:color="000000"/>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 xml:space="preserve"> Классные мероприятия к Дню Защитника Отечества  (по особому плану) </w:t>
            </w:r>
          </w:p>
        </w:tc>
        <w:tc>
          <w:tcPr>
            <w:tcW w:w="3005" w:type="dxa"/>
            <w:tcBorders>
              <w:top w:val="single" w:sz="4" w:space="0" w:color="auto"/>
              <w:left w:val="single" w:sz="4" w:space="0" w:color="000000"/>
              <w:bottom w:val="single" w:sz="4" w:space="0" w:color="000000"/>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Кл. рук. 1-4 классов </w:t>
            </w:r>
          </w:p>
          <w:p w:rsidR="009D235D" w:rsidRPr="009D235D" w:rsidRDefault="009D235D" w:rsidP="009D235D">
            <w:pPr>
              <w:spacing w:after="160" w:line="276" w:lineRule="auto"/>
              <w:rPr>
                <w:sz w:val="24"/>
                <w:szCs w:val="24"/>
                <w:lang w:eastAsia="en-US"/>
              </w:rPr>
            </w:pPr>
          </w:p>
        </w:tc>
      </w:tr>
      <w:tr w:rsidR="009D235D" w:rsidRPr="009D235D" w:rsidTr="009D235D">
        <w:trPr>
          <w:trHeight w:val="765"/>
        </w:trPr>
        <w:tc>
          <w:tcPr>
            <w:tcW w:w="1809"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 xml:space="preserve"> До 23.02.2021</w:t>
            </w:r>
          </w:p>
        </w:tc>
        <w:tc>
          <w:tcPr>
            <w:tcW w:w="538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p>
          <w:p w:rsidR="009D235D" w:rsidRPr="009D235D" w:rsidRDefault="009D235D" w:rsidP="009D235D">
            <w:pPr>
              <w:spacing w:line="276" w:lineRule="auto"/>
              <w:jc w:val="center"/>
              <w:rPr>
                <w:sz w:val="24"/>
                <w:szCs w:val="24"/>
              </w:rPr>
            </w:pPr>
            <w:r w:rsidRPr="009D235D">
              <w:rPr>
                <w:sz w:val="24"/>
                <w:szCs w:val="24"/>
              </w:rPr>
              <w:t>Операция «Открытка»</w:t>
            </w:r>
          </w:p>
          <w:p w:rsidR="009D235D" w:rsidRPr="009D235D" w:rsidRDefault="009D235D" w:rsidP="009D235D">
            <w:pPr>
              <w:spacing w:after="160" w:line="276" w:lineRule="auto"/>
              <w:jc w:val="center"/>
              <w:rPr>
                <w:sz w:val="24"/>
                <w:szCs w:val="24"/>
                <w:lang w:eastAsia="en-US"/>
              </w:rPr>
            </w:pPr>
          </w:p>
        </w:tc>
        <w:tc>
          <w:tcPr>
            <w:tcW w:w="3005"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 xml:space="preserve"> Кл. рук. 1-4 классов </w:t>
            </w:r>
          </w:p>
          <w:p w:rsidR="009D235D" w:rsidRPr="009D235D" w:rsidRDefault="009D235D" w:rsidP="009D235D">
            <w:pPr>
              <w:spacing w:after="160" w:line="276" w:lineRule="auto"/>
              <w:rPr>
                <w:sz w:val="24"/>
                <w:szCs w:val="24"/>
                <w:lang w:eastAsia="en-US"/>
              </w:rPr>
            </w:pPr>
          </w:p>
        </w:tc>
      </w:tr>
      <w:tr w:rsidR="009D235D" w:rsidRPr="009D235D" w:rsidTr="009D235D">
        <w:trPr>
          <w:trHeight w:val="600"/>
        </w:trPr>
        <w:tc>
          <w:tcPr>
            <w:tcW w:w="1809"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В течение месяца</w:t>
            </w:r>
          </w:p>
          <w:p w:rsidR="009D235D" w:rsidRPr="009D235D" w:rsidRDefault="009D235D" w:rsidP="009D235D">
            <w:pPr>
              <w:spacing w:after="160" w:line="276" w:lineRule="auto"/>
              <w:rPr>
                <w:sz w:val="24"/>
                <w:szCs w:val="24"/>
                <w:lang w:eastAsia="en-US"/>
              </w:rPr>
            </w:pPr>
          </w:p>
        </w:tc>
        <w:tc>
          <w:tcPr>
            <w:tcW w:w="538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rFonts w:eastAsia="Calibri"/>
                <w:sz w:val="24"/>
                <w:szCs w:val="24"/>
                <w:lang w:eastAsia="en-US"/>
              </w:rPr>
            </w:pPr>
          </w:p>
          <w:p w:rsidR="009D235D" w:rsidRPr="009D235D" w:rsidRDefault="009D235D" w:rsidP="009D235D">
            <w:pPr>
              <w:spacing w:after="160" w:line="276" w:lineRule="auto"/>
              <w:jc w:val="center"/>
              <w:rPr>
                <w:sz w:val="24"/>
                <w:szCs w:val="24"/>
                <w:lang w:eastAsia="en-US"/>
              </w:rPr>
            </w:pPr>
            <w:r w:rsidRPr="009D235D">
              <w:rPr>
                <w:sz w:val="24"/>
                <w:szCs w:val="24"/>
              </w:rPr>
              <w:t>Участие в городской акции «Мое здоровье – в моих руках»</w:t>
            </w:r>
          </w:p>
        </w:tc>
        <w:tc>
          <w:tcPr>
            <w:tcW w:w="3005"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Косарев Д.С., учитель биологии ,  химии и ОБЖ</w:t>
            </w:r>
          </w:p>
        </w:tc>
      </w:tr>
      <w:tr w:rsidR="009D235D" w:rsidRPr="009D235D" w:rsidTr="009D235D">
        <w:trPr>
          <w:trHeight w:val="795"/>
        </w:trPr>
        <w:tc>
          <w:tcPr>
            <w:tcW w:w="1809"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rPr>
                <w:rFonts w:eastAsia="Calibri"/>
                <w:sz w:val="24"/>
                <w:szCs w:val="24"/>
                <w:lang w:eastAsia="en-US"/>
              </w:rPr>
            </w:pPr>
            <w:r w:rsidRPr="009D235D">
              <w:rPr>
                <w:sz w:val="24"/>
                <w:szCs w:val="24"/>
              </w:rPr>
              <w:t>В течение месяца</w:t>
            </w:r>
          </w:p>
          <w:p w:rsidR="009D235D" w:rsidRPr="009D235D" w:rsidRDefault="009D235D" w:rsidP="009D235D">
            <w:pPr>
              <w:spacing w:after="160" w:line="276" w:lineRule="auto"/>
              <w:rPr>
                <w:sz w:val="24"/>
                <w:szCs w:val="24"/>
                <w:lang w:eastAsia="en-US"/>
              </w:rPr>
            </w:pP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jc w:val="center"/>
              <w:rPr>
                <w:sz w:val="24"/>
                <w:szCs w:val="24"/>
                <w:lang w:eastAsia="en-US"/>
              </w:rPr>
            </w:pPr>
            <w:r w:rsidRPr="009D235D">
              <w:rPr>
                <w:sz w:val="24"/>
                <w:szCs w:val="24"/>
              </w:rPr>
              <w:t>Ежегодный городской природоохранный конкурс-акция «Берегите птиц!»</w:t>
            </w:r>
          </w:p>
        </w:tc>
        <w:tc>
          <w:tcPr>
            <w:tcW w:w="3005"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after="160" w:line="276" w:lineRule="auto"/>
              <w:rPr>
                <w:sz w:val="24"/>
                <w:szCs w:val="24"/>
                <w:lang w:eastAsia="en-US"/>
              </w:rPr>
            </w:pPr>
            <w:r w:rsidRPr="009D235D">
              <w:rPr>
                <w:sz w:val="24"/>
                <w:szCs w:val="24"/>
              </w:rPr>
              <w:t>Учителя начальной школы</w:t>
            </w:r>
          </w:p>
        </w:tc>
      </w:tr>
    </w:tbl>
    <w:p w:rsidR="009D235D" w:rsidRPr="009D235D" w:rsidRDefault="009D235D" w:rsidP="00C02A78">
      <w:pPr>
        <w:spacing w:line="276" w:lineRule="auto"/>
        <w:rPr>
          <w:spacing w:val="2"/>
          <w:sz w:val="24"/>
          <w:szCs w:val="24"/>
          <w:shd w:val="clear" w:color="auto" w:fill="FFFFFF"/>
        </w:rPr>
      </w:pPr>
    </w:p>
    <w:p w:rsidR="009D235D" w:rsidRPr="009D235D" w:rsidRDefault="009D235D" w:rsidP="009D235D">
      <w:pPr>
        <w:spacing w:line="276" w:lineRule="auto"/>
        <w:jc w:val="center"/>
        <w:rPr>
          <w:b/>
          <w:spacing w:val="2"/>
          <w:sz w:val="24"/>
          <w:szCs w:val="24"/>
          <w:shd w:val="clear" w:color="auto" w:fill="FFFFFF"/>
        </w:rPr>
      </w:pPr>
      <w:r w:rsidRPr="009D235D">
        <w:rPr>
          <w:b/>
          <w:spacing w:val="2"/>
          <w:sz w:val="24"/>
          <w:szCs w:val="24"/>
          <w:shd w:val="clear" w:color="auto" w:fill="FFFFFF"/>
        </w:rPr>
        <w:t>Март 2021 года</w:t>
      </w:r>
    </w:p>
    <w:p w:rsidR="009D235D" w:rsidRPr="009D235D" w:rsidRDefault="009D235D" w:rsidP="009D235D">
      <w:pPr>
        <w:spacing w:line="276" w:lineRule="auto"/>
        <w:jc w:val="center"/>
        <w:rPr>
          <w:b/>
          <w:spacing w:val="2"/>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387"/>
        <w:gridCol w:w="3226"/>
      </w:tblGrid>
      <w:tr w:rsidR="009D235D" w:rsidRPr="009D235D" w:rsidTr="009D235D">
        <w:tc>
          <w:tcPr>
            <w:tcW w:w="1809" w:type="dxa"/>
          </w:tcPr>
          <w:p w:rsidR="009D235D" w:rsidRPr="009D235D" w:rsidRDefault="009D235D" w:rsidP="009D235D">
            <w:pPr>
              <w:spacing w:after="160" w:line="276" w:lineRule="auto"/>
              <w:jc w:val="center"/>
              <w:rPr>
                <w:b/>
                <w:sz w:val="24"/>
                <w:szCs w:val="24"/>
                <w:lang w:eastAsia="en-US"/>
              </w:rPr>
            </w:pPr>
            <w:r w:rsidRPr="009D235D">
              <w:rPr>
                <w:b/>
                <w:sz w:val="24"/>
                <w:szCs w:val="24"/>
              </w:rPr>
              <w:t>Сроки</w:t>
            </w:r>
          </w:p>
        </w:tc>
        <w:tc>
          <w:tcPr>
            <w:tcW w:w="5387" w:type="dxa"/>
          </w:tcPr>
          <w:p w:rsidR="009D235D" w:rsidRPr="009D235D" w:rsidRDefault="009D235D" w:rsidP="009D235D">
            <w:pPr>
              <w:spacing w:after="160" w:line="276" w:lineRule="auto"/>
              <w:jc w:val="center"/>
              <w:rPr>
                <w:b/>
                <w:sz w:val="24"/>
                <w:szCs w:val="24"/>
                <w:lang w:eastAsia="en-US"/>
              </w:rPr>
            </w:pPr>
            <w:r w:rsidRPr="009D235D">
              <w:rPr>
                <w:b/>
                <w:sz w:val="24"/>
                <w:szCs w:val="24"/>
              </w:rPr>
              <w:t>Мероприятия</w:t>
            </w:r>
          </w:p>
        </w:tc>
        <w:tc>
          <w:tcPr>
            <w:tcW w:w="3226" w:type="dxa"/>
          </w:tcPr>
          <w:p w:rsidR="009D235D" w:rsidRPr="009D235D" w:rsidRDefault="009D235D" w:rsidP="009D235D">
            <w:pPr>
              <w:spacing w:line="276" w:lineRule="auto"/>
              <w:jc w:val="center"/>
              <w:rPr>
                <w:b/>
                <w:spacing w:val="2"/>
                <w:sz w:val="24"/>
                <w:szCs w:val="24"/>
                <w:shd w:val="clear" w:color="auto" w:fill="FFFFFF"/>
              </w:rPr>
            </w:pPr>
            <w:r w:rsidRPr="009D235D">
              <w:rPr>
                <w:b/>
                <w:sz w:val="24"/>
                <w:szCs w:val="24"/>
              </w:rPr>
              <w:t>Ответственные</w:t>
            </w:r>
          </w:p>
        </w:tc>
      </w:tr>
      <w:tr w:rsidR="009D235D" w:rsidRPr="009D235D" w:rsidTr="009D235D">
        <w:tc>
          <w:tcPr>
            <w:tcW w:w="1809"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04.-05.03.21</w:t>
            </w:r>
          </w:p>
        </w:tc>
        <w:tc>
          <w:tcPr>
            <w:tcW w:w="5387" w:type="dxa"/>
          </w:tcPr>
          <w:p w:rsidR="009D235D" w:rsidRPr="009D235D" w:rsidRDefault="009D235D" w:rsidP="009D235D">
            <w:pPr>
              <w:spacing w:line="276" w:lineRule="auto"/>
              <w:jc w:val="center"/>
              <w:rPr>
                <w:spacing w:val="2"/>
                <w:sz w:val="24"/>
                <w:szCs w:val="24"/>
                <w:shd w:val="clear" w:color="auto" w:fill="FFFFFF"/>
              </w:rPr>
            </w:pPr>
            <w:r w:rsidRPr="009D235D">
              <w:rPr>
                <w:spacing w:val="2"/>
                <w:sz w:val="24"/>
                <w:szCs w:val="24"/>
                <w:shd w:val="clear" w:color="auto" w:fill="FFFFFF"/>
              </w:rPr>
              <w:t>Поздравительные программы к Международному Дню 8 Марта (по особому плану)</w:t>
            </w:r>
          </w:p>
        </w:tc>
        <w:tc>
          <w:tcPr>
            <w:tcW w:w="3226"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Классные руководители 1-4 классов, Совет старшеклассников</w:t>
            </w:r>
          </w:p>
        </w:tc>
      </w:tr>
      <w:tr w:rsidR="009D235D" w:rsidRPr="009D235D" w:rsidTr="009D235D">
        <w:tc>
          <w:tcPr>
            <w:tcW w:w="1809"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12.03.21</w:t>
            </w:r>
          </w:p>
        </w:tc>
        <w:tc>
          <w:tcPr>
            <w:tcW w:w="5387" w:type="dxa"/>
          </w:tcPr>
          <w:p w:rsidR="009D235D" w:rsidRPr="009D235D" w:rsidRDefault="009D235D" w:rsidP="009D235D">
            <w:pPr>
              <w:tabs>
                <w:tab w:val="left" w:pos="299"/>
              </w:tabs>
              <w:spacing w:line="276" w:lineRule="auto"/>
              <w:jc w:val="center"/>
              <w:rPr>
                <w:spacing w:val="2"/>
                <w:sz w:val="24"/>
                <w:szCs w:val="24"/>
                <w:shd w:val="clear" w:color="auto" w:fill="FFFFFF"/>
              </w:rPr>
            </w:pPr>
            <w:r w:rsidRPr="009D235D">
              <w:rPr>
                <w:spacing w:val="2"/>
                <w:sz w:val="24"/>
                <w:szCs w:val="24"/>
                <w:shd w:val="clear" w:color="auto" w:fill="FFFFFF"/>
              </w:rPr>
              <w:t>Организация экологической акции «Подари вещи вторую жизнь»</w:t>
            </w:r>
          </w:p>
        </w:tc>
        <w:tc>
          <w:tcPr>
            <w:tcW w:w="3226"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Белякова М.В., классный руководитель 5 а и 7 а классов, активы классов</w:t>
            </w:r>
          </w:p>
        </w:tc>
      </w:tr>
      <w:tr w:rsidR="009D235D" w:rsidRPr="009D235D" w:rsidTr="009D235D">
        <w:tc>
          <w:tcPr>
            <w:tcW w:w="1809"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В течение месяца</w:t>
            </w:r>
          </w:p>
        </w:tc>
        <w:tc>
          <w:tcPr>
            <w:tcW w:w="5387" w:type="dxa"/>
          </w:tcPr>
          <w:p w:rsidR="009D235D" w:rsidRPr="009D235D" w:rsidRDefault="009D235D" w:rsidP="009D235D">
            <w:pPr>
              <w:spacing w:line="276" w:lineRule="auto"/>
              <w:jc w:val="center"/>
              <w:rPr>
                <w:spacing w:val="2"/>
                <w:sz w:val="24"/>
                <w:szCs w:val="24"/>
                <w:shd w:val="clear" w:color="auto" w:fill="FFFFFF"/>
              </w:rPr>
            </w:pPr>
            <w:r w:rsidRPr="009D235D">
              <w:rPr>
                <w:spacing w:val="2"/>
                <w:sz w:val="24"/>
                <w:szCs w:val="24"/>
                <w:shd w:val="clear" w:color="auto" w:fill="FFFFFF"/>
              </w:rPr>
              <w:t>Классные часы по профориентации (по планам классных руководителей)</w:t>
            </w:r>
          </w:p>
        </w:tc>
        <w:tc>
          <w:tcPr>
            <w:tcW w:w="3226"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Классные руководители 1-4 классов</w:t>
            </w:r>
          </w:p>
        </w:tc>
      </w:tr>
      <w:tr w:rsidR="009D235D" w:rsidRPr="009D235D" w:rsidTr="009D235D">
        <w:tc>
          <w:tcPr>
            <w:tcW w:w="1809"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В течение месяца</w:t>
            </w:r>
          </w:p>
        </w:tc>
        <w:tc>
          <w:tcPr>
            <w:tcW w:w="5387" w:type="dxa"/>
          </w:tcPr>
          <w:p w:rsidR="009D235D" w:rsidRPr="009D235D" w:rsidRDefault="009D235D" w:rsidP="009D235D">
            <w:pPr>
              <w:pStyle w:val="Default0"/>
              <w:spacing w:line="276" w:lineRule="auto"/>
              <w:jc w:val="center"/>
            </w:pPr>
            <w:r w:rsidRPr="009D235D">
              <w:t xml:space="preserve">Участие в Ежегодном городском природоохранном конкурсе-акции «Берегите птиц!» </w:t>
            </w:r>
          </w:p>
          <w:p w:rsidR="009D235D" w:rsidRPr="009D235D" w:rsidRDefault="009D235D" w:rsidP="009D235D">
            <w:pPr>
              <w:spacing w:line="276" w:lineRule="auto"/>
              <w:jc w:val="center"/>
              <w:rPr>
                <w:spacing w:val="2"/>
                <w:sz w:val="24"/>
                <w:szCs w:val="24"/>
                <w:shd w:val="clear" w:color="auto" w:fill="FFFFFF"/>
              </w:rPr>
            </w:pPr>
          </w:p>
        </w:tc>
        <w:tc>
          <w:tcPr>
            <w:tcW w:w="3226"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Классные руководители 1-4 классов</w:t>
            </w:r>
          </w:p>
        </w:tc>
      </w:tr>
      <w:tr w:rsidR="009D235D" w:rsidRPr="009D235D" w:rsidTr="009D235D">
        <w:tc>
          <w:tcPr>
            <w:tcW w:w="1809"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В течение месяца</w:t>
            </w:r>
          </w:p>
        </w:tc>
        <w:tc>
          <w:tcPr>
            <w:tcW w:w="5387" w:type="dxa"/>
          </w:tcPr>
          <w:p w:rsidR="009D235D" w:rsidRPr="009D235D" w:rsidRDefault="009D235D" w:rsidP="009D235D">
            <w:pPr>
              <w:spacing w:line="276" w:lineRule="auto"/>
              <w:jc w:val="center"/>
              <w:rPr>
                <w:spacing w:val="2"/>
                <w:sz w:val="24"/>
                <w:szCs w:val="24"/>
                <w:shd w:val="clear" w:color="auto" w:fill="FFFFFF"/>
              </w:rPr>
            </w:pPr>
            <w:r w:rsidRPr="009D235D">
              <w:rPr>
                <w:spacing w:val="2"/>
                <w:sz w:val="24"/>
                <w:szCs w:val="24"/>
                <w:shd w:val="clear" w:color="auto" w:fill="FFFFFF"/>
              </w:rPr>
              <w:t>Акция «Зеленая школа»</w:t>
            </w:r>
          </w:p>
        </w:tc>
        <w:tc>
          <w:tcPr>
            <w:tcW w:w="3226"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Активы классов</w:t>
            </w:r>
          </w:p>
        </w:tc>
      </w:tr>
      <w:tr w:rsidR="009D235D" w:rsidRPr="009D235D" w:rsidTr="009D235D">
        <w:trPr>
          <w:trHeight w:val="598"/>
        </w:trPr>
        <w:tc>
          <w:tcPr>
            <w:tcW w:w="1809"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В течение месяца</w:t>
            </w:r>
          </w:p>
        </w:tc>
        <w:tc>
          <w:tcPr>
            <w:tcW w:w="5387" w:type="dxa"/>
          </w:tcPr>
          <w:p w:rsidR="009D235D" w:rsidRPr="009D235D" w:rsidRDefault="009D235D" w:rsidP="009D235D">
            <w:pPr>
              <w:spacing w:line="276" w:lineRule="auto"/>
              <w:jc w:val="center"/>
              <w:rPr>
                <w:spacing w:val="2"/>
                <w:sz w:val="24"/>
                <w:szCs w:val="24"/>
                <w:shd w:val="clear" w:color="auto" w:fill="FFFFFF"/>
              </w:rPr>
            </w:pPr>
            <w:r w:rsidRPr="009D235D">
              <w:rPr>
                <w:spacing w:val="2"/>
                <w:sz w:val="24"/>
                <w:szCs w:val="24"/>
                <w:shd w:val="clear" w:color="auto" w:fill="FFFFFF"/>
              </w:rPr>
              <w:t>Потешки на Масленицу. празднование Масленицы</w:t>
            </w:r>
          </w:p>
        </w:tc>
        <w:tc>
          <w:tcPr>
            <w:tcW w:w="3226" w:type="dxa"/>
          </w:tcPr>
          <w:p w:rsidR="009D235D" w:rsidRPr="009D235D" w:rsidRDefault="009D235D" w:rsidP="009D235D">
            <w:pPr>
              <w:spacing w:line="276" w:lineRule="auto"/>
              <w:rPr>
                <w:spacing w:val="2"/>
                <w:sz w:val="24"/>
                <w:szCs w:val="24"/>
                <w:shd w:val="clear" w:color="auto" w:fill="FFFFFF"/>
              </w:rPr>
            </w:pPr>
            <w:r w:rsidRPr="009D235D">
              <w:rPr>
                <w:spacing w:val="2"/>
                <w:sz w:val="24"/>
                <w:szCs w:val="24"/>
                <w:shd w:val="clear" w:color="auto" w:fill="FFFFFF"/>
              </w:rPr>
              <w:t>Классные руководители 1-4 классов</w:t>
            </w:r>
          </w:p>
        </w:tc>
      </w:tr>
    </w:tbl>
    <w:p w:rsidR="009D235D" w:rsidRPr="009D235D" w:rsidRDefault="009D235D" w:rsidP="009D235D">
      <w:pPr>
        <w:spacing w:line="276" w:lineRule="auto"/>
        <w:jc w:val="center"/>
        <w:rPr>
          <w:b/>
          <w:sz w:val="24"/>
          <w:szCs w:val="24"/>
        </w:rPr>
      </w:pPr>
      <w:r w:rsidRPr="009D235D">
        <w:rPr>
          <w:b/>
          <w:sz w:val="24"/>
          <w:szCs w:val="24"/>
        </w:rPr>
        <w:t>Апрель 2021 года</w:t>
      </w:r>
    </w:p>
    <w:p w:rsidR="009D235D" w:rsidRPr="009D235D" w:rsidRDefault="009D235D" w:rsidP="009D235D">
      <w:pPr>
        <w:spacing w:line="276" w:lineRule="auto"/>
        <w:jc w:val="center"/>
        <w:rPr>
          <w:b/>
          <w:sz w:val="24"/>
          <w:szCs w:val="24"/>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5387"/>
        <w:gridCol w:w="3260"/>
      </w:tblGrid>
      <w:tr w:rsidR="009D235D" w:rsidRPr="009D235D" w:rsidTr="009D235D">
        <w:tc>
          <w:tcPr>
            <w:tcW w:w="1843"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line="276" w:lineRule="auto"/>
              <w:jc w:val="center"/>
              <w:rPr>
                <w:b/>
                <w:sz w:val="24"/>
                <w:szCs w:val="24"/>
              </w:rPr>
            </w:pPr>
            <w:r w:rsidRPr="009D235D">
              <w:rPr>
                <w:b/>
                <w:sz w:val="24"/>
                <w:szCs w:val="24"/>
              </w:rPr>
              <w:t>Сроки</w:t>
            </w:r>
          </w:p>
        </w:tc>
        <w:tc>
          <w:tcPr>
            <w:tcW w:w="5387"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b/>
                <w:sz w:val="24"/>
                <w:szCs w:val="24"/>
              </w:rPr>
            </w:pPr>
            <w:r w:rsidRPr="009D235D">
              <w:rPr>
                <w:b/>
                <w:sz w:val="24"/>
                <w:szCs w:val="24"/>
              </w:rPr>
              <w:t>Мероприятия</w:t>
            </w:r>
          </w:p>
          <w:p w:rsidR="009D235D" w:rsidRPr="009D235D" w:rsidRDefault="009D235D" w:rsidP="009D235D">
            <w:pPr>
              <w:spacing w:line="276" w:lineRule="auto"/>
              <w:jc w:val="center"/>
              <w:rPr>
                <w:b/>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line="276" w:lineRule="auto"/>
              <w:jc w:val="center"/>
              <w:rPr>
                <w:b/>
                <w:sz w:val="24"/>
                <w:szCs w:val="24"/>
              </w:rPr>
            </w:pPr>
            <w:r w:rsidRPr="009D235D">
              <w:rPr>
                <w:b/>
                <w:sz w:val="24"/>
                <w:szCs w:val="24"/>
              </w:rPr>
              <w:t>Ответственные</w:t>
            </w:r>
          </w:p>
        </w:tc>
      </w:tr>
      <w:tr w:rsidR="009D235D" w:rsidRPr="009D235D" w:rsidTr="009D235D">
        <w:trPr>
          <w:trHeight w:val="190"/>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tabs>
                <w:tab w:val="left" w:pos="217"/>
                <w:tab w:val="center" w:pos="813"/>
              </w:tabs>
              <w:spacing w:line="276" w:lineRule="auto"/>
              <w:rPr>
                <w:sz w:val="24"/>
                <w:szCs w:val="24"/>
              </w:rPr>
            </w:pPr>
            <w:r w:rsidRPr="009D235D">
              <w:rPr>
                <w:sz w:val="24"/>
                <w:szCs w:val="24"/>
              </w:rPr>
              <w:tab/>
              <w:t>06.04.2021</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Мероприятия памяти Р.Л.Свахина, выпускника школы, погибшего в  «горячей точке»</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Белякова М.В., зам. директора по УВР, Совет Старшеклассников   классные руководители</w:t>
            </w:r>
          </w:p>
        </w:tc>
      </w:tr>
      <w:tr w:rsidR="009D235D" w:rsidRPr="009D235D" w:rsidTr="009D235D">
        <w:trPr>
          <w:trHeight w:val="598"/>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tabs>
                <w:tab w:val="left" w:pos="217"/>
                <w:tab w:val="center" w:pos="813"/>
              </w:tabs>
              <w:spacing w:line="276" w:lineRule="auto"/>
              <w:rPr>
                <w:sz w:val="24"/>
                <w:szCs w:val="24"/>
              </w:rPr>
            </w:pPr>
            <w:r w:rsidRPr="009D235D">
              <w:rPr>
                <w:sz w:val="24"/>
                <w:szCs w:val="24"/>
              </w:rPr>
              <w:tab/>
              <w:t>08.04.2021</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Участие в профилактических мероприятиях, приуроченных к Всемирному Дню Здоровья</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Классные руководители 1-4 классов</w:t>
            </w:r>
          </w:p>
        </w:tc>
      </w:tr>
      <w:tr w:rsidR="009D235D" w:rsidRPr="009D235D" w:rsidTr="009D235D">
        <w:trPr>
          <w:trHeight w:val="345"/>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 xml:space="preserve"> В течение месяца</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Месячник благоустройства (по заранее определенному плану)</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 xml:space="preserve">  Администрация школы</w:t>
            </w:r>
          </w:p>
        </w:tc>
      </w:tr>
      <w:tr w:rsidR="009D235D" w:rsidRPr="009D235D" w:rsidTr="009D235D">
        <w:trPr>
          <w:trHeight w:val="975"/>
        </w:trPr>
        <w:tc>
          <w:tcPr>
            <w:tcW w:w="1843"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sz w:val="24"/>
                <w:szCs w:val="24"/>
              </w:rPr>
            </w:pPr>
          </w:p>
          <w:p w:rsidR="009D235D" w:rsidRPr="009D235D" w:rsidRDefault="009D235D" w:rsidP="009D235D">
            <w:pPr>
              <w:spacing w:line="276" w:lineRule="auto"/>
              <w:jc w:val="center"/>
              <w:rPr>
                <w:sz w:val="24"/>
                <w:szCs w:val="24"/>
              </w:rPr>
            </w:pPr>
            <w:r w:rsidRPr="009D235D">
              <w:rPr>
                <w:sz w:val="24"/>
                <w:szCs w:val="24"/>
              </w:rPr>
              <w:t xml:space="preserve">15.04.2021 </w:t>
            </w:r>
            <w:r w:rsidRPr="009D235D">
              <w:rPr>
                <w:sz w:val="24"/>
                <w:szCs w:val="24"/>
                <w:lang w:eastAsia="ar-SA"/>
              </w:rPr>
              <w:t xml:space="preserve"> </w:t>
            </w:r>
            <w:r w:rsidRPr="009D235D">
              <w:rPr>
                <w:sz w:val="24"/>
                <w:szCs w:val="24"/>
              </w:rPr>
              <w:t xml:space="preserve"> </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Благотворительная ярмарка</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 xml:space="preserve"> Белякова М.В., зам. директора по УВР, Совет Старшеклассников   классные руководители</w:t>
            </w:r>
          </w:p>
        </w:tc>
      </w:tr>
      <w:tr w:rsidR="009D235D" w:rsidRPr="009D235D" w:rsidTr="009D235D">
        <w:trPr>
          <w:trHeight w:val="240"/>
        </w:trPr>
        <w:tc>
          <w:tcPr>
            <w:tcW w:w="1843"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sz w:val="24"/>
                <w:szCs w:val="24"/>
              </w:rPr>
            </w:pPr>
            <w:r w:rsidRPr="009D235D">
              <w:rPr>
                <w:sz w:val="24"/>
                <w:szCs w:val="24"/>
              </w:rPr>
              <w:t>15.04-24.04.2021</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Участие в конкурсе-выставке декоративно-прикладного творчества «Цветочная карусель»</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Классные руководители 1-4 классов</w:t>
            </w:r>
          </w:p>
        </w:tc>
      </w:tr>
      <w:tr w:rsidR="009D235D" w:rsidRPr="009D235D" w:rsidTr="009D235D">
        <w:trPr>
          <w:trHeight w:val="352"/>
        </w:trPr>
        <w:tc>
          <w:tcPr>
            <w:tcW w:w="1843"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sz w:val="24"/>
                <w:szCs w:val="24"/>
              </w:rPr>
            </w:pPr>
            <w:r w:rsidRPr="009D235D">
              <w:rPr>
                <w:sz w:val="24"/>
                <w:szCs w:val="24"/>
              </w:rPr>
              <w:t>До 24.04.2021</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Создание  фотогазеты «Школа – это маленькая жизнь вместе!»</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Совет Старшеклассников</w:t>
            </w:r>
          </w:p>
        </w:tc>
      </w:tr>
      <w:tr w:rsidR="009D235D" w:rsidRPr="009D235D" w:rsidTr="009D235D">
        <w:trPr>
          <w:trHeight w:val="600"/>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В течение месяца</w:t>
            </w:r>
          </w:p>
        </w:tc>
        <w:tc>
          <w:tcPr>
            <w:tcW w:w="5387"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sz w:val="24"/>
                <w:szCs w:val="24"/>
              </w:rPr>
            </w:pPr>
            <w:r w:rsidRPr="009D235D">
              <w:rPr>
                <w:sz w:val="24"/>
                <w:szCs w:val="24"/>
              </w:rPr>
              <w:t>Акция «Зеленая школа»</w:t>
            </w:r>
          </w:p>
          <w:p w:rsidR="009D235D" w:rsidRPr="009D235D" w:rsidRDefault="009D235D" w:rsidP="009D235D">
            <w:pPr>
              <w:spacing w:line="276" w:lineRule="auto"/>
              <w:jc w:val="center"/>
              <w:rPr>
                <w:sz w:val="24"/>
                <w:szCs w:val="24"/>
              </w:rPr>
            </w:pP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Совет Старшеклассников</w:t>
            </w:r>
          </w:p>
        </w:tc>
      </w:tr>
      <w:tr w:rsidR="009D235D" w:rsidRPr="009D235D" w:rsidTr="009D235D">
        <w:trPr>
          <w:trHeight w:val="780"/>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В течение месяца</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Образовательные конкурсы и участие в олимпиадах различного уровня  для обучающихся (по особому плану)</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Белякова М.В., Травина Е.Б.</w:t>
            </w:r>
          </w:p>
        </w:tc>
      </w:tr>
      <w:tr w:rsidR="009D235D" w:rsidRPr="009D235D" w:rsidTr="009D235D">
        <w:trPr>
          <w:trHeight w:val="254"/>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В течение месяца</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Уроки Мужества к Дню Победы в 1-4 классах</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Классные руководители 1-4 классов</w:t>
            </w:r>
          </w:p>
          <w:p w:rsidR="009D235D" w:rsidRPr="009D235D" w:rsidRDefault="009D235D" w:rsidP="009D235D">
            <w:pPr>
              <w:spacing w:line="276" w:lineRule="auto"/>
              <w:jc w:val="center"/>
              <w:rPr>
                <w:sz w:val="24"/>
                <w:szCs w:val="24"/>
              </w:rPr>
            </w:pPr>
          </w:p>
        </w:tc>
      </w:tr>
    </w:tbl>
    <w:p w:rsidR="009D235D" w:rsidRPr="009D235D" w:rsidRDefault="009D235D" w:rsidP="009D235D">
      <w:pPr>
        <w:spacing w:line="276" w:lineRule="auto"/>
        <w:rPr>
          <w:sz w:val="24"/>
          <w:szCs w:val="24"/>
        </w:rPr>
      </w:pPr>
    </w:p>
    <w:p w:rsidR="009D235D" w:rsidRPr="009D235D" w:rsidRDefault="009D235D" w:rsidP="009D235D">
      <w:pPr>
        <w:spacing w:line="276" w:lineRule="auto"/>
        <w:jc w:val="center"/>
        <w:rPr>
          <w:b/>
          <w:sz w:val="24"/>
          <w:szCs w:val="24"/>
        </w:rPr>
      </w:pPr>
      <w:r w:rsidRPr="009D235D">
        <w:rPr>
          <w:b/>
          <w:sz w:val="24"/>
          <w:szCs w:val="24"/>
        </w:rPr>
        <w:t>Май 2021года</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5387"/>
        <w:gridCol w:w="3260"/>
      </w:tblGrid>
      <w:tr w:rsidR="009D235D" w:rsidRPr="009D235D" w:rsidTr="009D235D">
        <w:tc>
          <w:tcPr>
            <w:tcW w:w="1843"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line="276" w:lineRule="auto"/>
              <w:jc w:val="center"/>
              <w:rPr>
                <w:b/>
                <w:sz w:val="24"/>
                <w:szCs w:val="24"/>
              </w:rPr>
            </w:pPr>
            <w:r w:rsidRPr="009D235D">
              <w:rPr>
                <w:b/>
                <w:sz w:val="24"/>
                <w:szCs w:val="24"/>
              </w:rPr>
              <w:t>Сроки</w:t>
            </w:r>
          </w:p>
        </w:tc>
        <w:tc>
          <w:tcPr>
            <w:tcW w:w="5387" w:type="dxa"/>
            <w:tcBorders>
              <w:top w:val="single" w:sz="4" w:space="0" w:color="000000"/>
              <w:left w:val="single" w:sz="4" w:space="0" w:color="000000"/>
              <w:bottom w:val="single" w:sz="4" w:space="0" w:color="000000"/>
              <w:right w:val="single" w:sz="4" w:space="0" w:color="000000"/>
            </w:tcBorders>
          </w:tcPr>
          <w:p w:rsidR="009D235D" w:rsidRPr="009D235D" w:rsidRDefault="009D235D" w:rsidP="009D235D">
            <w:pPr>
              <w:spacing w:line="276" w:lineRule="auto"/>
              <w:jc w:val="center"/>
              <w:rPr>
                <w:b/>
                <w:sz w:val="24"/>
                <w:szCs w:val="24"/>
              </w:rPr>
            </w:pPr>
            <w:r w:rsidRPr="009D235D">
              <w:rPr>
                <w:b/>
                <w:sz w:val="24"/>
                <w:szCs w:val="24"/>
              </w:rPr>
              <w:t>Мероприятия</w:t>
            </w:r>
          </w:p>
          <w:p w:rsidR="009D235D" w:rsidRPr="009D235D" w:rsidRDefault="009D235D" w:rsidP="009D235D">
            <w:pPr>
              <w:spacing w:line="276" w:lineRule="auto"/>
              <w:jc w:val="center"/>
              <w:rPr>
                <w:b/>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9D235D" w:rsidRPr="009D235D" w:rsidRDefault="009D235D" w:rsidP="009D235D">
            <w:pPr>
              <w:spacing w:line="276" w:lineRule="auto"/>
              <w:jc w:val="center"/>
              <w:rPr>
                <w:b/>
                <w:sz w:val="24"/>
                <w:szCs w:val="24"/>
              </w:rPr>
            </w:pPr>
            <w:r w:rsidRPr="009D235D">
              <w:rPr>
                <w:b/>
                <w:sz w:val="24"/>
                <w:szCs w:val="24"/>
              </w:rPr>
              <w:t>Ответственные</w:t>
            </w:r>
          </w:p>
        </w:tc>
      </w:tr>
      <w:tr w:rsidR="009D235D" w:rsidRPr="009D235D" w:rsidTr="009D235D">
        <w:trPr>
          <w:trHeight w:val="285"/>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07.05.2021 -08.05.2021</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Уроки Мужества,посвященные Дню Победы</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 xml:space="preserve"> Белякова М.В., классные руководители 1-4 классов</w:t>
            </w:r>
          </w:p>
        </w:tc>
      </w:tr>
      <w:tr w:rsidR="009D235D" w:rsidRPr="009D235D" w:rsidTr="009D235D">
        <w:trPr>
          <w:trHeight w:val="345"/>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08.05.2021</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Митинги у памятников героям-Заволжанам в дер. Мологино, на ул. 3-й Сергейцевской</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 xml:space="preserve"> Белякова М.В., зам. директора по УВР,    </w:t>
            </w:r>
          </w:p>
          <w:p w:rsidR="009D235D" w:rsidRPr="009D235D" w:rsidRDefault="009D235D" w:rsidP="009D235D">
            <w:pPr>
              <w:spacing w:line="276" w:lineRule="auto"/>
              <w:rPr>
                <w:sz w:val="24"/>
                <w:szCs w:val="24"/>
              </w:rPr>
            </w:pPr>
          </w:p>
        </w:tc>
      </w:tr>
      <w:tr w:rsidR="009D235D" w:rsidRPr="009D235D" w:rsidTr="009D235D">
        <w:trPr>
          <w:trHeight w:val="885"/>
        </w:trPr>
        <w:tc>
          <w:tcPr>
            <w:tcW w:w="1843"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sz w:val="24"/>
                <w:szCs w:val="24"/>
              </w:rPr>
            </w:pPr>
          </w:p>
          <w:p w:rsidR="009D235D" w:rsidRPr="009D235D" w:rsidRDefault="009D235D" w:rsidP="009D235D">
            <w:pPr>
              <w:spacing w:line="276" w:lineRule="auto"/>
              <w:rPr>
                <w:sz w:val="24"/>
                <w:szCs w:val="24"/>
              </w:rPr>
            </w:pPr>
            <w:r w:rsidRPr="009D235D">
              <w:rPr>
                <w:sz w:val="24"/>
                <w:szCs w:val="24"/>
              </w:rPr>
              <w:t xml:space="preserve">09.05.2021 </w:t>
            </w:r>
            <w:r w:rsidRPr="009D235D">
              <w:rPr>
                <w:sz w:val="24"/>
                <w:szCs w:val="24"/>
                <w:lang w:eastAsia="ar-SA"/>
              </w:rPr>
              <w:t xml:space="preserve"> </w:t>
            </w:r>
            <w:r w:rsidRPr="009D235D">
              <w:rPr>
                <w:sz w:val="24"/>
                <w:szCs w:val="24"/>
              </w:rPr>
              <w:t xml:space="preserve"> </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Участие в Шествии к Вечному огню и митинге школьниковгорода Ярославля, посвященному Дню Победы (акция «Бессмертный полк»)</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 xml:space="preserve"> Белякова М.В., зам. директора по УВР,    </w:t>
            </w:r>
          </w:p>
        </w:tc>
      </w:tr>
      <w:tr w:rsidR="009D235D" w:rsidRPr="009D235D" w:rsidTr="009D235D">
        <w:trPr>
          <w:trHeight w:val="270"/>
        </w:trPr>
        <w:tc>
          <w:tcPr>
            <w:tcW w:w="1843" w:type="dxa"/>
            <w:tcBorders>
              <w:top w:val="single" w:sz="4" w:space="0" w:color="auto"/>
              <w:left w:val="single" w:sz="4" w:space="0" w:color="000000"/>
              <w:bottom w:val="single" w:sz="4" w:space="0" w:color="auto"/>
              <w:right w:val="single" w:sz="4" w:space="0" w:color="000000"/>
            </w:tcBorders>
          </w:tcPr>
          <w:p w:rsidR="009D235D" w:rsidRPr="009D235D" w:rsidRDefault="009D235D" w:rsidP="009D235D">
            <w:pPr>
              <w:spacing w:line="276" w:lineRule="auto"/>
              <w:jc w:val="center"/>
              <w:rPr>
                <w:sz w:val="24"/>
                <w:szCs w:val="24"/>
              </w:rPr>
            </w:pPr>
            <w:r w:rsidRPr="009D235D">
              <w:rPr>
                <w:sz w:val="24"/>
                <w:szCs w:val="24"/>
              </w:rPr>
              <w:t>До 15.05. 2021</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Участие в Месячнике по обеспечению первичных мер пожарной безопасности</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 xml:space="preserve"> Косарев Д.С., учитель биологии и химии, ОБЖ</w:t>
            </w:r>
          </w:p>
        </w:tc>
      </w:tr>
      <w:tr w:rsidR="009D235D" w:rsidRPr="009D235D" w:rsidTr="009D235D">
        <w:trPr>
          <w:trHeight w:val="900"/>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В течение  месяца</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Праздник Последнего Звонка</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 xml:space="preserve"> Белякова М.В., зам. директора по УВР, </w:t>
            </w:r>
          </w:p>
          <w:p w:rsidR="009D235D" w:rsidRPr="009D235D" w:rsidRDefault="009D235D" w:rsidP="009D235D">
            <w:pPr>
              <w:spacing w:line="276" w:lineRule="auto"/>
              <w:rPr>
                <w:sz w:val="24"/>
                <w:szCs w:val="24"/>
              </w:rPr>
            </w:pPr>
            <w:r w:rsidRPr="009D235D">
              <w:rPr>
                <w:sz w:val="24"/>
                <w:szCs w:val="24"/>
              </w:rPr>
              <w:t>Миронова О.Н., классный руководитель 9 а класса</w:t>
            </w:r>
          </w:p>
          <w:p w:rsidR="009D235D" w:rsidRPr="009D235D" w:rsidRDefault="009D235D" w:rsidP="009D235D">
            <w:pPr>
              <w:spacing w:line="276" w:lineRule="auto"/>
              <w:rPr>
                <w:sz w:val="24"/>
                <w:szCs w:val="24"/>
              </w:rPr>
            </w:pPr>
            <w:r w:rsidRPr="009D235D">
              <w:rPr>
                <w:sz w:val="24"/>
                <w:szCs w:val="24"/>
              </w:rPr>
              <w:t>Травина Е.Б., классный руководитель 1 а класса</w:t>
            </w:r>
          </w:p>
        </w:tc>
      </w:tr>
      <w:tr w:rsidR="009D235D" w:rsidRPr="009D235D" w:rsidTr="009D235D">
        <w:trPr>
          <w:trHeight w:val="555"/>
        </w:trPr>
        <w:tc>
          <w:tcPr>
            <w:tcW w:w="1843"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В течение  месяца</w:t>
            </w:r>
          </w:p>
        </w:tc>
        <w:tc>
          <w:tcPr>
            <w:tcW w:w="5387"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jc w:val="center"/>
              <w:rPr>
                <w:sz w:val="24"/>
                <w:szCs w:val="24"/>
              </w:rPr>
            </w:pPr>
            <w:r w:rsidRPr="009D235D">
              <w:rPr>
                <w:sz w:val="24"/>
                <w:szCs w:val="24"/>
              </w:rPr>
              <w:t>Выпускной вечер «Прощание с начальной школой» в 4 а классе</w:t>
            </w:r>
          </w:p>
        </w:tc>
        <w:tc>
          <w:tcPr>
            <w:tcW w:w="3260" w:type="dxa"/>
            <w:tcBorders>
              <w:top w:val="single" w:sz="4" w:space="0" w:color="auto"/>
              <w:left w:val="single" w:sz="4" w:space="0" w:color="000000"/>
              <w:bottom w:val="single" w:sz="4" w:space="0" w:color="auto"/>
              <w:right w:val="single" w:sz="4" w:space="0" w:color="000000"/>
            </w:tcBorders>
            <w:hideMark/>
          </w:tcPr>
          <w:p w:rsidR="009D235D" w:rsidRPr="009D235D" w:rsidRDefault="009D235D" w:rsidP="009D235D">
            <w:pPr>
              <w:spacing w:line="276" w:lineRule="auto"/>
              <w:rPr>
                <w:sz w:val="24"/>
                <w:szCs w:val="24"/>
              </w:rPr>
            </w:pPr>
            <w:r w:rsidRPr="009D235D">
              <w:rPr>
                <w:sz w:val="24"/>
                <w:szCs w:val="24"/>
              </w:rPr>
              <w:t xml:space="preserve">  Суслова Е.А., учитель начальных классов</w:t>
            </w:r>
          </w:p>
        </w:tc>
      </w:tr>
    </w:tbl>
    <w:p w:rsidR="009D235D" w:rsidRPr="009D235D" w:rsidRDefault="009D235D" w:rsidP="009D235D">
      <w:pPr>
        <w:spacing w:line="276" w:lineRule="auto"/>
        <w:ind w:firstLine="709"/>
        <w:jc w:val="center"/>
        <w:rPr>
          <w:b/>
          <w:iCs/>
          <w:color w:val="FF0000"/>
          <w:sz w:val="24"/>
          <w:szCs w:val="24"/>
        </w:rPr>
      </w:pPr>
    </w:p>
    <w:p w:rsidR="009D235D" w:rsidRPr="009D235D" w:rsidRDefault="009D235D" w:rsidP="009D235D">
      <w:pPr>
        <w:spacing w:line="276" w:lineRule="auto"/>
        <w:ind w:firstLine="709"/>
        <w:jc w:val="center"/>
        <w:rPr>
          <w:b/>
          <w:iCs/>
          <w:color w:val="FF0000"/>
          <w:sz w:val="24"/>
          <w:szCs w:val="24"/>
        </w:rPr>
      </w:pPr>
    </w:p>
    <w:p w:rsidR="009D235D" w:rsidRPr="009D235D" w:rsidRDefault="009D235D" w:rsidP="009D235D">
      <w:pPr>
        <w:spacing w:line="276" w:lineRule="auto"/>
        <w:ind w:firstLine="709"/>
        <w:jc w:val="center"/>
        <w:rPr>
          <w:b/>
          <w:iCs/>
          <w:color w:val="FF0000"/>
          <w:sz w:val="24"/>
          <w:szCs w:val="24"/>
        </w:rPr>
      </w:pPr>
    </w:p>
    <w:p w:rsidR="009D235D" w:rsidRPr="009D235D" w:rsidRDefault="009D235D" w:rsidP="00C02A78">
      <w:pPr>
        <w:spacing w:line="276" w:lineRule="auto"/>
        <w:rPr>
          <w:b/>
          <w:sz w:val="24"/>
          <w:szCs w:val="24"/>
        </w:rPr>
      </w:pPr>
    </w:p>
    <w:p w:rsidR="009D235D" w:rsidRPr="009D235D" w:rsidRDefault="009D235D" w:rsidP="009D235D">
      <w:pPr>
        <w:spacing w:line="276" w:lineRule="auto"/>
        <w:jc w:val="right"/>
        <w:rPr>
          <w:b/>
          <w:sz w:val="24"/>
          <w:szCs w:val="24"/>
        </w:rPr>
      </w:pPr>
      <w:r w:rsidRPr="009D235D">
        <w:rPr>
          <w:b/>
          <w:sz w:val="24"/>
          <w:szCs w:val="24"/>
        </w:rPr>
        <w:t>Приложение 2</w:t>
      </w:r>
    </w:p>
    <w:p w:rsidR="00E53B9F" w:rsidRPr="009D235D" w:rsidRDefault="0097601E" w:rsidP="009D235D">
      <w:pPr>
        <w:spacing w:line="276" w:lineRule="auto"/>
        <w:jc w:val="center"/>
        <w:rPr>
          <w:b/>
          <w:sz w:val="24"/>
          <w:szCs w:val="24"/>
        </w:rPr>
      </w:pPr>
      <w:r w:rsidRPr="009D235D">
        <w:rPr>
          <w:b/>
          <w:sz w:val="24"/>
          <w:szCs w:val="24"/>
        </w:rPr>
        <w:t>Портрет    выпускника начальной школы</w:t>
      </w:r>
    </w:p>
    <w:p w:rsidR="00E53B9F" w:rsidRPr="009D235D" w:rsidRDefault="00E53B9F" w:rsidP="009D235D">
      <w:pPr>
        <w:spacing w:line="276" w:lineRule="auto"/>
        <w:jc w:val="center"/>
        <w:rPr>
          <w:b/>
          <w:sz w:val="24"/>
          <w:szCs w:val="24"/>
        </w:rPr>
      </w:pPr>
    </w:p>
    <w:p w:rsidR="00E53B9F" w:rsidRPr="009D235D" w:rsidRDefault="00E53B9F" w:rsidP="009D235D">
      <w:pPr>
        <w:autoSpaceDE w:val="0"/>
        <w:autoSpaceDN w:val="0"/>
        <w:adjustRightInd w:val="0"/>
        <w:spacing w:line="276" w:lineRule="auto"/>
        <w:ind w:firstLine="720"/>
        <w:jc w:val="both"/>
        <w:rPr>
          <w:sz w:val="24"/>
          <w:szCs w:val="24"/>
        </w:rPr>
      </w:pPr>
      <w:r w:rsidRPr="009D235D">
        <w:rPr>
          <w:sz w:val="24"/>
          <w:szCs w:val="24"/>
        </w:rPr>
        <w:t>Обобщенный результат образовательной деятельности начальной школы как итог реализации общественного договора фиксир</w:t>
      </w:r>
      <w:r w:rsidR="0097601E" w:rsidRPr="009D235D">
        <w:rPr>
          <w:sz w:val="24"/>
          <w:szCs w:val="24"/>
        </w:rPr>
        <w:t xml:space="preserve">уется в портрете ее  выпускника. </w:t>
      </w:r>
    </w:p>
    <w:p w:rsidR="0097601E" w:rsidRPr="009D235D" w:rsidRDefault="0097601E" w:rsidP="009D235D">
      <w:pPr>
        <w:spacing w:line="276" w:lineRule="auto"/>
        <w:ind w:right="-170" w:firstLine="709"/>
        <w:jc w:val="both"/>
        <w:rPr>
          <w:sz w:val="24"/>
          <w:szCs w:val="24"/>
        </w:rPr>
      </w:pPr>
      <w:r w:rsidRPr="009D235D">
        <w:rPr>
          <w:b/>
          <w:sz w:val="24"/>
          <w:szCs w:val="24"/>
        </w:rPr>
        <w:t xml:space="preserve">Портрет выпускника начальной школы – это ученик,  </w:t>
      </w:r>
    </w:p>
    <w:p w:rsidR="0097601E" w:rsidRPr="009D235D" w:rsidRDefault="0097601E" w:rsidP="009D235D">
      <w:pPr>
        <w:pStyle w:val="a8"/>
        <w:numPr>
          <w:ilvl w:val="0"/>
          <w:numId w:val="7"/>
        </w:numPr>
        <w:spacing w:line="276" w:lineRule="auto"/>
        <w:ind w:right="-170"/>
        <w:jc w:val="both"/>
        <w:rPr>
          <w:sz w:val="24"/>
          <w:szCs w:val="24"/>
        </w:rPr>
      </w:pPr>
      <w:r w:rsidRPr="009D235D">
        <w:rPr>
          <w:sz w:val="24"/>
          <w:szCs w:val="24"/>
        </w:rPr>
        <w:t>любящий свой народ, свой край и свою Родину;</w:t>
      </w:r>
    </w:p>
    <w:p w:rsidR="0097601E" w:rsidRPr="009D235D" w:rsidRDefault="0097601E" w:rsidP="009D235D">
      <w:pPr>
        <w:pStyle w:val="a8"/>
        <w:numPr>
          <w:ilvl w:val="0"/>
          <w:numId w:val="7"/>
        </w:numPr>
        <w:spacing w:line="276" w:lineRule="auto"/>
        <w:ind w:right="-170"/>
        <w:jc w:val="both"/>
        <w:rPr>
          <w:sz w:val="24"/>
          <w:szCs w:val="24"/>
        </w:rPr>
      </w:pPr>
      <w:r w:rsidRPr="009D235D">
        <w:rPr>
          <w:sz w:val="24"/>
          <w:szCs w:val="24"/>
        </w:rPr>
        <w:t>уважающий и принимающий ценности семьи и общества;</w:t>
      </w:r>
    </w:p>
    <w:p w:rsidR="0097601E" w:rsidRPr="009D235D" w:rsidRDefault="0097601E" w:rsidP="009D235D">
      <w:pPr>
        <w:pStyle w:val="a8"/>
        <w:numPr>
          <w:ilvl w:val="0"/>
          <w:numId w:val="7"/>
        </w:numPr>
        <w:spacing w:line="276" w:lineRule="auto"/>
        <w:ind w:right="-170"/>
        <w:jc w:val="both"/>
        <w:rPr>
          <w:sz w:val="24"/>
          <w:szCs w:val="24"/>
        </w:rPr>
      </w:pPr>
      <w:r w:rsidRPr="009D235D">
        <w:rPr>
          <w:sz w:val="24"/>
          <w:szCs w:val="24"/>
        </w:rPr>
        <w:t>любознательный, активно и заинтересованно познающий мир;</w:t>
      </w:r>
    </w:p>
    <w:p w:rsidR="0097601E" w:rsidRPr="009D235D" w:rsidRDefault="0097601E" w:rsidP="009D235D">
      <w:pPr>
        <w:pStyle w:val="a8"/>
        <w:numPr>
          <w:ilvl w:val="0"/>
          <w:numId w:val="7"/>
        </w:numPr>
        <w:spacing w:line="276" w:lineRule="auto"/>
        <w:ind w:right="-170"/>
        <w:jc w:val="both"/>
        <w:rPr>
          <w:sz w:val="24"/>
          <w:szCs w:val="24"/>
        </w:rPr>
      </w:pPr>
      <w:r w:rsidRPr="009D235D">
        <w:rPr>
          <w:sz w:val="24"/>
          <w:szCs w:val="24"/>
        </w:rPr>
        <w:t xml:space="preserve">владеющий основами умения учиться, способный к организации собственной  деятельности;  </w:t>
      </w:r>
    </w:p>
    <w:p w:rsidR="0097601E" w:rsidRPr="009D235D" w:rsidRDefault="0097601E" w:rsidP="009D235D">
      <w:pPr>
        <w:pStyle w:val="a8"/>
        <w:numPr>
          <w:ilvl w:val="0"/>
          <w:numId w:val="7"/>
        </w:numPr>
        <w:spacing w:line="276" w:lineRule="auto"/>
        <w:ind w:right="-170"/>
        <w:jc w:val="both"/>
        <w:rPr>
          <w:sz w:val="24"/>
          <w:szCs w:val="24"/>
        </w:rPr>
      </w:pPr>
      <w:r w:rsidRPr="009D235D">
        <w:rPr>
          <w:sz w:val="24"/>
          <w:szCs w:val="24"/>
        </w:rPr>
        <w:t xml:space="preserve">готовый самостоятельно действовать и отвечать за свои поступки перед семьей и  обществом;  </w:t>
      </w:r>
    </w:p>
    <w:p w:rsidR="0097601E" w:rsidRPr="009D235D" w:rsidRDefault="0097601E" w:rsidP="009D235D">
      <w:pPr>
        <w:pStyle w:val="a8"/>
        <w:numPr>
          <w:ilvl w:val="0"/>
          <w:numId w:val="7"/>
        </w:numPr>
        <w:spacing w:line="276" w:lineRule="auto"/>
        <w:ind w:right="-170"/>
        <w:jc w:val="both"/>
        <w:rPr>
          <w:sz w:val="24"/>
          <w:szCs w:val="24"/>
        </w:rPr>
      </w:pPr>
      <w:r w:rsidRPr="009D235D">
        <w:rPr>
          <w:sz w:val="24"/>
          <w:szCs w:val="24"/>
        </w:rPr>
        <w:t xml:space="preserve">доброжелательный, умеющий слушать и слышать собеседника, обосновывать свою  позицию, высказывать свое мнение;  </w:t>
      </w:r>
    </w:p>
    <w:p w:rsidR="0097601E" w:rsidRPr="009D235D" w:rsidRDefault="0097601E" w:rsidP="009D235D">
      <w:pPr>
        <w:pStyle w:val="a8"/>
        <w:numPr>
          <w:ilvl w:val="0"/>
          <w:numId w:val="7"/>
        </w:numPr>
        <w:spacing w:line="276" w:lineRule="auto"/>
        <w:ind w:right="-170"/>
        <w:jc w:val="both"/>
        <w:rPr>
          <w:sz w:val="24"/>
          <w:szCs w:val="24"/>
        </w:rPr>
      </w:pPr>
      <w:r w:rsidRPr="009D235D">
        <w:rPr>
          <w:sz w:val="24"/>
          <w:szCs w:val="24"/>
        </w:rPr>
        <w:t>выполняющий правила здорового и безопасного для себя и окружающих образа жизни;</w:t>
      </w:r>
    </w:p>
    <w:p w:rsidR="0097601E" w:rsidRPr="009D235D" w:rsidRDefault="0097601E" w:rsidP="009D235D">
      <w:pPr>
        <w:pStyle w:val="a8"/>
        <w:numPr>
          <w:ilvl w:val="0"/>
          <w:numId w:val="7"/>
        </w:numPr>
        <w:spacing w:line="276" w:lineRule="auto"/>
        <w:ind w:right="-170"/>
        <w:jc w:val="both"/>
        <w:rPr>
          <w:sz w:val="24"/>
          <w:szCs w:val="24"/>
        </w:rPr>
      </w:pPr>
      <w:r w:rsidRPr="009D235D">
        <w:rPr>
          <w:sz w:val="24"/>
          <w:szCs w:val="24"/>
        </w:rPr>
        <w:t xml:space="preserve">патриот своей школы. </w:t>
      </w:r>
    </w:p>
    <w:p w:rsidR="00E53B9F" w:rsidRPr="009D235D" w:rsidRDefault="00E53B9F" w:rsidP="009D235D">
      <w:pPr>
        <w:tabs>
          <w:tab w:val="left" w:pos="0"/>
        </w:tabs>
        <w:autoSpaceDE w:val="0"/>
        <w:autoSpaceDN w:val="0"/>
        <w:adjustRightInd w:val="0"/>
        <w:spacing w:line="276" w:lineRule="auto"/>
        <w:jc w:val="both"/>
        <w:rPr>
          <w:bCs/>
          <w:sz w:val="24"/>
          <w:szCs w:val="24"/>
        </w:rPr>
      </w:pPr>
    </w:p>
    <w:p w:rsidR="00E53B9F" w:rsidRPr="009D235D" w:rsidRDefault="00E53B9F" w:rsidP="009D235D">
      <w:pPr>
        <w:spacing w:line="276" w:lineRule="auto"/>
        <w:ind w:firstLine="567"/>
        <w:jc w:val="center"/>
        <w:rPr>
          <w:b/>
          <w:i/>
          <w:sz w:val="24"/>
          <w:szCs w:val="24"/>
        </w:rPr>
      </w:pPr>
      <w:r w:rsidRPr="009D235D">
        <w:rPr>
          <w:b/>
          <w:i/>
          <w:sz w:val="24"/>
          <w:szCs w:val="24"/>
        </w:rPr>
        <w:t xml:space="preserve">Мониторинг результатов </w:t>
      </w:r>
      <w:r w:rsidR="0097601E" w:rsidRPr="009D235D">
        <w:rPr>
          <w:b/>
          <w:i/>
          <w:sz w:val="24"/>
          <w:szCs w:val="24"/>
        </w:rPr>
        <w:t xml:space="preserve"> программы</w:t>
      </w:r>
    </w:p>
    <w:p w:rsidR="00E53B9F" w:rsidRPr="009D235D" w:rsidRDefault="00E53B9F" w:rsidP="009D235D">
      <w:pPr>
        <w:spacing w:line="276" w:lineRule="auto"/>
        <w:ind w:firstLine="567"/>
        <w:jc w:val="center"/>
        <w:rPr>
          <w:b/>
          <w:i/>
          <w:sz w:val="24"/>
          <w:szCs w:val="24"/>
        </w:rPr>
      </w:pPr>
    </w:p>
    <w:p w:rsidR="00E53B9F" w:rsidRPr="009D235D" w:rsidRDefault="00E53B9F" w:rsidP="009D235D">
      <w:pPr>
        <w:spacing w:line="276" w:lineRule="auto"/>
        <w:ind w:firstLine="567"/>
        <w:jc w:val="both"/>
        <w:rPr>
          <w:b/>
          <w:sz w:val="24"/>
          <w:szCs w:val="24"/>
        </w:rPr>
      </w:pPr>
      <w:r w:rsidRPr="009D235D">
        <w:rPr>
          <w:sz w:val="24"/>
          <w:szCs w:val="24"/>
        </w:rPr>
        <w:t xml:space="preserve">Мониторинг результатов ДНРВ обучающихся на ступени НОО осуществляется (промежуточный – ежегодно), по итогам обучения – 1 раз в месяц на основе различных методик. Основные методики, которые применяются для мониторинга даны в </w:t>
      </w:r>
      <w:r w:rsidRPr="009D235D">
        <w:rPr>
          <w:b/>
          <w:sz w:val="24"/>
          <w:szCs w:val="24"/>
        </w:rPr>
        <w:t>Приложении 1.</w:t>
      </w:r>
    </w:p>
    <w:p w:rsidR="00E53B9F" w:rsidRPr="009D235D" w:rsidRDefault="00E53B9F" w:rsidP="009D235D">
      <w:pPr>
        <w:spacing w:line="276" w:lineRule="auto"/>
        <w:ind w:firstLine="708"/>
        <w:jc w:val="center"/>
        <w:rPr>
          <w:b/>
          <w:sz w:val="24"/>
          <w:szCs w:val="24"/>
          <w:u w:val="single"/>
        </w:rPr>
      </w:pPr>
    </w:p>
    <w:p w:rsidR="00E53B9F" w:rsidRPr="009D235D" w:rsidRDefault="00E53B9F" w:rsidP="009D235D">
      <w:pPr>
        <w:spacing w:line="276" w:lineRule="auto"/>
        <w:ind w:firstLine="708"/>
        <w:jc w:val="center"/>
        <w:rPr>
          <w:b/>
          <w:sz w:val="24"/>
          <w:szCs w:val="24"/>
          <w:u w:val="single"/>
        </w:rPr>
      </w:pPr>
    </w:p>
    <w:p w:rsidR="00E53B9F" w:rsidRPr="009D235D" w:rsidRDefault="00E53B9F" w:rsidP="009D235D">
      <w:pPr>
        <w:spacing w:line="276" w:lineRule="auto"/>
        <w:ind w:firstLine="708"/>
        <w:jc w:val="center"/>
        <w:rPr>
          <w:b/>
          <w:sz w:val="24"/>
          <w:szCs w:val="24"/>
          <w:u w:val="single"/>
        </w:rPr>
      </w:pPr>
      <w:r w:rsidRPr="009D235D">
        <w:rPr>
          <w:b/>
          <w:sz w:val="24"/>
          <w:szCs w:val="24"/>
          <w:u w:val="single"/>
        </w:rPr>
        <w:t>Класс, задачи, форма диагностики</w:t>
      </w:r>
    </w:p>
    <w:p w:rsidR="00E53B9F" w:rsidRPr="009D235D" w:rsidRDefault="00E53B9F" w:rsidP="009D235D">
      <w:pPr>
        <w:spacing w:line="276" w:lineRule="auto"/>
        <w:ind w:firstLine="708"/>
        <w:jc w:val="both"/>
        <w:rPr>
          <w:sz w:val="24"/>
          <w:szCs w:val="24"/>
          <w:u w:val="single"/>
        </w:rPr>
      </w:pPr>
      <w:r w:rsidRPr="009D235D">
        <w:rPr>
          <w:sz w:val="24"/>
          <w:szCs w:val="24"/>
          <w:u w:val="single"/>
        </w:rPr>
        <w:t>1класс</w:t>
      </w:r>
    </w:p>
    <w:p w:rsidR="00E53B9F" w:rsidRPr="009D235D" w:rsidRDefault="00E53B9F" w:rsidP="009D235D">
      <w:pPr>
        <w:spacing w:line="276" w:lineRule="auto"/>
        <w:ind w:firstLine="708"/>
        <w:jc w:val="both"/>
        <w:rPr>
          <w:sz w:val="24"/>
          <w:szCs w:val="24"/>
        </w:rPr>
      </w:pPr>
      <w:r w:rsidRPr="009D235D">
        <w:rPr>
          <w:sz w:val="24"/>
          <w:szCs w:val="24"/>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r w:rsidRPr="009D235D">
        <w:rPr>
          <w:sz w:val="24"/>
          <w:szCs w:val="24"/>
        </w:rPr>
        <w:tab/>
      </w:r>
    </w:p>
    <w:p w:rsidR="00E53B9F" w:rsidRPr="009D235D" w:rsidRDefault="00E53B9F" w:rsidP="009D235D">
      <w:pPr>
        <w:spacing w:line="276" w:lineRule="auto"/>
        <w:ind w:firstLine="708"/>
        <w:jc w:val="both"/>
        <w:rPr>
          <w:sz w:val="24"/>
          <w:szCs w:val="24"/>
        </w:rPr>
      </w:pPr>
      <w:r w:rsidRPr="009D235D">
        <w:rPr>
          <w:sz w:val="24"/>
          <w:szCs w:val="24"/>
        </w:rPr>
        <w:t xml:space="preserve">Диагностическая программа изучения </w:t>
      </w:r>
    </w:p>
    <w:p w:rsidR="00E53B9F" w:rsidRPr="009D235D" w:rsidRDefault="00E53B9F" w:rsidP="009D235D">
      <w:pPr>
        <w:spacing w:line="276" w:lineRule="auto"/>
        <w:ind w:firstLine="708"/>
        <w:jc w:val="both"/>
        <w:rPr>
          <w:sz w:val="24"/>
          <w:szCs w:val="24"/>
        </w:rPr>
      </w:pPr>
      <w:r w:rsidRPr="009D235D">
        <w:rPr>
          <w:sz w:val="24"/>
          <w:szCs w:val="24"/>
        </w:rPr>
        <w:t>уровней проявления воспитанности младшего школьника</w:t>
      </w:r>
    </w:p>
    <w:p w:rsidR="00E53B9F" w:rsidRPr="009D235D" w:rsidRDefault="00E53B9F" w:rsidP="009D235D">
      <w:pPr>
        <w:spacing w:line="276" w:lineRule="auto"/>
        <w:ind w:firstLine="708"/>
        <w:jc w:val="both"/>
        <w:rPr>
          <w:sz w:val="24"/>
          <w:szCs w:val="24"/>
          <w:u w:val="single"/>
        </w:rPr>
      </w:pPr>
      <w:r w:rsidRPr="009D235D">
        <w:rPr>
          <w:sz w:val="24"/>
          <w:szCs w:val="24"/>
          <w:u w:val="single"/>
        </w:rPr>
        <w:t>2 -3 класс</w:t>
      </w:r>
    </w:p>
    <w:p w:rsidR="00E53B9F" w:rsidRPr="009D235D" w:rsidRDefault="00E53B9F" w:rsidP="009D235D">
      <w:pPr>
        <w:spacing w:line="276" w:lineRule="auto"/>
        <w:ind w:firstLine="708"/>
        <w:jc w:val="both"/>
        <w:rPr>
          <w:sz w:val="24"/>
          <w:szCs w:val="24"/>
        </w:rPr>
      </w:pPr>
      <w:r w:rsidRPr="009D235D">
        <w:rPr>
          <w:sz w:val="24"/>
          <w:szCs w:val="24"/>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r w:rsidRPr="009D235D">
        <w:rPr>
          <w:sz w:val="24"/>
          <w:szCs w:val="24"/>
        </w:rPr>
        <w:tab/>
      </w:r>
    </w:p>
    <w:p w:rsidR="00E53B9F" w:rsidRPr="009D235D" w:rsidRDefault="00E53B9F" w:rsidP="009D235D">
      <w:pPr>
        <w:spacing w:line="276" w:lineRule="auto"/>
        <w:ind w:firstLine="708"/>
        <w:jc w:val="both"/>
        <w:rPr>
          <w:sz w:val="24"/>
          <w:szCs w:val="24"/>
        </w:rPr>
      </w:pPr>
      <w:r w:rsidRPr="009D235D">
        <w:rPr>
          <w:sz w:val="24"/>
          <w:szCs w:val="24"/>
        </w:rPr>
        <w:t>Анкета «Отношение обучающихся к школе, себе и другим»</w:t>
      </w:r>
    </w:p>
    <w:p w:rsidR="00E53B9F" w:rsidRPr="009D235D" w:rsidRDefault="00E53B9F" w:rsidP="009D235D">
      <w:pPr>
        <w:spacing w:line="276" w:lineRule="auto"/>
        <w:ind w:firstLine="708"/>
        <w:jc w:val="both"/>
        <w:rPr>
          <w:sz w:val="24"/>
          <w:szCs w:val="24"/>
          <w:u w:val="single"/>
        </w:rPr>
      </w:pPr>
      <w:r w:rsidRPr="009D235D">
        <w:rPr>
          <w:sz w:val="24"/>
          <w:szCs w:val="24"/>
          <w:u w:val="single"/>
        </w:rPr>
        <w:t>4 класс</w:t>
      </w:r>
    </w:p>
    <w:p w:rsidR="00E53B9F" w:rsidRPr="009D235D" w:rsidRDefault="00E53B9F" w:rsidP="009D235D">
      <w:pPr>
        <w:spacing w:line="276" w:lineRule="auto"/>
        <w:ind w:firstLine="708"/>
        <w:jc w:val="both"/>
        <w:rPr>
          <w:sz w:val="24"/>
          <w:szCs w:val="24"/>
        </w:rPr>
      </w:pPr>
      <w:r w:rsidRPr="009D235D">
        <w:rPr>
          <w:sz w:val="24"/>
          <w:szCs w:val="24"/>
        </w:rPr>
        <w:t>изучения самооценки детей  младшего школьного возраста</w:t>
      </w:r>
      <w:r w:rsidRPr="009D235D">
        <w:rPr>
          <w:sz w:val="24"/>
          <w:szCs w:val="24"/>
        </w:rPr>
        <w:tab/>
      </w:r>
    </w:p>
    <w:p w:rsidR="00E53B9F" w:rsidRPr="009D235D" w:rsidRDefault="00E53B9F" w:rsidP="009D235D">
      <w:pPr>
        <w:spacing w:line="276" w:lineRule="auto"/>
        <w:ind w:firstLine="708"/>
        <w:jc w:val="both"/>
        <w:rPr>
          <w:sz w:val="24"/>
          <w:szCs w:val="24"/>
        </w:rPr>
      </w:pPr>
      <w:r w:rsidRPr="009D235D">
        <w:rPr>
          <w:sz w:val="24"/>
          <w:szCs w:val="24"/>
        </w:rPr>
        <w:t>Методика «Оцени себя»</w:t>
      </w:r>
    </w:p>
    <w:p w:rsidR="00E53B9F" w:rsidRPr="009D235D" w:rsidRDefault="00E53B9F" w:rsidP="009D235D">
      <w:pPr>
        <w:spacing w:line="276" w:lineRule="auto"/>
        <w:ind w:firstLine="708"/>
        <w:jc w:val="both"/>
        <w:rPr>
          <w:sz w:val="24"/>
          <w:szCs w:val="24"/>
        </w:rPr>
      </w:pPr>
      <w:r w:rsidRPr="009D235D">
        <w:rPr>
          <w:sz w:val="24"/>
          <w:szCs w:val="24"/>
        </w:rPr>
        <w:t>Основные результаты духовно-нравственного развития и воспитания обучающихся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p>
    <w:p w:rsidR="00E53B9F" w:rsidRPr="009D235D" w:rsidRDefault="00E53B9F" w:rsidP="009D235D">
      <w:pPr>
        <w:spacing w:line="276" w:lineRule="auto"/>
        <w:ind w:firstLine="708"/>
        <w:jc w:val="both"/>
        <w:rPr>
          <w:sz w:val="24"/>
          <w:szCs w:val="24"/>
        </w:rPr>
      </w:pPr>
      <w:r w:rsidRPr="009D235D">
        <w:rPr>
          <w:sz w:val="24"/>
          <w:szCs w:val="24"/>
        </w:rPr>
        <w:t>К результатам, не подлежащим итоговой оценке индивидуальных достижений выпускников начальной школы, относятся:</w:t>
      </w:r>
    </w:p>
    <w:p w:rsidR="00E53B9F" w:rsidRPr="009D235D" w:rsidRDefault="00E53B9F" w:rsidP="009D235D">
      <w:pPr>
        <w:spacing w:line="276" w:lineRule="auto"/>
        <w:ind w:firstLine="708"/>
        <w:jc w:val="both"/>
        <w:rPr>
          <w:sz w:val="24"/>
          <w:szCs w:val="24"/>
        </w:rPr>
      </w:pPr>
      <w:r w:rsidRPr="009D235D">
        <w:rPr>
          <w:sz w:val="24"/>
          <w:szCs w:val="24"/>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E53B9F" w:rsidRPr="009D235D" w:rsidRDefault="00E53B9F" w:rsidP="009D235D">
      <w:pPr>
        <w:spacing w:line="276" w:lineRule="auto"/>
        <w:ind w:firstLine="708"/>
        <w:jc w:val="both"/>
        <w:rPr>
          <w:sz w:val="24"/>
          <w:szCs w:val="24"/>
        </w:rPr>
      </w:pPr>
      <w:r w:rsidRPr="009D235D">
        <w:rPr>
          <w:sz w:val="24"/>
          <w:szCs w:val="24"/>
        </w:rPr>
        <w:t>·    характеристика социальных чувств (патриотизм, толерантность, гуманизм и др.);</w:t>
      </w:r>
    </w:p>
    <w:p w:rsidR="00E53B9F" w:rsidRPr="009D235D" w:rsidRDefault="00E53B9F" w:rsidP="009D235D">
      <w:pPr>
        <w:spacing w:line="276" w:lineRule="auto"/>
        <w:ind w:firstLine="708"/>
        <w:jc w:val="both"/>
        <w:rPr>
          <w:sz w:val="24"/>
          <w:szCs w:val="24"/>
        </w:rPr>
      </w:pPr>
      <w:r w:rsidRPr="009D235D">
        <w:rPr>
          <w:sz w:val="24"/>
          <w:szCs w:val="24"/>
        </w:rPr>
        <w:t>·     индивидуальные личностные характеристики (доброта, дружелюбие, честность и т.п.).</w:t>
      </w:r>
    </w:p>
    <w:p w:rsidR="0097601E" w:rsidRPr="009D235D" w:rsidRDefault="00E53B9F" w:rsidP="00C02A78">
      <w:pPr>
        <w:spacing w:line="276" w:lineRule="auto"/>
        <w:ind w:firstLine="708"/>
        <w:jc w:val="both"/>
        <w:rPr>
          <w:sz w:val="24"/>
          <w:szCs w:val="24"/>
        </w:rPr>
      </w:pPr>
      <w:r w:rsidRPr="009D235D">
        <w:rPr>
          <w:sz w:val="24"/>
          <w:szCs w:val="24"/>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E53B9F" w:rsidRPr="009D235D" w:rsidRDefault="00E53B9F" w:rsidP="009D235D">
      <w:pPr>
        <w:spacing w:line="276" w:lineRule="auto"/>
        <w:jc w:val="both"/>
        <w:rPr>
          <w:sz w:val="24"/>
          <w:szCs w:val="24"/>
        </w:rPr>
      </w:pPr>
    </w:p>
    <w:p w:rsidR="00E53B9F" w:rsidRPr="009D235D" w:rsidRDefault="009D235D" w:rsidP="009D235D">
      <w:pPr>
        <w:spacing w:line="276" w:lineRule="auto"/>
        <w:ind w:firstLine="708"/>
        <w:jc w:val="right"/>
        <w:rPr>
          <w:b/>
          <w:sz w:val="24"/>
          <w:szCs w:val="24"/>
        </w:rPr>
      </w:pPr>
      <w:r w:rsidRPr="009D235D">
        <w:rPr>
          <w:b/>
          <w:sz w:val="24"/>
          <w:szCs w:val="24"/>
        </w:rPr>
        <w:t>Приложение 3</w:t>
      </w:r>
    </w:p>
    <w:p w:rsidR="00E53B9F" w:rsidRPr="009D235D" w:rsidRDefault="00E53B9F" w:rsidP="009D235D">
      <w:pPr>
        <w:spacing w:line="276" w:lineRule="auto"/>
        <w:ind w:firstLine="708"/>
        <w:jc w:val="both"/>
        <w:rPr>
          <w:sz w:val="24"/>
          <w:szCs w:val="24"/>
        </w:rPr>
      </w:pPr>
    </w:p>
    <w:p w:rsidR="00E53B9F" w:rsidRPr="009D235D" w:rsidRDefault="00E53B9F" w:rsidP="009D235D">
      <w:pPr>
        <w:spacing w:line="276" w:lineRule="auto"/>
        <w:ind w:firstLine="708"/>
        <w:jc w:val="center"/>
        <w:rPr>
          <w:b/>
          <w:sz w:val="24"/>
          <w:szCs w:val="24"/>
        </w:rPr>
      </w:pPr>
      <w:r w:rsidRPr="009D235D">
        <w:rPr>
          <w:b/>
          <w:sz w:val="24"/>
          <w:szCs w:val="24"/>
        </w:rPr>
        <w:t>Диагностическая программа изучения уровней проявления воспитанности младшего школьника.</w:t>
      </w:r>
    </w:p>
    <w:p w:rsidR="00E53B9F" w:rsidRPr="009D235D" w:rsidRDefault="00E53B9F" w:rsidP="009D235D">
      <w:pPr>
        <w:spacing w:line="276" w:lineRule="auto"/>
        <w:ind w:firstLine="708"/>
        <w:jc w:val="center"/>
        <w:rPr>
          <w:b/>
          <w:sz w:val="24"/>
          <w:szCs w:val="24"/>
        </w:rPr>
      </w:pPr>
    </w:p>
    <w:p w:rsidR="00E53B9F" w:rsidRPr="009D235D" w:rsidRDefault="00E53B9F" w:rsidP="009D235D">
      <w:pPr>
        <w:spacing w:line="276" w:lineRule="auto"/>
        <w:ind w:firstLine="708"/>
        <w:jc w:val="both"/>
        <w:rPr>
          <w:sz w:val="24"/>
          <w:szCs w:val="24"/>
        </w:rPr>
      </w:pPr>
      <w:r w:rsidRPr="009D235D">
        <w:rPr>
          <w:sz w:val="24"/>
          <w:szCs w:val="24"/>
        </w:rPr>
        <w:t>Основные отношения и показатели воспитанности/</w:t>
      </w:r>
      <w:r w:rsidRPr="009D235D">
        <w:rPr>
          <w:sz w:val="24"/>
          <w:szCs w:val="24"/>
        </w:rPr>
        <w:tab/>
        <w:t>Признаки и уровни, формирующихся качеств</w:t>
      </w:r>
    </w:p>
    <w:p w:rsidR="00E53B9F" w:rsidRPr="009D235D" w:rsidRDefault="00E53B9F" w:rsidP="009D235D">
      <w:pPr>
        <w:spacing w:line="276" w:lineRule="auto"/>
        <w:ind w:firstLine="426"/>
        <w:jc w:val="both"/>
        <w:rPr>
          <w:sz w:val="24"/>
          <w:szCs w:val="24"/>
          <w:u w:val="single"/>
        </w:rPr>
      </w:pPr>
      <w:r w:rsidRPr="009D235D">
        <w:rPr>
          <w:sz w:val="24"/>
          <w:szCs w:val="24"/>
          <w:u w:val="single"/>
        </w:rPr>
        <w:t>1. Отношение к обществу. Патриотизм.</w:t>
      </w:r>
    </w:p>
    <w:p w:rsidR="00E53B9F" w:rsidRPr="009D235D" w:rsidRDefault="00E53B9F" w:rsidP="009D235D">
      <w:pPr>
        <w:spacing w:line="276" w:lineRule="auto"/>
        <w:ind w:firstLine="426"/>
        <w:jc w:val="both"/>
        <w:rPr>
          <w:sz w:val="24"/>
          <w:szCs w:val="24"/>
          <w:u w:val="single"/>
        </w:rPr>
      </w:pPr>
      <w:r w:rsidRPr="009D235D">
        <w:rPr>
          <w:sz w:val="24"/>
          <w:szCs w:val="24"/>
          <w:u w:val="single"/>
        </w:rPr>
        <w:t xml:space="preserve">1. Отношение к родной природе </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любит и бережёт природу, побуждает к бережному отношению других,</w:t>
      </w:r>
    </w:p>
    <w:p w:rsidR="00E53B9F" w:rsidRPr="009D235D" w:rsidRDefault="00E53B9F" w:rsidP="009D235D">
      <w:pPr>
        <w:spacing w:line="276" w:lineRule="auto"/>
        <w:ind w:firstLine="426"/>
        <w:jc w:val="both"/>
        <w:rPr>
          <w:sz w:val="24"/>
          <w:szCs w:val="24"/>
        </w:rPr>
      </w:pPr>
      <w:r w:rsidRPr="009D235D">
        <w:rPr>
          <w:sz w:val="24"/>
          <w:szCs w:val="24"/>
        </w:rPr>
        <w:t>4 –  любит и бережёт природу;</w:t>
      </w:r>
    </w:p>
    <w:p w:rsidR="00E53B9F" w:rsidRPr="009D235D" w:rsidRDefault="00E53B9F" w:rsidP="009D235D">
      <w:pPr>
        <w:spacing w:line="276" w:lineRule="auto"/>
        <w:ind w:firstLine="426"/>
        <w:jc w:val="both"/>
        <w:rPr>
          <w:sz w:val="24"/>
          <w:szCs w:val="24"/>
        </w:rPr>
      </w:pPr>
      <w:r w:rsidRPr="009D235D">
        <w:rPr>
          <w:sz w:val="24"/>
          <w:szCs w:val="24"/>
        </w:rPr>
        <w:t>3 – участвует в деятельности по охране природы под руководством учителя;</w:t>
      </w:r>
    </w:p>
    <w:p w:rsidR="00E53B9F" w:rsidRPr="009D235D" w:rsidRDefault="00E53B9F" w:rsidP="009D235D">
      <w:pPr>
        <w:spacing w:line="276" w:lineRule="auto"/>
        <w:ind w:firstLine="426"/>
        <w:jc w:val="both"/>
        <w:rPr>
          <w:sz w:val="24"/>
          <w:szCs w:val="24"/>
        </w:rPr>
      </w:pPr>
      <w:r w:rsidRPr="009D235D">
        <w:rPr>
          <w:sz w:val="24"/>
          <w:szCs w:val="24"/>
        </w:rPr>
        <w:t>2 -  участвует в деятельности  по охране природы  нехотя, только под давлением со стороны;</w:t>
      </w:r>
    </w:p>
    <w:p w:rsidR="00E53B9F" w:rsidRPr="009D235D" w:rsidRDefault="00E53B9F" w:rsidP="009D235D">
      <w:pPr>
        <w:spacing w:line="276" w:lineRule="auto"/>
        <w:ind w:firstLine="426"/>
        <w:jc w:val="both"/>
        <w:rPr>
          <w:sz w:val="24"/>
          <w:szCs w:val="24"/>
        </w:rPr>
      </w:pPr>
      <w:r w:rsidRPr="009D235D">
        <w:rPr>
          <w:sz w:val="24"/>
          <w:szCs w:val="24"/>
        </w:rPr>
        <w:t>1 – природу не ценит  и не бережёт, ломает природные объекты</w:t>
      </w:r>
    </w:p>
    <w:p w:rsidR="00E53B9F" w:rsidRPr="009D235D" w:rsidRDefault="00E53B9F" w:rsidP="009D235D">
      <w:pPr>
        <w:spacing w:line="276" w:lineRule="auto"/>
        <w:ind w:firstLine="426"/>
        <w:jc w:val="both"/>
        <w:rPr>
          <w:sz w:val="24"/>
          <w:szCs w:val="24"/>
          <w:u w:val="single"/>
        </w:rPr>
      </w:pPr>
      <w:r w:rsidRPr="009D235D">
        <w:rPr>
          <w:sz w:val="24"/>
          <w:szCs w:val="24"/>
          <w:u w:val="single"/>
        </w:rPr>
        <w:t>2. Гордость за свою страну</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–интересуется и гордится историческим прошлым Отечества, рассказывает об этом другим;</w:t>
      </w:r>
    </w:p>
    <w:p w:rsidR="00E53B9F" w:rsidRPr="009D235D" w:rsidRDefault="00E53B9F" w:rsidP="009D235D">
      <w:pPr>
        <w:spacing w:line="276" w:lineRule="auto"/>
        <w:ind w:firstLine="426"/>
        <w:jc w:val="both"/>
        <w:rPr>
          <w:sz w:val="24"/>
          <w:szCs w:val="24"/>
        </w:rPr>
      </w:pPr>
      <w:r w:rsidRPr="009D235D">
        <w:rPr>
          <w:sz w:val="24"/>
          <w:szCs w:val="24"/>
        </w:rPr>
        <w:t>4 – интересуется историческим прошлым,  самостоятельно изучает историю ;</w:t>
      </w:r>
    </w:p>
    <w:p w:rsidR="00E53B9F" w:rsidRPr="009D235D" w:rsidRDefault="00E53B9F" w:rsidP="009D235D">
      <w:pPr>
        <w:spacing w:line="276" w:lineRule="auto"/>
        <w:ind w:firstLine="426"/>
        <w:jc w:val="both"/>
        <w:rPr>
          <w:sz w:val="24"/>
          <w:szCs w:val="24"/>
        </w:rPr>
      </w:pPr>
      <w:r w:rsidRPr="009D235D">
        <w:rPr>
          <w:sz w:val="24"/>
          <w:szCs w:val="24"/>
        </w:rPr>
        <w:t>3 -  любит слушать рассказы взрослых и  одноклассников  по истории,</w:t>
      </w:r>
    </w:p>
    <w:p w:rsidR="00E53B9F" w:rsidRPr="009D235D" w:rsidRDefault="00E53B9F" w:rsidP="009D235D">
      <w:pPr>
        <w:spacing w:line="276" w:lineRule="auto"/>
        <w:ind w:firstLine="426"/>
        <w:jc w:val="both"/>
        <w:rPr>
          <w:sz w:val="24"/>
          <w:szCs w:val="24"/>
        </w:rPr>
      </w:pPr>
      <w:r w:rsidRPr="009D235D">
        <w:rPr>
          <w:sz w:val="24"/>
          <w:szCs w:val="24"/>
        </w:rPr>
        <w:t>2 – знакомится с историческим прошлым только при побуждении старших,</w:t>
      </w:r>
    </w:p>
    <w:p w:rsidR="00E53B9F" w:rsidRPr="009D235D" w:rsidRDefault="00E53B9F" w:rsidP="009D235D">
      <w:pPr>
        <w:spacing w:line="276" w:lineRule="auto"/>
        <w:ind w:firstLine="426"/>
        <w:jc w:val="both"/>
        <w:rPr>
          <w:sz w:val="24"/>
          <w:szCs w:val="24"/>
        </w:rPr>
      </w:pPr>
      <w:r w:rsidRPr="009D235D">
        <w:rPr>
          <w:sz w:val="24"/>
          <w:szCs w:val="24"/>
        </w:rPr>
        <w:t>1 – не интересуется историческим прошлым, высказывает негативные оценки.</w:t>
      </w:r>
    </w:p>
    <w:p w:rsidR="00E53B9F" w:rsidRPr="009D235D" w:rsidRDefault="00E53B9F" w:rsidP="009D235D">
      <w:pPr>
        <w:spacing w:line="276" w:lineRule="auto"/>
        <w:ind w:firstLine="426"/>
        <w:jc w:val="both"/>
        <w:rPr>
          <w:sz w:val="24"/>
          <w:szCs w:val="24"/>
          <w:u w:val="single"/>
        </w:rPr>
      </w:pPr>
      <w:r w:rsidRPr="009D235D">
        <w:rPr>
          <w:sz w:val="24"/>
          <w:szCs w:val="24"/>
          <w:u w:val="single"/>
        </w:rPr>
        <w:t>3. Служение своему Отечеству.</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находит дела на службу малому Отечеству и организует других,</w:t>
      </w:r>
    </w:p>
    <w:p w:rsidR="00E53B9F" w:rsidRPr="009D235D" w:rsidRDefault="00E53B9F" w:rsidP="009D235D">
      <w:pPr>
        <w:spacing w:line="276" w:lineRule="auto"/>
        <w:ind w:firstLine="426"/>
        <w:jc w:val="both"/>
        <w:rPr>
          <w:sz w:val="24"/>
          <w:szCs w:val="24"/>
        </w:rPr>
      </w:pPr>
      <w:r w:rsidRPr="009D235D">
        <w:rPr>
          <w:sz w:val="24"/>
          <w:szCs w:val="24"/>
        </w:rPr>
        <w:t>4 – находит дела на службу  малому Отечеству;</w:t>
      </w:r>
    </w:p>
    <w:p w:rsidR="00E53B9F" w:rsidRPr="009D235D" w:rsidRDefault="00E53B9F" w:rsidP="009D235D">
      <w:pPr>
        <w:spacing w:line="276" w:lineRule="auto"/>
        <w:ind w:firstLine="426"/>
        <w:jc w:val="both"/>
        <w:rPr>
          <w:sz w:val="24"/>
          <w:szCs w:val="24"/>
        </w:rPr>
      </w:pPr>
      <w:r w:rsidRPr="009D235D">
        <w:rPr>
          <w:sz w:val="24"/>
          <w:szCs w:val="24"/>
        </w:rPr>
        <w:t>3 – участвует в делах на  службу малому Отечеству, организованных  другими людьми с  желанием;</w:t>
      </w:r>
    </w:p>
    <w:p w:rsidR="00E53B9F" w:rsidRPr="009D235D" w:rsidRDefault="00E53B9F" w:rsidP="009D235D">
      <w:pPr>
        <w:spacing w:line="276" w:lineRule="auto"/>
        <w:ind w:firstLine="426"/>
        <w:jc w:val="both"/>
        <w:rPr>
          <w:sz w:val="24"/>
          <w:szCs w:val="24"/>
        </w:rPr>
      </w:pPr>
      <w:r w:rsidRPr="009D235D">
        <w:rPr>
          <w:sz w:val="24"/>
          <w:szCs w:val="24"/>
        </w:rPr>
        <w:t>2 – участвует в делах на службу малому Отечеству, организованных другими людьми под давлением со стороны;</w:t>
      </w:r>
    </w:p>
    <w:p w:rsidR="00E53B9F" w:rsidRPr="009D235D" w:rsidRDefault="00E53B9F" w:rsidP="009D235D">
      <w:pPr>
        <w:spacing w:line="276" w:lineRule="auto"/>
        <w:ind w:firstLine="426"/>
        <w:jc w:val="both"/>
        <w:rPr>
          <w:sz w:val="24"/>
          <w:szCs w:val="24"/>
        </w:rPr>
      </w:pPr>
      <w:r w:rsidRPr="009D235D">
        <w:rPr>
          <w:sz w:val="24"/>
          <w:szCs w:val="24"/>
        </w:rPr>
        <w:t>1 – не принимает участия в делах на пользу малому Отечеству.</w:t>
      </w:r>
    </w:p>
    <w:p w:rsidR="00E53B9F" w:rsidRPr="009D235D" w:rsidRDefault="00E53B9F" w:rsidP="009D235D">
      <w:pPr>
        <w:spacing w:line="276" w:lineRule="auto"/>
        <w:ind w:firstLine="426"/>
        <w:jc w:val="both"/>
        <w:rPr>
          <w:sz w:val="24"/>
          <w:szCs w:val="24"/>
          <w:u w:val="single"/>
        </w:rPr>
      </w:pPr>
      <w:r w:rsidRPr="009D235D">
        <w:rPr>
          <w:sz w:val="24"/>
          <w:szCs w:val="24"/>
          <w:u w:val="single"/>
        </w:rPr>
        <w:t>4. Забота о своей школе</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 xml:space="preserve">5 –  организует дела на пользу школе; классу, </w:t>
      </w:r>
    </w:p>
    <w:p w:rsidR="00E53B9F" w:rsidRPr="009D235D" w:rsidRDefault="00E53B9F" w:rsidP="009D235D">
      <w:pPr>
        <w:spacing w:line="276" w:lineRule="auto"/>
        <w:ind w:firstLine="426"/>
        <w:jc w:val="both"/>
        <w:rPr>
          <w:sz w:val="24"/>
          <w:szCs w:val="24"/>
        </w:rPr>
      </w:pPr>
      <w:r w:rsidRPr="009D235D">
        <w:rPr>
          <w:sz w:val="24"/>
          <w:szCs w:val="24"/>
        </w:rPr>
        <w:t>4 -  участвует в делах класса и привлекает других,</w:t>
      </w:r>
    </w:p>
    <w:p w:rsidR="00E53B9F" w:rsidRPr="009D235D" w:rsidRDefault="00E53B9F" w:rsidP="009D235D">
      <w:pPr>
        <w:spacing w:line="276" w:lineRule="auto"/>
        <w:ind w:firstLine="426"/>
        <w:jc w:val="both"/>
        <w:rPr>
          <w:sz w:val="24"/>
          <w:szCs w:val="24"/>
        </w:rPr>
      </w:pPr>
      <w:r w:rsidRPr="009D235D">
        <w:rPr>
          <w:sz w:val="24"/>
          <w:szCs w:val="24"/>
        </w:rPr>
        <w:t>3 – испытывает гордость за свою школу, участвует в делах класса,</w:t>
      </w:r>
    </w:p>
    <w:p w:rsidR="00E53B9F" w:rsidRPr="009D235D" w:rsidRDefault="00E53B9F" w:rsidP="009D235D">
      <w:pPr>
        <w:spacing w:line="276" w:lineRule="auto"/>
        <w:ind w:firstLine="426"/>
        <w:jc w:val="both"/>
        <w:rPr>
          <w:sz w:val="24"/>
          <w:szCs w:val="24"/>
        </w:rPr>
      </w:pPr>
      <w:r w:rsidRPr="009D235D">
        <w:rPr>
          <w:sz w:val="24"/>
          <w:szCs w:val="24"/>
        </w:rPr>
        <w:t>2 – в делах класса участвует при побуждении,</w:t>
      </w:r>
    </w:p>
    <w:p w:rsidR="00E53B9F" w:rsidRPr="009D235D" w:rsidRDefault="00E53B9F" w:rsidP="009D235D">
      <w:pPr>
        <w:spacing w:line="276" w:lineRule="auto"/>
        <w:ind w:firstLine="426"/>
        <w:jc w:val="both"/>
        <w:rPr>
          <w:sz w:val="24"/>
          <w:szCs w:val="24"/>
        </w:rPr>
      </w:pPr>
      <w:r w:rsidRPr="009D235D">
        <w:rPr>
          <w:sz w:val="24"/>
          <w:szCs w:val="24"/>
        </w:rPr>
        <w:t>1- в делах класса не участвует, гордости за свою школу не испытывает.</w:t>
      </w:r>
    </w:p>
    <w:p w:rsidR="00E53B9F" w:rsidRPr="009D235D" w:rsidRDefault="00E53B9F" w:rsidP="009D235D">
      <w:pPr>
        <w:spacing w:line="276" w:lineRule="auto"/>
        <w:ind w:firstLine="426"/>
        <w:jc w:val="both"/>
        <w:rPr>
          <w:sz w:val="24"/>
          <w:szCs w:val="24"/>
          <w:u w:val="single"/>
        </w:rPr>
      </w:pPr>
      <w:r w:rsidRPr="009D235D">
        <w:rPr>
          <w:sz w:val="24"/>
          <w:szCs w:val="24"/>
          <w:u w:val="single"/>
        </w:rPr>
        <w:t>2. Отношение к умственному труду. Любознательность.</w:t>
      </w:r>
    </w:p>
    <w:p w:rsidR="00E53B9F" w:rsidRPr="009D235D" w:rsidRDefault="00E53B9F" w:rsidP="009D235D">
      <w:pPr>
        <w:spacing w:line="276" w:lineRule="auto"/>
        <w:ind w:firstLine="426"/>
        <w:jc w:val="both"/>
        <w:rPr>
          <w:sz w:val="24"/>
          <w:szCs w:val="24"/>
          <w:u w:val="single"/>
        </w:rPr>
      </w:pPr>
      <w:r w:rsidRPr="009D235D">
        <w:rPr>
          <w:sz w:val="24"/>
          <w:szCs w:val="24"/>
          <w:u w:val="single"/>
        </w:rPr>
        <w:t>1. Познавательная активность</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сам много читает, знает, обсуждает с друзьями узнанное;</w:t>
      </w:r>
    </w:p>
    <w:p w:rsidR="00E53B9F" w:rsidRPr="009D235D" w:rsidRDefault="00E53B9F" w:rsidP="009D235D">
      <w:pPr>
        <w:spacing w:line="276" w:lineRule="auto"/>
        <w:ind w:firstLine="426"/>
        <w:jc w:val="both"/>
        <w:rPr>
          <w:sz w:val="24"/>
          <w:szCs w:val="24"/>
        </w:rPr>
      </w:pPr>
      <w:r w:rsidRPr="009D235D">
        <w:rPr>
          <w:sz w:val="24"/>
          <w:szCs w:val="24"/>
        </w:rPr>
        <w:t>4-  сам много читает;</w:t>
      </w:r>
    </w:p>
    <w:p w:rsidR="00E53B9F" w:rsidRPr="009D235D" w:rsidRDefault="00E53B9F" w:rsidP="009D235D">
      <w:pPr>
        <w:spacing w:line="276" w:lineRule="auto"/>
        <w:ind w:firstLine="426"/>
        <w:jc w:val="both"/>
        <w:rPr>
          <w:sz w:val="24"/>
          <w:szCs w:val="24"/>
        </w:rPr>
      </w:pPr>
      <w:r w:rsidRPr="009D235D">
        <w:rPr>
          <w:sz w:val="24"/>
          <w:szCs w:val="24"/>
        </w:rPr>
        <w:t>3 –  читает только в рамках заданного на дом,</w:t>
      </w:r>
    </w:p>
    <w:p w:rsidR="00E53B9F" w:rsidRPr="009D235D" w:rsidRDefault="00E53B9F" w:rsidP="009D235D">
      <w:pPr>
        <w:spacing w:line="276" w:lineRule="auto"/>
        <w:ind w:firstLine="426"/>
        <w:jc w:val="both"/>
        <w:rPr>
          <w:sz w:val="24"/>
          <w:szCs w:val="24"/>
        </w:rPr>
      </w:pPr>
      <w:r w:rsidRPr="009D235D">
        <w:rPr>
          <w:sz w:val="24"/>
          <w:szCs w:val="24"/>
        </w:rPr>
        <w:t>2 -  читает под присмотром взрослых  и учителей,</w:t>
      </w:r>
    </w:p>
    <w:p w:rsidR="00E53B9F" w:rsidRPr="009D235D" w:rsidRDefault="00E53B9F" w:rsidP="009D235D">
      <w:pPr>
        <w:spacing w:line="276" w:lineRule="auto"/>
        <w:ind w:firstLine="426"/>
        <w:jc w:val="both"/>
        <w:rPr>
          <w:sz w:val="24"/>
          <w:szCs w:val="24"/>
        </w:rPr>
      </w:pPr>
      <w:r w:rsidRPr="009D235D">
        <w:rPr>
          <w:sz w:val="24"/>
          <w:szCs w:val="24"/>
        </w:rPr>
        <w:t>1 – читает недостаточно, на побуждение взрослых не реагирует</w:t>
      </w:r>
    </w:p>
    <w:p w:rsidR="00E53B9F" w:rsidRPr="009D235D" w:rsidRDefault="00E53B9F" w:rsidP="009D235D">
      <w:pPr>
        <w:spacing w:line="276" w:lineRule="auto"/>
        <w:ind w:firstLine="426"/>
        <w:jc w:val="both"/>
        <w:rPr>
          <w:sz w:val="24"/>
          <w:szCs w:val="24"/>
          <w:u w:val="single"/>
        </w:rPr>
      </w:pPr>
      <w:r w:rsidRPr="009D235D">
        <w:rPr>
          <w:sz w:val="24"/>
          <w:szCs w:val="24"/>
          <w:u w:val="single"/>
        </w:rPr>
        <w:t>2. Стремление реализовать свои интеллектуальные способности</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стремится учиться как можно лучше, помогает другим;</w:t>
      </w:r>
    </w:p>
    <w:p w:rsidR="00E53B9F" w:rsidRPr="009D235D" w:rsidRDefault="00E53B9F" w:rsidP="009D235D">
      <w:pPr>
        <w:spacing w:line="276" w:lineRule="auto"/>
        <w:ind w:firstLine="426"/>
        <w:jc w:val="both"/>
        <w:rPr>
          <w:sz w:val="24"/>
          <w:szCs w:val="24"/>
        </w:rPr>
      </w:pPr>
      <w:r w:rsidRPr="009D235D">
        <w:rPr>
          <w:sz w:val="24"/>
          <w:szCs w:val="24"/>
        </w:rPr>
        <w:t>4 -  стремится хорошо учиться,</w:t>
      </w:r>
    </w:p>
    <w:p w:rsidR="00E53B9F" w:rsidRPr="009D235D" w:rsidRDefault="00E53B9F" w:rsidP="009D235D">
      <w:pPr>
        <w:spacing w:line="276" w:lineRule="auto"/>
        <w:ind w:firstLine="426"/>
        <w:jc w:val="both"/>
        <w:rPr>
          <w:sz w:val="24"/>
          <w:szCs w:val="24"/>
        </w:rPr>
      </w:pPr>
      <w:r w:rsidRPr="009D235D">
        <w:rPr>
          <w:sz w:val="24"/>
          <w:szCs w:val="24"/>
        </w:rPr>
        <w:t>3 – учится средне, особого интереса к учёбе не проявляет</w:t>
      </w:r>
    </w:p>
    <w:p w:rsidR="00E53B9F" w:rsidRPr="009D235D" w:rsidRDefault="00E53B9F" w:rsidP="009D235D">
      <w:pPr>
        <w:spacing w:line="276" w:lineRule="auto"/>
        <w:ind w:firstLine="426"/>
        <w:jc w:val="both"/>
        <w:rPr>
          <w:sz w:val="24"/>
          <w:szCs w:val="24"/>
        </w:rPr>
      </w:pPr>
      <w:r w:rsidRPr="009D235D">
        <w:rPr>
          <w:sz w:val="24"/>
          <w:szCs w:val="24"/>
        </w:rPr>
        <w:t>2 – учится при наличии строгого контроля,</w:t>
      </w:r>
    </w:p>
    <w:p w:rsidR="00E53B9F" w:rsidRPr="009D235D" w:rsidRDefault="00E53B9F" w:rsidP="009D235D">
      <w:pPr>
        <w:spacing w:line="276" w:lineRule="auto"/>
        <w:ind w:firstLine="426"/>
        <w:jc w:val="both"/>
        <w:rPr>
          <w:sz w:val="24"/>
          <w:szCs w:val="24"/>
        </w:rPr>
      </w:pPr>
      <w:r w:rsidRPr="009D235D">
        <w:rPr>
          <w:sz w:val="24"/>
          <w:szCs w:val="24"/>
        </w:rPr>
        <w:t>1 – плохо учится даже при наличии контроля</w:t>
      </w:r>
    </w:p>
    <w:p w:rsidR="00E53B9F" w:rsidRPr="009D235D" w:rsidRDefault="00E53B9F" w:rsidP="009D235D">
      <w:pPr>
        <w:spacing w:line="276" w:lineRule="auto"/>
        <w:ind w:firstLine="426"/>
        <w:jc w:val="both"/>
        <w:rPr>
          <w:sz w:val="24"/>
          <w:szCs w:val="24"/>
          <w:u w:val="single"/>
        </w:rPr>
      </w:pPr>
      <w:r w:rsidRPr="009D235D">
        <w:rPr>
          <w:sz w:val="24"/>
          <w:szCs w:val="24"/>
          <w:u w:val="single"/>
        </w:rPr>
        <w:t>3. Саморазвитие</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есть любимое полезное увлечение, к которому привлекает товарищей,</w:t>
      </w:r>
    </w:p>
    <w:p w:rsidR="00E53B9F" w:rsidRPr="009D235D" w:rsidRDefault="00E53B9F" w:rsidP="009D235D">
      <w:pPr>
        <w:spacing w:line="276" w:lineRule="auto"/>
        <w:ind w:firstLine="426"/>
        <w:jc w:val="both"/>
        <w:rPr>
          <w:sz w:val="24"/>
          <w:szCs w:val="24"/>
        </w:rPr>
      </w:pPr>
      <w:r w:rsidRPr="009D235D">
        <w:rPr>
          <w:sz w:val="24"/>
          <w:szCs w:val="24"/>
        </w:rPr>
        <w:t>4 – есть любимое полезное увлечение,</w:t>
      </w:r>
    </w:p>
    <w:p w:rsidR="00E53B9F" w:rsidRPr="009D235D" w:rsidRDefault="00E53B9F" w:rsidP="009D235D">
      <w:pPr>
        <w:spacing w:line="276" w:lineRule="auto"/>
        <w:ind w:firstLine="426"/>
        <w:jc w:val="both"/>
        <w:rPr>
          <w:sz w:val="24"/>
          <w:szCs w:val="24"/>
        </w:rPr>
      </w:pPr>
      <w:r w:rsidRPr="009D235D">
        <w:rPr>
          <w:sz w:val="24"/>
          <w:szCs w:val="24"/>
        </w:rPr>
        <w:t>3 – нет постоянного полезного увлечения, временно увлекается, но потом бросает дело,</w:t>
      </w:r>
    </w:p>
    <w:p w:rsidR="00E53B9F" w:rsidRPr="009D235D" w:rsidRDefault="00E53B9F" w:rsidP="009D235D">
      <w:pPr>
        <w:spacing w:line="276" w:lineRule="auto"/>
        <w:ind w:firstLine="426"/>
        <w:jc w:val="both"/>
        <w:rPr>
          <w:sz w:val="24"/>
          <w:szCs w:val="24"/>
        </w:rPr>
      </w:pPr>
      <w:r w:rsidRPr="009D235D">
        <w:rPr>
          <w:sz w:val="24"/>
          <w:szCs w:val="24"/>
        </w:rPr>
        <w:t>2 – нет полезного увлечения, во внеурочной деятельности участвует при побуждении со стороны учителя,</w:t>
      </w:r>
    </w:p>
    <w:p w:rsidR="00E53B9F" w:rsidRPr="009D235D" w:rsidRDefault="00E53B9F" w:rsidP="009D235D">
      <w:pPr>
        <w:spacing w:line="276" w:lineRule="auto"/>
        <w:ind w:firstLine="426"/>
        <w:jc w:val="both"/>
        <w:rPr>
          <w:sz w:val="24"/>
          <w:szCs w:val="24"/>
        </w:rPr>
      </w:pPr>
      <w:r w:rsidRPr="009D235D">
        <w:rPr>
          <w:sz w:val="24"/>
          <w:szCs w:val="24"/>
        </w:rPr>
        <w:t>1 – во внеурочной деятельности не участвует.</w:t>
      </w:r>
    </w:p>
    <w:p w:rsidR="00E53B9F" w:rsidRPr="009D235D" w:rsidRDefault="00E53B9F" w:rsidP="009D235D">
      <w:pPr>
        <w:spacing w:line="276" w:lineRule="auto"/>
        <w:ind w:firstLine="426"/>
        <w:jc w:val="both"/>
        <w:rPr>
          <w:sz w:val="24"/>
          <w:szCs w:val="24"/>
          <w:u w:val="single"/>
        </w:rPr>
      </w:pPr>
      <w:r w:rsidRPr="009D235D">
        <w:rPr>
          <w:sz w:val="24"/>
          <w:szCs w:val="24"/>
          <w:u w:val="single"/>
        </w:rPr>
        <w:t>4.Организованность в учении</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работу на уроке и домашние задания выполняет внимательно, аккуратно, помогает товарищам,</w:t>
      </w:r>
    </w:p>
    <w:p w:rsidR="00E53B9F" w:rsidRPr="009D235D" w:rsidRDefault="00E53B9F" w:rsidP="009D235D">
      <w:pPr>
        <w:spacing w:line="276" w:lineRule="auto"/>
        <w:ind w:firstLine="426"/>
        <w:jc w:val="both"/>
        <w:rPr>
          <w:sz w:val="24"/>
          <w:szCs w:val="24"/>
        </w:rPr>
      </w:pPr>
      <w:r w:rsidRPr="009D235D">
        <w:rPr>
          <w:sz w:val="24"/>
          <w:szCs w:val="24"/>
        </w:rPr>
        <w:t>4 – работу на уроке, домашние задания выполняет аккуратно,</w:t>
      </w:r>
    </w:p>
    <w:p w:rsidR="00E53B9F" w:rsidRPr="009D235D" w:rsidRDefault="00E53B9F" w:rsidP="009D235D">
      <w:pPr>
        <w:spacing w:line="276" w:lineRule="auto"/>
        <w:ind w:firstLine="426"/>
        <w:jc w:val="both"/>
        <w:rPr>
          <w:sz w:val="24"/>
          <w:szCs w:val="24"/>
        </w:rPr>
      </w:pPr>
      <w:r w:rsidRPr="009D235D">
        <w:rPr>
          <w:sz w:val="24"/>
          <w:szCs w:val="24"/>
        </w:rPr>
        <w:t>3 – недостаточно внимательно и аккуратно выполняет уроки и домашние задания, но сам</w:t>
      </w:r>
    </w:p>
    <w:p w:rsidR="00E53B9F" w:rsidRPr="009D235D" w:rsidRDefault="00E53B9F" w:rsidP="009D235D">
      <w:pPr>
        <w:spacing w:line="276" w:lineRule="auto"/>
        <w:ind w:firstLine="426"/>
        <w:jc w:val="both"/>
        <w:rPr>
          <w:sz w:val="24"/>
          <w:szCs w:val="24"/>
        </w:rPr>
      </w:pPr>
      <w:r w:rsidRPr="009D235D">
        <w:rPr>
          <w:sz w:val="24"/>
          <w:szCs w:val="24"/>
        </w:rPr>
        <w:t>2 – работу на уроке и домашние задания выполняет под контролем,</w:t>
      </w:r>
    </w:p>
    <w:p w:rsidR="00E53B9F" w:rsidRPr="009D235D" w:rsidRDefault="00E53B9F" w:rsidP="009D235D">
      <w:pPr>
        <w:spacing w:line="276" w:lineRule="auto"/>
        <w:ind w:firstLine="426"/>
        <w:jc w:val="both"/>
        <w:rPr>
          <w:sz w:val="24"/>
          <w:szCs w:val="24"/>
        </w:rPr>
      </w:pPr>
      <w:r w:rsidRPr="009D235D">
        <w:rPr>
          <w:sz w:val="24"/>
          <w:szCs w:val="24"/>
        </w:rPr>
        <w:t>1 – на уроках невнимателен, домашние задания не выполняет</w:t>
      </w:r>
    </w:p>
    <w:p w:rsidR="00E53B9F" w:rsidRPr="009D235D" w:rsidRDefault="00E53B9F" w:rsidP="009D235D">
      <w:pPr>
        <w:spacing w:line="276" w:lineRule="auto"/>
        <w:ind w:firstLine="426"/>
        <w:jc w:val="both"/>
        <w:rPr>
          <w:sz w:val="24"/>
          <w:szCs w:val="24"/>
          <w:u w:val="single"/>
        </w:rPr>
      </w:pPr>
      <w:r w:rsidRPr="009D235D">
        <w:rPr>
          <w:sz w:val="24"/>
          <w:szCs w:val="24"/>
          <w:u w:val="single"/>
        </w:rPr>
        <w:t>3. Отношение к физическому труду. Трудолюбие.</w:t>
      </w:r>
    </w:p>
    <w:p w:rsidR="00E53B9F" w:rsidRPr="009D235D" w:rsidRDefault="00E53B9F" w:rsidP="009D235D">
      <w:pPr>
        <w:spacing w:line="276" w:lineRule="auto"/>
        <w:ind w:firstLine="426"/>
        <w:jc w:val="both"/>
        <w:rPr>
          <w:sz w:val="24"/>
          <w:szCs w:val="24"/>
          <w:u w:val="single"/>
        </w:rPr>
      </w:pPr>
      <w:r w:rsidRPr="009D235D">
        <w:rPr>
          <w:sz w:val="24"/>
          <w:szCs w:val="24"/>
          <w:u w:val="single"/>
        </w:rPr>
        <w:t>1. Инициативность и творчество в труде</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находит полезные дела в классе, школе, организует товарищей .</w:t>
      </w:r>
    </w:p>
    <w:p w:rsidR="00E53B9F" w:rsidRPr="009D235D" w:rsidRDefault="00E53B9F" w:rsidP="009D235D">
      <w:pPr>
        <w:spacing w:line="276" w:lineRule="auto"/>
        <w:ind w:firstLine="426"/>
        <w:jc w:val="both"/>
        <w:rPr>
          <w:sz w:val="24"/>
          <w:szCs w:val="24"/>
        </w:rPr>
      </w:pPr>
      <w:r w:rsidRPr="009D235D">
        <w:rPr>
          <w:sz w:val="24"/>
          <w:szCs w:val="24"/>
        </w:rPr>
        <w:t>4 – находит полезные дела в классе, школе,  выполняет их с интересом,</w:t>
      </w:r>
    </w:p>
    <w:p w:rsidR="00E53B9F" w:rsidRPr="009D235D" w:rsidRDefault="00E53B9F" w:rsidP="009D235D">
      <w:pPr>
        <w:spacing w:line="276" w:lineRule="auto"/>
        <w:ind w:firstLine="426"/>
        <w:jc w:val="both"/>
        <w:rPr>
          <w:sz w:val="24"/>
          <w:szCs w:val="24"/>
        </w:rPr>
      </w:pPr>
      <w:r w:rsidRPr="009D235D">
        <w:rPr>
          <w:sz w:val="24"/>
          <w:szCs w:val="24"/>
        </w:rPr>
        <w:t>3 – участвует в полезных делах, организованных другими</w:t>
      </w:r>
    </w:p>
    <w:p w:rsidR="00E53B9F" w:rsidRPr="009D235D" w:rsidRDefault="00E53B9F" w:rsidP="009D235D">
      <w:pPr>
        <w:spacing w:line="276" w:lineRule="auto"/>
        <w:ind w:firstLine="426"/>
        <w:jc w:val="both"/>
        <w:rPr>
          <w:sz w:val="24"/>
          <w:szCs w:val="24"/>
        </w:rPr>
      </w:pPr>
      <w:r w:rsidRPr="009D235D">
        <w:rPr>
          <w:sz w:val="24"/>
          <w:szCs w:val="24"/>
        </w:rPr>
        <w:t>2 – участвует в полезных делах по принуждению,</w:t>
      </w:r>
    </w:p>
    <w:p w:rsidR="00E53B9F" w:rsidRPr="009D235D" w:rsidRDefault="00E53B9F" w:rsidP="009D235D">
      <w:pPr>
        <w:spacing w:line="276" w:lineRule="auto"/>
        <w:ind w:firstLine="426"/>
        <w:jc w:val="both"/>
        <w:rPr>
          <w:sz w:val="24"/>
          <w:szCs w:val="24"/>
        </w:rPr>
      </w:pPr>
      <w:r w:rsidRPr="009D235D">
        <w:rPr>
          <w:sz w:val="24"/>
          <w:szCs w:val="24"/>
        </w:rPr>
        <w:t>1 – не участвует в полезных делах даже по принуждению.</w:t>
      </w:r>
    </w:p>
    <w:p w:rsidR="00E53B9F" w:rsidRPr="009D235D" w:rsidRDefault="00E53B9F" w:rsidP="009D235D">
      <w:pPr>
        <w:spacing w:line="276" w:lineRule="auto"/>
        <w:ind w:firstLine="426"/>
        <w:jc w:val="both"/>
        <w:rPr>
          <w:sz w:val="24"/>
          <w:szCs w:val="24"/>
          <w:u w:val="single"/>
        </w:rPr>
      </w:pPr>
      <w:r w:rsidRPr="009D235D">
        <w:rPr>
          <w:sz w:val="24"/>
          <w:szCs w:val="24"/>
          <w:u w:val="single"/>
        </w:rPr>
        <w:t xml:space="preserve">2. Самостоятельность в труде </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хорошо трудится, побуждает к труду товарищей,</w:t>
      </w:r>
    </w:p>
    <w:p w:rsidR="00E53B9F" w:rsidRPr="009D235D" w:rsidRDefault="00E53B9F" w:rsidP="009D235D">
      <w:pPr>
        <w:spacing w:line="276" w:lineRule="auto"/>
        <w:ind w:firstLine="426"/>
        <w:jc w:val="both"/>
        <w:rPr>
          <w:sz w:val="24"/>
          <w:szCs w:val="24"/>
        </w:rPr>
      </w:pPr>
      <w:r w:rsidRPr="009D235D">
        <w:rPr>
          <w:sz w:val="24"/>
          <w:szCs w:val="24"/>
        </w:rPr>
        <w:t>4 – сам трудится хорошо, но к труду товарищей равнодушен,</w:t>
      </w:r>
    </w:p>
    <w:p w:rsidR="00E53B9F" w:rsidRPr="009D235D" w:rsidRDefault="00E53B9F" w:rsidP="009D235D">
      <w:pPr>
        <w:spacing w:line="276" w:lineRule="auto"/>
        <w:ind w:firstLine="426"/>
        <w:jc w:val="both"/>
        <w:rPr>
          <w:sz w:val="24"/>
          <w:szCs w:val="24"/>
        </w:rPr>
      </w:pPr>
      <w:r w:rsidRPr="009D235D">
        <w:rPr>
          <w:sz w:val="24"/>
          <w:szCs w:val="24"/>
        </w:rPr>
        <w:t>3 –  участвует в  трудовых операциях, организованных другими, без особого желания,</w:t>
      </w:r>
    </w:p>
    <w:p w:rsidR="00E53B9F" w:rsidRPr="009D235D" w:rsidRDefault="00E53B9F" w:rsidP="009D235D">
      <w:pPr>
        <w:spacing w:line="276" w:lineRule="auto"/>
        <w:ind w:firstLine="426"/>
        <w:jc w:val="both"/>
        <w:rPr>
          <w:sz w:val="24"/>
          <w:szCs w:val="24"/>
        </w:rPr>
      </w:pPr>
      <w:r w:rsidRPr="009D235D">
        <w:rPr>
          <w:sz w:val="24"/>
          <w:szCs w:val="24"/>
        </w:rPr>
        <w:t>2 – трудится при наличии контроля,</w:t>
      </w:r>
    </w:p>
    <w:p w:rsidR="00E53B9F" w:rsidRPr="009D235D" w:rsidRDefault="00E53B9F" w:rsidP="009D235D">
      <w:pPr>
        <w:spacing w:line="276" w:lineRule="auto"/>
        <w:ind w:firstLine="426"/>
        <w:jc w:val="both"/>
        <w:rPr>
          <w:sz w:val="24"/>
          <w:szCs w:val="24"/>
        </w:rPr>
      </w:pPr>
      <w:r w:rsidRPr="009D235D">
        <w:rPr>
          <w:sz w:val="24"/>
          <w:szCs w:val="24"/>
        </w:rPr>
        <w:t>1 – участие в труде не принимает.</w:t>
      </w:r>
    </w:p>
    <w:p w:rsidR="00E53B9F" w:rsidRPr="009D235D" w:rsidRDefault="00E53B9F" w:rsidP="009D235D">
      <w:pPr>
        <w:spacing w:line="276" w:lineRule="auto"/>
        <w:ind w:firstLine="426"/>
        <w:jc w:val="both"/>
        <w:rPr>
          <w:sz w:val="24"/>
          <w:szCs w:val="24"/>
          <w:u w:val="single"/>
        </w:rPr>
      </w:pPr>
      <w:r w:rsidRPr="009D235D">
        <w:rPr>
          <w:sz w:val="24"/>
          <w:szCs w:val="24"/>
          <w:u w:val="single"/>
        </w:rPr>
        <w:t>3. Бережное отношение к результатам труда</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бережёт личное и общественное имущество, стимулирует к этому других,</w:t>
      </w:r>
    </w:p>
    <w:p w:rsidR="00E53B9F" w:rsidRPr="009D235D" w:rsidRDefault="00E53B9F" w:rsidP="009D235D">
      <w:pPr>
        <w:spacing w:line="276" w:lineRule="auto"/>
        <w:ind w:firstLine="426"/>
        <w:jc w:val="both"/>
        <w:rPr>
          <w:sz w:val="24"/>
          <w:szCs w:val="24"/>
        </w:rPr>
      </w:pPr>
      <w:r w:rsidRPr="009D235D">
        <w:rPr>
          <w:sz w:val="24"/>
          <w:szCs w:val="24"/>
        </w:rPr>
        <w:t>4- бережёт личное и общественное имущество,</w:t>
      </w:r>
    </w:p>
    <w:p w:rsidR="00E53B9F" w:rsidRPr="009D235D" w:rsidRDefault="00E53B9F" w:rsidP="009D235D">
      <w:pPr>
        <w:spacing w:line="276" w:lineRule="auto"/>
        <w:ind w:firstLine="426"/>
        <w:jc w:val="both"/>
        <w:rPr>
          <w:sz w:val="24"/>
          <w:szCs w:val="24"/>
        </w:rPr>
      </w:pPr>
      <w:r w:rsidRPr="009D235D">
        <w:rPr>
          <w:sz w:val="24"/>
          <w:szCs w:val="24"/>
        </w:rPr>
        <w:t>3 -  сам не ломает, но  равнодушен к разрушительным действиям других,</w:t>
      </w:r>
    </w:p>
    <w:p w:rsidR="00E53B9F" w:rsidRPr="009D235D" w:rsidRDefault="00E53B9F" w:rsidP="009D235D">
      <w:pPr>
        <w:spacing w:line="276" w:lineRule="auto"/>
        <w:ind w:firstLine="426"/>
        <w:jc w:val="both"/>
        <w:rPr>
          <w:sz w:val="24"/>
          <w:szCs w:val="24"/>
        </w:rPr>
      </w:pPr>
      <w:r w:rsidRPr="009D235D">
        <w:rPr>
          <w:sz w:val="24"/>
          <w:szCs w:val="24"/>
        </w:rPr>
        <w:t>2 – требует контроля в отношении к личному  и общественному  имуществу,</w:t>
      </w:r>
    </w:p>
    <w:p w:rsidR="00E53B9F" w:rsidRPr="009D235D" w:rsidRDefault="00E53B9F" w:rsidP="009D235D">
      <w:pPr>
        <w:spacing w:line="276" w:lineRule="auto"/>
        <w:ind w:firstLine="426"/>
        <w:jc w:val="both"/>
        <w:rPr>
          <w:sz w:val="24"/>
          <w:szCs w:val="24"/>
        </w:rPr>
      </w:pPr>
      <w:r w:rsidRPr="009D235D">
        <w:rPr>
          <w:sz w:val="24"/>
          <w:szCs w:val="24"/>
        </w:rPr>
        <w:t>1 – небережлив, допускает порчу личного и общественного имущества.</w:t>
      </w:r>
    </w:p>
    <w:p w:rsidR="00E53B9F" w:rsidRPr="009D235D" w:rsidRDefault="00E53B9F" w:rsidP="009D235D">
      <w:pPr>
        <w:spacing w:line="276" w:lineRule="auto"/>
        <w:ind w:firstLine="426"/>
        <w:jc w:val="both"/>
        <w:rPr>
          <w:sz w:val="24"/>
          <w:szCs w:val="24"/>
          <w:u w:val="single"/>
        </w:rPr>
      </w:pPr>
      <w:r w:rsidRPr="009D235D">
        <w:rPr>
          <w:sz w:val="24"/>
          <w:szCs w:val="24"/>
          <w:u w:val="single"/>
        </w:rPr>
        <w:t>4. Осознание значимости труда.</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осознаёт  значение труда, сам находит работу по своим силам и помогает товарищам,</w:t>
      </w:r>
    </w:p>
    <w:p w:rsidR="00E53B9F" w:rsidRPr="009D235D" w:rsidRDefault="00E53B9F" w:rsidP="009D235D">
      <w:pPr>
        <w:spacing w:line="276" w:lineRule="auto"/>
        <w:ind w:firstLine="426"/>
        <w:jc w:val="both"/>
        <w:rPr>
          <w:sz w:val="24"/>
          <w:szCs w:val="24"/>
        </w:rPr>
      </w:pPr>
      <w:r w:rsidRPr="009D235D">
        <w:rPr>
          <w:sz w:val="24"/>
          <w:szCs w:val="24"/>
        </w:rPr>
        <w:t>4 – осознаёт  значение труда, сам находит работу</w:t>
      </w:r>
    </w:p>
    <w:p w:rsidR="00E53B9F" w:rsidRPr="009D235D" w:rsidRDefault="00E53B9F" w:rsidP="009D235D">
      <w:pPr>
        <w:spacing w:line="276" w:lineRule="auto"/>
        <w:ind w:firstLine="426"/>
        <w:jc w:val="both"/>
        <w:rPr>
          <w:sz w:val="24"/>
          <w:szCs w:val="24"/>
        </w:rPr>
      </w:pPr>
      <w:r w:rsidRPr="009D235D">
        <w:rPr>
          <w:sz w:val="24"/>
          <w:szCs w:val="24"/>
        </w:rPr>
        <w:t>3 – сам работает хорошо, но к труду других равнодушен,</w:t>
      </w:r>
    </w:p>
    <w:p w:rsidR="00E53B9F" w:rsidRPr="009D235D" w:rsidRDefault="00E53B9F" w:rsidP="009D235D">
      <w:pPr>
        <w:spacing w:line="276" w:lineRule="auto"/>
        <w:ind w:firstLine="426"/>
        <w:jc w:val="both"/>
        <w:rPr>
          <w:sz w:val="24"/>
          <w:szCs w:val="24"/>
        </w:rPr>
      </w:pPr>
      <w:r w:rsidRPr="009D235D">
        <w:rPr>
          <w:sz w:val="24"/>
          <w:szCs w:val="24"/>
        </w:rPr>
        <w:t>2 – не имеет чёткого представления о значимости труда, нуждается в руководстве</w:t>
      </w:r>
    </w:p>
    <w:p w:rsidR="00E53B9F" w:rsidRPr="009D235D" w:rsidRDefault="00E53B9F" w:rsidP="009D235D">
      <w:pPr>
        <w:spacing w:line="276" w:lineRule="auto"/>
        <w:ind w:firstLine="426"/>
        <w:jc w:val="both"/>
        <w:rPr>
          <w:sz w:val="24"/>
          <w:szCs w:val="24"/>
        </w:rPr>
      </w:pPr>
      <w:r w:rsidRPr="009D235D">
        <w:rPr>
          <w:sz w:val="24"/>
          <w:szCs w:val="24"/>
        </w:rPr>
        <w:t>1 -  не умеет и не любит трудиться.</w:t>
      </w:r>
    </w:p>
    <w:p w:rsidR="00E53B9F" w:rsidRPr="009D235D" w:rsidRDefault="00E53B9F" w:rsidP="009D235D">
      <w:pPr>
        <w:spacing w:line="276" w:lineRule="auto"/>
        <w:ind w:firstLine="426"/>
        <w:jc w:val="both"/>
        <w:rPr>
          <w:sz w:val="24"/>
          <w:szCs w:val="24"/>
          <w:u w:val="single"/>
        </w:rPr>
      </w:pPr>
      <w:r w:rsidRPr="009D235D">
        <w:rPr>
          <w:sz w:val="24"/>
          <w:szCs w:val="24"/>
          <w:u w:val="single"/>
        </w:rPr>
        <w:t>4. Отношение к людям. Доброта и отзывчивость.</w:t>
      </w:r>
    </w:p>
    <w:p w:rsidR="00E53B9F" w:rsidRPr="009D235D" w:rsidRDefault="00E53B9F" w:rsidP="009D235D">
      <w:pPr>
        <w:spacing w:line="276" w:lineRule="auto"/>
        <w:ind w:firstLine="426"/>
        <w:jc w:val="both"/>
        <w:rPr>
          <w:sz w:val="24"/>
          <w:szCs w:val="24"/>
          <w:u w:val="single"/>
        </w:rPr>
      </w:pPr>
      <w:r w:rsidRPr="009D235D">
        <w:rPr>
          <w:sz w:val="24"/>
          <w:szCs w:val="24"/>
          <w:u w:val="single"/>
        </w:rPr>
        <w:t>1. Уважительное отношение к старшим</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уважает старших, не терпит неуважительного отношения к ним со стороны других,</w:t>
      </w:r>
    </w:p>
    <w:p w:rsidR="00E53B9F" w:rsidRPr="009D235D" w:rsidRDefault="00E53B9F" w:rsidP="009D235D">
      <w:pPr>
        <w:spacing w:line="276" w:lineRule="auto"/>
        <w:ind w:firstLine="426"/>
        <w:jc w:val="both"/>
        <w:rPr>
          <w:sz w:val="24"/>
          <w:szCs w:val="24"/>
        </w:rPr>
      </w:pPr>
      <w:r w:rsidRPr="009D235D">
        <w:rPr>
          <w:sz w:val="24"/>
          <w:szCs w:val="24"/>
        </w:rPr>
        <w:t>4 – уважает старших,</w:t>
      </w:r>
    </w:p>
    <w:p w:rsidR="00E53B9F" w:rsidRPr="009D235D" w:rsidRDefault="00E53B9F" w:rsidP="009D235D">
      <w:pPr>
        <w:spacing w:line="276" w:lineRule="auto"/>
        <w:ind w:firstLine="426"/>
        <w:jc w:val="both"/>
        <w:rPr>
          <w:sz w:val="24"/>
          <w:szCs w:val="24"/>
        </w:rPr>
      </w:pPr>
      <w:r w:rsidRPr="009D235D">
        <w:rPr>
          <w:sz w:val="24"/>
          <w:szCs w:val="24"/>
        </w:rPr>
        <w:t>3 – уважает старших, но на  неуважительное  отношение  со стороны других не обращает никакого внимания,</w:t>
      </w:r>
    </w:p>
    <w:p w:rsidR="00E53B9F" w:rsidRPr="009D235D" w:rsidRDefault="00E53B9F" w:rsidP="009D235D">
      <w:pPr>
        <w:spacing w:line="276" w:lineRule="auto"/>
        <w:ind w:firstLine="426"/>
        <w:jc w:val="both"/>
        <w:rPr>
          <w:sz w:val="24"/>
          <w:szCs w:val="24"/>
        </w:rPr>
      </w:pPr>
      <w:r w:rsidRPr="009D235D">
        <w:rPr>
          <w:sz w:val="24"/>
          <w:szCs w:val="24"/>
        </w:rPr>
        <w:t>2 -  к старшим не всегда уважителен, нуждается в руководстве,</w:t>
      </w:r>
    </w:p>
    <w:p w:rsidR="00E53B9F" w:rsidRPr="009D235D" w:rsidRDefault="00E53B9F" w:rsidP="009D235D">
      <w:pPr>
        <w:spacing w:line="276" w:lineRule="auto"/>
        <w:ind w:firstLine="426"/>
        <w:jc w:val="both"/>
        <w:rPr>
          <w:sz w:val="24"/>
          <w:szCs w:val="24"/>
        </w:rPr>
      </w:pPr>
      <w:r w:rsidRPr="009D235D">
        <w:rPr>
          <w:sz w:val="24"/>
          <w:szCs w:val="24"/>
        </w:rPr>
        <w:t>1 – не уважает старших, допускает грубость.</w:t>
      </w:r>
    </w:p>
    <w:p w:rsidR="00E53B9F" w:rsidRPr="009D235D" w:rsidRDefault="00E53B9F" w:rsidP="009D235D">
      <w:pPr>
        <w:spacing w:line="276" w:lineRule="auto"/>
        <w:ind w:firstLine="426"/>
        <w:jc w:val="both"/>
        <w:rPr>
          <w:sz w:val="24"/>
          <w:szCs w:val="24"/>
          <w:u w:val="single"/>
        </w:rPr>
      </w:pPr>
      <w:r w:rsidRPr="009D235D">
        <w:rPr>
          <w:sz w:val="24"/>
          <w:szCs w:val="24"/>
          <w:u w:val="single"/>
        </w:rPr>
        <w:t>2. Дружелюбное отношение к сверстникам</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отзывчив к друзьям и близким, дружелюбно относится к сверстникам, осуждает грубость,</w:t>
      </w:r>
    </w:p>
    <w:p w:rsidR="00E53B9F" w:rsidRPr="009D235D" w:rsidRDefault="00E53B9F" w:rsidP="009D235D">
      <w:pPr>
        <w:spacing w:line="276" w:lineRule="auto"/>
        <w:ind w:firstLine="426"/>
        <w:jc w:val="both"/>
        <w:rPr>
          <w:sz w:val="24"/>
          <w:szCs w:val="24"/>
        </w:rPr>
      </w:pPr>
      <w:r w:rsidRPr="009D235D">
        <w:rPr>
          <w:sz w:val="24"/>
          <w:szCs w:val="24"/>
        </w:rPr>
        <w:t>4 – отзывчив к друзьям, близким и сверстникам,</w:t>
      </w:r>
    </w:p>
    <w:p w:rsidR="00E53B9F" w:rsidRPr="009D235D" w:rsidRDefault="00E53B9F" w:rsidP="009D235D">
      <w:pPr>
        <w:spacing w:line="276" w:lineRule="auto"/>
        <w:ind w:firstLine="426"/>
        <w:jc w:val="both"/>
        <w:rPr>
          <w:sz w:val="24"/>
          <w:szCs w:val="24"/>
        </w:rPr>
      </w:pPr>
      <w:r w:rsidRPr="009D235D">
        <w:rPr>
          <w:sz w:val="24"/>
          <w:szCs w:val="24"/>
        </w:rPr>
        <w:t>3 – сам уважение проявляет, но к грубости других равнодушен,</w:t>
      </w:r>
    </w:p>
    <w:p w:rsidR="00E53B9F" w:rsidRPr="009D235D" w:rsidRDefault="00E53B9F" w:rsidP="009D235D">
      <w:pPr>
        <w:spacing w:line="276" w:lineRule="auto"/>
        <w:ind w:firstLine="426"/>
        <w:jc w:val="both"/>
        <w:rPr>
          <w:sz w:val="24"/>
          <w:szCs w:val="24"/>
        </w:rPr>
      </w:pPr>
      <w:r w:rsidRPr="009D235D">
        <w:rPr>
          <w:sz w:val="24"/>
          <w:szCs w:val="24"/>
        </w:rPr>
        <w:t>2 – проявляет дружелюбие при побуждении со стороны взрослых,</w:t>
      </w:r>
    </w:p>
    <w:p w:rsidR="00E53B9F" w:rsidRPr="009D235D" w:rsidRDefault="00E53B9F" w:rsidP="009D235D">
      <w:pPr>
        <w:spacing w:line="276" w:lineRule="auto"/>
        <w:ind w:firstLine="426"/>
        <w:jc w:val="both"/>
        <w:rPr>
          <w:sz w:val="24"/>
          <w:szCs w:val="24"/>
        </w:rPr>
      </w:pPr>
      <w:r w:rsidRPr="009D235D">
        <w:rPr>
          <w:sz w:val="24"/>
          <w:szCs w:val="24"/>
        </w:rPr>
        <w:t>1 – груб и эгоистичен.</w:t>
      </w:r>
    </w:p>
    <w:p w:rsidR="00E53B9F" w:rsidRPr="009D235D" w:rsidRDefault="00E53B9F" w:rsidP="009D235D">
      <w:pPr>
        <w:spacing w:line="276" w:lineRule="auto"/>
        <w:jc w:val="both"/>
        <w:rPr>
          <w:sz w:val="24"/>
          <w:szCs w:val="24"/>
        </w:rPr>
      </w:pPr>
    </w:p>
    <w:p w:rsidR="00E53B9F" w:rsidRPr="009D235D" w:rsidRDefault="00E53B9F" w:rsidP="009D235D">
      <w:pPr>
        <w:spacing w:line="276" w:lineRule="auto"/>
        <w:ind w:firstLine="426"/>
        <w:jc w:val="both"/>
        <w:rPr>
          <w:sz w:val="24"/>
          <w:szCs w:val="24"/>
          <w:u w:val="single"/>
        </w:rPr>
      </w:pPr>
      <w:r w:rsidRPr="009D235D">
        <w:rPr>
          <w:sz w:val="24"/>
          <w:szCs w:val="24"/>
          <w:u w:val="single"/>
        </w:rPr>
        <w:t>3. Милосердие</w:t>
      </w:r>
    </w:p>
    <w:p w:rsidR="00E53B9F" w:rsidRPr="009D235D" w:rsidRDefault="00E53B9F" w:rsidP="009D235D">
      <w:pPr>
        <w:spacing w:line="276" w:lineRule="auto"/>
        <w:ind w:firstLine="426"/>
        <w:jc w:val="both"/>
        <w:rPr>
          <w:sz w:val="24"/>
          <w:szCs w:val="24"/>
        </w:rPr>
      </w:pPr>
      <w:r w:rsidRPr="009D235D">
        <w:rPr>
          <w:sz w:val="24"/>
          <w:szCs w:val="24"/>
        </w:rPr>
        <w:t>5 – сочувствует и помогает слабым, больным, беспомощным, привлекает к этому других,</w:t>
      </w:r>
    </w:p>
    <w:p w:rsidR="00E53B9F" w:rsidRPr="009D235D" w:rsidRDefault="00E53B9F" w:rsidP="009D235D">
      <w:pPr>
        <w:spacing w:line="276" w:lineRule="auto"/>
        <w:ind w:firstLine="426"/>
        <w:jc w:val="both"/>
        <w:rPr>
          <w:sz w:val="24"/>
          <w:szCs w:val="24"/>
        </w:rPr>
      </w:pPr>
      <w:r w:rsidRPr="009D235D">
        <w:rPr>
          <w:sz w:val="24"/>
          <w:szCs w:val="24"/>
        </w:rPr>
        <w:t>4 – сочувствует и помогает слабым, больным, беспомощным</w:t>
      </w:r>
    </w:p>
    <w:p w:rsidR="00E53B9F" w:rsidRPr="009D235D" w:rsidRDefault="00E53B9F" w:rsidP="009D235D">
      <w:pPr>
        <w:spacing w:line="276" w:lineRule="auto"/>
        <w:ind w:firstLine="426"/>
        <w:jc w:val="both"/>
        <w:rPr>
          <w:sz w:val="24"/>
          <w:szCs w:val="24"/>
        </w:rPr>
      </w:pPr>
      <w:r w:rsidRPr="009D235D">
        <w:rPr>
          <w:sz w:val="24"/>
          <w:szCs w:val="24"/>
        </w:rPr>
        <w:t>3 – помогает слабым, беспомощным при организации  дела другими людьми,</w:t>
      </w:r>
    </w:p>
    <w:p w:rsidR="00E53B9F" w:rsidRPr="009D235D" w:rsidRDefault="00E53B9F" w:rsidP="009D235D">
      <w:pPr>
        <w:spacing w:line="276" w:lineRule="auto"/>
        <w:ind w:firstLine="426"/>
        <w:jc w:val="both"/>
        <w:rPr>
          <w:sz w:val="24"/>
          <w:szCs w:val="24"/>
        </w:rPr>
      </w:pPr>
      <w:r w:rsidRPr="009D235D">
        <w:rPr>
          <w:sz w:val="24"/>
          <w:szCs w:val="24"/>
        </w:rPr>
        <w:t>2 – помогает слабым, больным  при условии поручения</w:t>
      </w:r>
    </w:p>
    <w:p w:rsidR="00E53B9F" w:rsidRPr="009D235D" w:rsidRDefault="00E53B9F" w:rsidP="009D235D">
      <w:pPr>
        <w:spacing w:line="276" w:lineRule="auto"/>
        <w:ind w:firstLine="426"/>
        <w:jc w:val="both"/>
        <w:rPr>
          <w:sz w:val="24"/>
          <w:szCs w:val="24"/>
        </w:rPr>
      </w:pPr>
      <w:r w:rsidRPr="009D235D">
        <w:rPr>
          <w:sz w:val="24"/>
          <w:szCs w:val="24"/>
        </w:rPr>
        <w:t>1 – неотзывчив, иногда жесток.</w:t>
      </w:r>
    </w:p>
    <w:p w:rsidR="00E53B9F" w:rsidRPr="009D235D" w:rsidRDefault="00E53B9F" w:rsidP="009D235D">
      <w:pPr>
        <w:spacing w:line="276" w:lineRule="auto"/>
        <w:ind w:firstLine="426"/>
        <w:jc w:val="both"/>
        <w:rPr>
          <w:sz w:val="24"/>
          <w:szCs w:val="24"/>
        </w:rPr>
      </w:pPr>
      <w:r w:rsidRPr="009D235D">
        <w:rPr>
          <w:sz w:val="24"/>
          <w:szCs w:val="24"/>
        </w:rPr>
        <w:t>4. Честность в отношениях с товарищами и взрослыми</w:t>
      </w:r>
      <w:r w:rsidRPr="009D235D">
        <w:rPr>
          <w:sz w:val="24"/>
          <w:szCs w:val="24"/>
        </w:rPr>
        <w:tab/>
      </w:r>
    </w:p>
    <w:p w:rsidR="00E53B9F" w:rsidRPr="009D235D" w:rsidRDefault="00E53B9F" w:rsidP="009D235D">
      <w:pPr>
        <w:spacing w:line="276" w:lineRule="auto"/>
        <w:ind w:firstLine="426"/>
        <w:jc w:val="both"/>
        <w:rPr>
          <w:sz w:val="24"/>
          <w:szCs w:val="24"/>
        </w:rPr>
      </w:pPr>
      <w:r w:rsidRPr="009D235D">
        <w:rPr>
          <w:sz w:val="24"/>
          <w:szCs w:val="24"/>
        </w:rPr>
        <w:t>5 -  честен, не терпит нечестности со стороны других</w:t>
      </w:r>
    </w:p>
    <w:p w:rsidR="00E53B9F" w:rsidRPr="009D235D" w:rsidRDefault="00E53B9F" w:rsidP="009D235D">
      <w:pPr>
        <w:spacing w:line="276" w:lineRule="auto"/>
        <w:ind w:firstLine="426"/>
        <w:jc w:val="both"/>
        <w:rPr>
          <w:sz w:val="24"/>
          <w:szCs w:val="24"/>
        </w:rPr>
      </w:pPr>
      <w:r w:rsidRPr="009D235D">
        <w:rPr>
          <w:sz w:val="24"/>
          <w:szCs w:val="24"/>
        </w:rPr>
        <w:t>4 – честен в отношениях,</w:t>
      </w:r>
    </w:p>
    <w:p w:rsidR="00E53B9F" w:rsidRPr="009D235D" w:rsidRDefault="00E53B9F" w:rsidP="009D235D">
      <w:pPr>
        <w:spacing w:line="276" w:lineRule="auto"/>
        <w:ind w:firstLine="426"/>
        <w:jc w:val="both"/>
        <w:rPr>
          <w:sz w:val="24"/>
          <w:szCs w:val="24"/>
        </w:rPr>
      </w:pPr>
      <w:r w:rsidRPr="009D235D">
        <w:rPr>
          <w:sz w:val="24"/>
          <w:szCs w:val="24"/>
        </w:rPr>
        <w:t>3 – в основном честен, но иногда допускает «обман во благо»</w:t>
      </w:r>
    </w:p>
    <w:p w:rsidR="00E53B9F" w:rsidRPr="009D235D" w:rsidRDefault="00E53B9F" w:rsidP="009D235D">
      <w:pPr>
        <w:spacing w:line="276" w:lineRule="auto"/>
        <w:ind w:firstLine="426"/>
        <w:jc w:val="both"/>
        <w:rPr>
          <w:sz w:val="24"/>
          <w:szCs w:val="24"/>
        </w:rPr>
      </w:pPr>
      <w:r w:rsidRPr="009D235D">
        <w:rPr>
          <w:sz w:val="24"/>
          <w:szCs w:val="24"/>
        </w:rPr>
        <w:t>2 – не всегда честен,</w:t>
      </w:r>
    </w:p>
    <w:p w:rsidR="00E53B9F" w:rsidRPr="009D235D" w:rsidRDefault="00E53B9F" w:rsidP="009D235D">
      <w:pPr>
        <w:spacing w:line="276" w:lineRule="auto"/>
        <w:ind w:firstLine="426"/>
        <w:jc w:val="both"/>
        <w:rPr>
          <w:sz w:val="24"/>
          <w:szCs w:val="24"/>
        </w:rPr>
      </w:pPr>
      <w:r w:rsidRPr="009D235D">
        <w:rPr>
          <w:sz w:val="24"/>
          <w:szCs w:val="24"/>
        </w:rPr>
        <w:t>1 – нечестен.</w:t>
      </w:r>
    </w:p>
    <w:p w:rsidR="00E53B9F" w:rsidRPr="009D235D" w:rsidRDefault="00E53B9F" w:rsidP="009D235D">
      <w:pPr>
        <w:spacing w:line="276" w:lineRule="auto"/>
        <w:ind w:firstLine="426"/>
        <w:jc w:val="both"/>
        <w:rPr>
          <w:sz w:val="24"/>
          <w:szCs w:val="24"/>
        </w:rPr>
      </w:pPr>
    </w:p>
    <w:p w:rsidR="00E53B9F" w:rsidRPr="009D235D" w:rsidRDefault="00E53B9F" w:rsidP="009D235D">
      <w:pPr>
        <w:spacing w:line="276" w:lineRule="auto"/>
        <w:ind w:firstLine="426"/>
        <w:jc w:val="both"/>
        <w:rPr>
          <w:sz w:val="24"/>
          <w:szCs w:val="24"/>
          <w:u w:val="single"/>
        </w:rPr>
      </w:pPr>
      <w:r w:rsidRPr="009D235D">
        <w:rPr>
          <w:sz w:val="24"/>
          <w:szCs w:val="24"/>
          <w:u w:val="single"/>
        </w:rPr>
        <w:t>5. Отношение к себе. Самодисциплина.</w:t>
      </w:r>
    </w:p>
    <w:p w:rsidR="00E53B9F" w:rsidRPr="009D235D" w:rsidRDefault="00E53B9F" w:rsidP="009D235D">
      <w:pPr>
        <w:spacing w:line="276" w:lineRule="auto"/>
        <w:ind w:firstLine="426"/>
        <w:jc w:val="both"/>
        <w:rPr>
          <w:sz w:val="24"/>
          <w:szCs w:val="24"/>
          <w:u w:val="single"/>
        </w:rPr>
      </w:pPr>
      <w:r w:rsidRPr="009D235D">
        <w:rPr>
          <w:sz w:val="24"/>
          <w:szCs w:val="24"/>
          <w:u w:val="single"/>
        </w:rPr>
        <w:t>1.Развитие доброй воли</w:t>
      </w:r>
    </w:p>
    <w:p w:rsidR="00E53B9F" w:rsidRPr="009D235D" w:rsidRDefault="00E53B9F" w:rsidP="009D235D">
      <w:pPr>
        <w:spacing w:line="276" w:lineRule="auto"/>
        <w:ind w:firstLine="426"/>
        <w:jc w:val="both"/>
        <w:rPr>
          <w:sz w:val="24"/>
          <w:szCs w:val="24"/>
        </w:rPr>
      </w:pPr>
      <w:r w:rsidRPr="009D235D">
        <w:rPr>
          <w:sz w:val="24"/>
          <w:szCs w:val="24"/>
        </w:rPr>
        <w:t>5 – проявляет добрую волю и старается развивать её, поддерживает проявление доброй воли  сверстниками;</w:t>
      </w:r>
    </w:p>
    <w:p w:rsidR="00E53B9F" w:rsidRPr="009D235D" w:rsidRDefault="00E53B9F" w:rsidP="009D235D">
      <w:pPr>
        <w:spacing w:line="276" w:lineRule="auto"/>
        <w:ind w:firstLine="426"/>
        <w:jc w:val="both"/>
        <w:rPr>
          <w:sz w:val="24"/>
          <w:szCs w:val="24"/>
        </w:rPr>
      </w:pPr>
      <w:r w:rsidRPr="009D235D">
        <w:rPr>
          <w:sz w:val="24"/>
          <w:szCs w:val="24"/>
        </w:rPr>
        <w:t>4 – проявляет добрую волю, стремиться развивать её;</w:t>
      </w:r>
    </w:p>
    <w:p w:rsidR="00E53B9F" w:rsidRPr="009D235D" w:rsidRDefault="00E53B9F" w:rsidP="009D235D">
      <w:pPr>
        <w:spacing w:line="276" w:lineRule="auto"/>
        <w:ind w:firstLine="426"/>
        <w:jc w:val="both"/>
        <w:rPr>
          <w:sz w:val="24"/>
          <w:szCs w:val="24"/>
        </w:rPr>
      </w:pPr>
      <w:r w:rsidRPr="009D235D">
        <w:rPr>
          <w:sz w:val="24"/>
          <w:szCs w:val="24"/>
        </w:rPr>
        <w:t>3 -  развивает волю в организованных взрослыми ситуациях,</w:t>
      </w:r>
    </w:p>
    <w:p w:rsidR="00E53B9F" w:rsidRPr="009D235D" w:rsidRDefault="00E53B9F" w:rsidP="009D235D">
      <w:pPr>
        <w:spacing w:line="276" w:lineRule="auto"/>
        <w:ind w:firstLine="426"/>
        <w:jc w:val="both"/>
        <w:rPr>
          <w:sz w:val="24"/>
          <w:szCs w:val="24"/>
        </w:rPr>
      </w:pPr>
      <w:r w:rsidRPr="009D235D">
        <w:rPr>
          <w:sz w:val="24"/>
          <w:szCs w:val="24"/>
        </w:rPr>
        <w:t>2 – силой воли не обладает ,</w:t>
      </w:r>
    </w:p>
    <w:p w:rsidR="00E53B9F" w:rsidRPr="009D235D" w:rsidRDefault="00E53B9F" w:rsidP="009D235D">
      <w:pPr>
        <w:spacing w:line="276" w:lineRule="auto"/>
        <w:ind w:firstLine="426"/>
        <w:jc w:val="both"/>
        <w:rPr>
          <w:sz w:val="24"/>
          <w:szCs w:val="24"/>
        </w:rPr>
      </w:pPr>
      <w:r w:rsidRPr="009D235D">
        <w:rPr>
          <w:sz w:val="24"/>
          <w:szCs w:val="24"/>
        </w:rPr>
        <w:t>1 – не стремится к развитию  доброй воли;</w:t>
      </w:r>
    </w:p>
    <w:p w:rsidR="00E53B9F" w:rsidRPr="009D235D" w:rsidRDefault="00E53B9F" w:rsidP="009D235D">
      <w:pPr>
        <w:spacing w:line="276" w:lineRule="auto"/>
        <w:ind w:firstLine="426"/>
        <w:jc w:val="both"/>
        <w:rPr>
          <w:sz w:val="24"/>
          <w:szCs w:val="24"/>
          <w:u w:val="single"/>
        </w:rPr>
      </w:pPr>
      <w:r w:rsidRPr="009D235D">
        <w:rPr>
          <w:sz w:val="24"/>
          <w:szCs w:val="24"/>
          <w:u w:val="single"/>
        </w:rPr>
        <w:t>2. Самоуважение. Соблюдение правил культуры поведения.</w:t>
      </w:r>
    </w:p>
    <w:p w:rsidR="00E53B9F" w:rsidRPr="009D235D" w:rsidRDefault="00E53B9F" w:rsidP="009D235D">
      <w:pPr>
        <w:spacing w:line="276" w:lineRule="auto"/>
        <w:ind w:firstLine="426"/>
        <w:jc w:val="both"/>
        <w:rPr>
          <w:sz w:val="24"/>
          <w:szCs w:val="24"/>
        </w:rPr>
      </w:pPr>
      <w:r w:rsidRPr="009D235D">
        <w:rPr>
          <w:sz w:val="24"/>
          <w:szCs w:val="24"/>
        </w:rPr>
        <w:t>5 – добровольно соблюдает правила культуры поведения, требует этого от других,</w:t>
      </w:r>
    </w:p>
    <w:p w:rsidR="00E53B9F" w:rsidRPr="009D235D" w:rsidRDefault="00E53B9F" w:rsidP="009D235D">
      <w:pPr>
        <w:spacing w:line="276" w:lineRule="auto"/>
        <w:ind w:firstLine="426"/>
        <w:jc w:val="both"/>
        <w:rPr>
          <w:sz w:val="24"/>
          <w:szCs w:val="24"/>
        </w:rPr>
      </w:pPr>
      <w:r w:rsidRPr="009D235D">
        <w:rPr>
          <w:sz w:val="24"/>
          <w:szCs w:val="24"/>
        </w:rPr>
        <w:t>4- добровольно соблюдает правила  культуры поведения,</w:t>
      </w:r>
    </w:p>
    <w:p w:rsidR="00E53B9F" w:rsidRPr="009D235D" w:rsidRDefault="00E53B9F" w:rsidP="009D235D">
      <w:pPr>
        <w:spacing w:line="276" w:lineRule="auto"/>
        <w:ind w:firstLine="426"/>
        <w:jc w:val="both"/>
        <w:rPr>
          <w:sz w:val="24"/>
          <w:szCs w:val="24"/>
        </w:rPr>
      </w:pPr>
      <w:r w:rsidRPr="009D235D">
        <w:rPr>
          <w:sz w:val="24"/>
          <w:szCs w:val="24"/>
        </w:rPr>
        <w:t>3 – достаточно культурен, но иногда допускает  нетактичность</w:t>
      </w:r>
    </w:p>
    <w:p w:rsidR="00E53B9F" w:rsidRPr="009D235D" w:rsidRDefault="00E53B9F" w:rsidP="009D235D">
      <w:pPr>
        <w:spacing w:line="276" w:lineRule="auto"/>
        <w:ind w:firstLine="426"/>
        <w:jc w:val="both"/>
        <w:rPr>
          <w:sz w:val="24"/>
          <w:szCs w:val="24"/>
        </w:rPr>
      </w:pPr>
      <w:r w:rsidRPr="009D235D">
        <w:rPr>
          <w:sz w:val="24"/>
          <w:szCs w:val="24"/>
        </w:rPr>
        <w:t>2 – нормы правила поведения соблюдает при наличии контроля,</w:t>
      </w:r>
    </w:p>
    <w:p w:rsidR="00E53B9F" w:rsidRPr="009D235D" w:rsidRDefault="00E53B9F" w:rsidP="009D235D">
      <w:pPr>
        <w:spacing w:line="276" w:lineRule="auto"/>
        <w:ind w:firstLine="426"/>
        <w:jc w:val="both"/>
        <w:rPr>
          <w:sz w:val="24"/>
          <w:szCs w:val="24"/>
        </w:rPr>
      </w:pPr>
      <w:r w:rsidRPr="009D235D">
        <w:rPr>
          <w:sz w:val="24"/>
          <w:szCs w:val="24"/>
        </w:rPr>
        <w:t>1 – нормы и правила поведения не соблюдает.</w:t>
      </w:r>
    </w:p>
    <w:p w:rsidR="00E53B9F" w:rsidRPr="009D235D" w:rsidRDefault="00E53B9F" w:rsidP="009D235D">
      <w:pPr>
        <w:spacing w:line="276" w:lineRule="auto"/>
        <w:ind w:firstLine="426"/>
        <w:jc w:val="both"/>
        <w:rPr>
          <w:sz w:val="24"/>
          <w:szCs w:val="24"/>
        </w:rPr>
      </w:pPr>
    </w:p>
    <w:p w:rsidR="00E53B9F" w:rsidRPr="009D235D" w:rsidRDefault="00E53B9F" w:rsidP="009D235D">
      <w:pPr>
        <w:spacing w:line="276" w:lineRule="auto"/>
        <w:ind w:firstLine="426"/>
        <w:jc w:val="both"/>
        <w:rPr>
          <w:sz w:val="24"/>
          <w:szCs w:val="24"/>
          <w:u w:val="single"/>
        </w:rPr>
      </w:pPr>
      <w:r w:rsidRPr="009D235D">
        <w:rPr>
          <w:sz w:val="24"/>
          <w:szCs w:val="24"/>
          <w:u w:val="single"/>
        </w:rPr>
        <w:t>3. Организованность и пунктуальность</w:t>
      </w:r>
    </w:p>
    <w:p w:rsidR="00E53B9F" w:rsidRPr="009D235D" w:rsidRDefault="00E53B9F" w:rsidP="009D235D">
      <w:pPr>
        <w:spacing w:line="276" w:lineRule="auto"/>
        <w:ind w:firstLine="426"/>
        <w:jc w:val="both"/>
        <w:rPr>
          <w:sz w:val="24"/>
          <w:szCs w:val="24"/>
        </w:rPr>
      </w:pPr>
      <w:r w:rsidRPr="009D235D">
        <w:rPr>
          <w:sz w:val="24"/>
          <w:szCs w:val="24"/>
        </w:rPr>
        <w:t>5 -  своевременно и качественно выполняет любое дело, требует этого от других,</w:t>
      </w:r>
    </w:p>
    <w:p w:rsidR="00E53B9F" w:rsidRPr="009D235D" w:rsidRDefault="00E53B9F" w:rsidP="009D235D">
      <w:pPr>
        <w:spacing w:line="276" w:lineRule="auto"/>
        <w:ind w:firstLine="426"/>
        <w:jc w:val="both"/>
        <w:rPr>
          <w:sz w:val="24"/>
          <w:szCs w:val="24"/>
        </w:rPr>
      </w:pPr>
      <w:r w:rsidRPr="009D235D">
        <w:rPr>
          <w:sz w:val="24"/>
          <w:szCs w:val="24"/>
        </w:rPr>
        <w:t>4- своевременно и качественно выполняет свои дела;</w:t>
      </w:r>
    </w:p>
    <w:p w:rsidR="00E53B9F" w:rsidRPr="009D235D" w:rsidRDefault="00E53B9F" w:rsidP="009D235D">
      <w:pPr>
        <w:spacing w:line="276" w:lineRule="auto"/>
        <w:ind w:firstLine="426"/>
        <w:jc w:val="both"/>
        <w:rPr>
          <w:sz w:val="24"/>
          <w:szCs w:val="24"/>
        </w:rPr>
      </w:pPr>
      <w:r w:rsidRPr="009D235D">
        <w:rPr>
          <w:sz w:val="24"/>
          <w:szCs w:val="24"/>
        </w:rPr>
        <w:t>3 – дела выполняет добросовестно, но не всегда  своевременно,</w:t>
      </w:r>
    </w:p>
    <w:p w:rsidR="00E53B9F" w:rsidRPr="009D235D" w:rsidRDefault="00E53B9F" w:rsidP="009D235D">
      <w:pPr>
        <w:spacing w:line="276" w:lineRule="auto"/>
        <w:ind w:firstLine="426"/>
        <w:jc w:val="both"/>
        <w:rPr>
          <w:sz w:val="24"/>
          <w:szCs w:val="24"/>
        </w:rPr>
      </w:pPr>
      <w:r w:rsidRPr="009D235D">
        <w:rPr>
          <w:sz w:val="24"/>
          <w:szCs w:val="24"/>
        </w:rPr>
        <w:t>2 – при выполнении дел и  заданий нуждается в контроле,</w:t>
      </w:r>
    </w:p>
    <w:p w:rsidR="00E53B9F" w:rsidRPr="009D235D" w:rsidRDefault="00E53B9F" w:rsidP="009D235D">
      <w:pPr>
        <w:spacing w:line="276" w:lineRule="auto"/>
        <w:ind w:firstLine="426"/>
        <w:jc w:val="both"/>
        <w:rPr>
          <w:sz w:val="24"/>
          <w:szCs w:val="24"/>
        </w:rPr>
      </w:pPr>
      <w:r w:rsidRPr="009D235D">
        <w:rPr>
          <w:sz w:val="24"/>
          <w:szCs w:val="24"/>
        </w:rPr>
        <w:t>1 – начатые дела не выполняет.</w:t>
      </w:r>
    </w:p>
    <w:p w:rsidR="00E53B9F" w:rsidRPr="009D235D" w:rsidRDefault="00E53B9F" w:rsidP="009D235D">
      <w:pPr>
        <w:spacing w:line="276" w:lineRule="auto"/>
        <w:ind w:firstLine="426"/>
        <w:jc w:val="both"/>
        <w:rPr>
          <w:sz w:val="24"/>
          <w:szCs w:val="24"/>
          <w:u w:val="single"/>
        </w:rPr>
      </w:pPr>
      <w:r w:rsidRPr="009D235D">
        <w:rPr>
          <w:sz w:val="24"/>
          <w:szCs w:val="24"/>
          <w:u w:val="single"/>
        </w:rPr>
        <w:t>4. требовательность к себе</w:t>
      </w:r>
      <w:r w:rsidRPr="009D235D">
        <w:rPr>
          <w:sz w:val="24"/>
          <w:szCs w:val="24"/>
          <w:u w:val="single"/>
        </w:rPr>
        <w:tab/>
      </w:r>
    </w:p>
    <w:p w:rsidR="00E53B9F" w:rsidRPr="009D235D" w:rsidRDefault="00E53B9F" w:rsidP="009D235D">
      <w:pPr>
        <w:spacing w:line="276" w:lineRule="auto"/>
        <w:ind w:firstLine="426"/>
        <w:jc w:val="both"/>
        <w:rPr>
          <w:sz w:val="24"/>
          <w:szCs w:val="24"/>
        </w:rPr>
      </w:pPr>
      <w:r w:rsidRPr="009D235D">
        <w:rPr>
          <w:sz w:val="24"/>
          <w:szCs w:val="24"/>
        </w:rPr>
        <w:t>5 – требователен к себе и товарищам, стремится проявить себя в хороших делах и поступках,</w:t>
      </w:r>
    </w:p>
    <w:p w:rsidR="00E53B9F" w:rsidRPr="009D235D" w:rsidRDefault="00E53B9F" w:rsidP="009D235D">
      <w:pPr>
        <w:spacing w:line="276" w:lineRule="auto"/>
        <w:ind w:firstLine="426"/>
        <w:jc w:val="both"/>
        <w:rPr>
          <w:sz w:val="24"/>
          <w:szCs w:val="24"/>
        </w:rPr>
      </w:pPr>
      <w:r w:rsidRPr="009D235D">
        <w:rPr>
          <w:sz w:val="24"/>
          <w:szCs w:val="24"/>
        </w:rPr>
        <w:t>4 – требователен к себе</w:t>
      </w:r>
    </w:p>
    <w:p w:rsidR="00E53B9F" w:rsidRPr="009D235D" w:rsidRDefault="00E53B9F" w:rsidP="009D235D">
      <w:pPr>
        <w:spacing w:line="276" w:lineRule="auto"/>
        <w:ind w:firstLine="426"/>
        <w:jc w:val="both"/>
        <w:rPr>
          <w:sz w:val="24"/>
          <w:szCs w:val="24"/>
        </w:rPr>
      </w:pPr>
      <w:r w:rsidRPr="009D235D">
        <w:rPr>
          <w:sz w:val="24"/>
          <w:szCs w:val="24"/>
        </w:rPr>
        <w:t>3 – не всегда требователен к себе,</w:t>
      </w:r>
    </w:p>
    <w:p w:rsidR="00E53B9F" w:rsidRPr="009D235D" w:rsidRDefault="00E53B9F" w:rsidP="009D235D">
      <w:pPr>
        <w:spacing w:line="276" w:lineRule="auto"/>
        <w:ind w:firstLine="426"/>
        <w:jc w:val="both"/>
        <w:rPr>
          <w:sz w:val="24"/>
          <w:szCs w:val="24"/>
        </w:rPr>
      </w:pPr>
      <w:r w:rsidRPr="009D235D">
        <w:rPr>
          <w:sz w:val="24"/>
          <w:szCs w:val="24"/>
        </w:rPr>
        <w:t>2 – мало требователен к себе</w:t>
      </w:r>
    </w:p>
    <w:p w:rsidR="00E53B9F" w:rsidRPr="009D235D" w:rsidRDefault="00E53B9F" w:rsidP="009D235D">
      <w:pPr>
        <w:spacing w:line="276" w:lineRule="auto"/>
        <w:ind w:firstLine="426"/>
        <w:jc w:val="both"/>
        <w:rPr>
          <w:sz w:val="24"/>
          <w:szCs w:val="24"/>
        </w:rPr>
      </w:pPr>
      <w:r w:rsidRPr="009D235D">
        <w:rPr>
          <w:sz w:val="24"/>
          <w:szCs w:val="24"/>
        </w:rPr>
        <w:t>1 – к себе не требователен, проявляет себя в негативных поступках.</w:t>
      </w:r>
    </w:p>
    <w:p w:rsidR="0097601E" w:rsidRPr="009D235D" w:rsidRDefault="0097601E" w:rsidP="00C02A78">
      <w:pPr>
        <w:spacing w:line="276" w:lineRule="auto"/>
        <w:rPr>
          <w:b/>
          <w:sz w:val="24"/>
          <w:szCs w:val="24"/>
        </w:rPr>
      </w:pPr>
    </w:p>
    <w:p w:rsidR="00E53B9F" w:rsidRPr="009D235D" w:rsidRDefault="00E53B9F" w:rsidP="009D235D">
      <w:pPr>
        <w:spacing w:line="276" w:lineRule="auto"/>
        <w:ind w:firstLine="708"/>
        <w:jc w:val="center"/>
        <w:rPr>
          <w:b/>
          <w:sz w:val="24"/>
          <w:szCs w:val="24"/>
        </w:rPr>
      </w:pPr>
      <w:r w:rsidRPr="009D235D">
        <w:rPr>
          <w:b/>
          <w:sz w:val="24"/>
          <w:szCs w:val="24"/>
        </w:rPr>
        <w:t>Анкета «Оцени себя сам»</w:t>
      </w:r>
    </w:p>
    <w:p w:rsidR="00E53B9F" w:rsidRPr="009D235D" w:rsidRDefault="00E53B9F" w:rsidP="009D235D">
      <w:pPr>
        <w:spacing w:line="276" w:lineRule="auto"/>
        <w:ind w:firstLine="708"/>
        <w:jc w:val="center"/>
        <w:rPr>
          <w:b/>
          <w:sz w:val="24"/>
          <w:szCs w:val="24"/>
        </w:rPr>
      </w:pPr>
    </w:p>
    <w:p w:rsidR="00E53B9F" w:rsidRPr="009D235D" w:rsidRDefault="00E53B9F" w:rsidP="009D235D">
      <w:pPr>
        <w:spacing w:line="276" w:lineRule="auto"/>
        <w:ind w:firstLine="708"/>
        <w:jc w:val="both"/>
        <w:rPr>
          <w:sz w:val="24"/>
          <w:szCs w:val="24"/>
        </w:rPr>
      </w:pPr>
      <w:r w:rsidRPr="009D235D">
        <w:rPr>
          <w:sz w:val="24"/>
          <w:szCs w:val="24"/>
        </w:rPr>
        <w:t>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E53B9F" w:rsidRPr="009D235D" w:rsidRDefault="00E53B9F" w:rsidP="009D235D">
      <w:pPr>
        <w:spacing w:line="276" w:lineRule="auto"/>
        <w:ind w:firstLine="708"/>
        <w:jc w:val="both"/>
        <w:rPr>
          <w:sz w:val="24"/>
          <w:szCs w:val="24"/>
        </w:rPr>
      </w:pPr>
      <w:r w:rsidRPr="009D235D">
        <w:rPr>
          <w:sz w:val="24"/>
          <w:szCs w:val="24"/>
        </w:rPr>
        <w:t>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w:t>
      </w:r>
    </w:p>
    <w:p w:rsidR="00E53B9F" w:rsidRPr="009D235D" w:rsidRDefault="00E53B9F" w:rsidP="009D235D">
      <w:pPr>
        <w:spacing w:line="276" w:lineRule="auto"/>
        <w:ind w:firstLine="708"/>
        <w:jc w:val="both"/>
        <w:rPr>
          <w:sz w:val="24"/>
          <w:szCs w:val="24"/>
        </w:rPr>
      </w:pPr>
      <w:r w:rsidRPr="009D235D">
        <w:rPr>
          <w:sz w:val="24"/>
          <w:szCs w:val="24"/>
        </w:rPr>
        <w:t xml:space="preserve">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 </w:t>
      </w:r>
    </w:p>
    <w:p w:rsidR="00E53B9F" w:rsidRPr="009D235D" w:rsidRDefault="00E53B9F" w:rsidP="009D235D">
      <w:pPr>
        <w:spacing w:line="276" w:lineRule="auto"/>
        <w:ind w:firstLine="708"/>
        <w:jc w:val="center"/>
        <w:rPr>
          <w:b/>
          <w:sz w:val="24"/>
          <w:szCs w:val="24"/>
        </w:rPr>
      </w:pPr>
    </w:p>
    <w:p w:rsidR="00E53B9F" w:rsidRPr="009D235D" w:rsidRDefault="00E53B9F" w:rsidP="009D235D">
      <w:pPr>
        <w:spacing w:line="276" w:lineRule="auto"/>
        <w:ind w:firstLine="708"/>
        <w:jc w:val="center"/>
        <w:rPr>
          <w:b/>
          <w:sz w:val="24"/>
          <w:szCs w:val="24"/>
        </w:rPr>
      </w:pPr>
      <w:r w:rsidRPr="009D235D">
        <w:rPr>
          <w:b/>
          <w:sz w:val="24"/>
          <w:szCs w:val="24"/>
        </w:rPr>
        <w:t>Для изучения самооценки можно использовать методику А.И. Липкиной «Три оценки».</w:t>
      </w:r>
    </w:p>
    <w:p w:rsidR="00E53B9F" w:rsidRPr="009D235D" w:rsidRDefault="00E53B9F" w:rsidP="009D235D">
      <w:pPr>
        <w:spacing w:line="276" w:lineRule="auto"/>
        <w:ind w:firstLine="708"/>
        <w:jc w:val="center"/>
        <w:rPr>
          <w:b/>
          <w:sz w:val="24"/>
          <w:szCs w:val="24"/>
        </w:rPr>
      </w:pPr>
    </w:p>
    <w:p w:rsidR="00E53B9F" w:rsidRPr="009D235D" w:rsidRDefault="00E53B9F" w:rsidP="009D235D">
      <w:pPr>
        <w:spacing w:line="276" w:lineRule="auto"/>
        <w:ind w:firstLine="708"/>
        <w:jc w:val="both"/>
        <w:rPr>
          <w:sz w:val="24"/>
          <w:szCs w:val="24"/>
        </w:rPr>
      </w:pPr>
      <w:r w:rsidRPr="009D235D">
        <w:rPr>
          <w:sz w:val="24"/>
          <w:szCs w:val="24"/>
        </w:rPr>
        <w:t>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w:t>
      </w:r>
    </w:p>
    <w:p w:rsidR="00E53B9F" w:rsidRPr="009D235D" w:rsidRDefault="00E53B9F" w:rsidP="009D235D">
      <w:pPr>
        <w:spacing w:line="276" w:lineRule="auto"/>
        <w:ind w:firstLine="708"/>
        <w:jc w:val="both"/>
        <w:rPr>
          <w:sz w:val="24"/>
          <w:szCs w:val="24"/>
        </w:rPr>
      </w:pPr>
      <w:r w:rsidRPr="009D235D">
        <w:rPr>
          <w:sz w:val="24"/>
          <w:szCs w:val="24"/>
        </w:rPr>
        <w:t>1. Каким учеником ты себя считаешь: средним, слабым или сильным?</w:t>
      </w:r>
    </w:p>
    <w:p w:rsidR="00E53B9F" w:rsidRPr="009D235D" w:rsidRDefault="00E53B9F" w:rsidP="009D235D">
      <w:pPr>
        <w:spacing w:line="276" w:lineRule="auto"/>
        <w:ind w:firstLine="708"/>
        <w:jc w:val="both"/>
        <w:rPr>
          <w:sz w:val="24"/>
          <w:szCs w:val="24"/>
        </w:rPr>
      </w:pPr>
      <w:r w:rsidRPr="009D235D">
        <w:rPr>
          <w:sz w:val="24"/>
          <w:szCs w:val="24"/>
        </w:rPr>
        <w:t>2. Твоя работа заслуживает оценки «3», а учительница поставила тебе «5». Обрадуешься ты этому или это тебя огорчит?</w:t>
      </w:r>
    </w:p>
    <w:p w:rsidR="00E53B9F" w:rsidRPr="009D235D" w:rsidRDefault="00E53B9F" w:rsidP="009D235D">
      <w:pPr>
        <w:spacing w:line="276" w:lineRule="auto"/>
        <w:ind w:firstLine="708"/>
        <w:jc w:val="both"/>
        <w:rPr>
          <w:sz w:val="24"/>
          <w:szCs w:val="24"/>
        </w:rPr>
      </w:pPr>
      <w:r w:rsidRPr="009D235D">
        <w:rPr>
          <w:sz w:val="24"/>
          <w:szCs w:val="24"/>
        </w:rPr>
        <w:t>3. Какие оценки тебя радуют, какие огорчают?</w:t>
      </w:r>
    </w:p>
    <w:p w:rsidR="00E53B9F" w:rsidRPr="009D235D" w:rsidRDefault="00E53B9F" w:rsidP="009D235D">
      <w:pPr>
        <w:spacing w:line="276" w:lineRule="auto"/>
        <w:ind w:firstLine="708"/>
        <w:jc w:val="both"/>
        <w:rPr>
          <w:sz w:val="24"/>
          <w:szCs w:val="24"/>
        </w:rPr>
      </w:pPr>
      <w:r w:rsidRPr="009D235D">
        <w:rPr>
          <w:sz w:val="24"/>
          <w:szCs w:val="24"/>
        </w:rPr>
        <w:t>Уровень самооценки школьников определяется на основе полученных данных по следующим показателям:</w:t>
      </w:r>
    </w:p>
    <w:p w:rsidR="00E53B9F" w:rsidRPr="009D235D" w:rsidRDefault="00E53B9F" w:rsidP="009D235D">
      <w:pPr>
        <w:spacing w:line="276" w:lineRule="auto"/>
        <w:ind w:firstLine="708"/>
        <w:jc w:val="both"/>
        <w:rPr>
          <w:sz w:val="24"/>
          <w:szCs w:val="24"/>
        </w:rPr>
      </w:pPr>
      <w:r w:rsidRPr="009D235D">
        <w:rPr>
          <w:sz w:val="24"/>
          <w:szCs w:val="24"/>
        </w:rPr>
        <w:t>— совпадение или несовпадение самооценки с адекватной оценкой учителя;</w:t>
      </w:r>
    </w:p>
    <w:p w:rsidR="00E53B9F" w:rsidRPr="009D235D" w:rsidRDefault="00E53B9F" w:rsidP="009D235D">
      <w:pPr>
        <w:spacing w:line="276" w:lineRule="auto"/>
        <w:ind w:firstLine="708"/>
        <w:jc w:val="both"/>
        <w:rPr>
          <w:sz w:val="24"/>
          <w:szCs w:val="24"/>
        </w:rPr>
      </w:pPr>
      <w:r w:rsidRPr="009D235D">
        <w:rPr>
          <w:sz w:val="24"/>
          <w:szCs w:val="24"/>
        </w:rPr>
        <w:t>— характер аргументации самооценки</w:t>
      </w:r>
    </w:p>
    <w:p w:rsidR="00E53B9F" w:rsidRPr="009D235D" w:rsidRDefault="00E53B9F" w:rsidP="009D235D">
      <w:pPr>
        <w:spacing w:line="276" w:lineRule="auto"/>
        <w:ind w:firstLine="708"/>
        <w:jc w:val="both"/>
        <w:rPr>
          <w:sz w:val="24"/>
          <w:szCs w:val="24"/>
        </w:rPr>
      </w:pPr>
      <w:r w:rsidRPr="009D235D">
        <w:rPr>
          <w:sz w:val="24"/>
          <w:szCs w:val="24"/>
        </w:rPr>
        <w:t>а) аргументация, направленная на качество выполненной работы,</w:t>
      </w:r>
    </w:p>
    <w:p w:rsidR="00E53B9F" w:rsidRPr="009D235D" w:rsidRDefault="00E53B9F" w:rsidP="009D235D">
      <w:pPr>
        <w:spacing w:line="276" w:lineRule="auto"/>
        <w:ind w:firstLine="708"/>
        <w:jc w:val="both"/>
        <w:rPr>
          <w:sz w:val="24"/>
          <w:szCs w:val="24"/>
        </w:rPr>
      </w:pPr>
      <w:r w:rsidRPr="009D235D">
        <w:rPr>
          <w:sz w:val="24"/>
          <w:szCs w:val="24"/>
        </w:rPr>
        <w:t>б) любая другая аргументация;</w:t>
      </w:r>
    </w:p>
    <w:p w:rsidR="00E53B9F" w:rsidRPr="009D235D" w:rsidRDefault="00E53B9F" w:rsidP="009D235D">
      <w:pPr>
        <w:spacing w:line="276" w:lineRule="auto"/>
        <w:ind w:firstLine="708"/>
        <w:jc w:val="both"/>
        <w:rPr>
          <w:sz w:val="24"/>
          <w:szCs w:val="24"/>
        </w:rPr>
      </w:pPr>
      <w:r w:rsidRPr="009D235D">
        <w:rPr>
          <w:sz w:val="24"/>
          <w:szCs w:val="24"/>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97601E" w:rsidRPr="009D235D" w:rsidRDefault="0097601E" w:rsidP="00C02A78">
      <w:pPr>
        <w:spacing w:line="276" w:lineRule="auto"/>
        <w:rPr>
          <w:b/>
          <w:sz w:val="24"/>
          <w:szCs w:val="24"/>
        </w:rPr>
      </w:pPr>
    </w:p>
    <w:p w:rsidR="00E53B9F" w:rsidRPr="009D235D" w:rsidRDefault="00E53B9F" w:rsidP="009D235D">
      <w:pPr>
        <w:spacing w:line="276" w:lineRule="auto"/>
        <w:ind w:firstLine="708"/>
        <w:jc w:val="center"/>
        <w:rPr>
          <w:b/>
          <w:sz w:val="24"/>
          <w:szCs w:val="24"/>
        </w:rPr>
      </w:pPr>
      <w:r w:rsidRPr="009D235D">
        <w:rPr>
          <w:b/>
          <w:sz w:val="24"/>
          <w:szCs w:val="24"/>
        </w:rPr>
        <w:t>М</w:t>
      </w:r>
      <w:r w:rsidR="0097601E" w:rsidRPr="009D235D">
        <w:rPr>
          <w:b/>
          <w:sz w:val="24"/>
          <w:szCs w:val="24"/>
        </w:rPr>
        <w:t xml:space="preserve">ои достоинства и недостатки  </w:t>
      </w:r>
    </w:p>
    <w:p w:rsidR="00E53B9F" w:rsidRPr="009D235D" w:rsidRDefault="00E53B9F" w:rsidP="009D235D">
      <w:pPr>
        <w:spacing w:line="276" w:lineRule="auto"/>
        <w:ind w:firstLine="708"/>
        <w:jc w:val="center"/>
        <w:rPr>
          <w:b/>
          <w:sz w:val="24"/>
          <w:szCs w:val="24"/>
        </w:rPr>
      </w:pPr>
    </w:p>
    <w:p w:rsidR="00E53B9F" w:rsidRPr="009D235D" w:rsidRDefault="00E53B9F" w:rsidP="009D235D">
      <w:pPr>
        <w:spacing w:line="276" w:lineRule="auto"/>
        <w:ind w:firstLine="708"/>
        <w:jc w:val="both"/>
        <w:rPr>
          <w:sz w:val="24"/>
          <w:szCs w:val="24"/>
        </w:rPr>
      </w:pPr>
      <w:r w:rsidRPr="009D235D">
        <w:rPr>
          <w:sz w:val="24"/>
          <w:szCs w:val="24"/>
        </w:rPr>
        <w:t>Исследование самооценки детей 7–10 лет можно проводить и при помощи теста «Оцени себя».</w:t>
      </w:r>
    </w:p>
    <w:p w:rsidR="00E53B9F" w:rsidRPr="009D235D" w:rsidRDefault="00E53B9F" w:rsidP="009D235D">
      <w:pPr>
        <w:spacing w:line="276" w:lineRule="auto"/>
        <w:ind w:firstLine="708"/>
        <w:jc w:val="both"/>
        <w:rPr>
          <w:sz w:val="24"/>
          <w:szCs w:val="24"/>
        </w:rPr>
      </w:pPr>
      <w:r w:rsidRPr="009D235D">
        <w:rPr>
          <w:sz w:val="24"/>
          <w:szCs w:val="24"/>
        </w:rPr>
        <w:t>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w:t>
      </w:r>
    </w:p>
    <w:p w:rsidR="00E53B9F" w:rsidRPr="009D235D" w:rsidRDefault="00E53B9F" w:rsidP="009D235D">
      <w:pPr>
        <w:spacing w:line="276" w:lineRule="auto"/>
        <w:jc w:val="both"/>
        <w:rPr>
          <w:sz w:val="24"/>
          <w:szCs w:val="24"/>
        </w:rPr>
      </w:pPr>
    </w:p>
    <w:p w:rsidR="00E53B9F" w:rsidRPr="009D235D" w:rsidRDefault="00E53B9F" w:rsidP="009D235D">
      <w:pPr>
        <w:spacing w:line="276" w:lineRule="auto"/>
        <w:ind w:firstLine="708"/>
        <w:jc w:val="center"/>
        <w:rPr>
          <w:b/>
          <w:sz w:val="24"/>
          <w:szCs w:val="24"/>
        </w:rPr>
      </w:pPr>
      <w:r w:rsidRPr="009D235D">
        <w:rPr>
          <w:b/>
          <w:sz w:val="24"/>
          <w:szCs w:val="24"/>
        </w:rPr>
        <w:t>Слова, образующие отдельные качества личности:</w:t>
      </w:r>
    </w:p>
    <w:p w:rsidR="00E53B9F" w:rsidRPr="009D235D" w:rsidRDefault="00E53B9F" w:rsidP="009D235D">
      <w:pPr>
        <w:spacing w:line="276" w:lineRule="auto"/>
        <w:ind w:firstLine="708"/>
        <w:jc w:val="both"/>
        <w:rPr>
          <w:sz w:val="24"/>
          <w:szCs w:val="24"/>
        </w:rPr>
      </w:pPr>
    </w:p>
    <w:p w:rsidR="00E53B9F" w:rsidRPr="009D235D" w:rsidRDefault="00E53B9F" w:rsidP="009D235D">
      <w:pPr>
        <w:spacing w:line="276" w:lineRule="auto"/>
        <w:ind w:firstLine="708"/>
        <w:jc w:val="both"/>
        <w:rPr>
          <w:sz w:val="24"/>
          <w:szCs w:val="24"/>
        </w:rPr>
      </w:pPr>
      <w:r w:rsidRPr="009D235D">
        <w:rPr>
          <w:sz w:val="24"/>
          <w:szCs w:val="24"/>
        </w:rPr>
        <w:t>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уступчивость, холодность, энтузиазм.</w:t>
      </w:r>
    </w:p>
    <w:p w:rsidR="00E53B9F" w:rsidRPr="009D235D" w:rsidRDefault="00E53B9F" w:rsidP="009D235D">
      <w:pPr>
        <w:spacing w:line="276" w:lineRule="auto"/>
        <w:ind w:firstLine="708"/>
        <w:jc w:val="both"/>
        <w:rPr>
          <w:sz w:val="24"/>
          <w:szCs w:val="24"/>
        </w:rPr>
      </w:pPr>
      <w:r w:rsidRPr="009D235D">
        <w:rPr>
          <w:sz w:val="24"/>
          <w:szCs w:val="24"/>
        </w:rPr>
        <w:t>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w:t>
      </w:r>
    </w:p>
    <w:p w:rsidR="00E53B9F" w:rsidRPr="009D235D" w:rsidRDefault="00E53B9F" w:rsidP="009D235D">
      <w:pPr>
        <w:spacing w:line="276" w:lineRule="auto"/>
        <w:ind w:firstLine="708"/>
        <w:jc w:val="both"/>
        <w:rPr>
          <w:sz w:val="24"/>
          <w:szCs w:val="24"/>
        </w:rPr>
      </w:pPr>
      <w:r w:rsidRPr="009D235D">
        <w:rPr>
          <w:sz w:val="24"/>
          <w:szCs w:val="24"/>
        </w:rPr>
        <w:t>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w:t>
      </w:r>
    </w:p>
    <w:p w:rsidR="00E53B9F" w:rsidRPr="009D235D" w:rsidRDefault="00E53B9F" w:rsidP="009D235D">
      <w:pPr>
        <w:spacing w:line="276" w:lineRule="auto"/>
        <w:ind w:firstLine="708"/>
        <w:jc w:val="both"/>
        <w:rPr>
          <w:sz w:val="24"/>
          <w:szCs w:val="24"/>
        </w:rPr>
      </w:pPr>
      <w:r w:rsidRPr="009D235D">
        <w:rPr>
          <w:sz w:val="24"/>
          <w:szCs w:val="24"/>
        </w:rPr>
        <w:t xml:space="preserve">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 </w:t>
      </w:r>
    </w:p>
    <w:p w:rsidR="00E53B9F" w:rsidRPr="009D235D" w:rsidRDefault="00E53B9F" w:rsidP="009D235D">
      <w:pPr>
        <w:spacing w:line="276" w:lineRule="auto"/>
        <w:ind w:firstLine="708"/>
        <w:jc w:val="both"/>
        <w:rPr>
          <w:sz w:val="24"/>
          <w:szCs w:val="24"/>
        </w:rPr>
      </w:pPr>
      <w:r w:rsidRPr="009D235D">
        <w:rPr>
          <w:sz w:val="24"/>
          <w:szCs w:val="24"/>
        </w:rPr>
        <w:t>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w:t>
      </w:r>
    </w:p>
    <w:p w:rsidR="00E53B9F" w:rsidRPr="009D235D" w:rsidRDefault="00E53B9F" w:rsidP="009D235D">
      <w:pPr>
        <w:spacing w:line="276" w:lineRule="auto"/>
        <w:ind w:firstLine="708"/>
        <w:jc w:val="both"/>
        <w:rPr>
          <w:sz w:val="24"/>
          <w:szCs w:val="24"/>
        </w:rPr>
      </w:pPr>
      <w:r w:rsidRPr="009D235D">
        <w:rPr>
          <w:sz w:val="24"/>
          <w:szCs w:val="24"/>
        </w:rPr>
        <w:t xml:space="preserve">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 </w:t>
      </w:r>
    </w:p>
    <w:p w:rsidR="00E53B9F" w:rsidRPr="009D235D" w:rsidRDefault="00E53B9F" w:rsidP="009D235D">
      <w:pPr>
        <w:spacing w:line="276" w:lineRule="auto"/>
        <w:ind w:firstLine="708"/>
        <w:jc w:val="both"/>
        <w:rPr>
          <w:sz w:val="24"/>
          <w:szCs w:val="24"/>
        </w:rPr>
      </w:pPr>
      <w:r w:rsidRPr="009D235D">
        <w:rPr>
          <w:sz w:val="24"/>
          <w:szCs w:val="24"/>
        </w:rPr>
        <w:t>Для таких детей, как правило, характерны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E53B9F" w:rsidRPr="009D235D" w:rsidRDefault="00E53B9F" w:rsidP="009D235D">
      <w:pPr>
        <w:spacing w:line="276" w:lineRule="auto"/>
        <w:jc w:val="both"/>
        <w:rPr>
          <w:sz w:val="24"/>
          <w:szCs w:val="24"/>
        </w:rPr>
      </w:pPr>
    </w:p>
    <w:p w:rsidR="00E53B9F" w:rsidRPr="009D235D" w:rsidRDefault="0097601E" w:rsidP="009D235D">
      <w:pPr>
        <w:spacing w:line="276" w:lineRule="auto"/>
        <w:ind w:firstLine="708"/>
        <w:jc w:val="center"/>
        <w:rPr>
          <w:b/>
          <w:sz w:val="24"/>
          <w:szCs w:val="24"/>
        </w:rPr>
      </w:pPr>
      <w:r w:rsidRPr="009D235D">
        <w:rPr>
          <w:b/>
          <w:sz w:val="24"/>
          <w:szCs w:val="24"/>
        </w:rPr>
        <w:t xml:space="preserve"> Справлюсь или нет?</w:t>
      </w:r>
    </w:p>
    <w:p w:rsidR="00E53B9F" w:rsidRPr="009D235D" w:rsidRDefault="00E53B9F" w:rsidP="009D235D">
      <w:pPr>
        <w:spacing w:line="276" w:lineRule="auto"/>
        <w:ind w:firstLine="708"/>
        <w:jc w:val="center"/>
        <w:rPr>
          <w:b/>
          <w:sz w:val="24"/>
          <w:szCs w:val="24"/>
        </w:rPr>
      </w:pPr>
    </w:p>
    <w:p w:rsidR="00E53B9F" w:rsidRPr="009D235D" w:rsidRDefault="00E53B9F" w:rsidP="009D235D">
      <w:pPr>
        <w:spacing w:line="276" w:lineRule="auto"/>
        <w:ind w:firstLine="708"/>
        <w:jc w:val="both"/>
        <w:rPr>
          <w:sz w:val="24"/>
          <w:szCs w:val="24"/>
        </w:rPr>
      </w:pPr>
      <w:r w:rsidRPr="009D235D">
        <w:rPr>
          <w:sz w:val="24"/>
          <w:szCs w:val="24"/>
        </w:rPr>
        <w:t xml:space="preserve">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 </w:t>
      </w:r>
    </w:p>
    <w:p w:rsidR="00E53B9F" w:rsidRPr="009D235D" w:rsidRDefault="00E53B9F" w:rsidP="009D235D">
      <w:pPr>
        <w:spacing w:line="276" w:lineRule="auto"/>
        <w:ind w:firstLine="708"/>
        <w:jc w:val="both"/>
        <w:rPr>
          <w:sz w:val="24"/>
          <w:szCs w:val="24"/>
        </w:rPr>
      </w:pPr>
      <w:r w:rsidRPr="009D235D">
        <w:rPr>
          <w:sz w:val="24"/>
          <w:szCs w:val="24"/>
        </w:rPr>
        <w:t xml:space="preserve">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 </w:t>
      </w:r>
    </w:p>
    <w:p w:rsidR="00E53B9F" w:rsidRPr="009D235D" w:rsidRDefault="00E53B9F" w:rsidP="009D235D">
      <w:pPr>
        <w:spacing w:line="276" w:lineRule="auto"/>
        <w:ind w:firstLine="708"/>
        <w:jc w:val="both"/>
        <w:rPr>
          <w:sz w:val="24"/>
          <w:szCs w:val="24"/>
        </w:rPr>
      </w:pPr>
    </w:p>
    <w:p w:rsidR="00E53B9F" w:rsidRPr="009D235D" w:rsidRDefault="00E53B9F" w:rsidP="009D235D">
      <w:pPr>
        <w:spacing w:line="276" w:lineRule="auto"/>
        <w:ind w:firstLine="708"/>
        <w:jc w:val="both"/>
        <w:rPr>
          <w:b/>
          <w:sz w:val="24"/>
          <w:szCs w:val="24"/>
        </w:rPr>
      </w:pPr>
      <w:r w:rsidRPr="009D235D">
        <w:rPr>
          <w:b/>
          <w:sz w:val="24"/>
          <w:szCs w:val="24"/>
        </w:rPr>
        <w:t>Анализу, позволяющему выявить складывающуюся у ученика оценочную позицию, подлежат следующие данные:</w:t>
      </w:r>
    </w:p>
    <w:p w:rsidR="00E53B9F" w:rsidRPr="009D235D" w:rsidRDefault="00E53B9F" w:rsidP="009D235D">
      <w:pPr>
        <w:spacing w:line="276" w:lineRule="auto"/>
        <w:ind w:firstLine="708"/>
        <w:jc w:val="both"/>
        <w:rPr>
          <w:b/>
          <w:sz w:val="24"/>
          <w:szCs w:val="24"/>
        </w:rPr>
      </w:pPr>
    </w:p>
    <w:p w:rsidR="00E53B9F" w:rsidRPr="009D235D" w:rsidRDefault="00E53B9F" w:rsidP="009D235D">
      <w:pPr>
        <w:spacing w:line="276" w:lineRule="auto"/>
        <w:ind w:firstLine="708"/>
        <w:jc w:val="both"/>
        <w:rPr>
          <w:sz w:val="24"/>
          <w:szCs w:val="24"/>
        </w:rPr>
      </w:pPr>
      <w:r w:rsidRPr="009D235D">
        <w:rPr>
          <w:sz w:val="24"/>
          <w:szCs w:val="24"/>
        </w:rPr>
        <w:t>1. Уровень прогностической самооценки у разных по успеваемости школьников (верная, завышенная, заниженная).</w:t>
      </w:r>
    </w:p>
    <w:p w:rsidR="00E53B9F" w:rsidRPr="009D235D" w:rsidRDefault="00E53B9F" w:rsidP="009D235D">
      <w:pPr>
        <w:spacing w:line="276" w:lineRule="auto"/>
        <w:ind w:firstLine="708"/>
        <w:jc w:val="both"/>
        <w:rPr>
          <w:sz w:val="24"/>
          <w:szCs w:val="24"/>
        </w:rPr>
      </w:pPr>
      <w:r w:rsidRPr="009D235D">
        <w:rPr>
          <w:sz w:val="24"/>
          <w:szCs w:val="24"/>
        </w:rPr>
        <w:t>2. Особенности прогностической оценки этих школьников.</w:t>
      </w:r>
    </w:p>
    <w:p w:rsidR="00E53B9F" w:rsidRPr="009D235D" w:rsidRDefault="00E53B9F" w:rsidP="009D235D">
      <w:pPr>
        <w:spacing w:line="276" w:lineRule="auto"/>
        <w:ind w:firstLine="708"/>
        <w:jc w:val="both"/>
        <w:rPr>
          <w:sz w:val="24"/>
          <w:szCs w:val="24"/>
        </w:rPr>
      </w:pPr>
      <w:r w:rsidRPr="009D235D">
        <w:rPr>
          <w:sz w:val="24"/>
          <w:szCs w:val="24"/>
        </w:rPr>
        <w:t>3. Особенности адаптационной оценочной деятельности, ее направленность — на оценку способностей к учебе или на качества личности</w:t>
      </w:r>
    </w:p>
    <w:p w:rsidR="00E53B9F" w:rsidRPr="009D235D" w:rsidRDefault="00E53B9F" w:rsidP="009D235D">
      <w:pPr>
        <w:spacing w:line="276" w:lineRule="auto"/>
        <w:ind w:firstLine="708"/>
        <w:jc w:val="both"/>
        <w:rPr>
          <w:sz w:val="24"/>
          <w:szCs w:val="24"/>
        </w:rPr>
      </w:pPr>
      <w:r w:rsidRPr="009D235D">
        <w:rPr>
          <w:sz w:val="24"/>
          <w:szCs w:val="24"/>
        </w:rPr>
        <w:t>4. Распространение оценочной деятельности при выполнении учебных заданий на учебные ситуации</w:t>
      </w:r>
    </w:p>
    <w:p w:rsidR="00E53B9F" w:rsidRPr="009D235D" w:rsidRDefault="00E53B9F" w:rsidP="009D235D">
      <w:pPr>
        <w:spacing w:line="276" w:lineRule="auto"/>
        <w:ind w:firstLine="708"/>
        <w:jc w:val="both"/>
        <w:rPr>
          <w:sz w:val="24"/>
          <w:szCs w:val="24"/>
        </w:rPr>
      </w:pPr>
      <w:r w:rsidRPr="009D235D">
        <w:rPr>
          <w:sz w:val="24"/>
          <w:szCs w:val="24"/>
        </w:rPr>
        <w:t>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E53B9F" w:rsidRPr="009D235D" w:rsidRDefault="00E53B9F" w:rsidP="009D235D">
      <w:pPr>
        <w:spacing w:line="276" w:lineRule="auto"/>
        <w:ind w:firstLine="708"/>
        <w:jc w:val="both"/>
        <w:rPr>
          <w:sz w:val="24"/>
          <w:szCs w:val="24"/>
        </w:rPr>
      </w:pPr>
    </w:p>
    <w:p w:rsidR="00E53B9F" w:rsidRPr="009D235D" w:rsidRDefault="00E53B9F" w:rsidP="009D235D">
      <w:pPr>
        <w:spacing w:line="276" w:lineRule="auto"/>
        <w:ind w:firstLine="708"/>
        <w:jc w:val="center"/>
        <w:rPr>
          <w:b/>
          <w:sz w:val="24"/>
          <w:szCs w:val="24"/>
        </w:rPr>
      </w:pPr>
      <w:r w:rsidRPr="009D235D">
        <w:rPr>
          <w:b/>
          <w:sz w:val="24"/>
          <w:szCs w:val="24"/>
        </w:rPr>
        <w:t>Анкета для оценки уровня школьной мотивации обучающихся начальных классов</w:t>
      </w:r>
    </w:p>
    <w:p w:rsidR="00E53B9F" w:rsidRPr="009D235D" w:rsidRDefault="00E53B9F" w:rsidP="009D235D">
      <w:pPr>
        <w:spacing w:line="276" w:lineRule="auto"/>
        <w:ind w:firstLine="708"/>
        <w:jc w:val="center"/>
        <w:rPr>
          <w:b/>
          <w:sz w:val="24"/>
          <w:szCs w:val="24"/>
        </w:rPr>
      </w:pPr>
    </w:p>
    <w:p w:rsidR="00E53B9F" w:rsidRPr="009D235D" w:rsidRDefault="00E53B9F" w:rsidP="009D235D">
      <w:pPr>
        <w:spacing w:line="276" w:lineRule="auto"/>
        <w:ind w:firstLine="708"/>
        <w:jc w:val="both"/>
        <w:rPr>
          <w:sz w:val="24"/>
          <w:szCs w:val="24"/>
        </w:rPr>
      </w:pPr>
      <w:r w:rsidRPr="009D235D">
        <w:rPr>
          <w:sz w:val="24"/>
          <w:szCs w:val="24"/>
        </w:rPr>
        <w:t>Данная анкета разработана Н. Г. Лускановой для изучения уровня учебной мотивации обучающихся. 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w:t>
      </w:r>
    </w:p>
    <w:p w:rsidR="00E53B9F" w:rsidRPr="009D235D" w:rsidRDefault="00E53B9F" w:rsidP="009D235D">
      <w:pPr>
        <w:spacing w:line="276" w:lineRule="auto"/>
        <w:ind w:firstLine="708"/>
        <w:jc w:val="both"/>
        <w:rPr>
          <w:sz w:val="24"/>
          <w:szCs w:val="24"/>
        </w:rPr>
      </w:pPr>
      <w:r w:rsidRPr="009D235D">
        <w:rPr>
          <w:sz w:val="24"/>
          <w:szCs w:val="24"/>
        </w:rPr>
        <w:t>На основании ответов конкретный обучающийся может быть отнесен к одному из 5 уровней школьной мотивации:</w:t>
      </w:r>
    </w:p>
    <w:p w:rsidR="00E53B9F" w:rsidRPr="009D235D" w:rsidRDefault="00E53B9F" w:rsidP="009D235D">
      <w:pPr>
        <w:spacing w:line="276" w:lineRule="auto"/>
        <w:ind w:firstLine="708"/>
        <w:jc w:val="both"/>
        <w:rPr>
          <w:sz w:val="24"/>
          <w:szCs w:val="24"/>
        </w:rPr>
      </w:pPr>
      <w:r w:rsidRPr="009D235D">
        <w:rPr>
          <w:sz w:val="24"/>
          <w:szCs w:val="24"/>
        </w:rPr>
        <w:t>1. 25—30 баллов (максимально высокий уровень) — высокий уровень школьной мотивации, учебной активности.</w:t>
      </w:r>
    </w:p>
    <w:p w:rsidR="00E53B9F" w:rsidRPr="009D235D" w:rsidRDefault="00E53B9F" w:rsidP="009D235D">
      <w:pPr>
        <w:spacing w:line="276" w:lineRule="auto"/>
        <w:ind w:firstLine="708"/>
        <w:jc w:val="both"/>
        <w:rPr>
          <w:sz w:val="24"/>
          <w:szCs w:val="24"/>
        </w:rPr>
      </w:pPr>
      <w:r w:rsidRPr="009D235D">
        <w:rPr>
          <w:sz w:val="24"/>
          <w:szCs w:val="24"/>
        </w:rPr>
        <w:t>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w:t>
      </w:r>
    </w:p>
    <w:p w:rsidR="00E53B9F" w:rsidRPr="009D235D" w:rsidRDefault="00E53B9F" w:rsidP="009D235D">
      <w:pPr>
        <w:spacing w:line="276" w:lineRule="auto"/>
        <w:ind w:firstLine="708"/>
        <w:jc w:val="both"/>
        <w:rPr>
          <w:sz w:val="24"/>
          <w:szCs w:val="24"/>
        </w:rPr>
      </w:pPr>
      <w:r w:rsidRPr="009D235D">
        <w:rPr>
          <w:sz w:val="24"/>
          <w:szCs w:val="24"/>
        </w:rPr>
        <w:t>2. 20—24 балла — хорошая школьная мотивация.</w:t>
      </w:r>
    </w:p>
    <w:p w:rsidR="00E53B9F" w:rsidRPr="009D235D" w:rsidRDefault="00E53B9F" w:rsidP="009D235D">
      <w:pPr>
        <w:spacing w:line="276" w:lineRule="auto"/>
        <w:ind w:firstLine="708"/>
        <w:jc w:val="both"/>
        <w:rPr>
          <w:sz w:val="24"/>
          <w:szCs w:val="24"/>
        </w:rPr>
      </w:pPr>
      <w:r w:rsidRPr="009D235D">
        <w:rPr>
          <w:sz w:val="24"/>
          <w:szCs w:val="24"/>
        </w:rPr>
        <w:t>Подобные показатели имеет большинство обучающихся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E53B9F" w:rsidRPr="009D235D" w:rsidRDefault="00E53B9F" w:rsidP="009D235D">
      <w:pPr>
        <w:spacing w:line="276" w:lineRule="auto"/>
        <w:ind w:firstLine="708"/>
        <w:jc w:val="both"/>
        <w:rPr>
          <w:sz w:val="24"/>
          <w:szCs w:val="24"/>
        </w:rPr>
      </w:pPr>
      <w:r w:rsidRPr="009D235D">
        <w:rPr>
          <w:sz w:val="24"/>
          <w:szCs w:val="24"/>
        </w:rPr>
        <w:t>3. 15—19 баллов — положительное отношение к школе, но школа привлекает больше внеучебными сторонами.</w:t>
      </w:r>
    </w:p>
    <w:p w:rsidR="00E53B9F" w:rsidRPr="009D235D" w:rsidRDefault="00E53B9F" w:rsidP="009D235D">
      <w:pPr>
        <w:spacing w:line="276" w:lineRule="auto"/>
        <w:ind w:firstLine="708"/>
        <w:jc w:val="both"/>
        <w:rPr>
          <w:sz w:val="24"/>
          <w:szCs w:val="24"/>
        </w:rPr>
      </w:pPr>
      <w:r w:rsidRPr="009D235D">
        <w:rPr>
          <w:sz w:val="24"/>
          <w:szCs w:val="24"/>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w:t>
      </w:r>
    </w:p>
    <w:p w:rsidR="00E53B9F" w:rsidRPr="009D235D" w:rsidRDefault="00E53B9F" w:rsidP="009D235D">
      <w:pPr>
        <w:spacing w:line="276" w:lineRule="auto"/>
        <w:ind w:firstLine="708"/>
        <w:jc w:val="both"/>
        <w:rPr>
          <w:sz w:val="24"/>
          <w:szCs w:val="24"/>
        </w:rPr>
      </w:pPr>
      <w:r w:rsidRPr="009D235D">
        <w:rPr>
          <w:sz w:val="24"/>
          <w:szCs w:val="24"/>
        </w:rPr>
        <w:t xml:space="preserve">4.  10 – 14 баллов – низкая школьная мотивация. </w:t>
      </w:r>
    </w:p>
    <w:p w:rsidR="00E53B9F" w:rsidRPr="009D235D" w:rsidRDefault="00E53B9F" w:rsidP="009D235D">
      <w:pPr>
        <w:spacing w:line="276" w:lineRule="auto"/>
        <w:ind w:firstLine="708"/>
        <w:jc w:val="both"/>
        <w:rPr>
          <w:sz w:val="24"/>
          <w:szCs w:val="24"/>
        </w:rPr>
      </w:pPr>
      <w:r w:rsidRPr="009D235D">
        <w:rPr>
          <w:sz w:val="24"/>
          <w:szCs w:val="24"/>
        </w:rPr>
        <w:t>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E53B9F" w:rsidRPr="009D235D" w:rsidRDefault="00E53B9F" w:rsidP="009D235D">
      <w:pPr>
        <w:spacing w:line="276" w:lineRule="auto"/>
        <w:ind w:firstLine="708"/>
        <w:jc w:val="both"/>
        <w:rPr>
          <w:sz w:val="24"/>
          <w:szCs w:val="24"/>
        </w:rPr>
      </w:pPr>
      <w:r w:rsidRPr="009D235D">
        <w:rPr>
          <w:sz w:val="24"/>
          <w:szCs w:val="24"/>
        </w:rPr>
        <w:t xml:space="preserve">    5.Ниже 10 баллов – негативное отношение к школе, школьная дезадаптация.</w:t>
      </w:r>
    </w:p>
    <w:p w:rsidR="00E53B9F" w:rsidRPr="009D235D" w:rsidRDefault="00E53B9F" w:rsidP="009D235D">
      <w:pPr>
        <w:spacing w:line="276" w:lineRule="auto"/>
        <w:ind w:firstLine="708"/>
        <w:jc w:val="both"/>
        <w:rPr>
          <w:sz w:val="24"/>
          <w:szCs w:val="24"/>
        </w:rPr>
      </w:pPr>
      <w:r w:rsidRPr="009D235D">
        <w:rPr>
          <w:sz w:val="24"/>
          <w:szCs w:val="24"/>
        </w:rPr>
        <w:t>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w:t>
      </w:r>
    </w:p>
    <w:p w:rsidR="00E53B9F" w:rsidRPr="009D235D" w:rsidRDefault="00E53B9F" w:rsidP="00C02A78">
      <w:pPr>
        <w:spacing w:line="276" w:lineRule="auto"/>
        <w:ind w:firstLine="708"/>
        <w:jc w:val="both"/>
        <w:rPr>
          <w:sz w:val="24"/>
          <w:szCs w:val="24"/>
        </w:rPr>
        <w:sectPr w:rsidR="00E53B9F" w:rsidRPr="009D235D" w:rsidSect="0093688B">
          <w:footerReference w:type="default" r:id="rId13"/>
          <w:pgSz w:w="16838" w:h="11906" w:orient="landscape" w:code="9"/>
          <w:pgMar w:top="851" w:right="851" w:bottom="851" w:left="851" w:header="709" w:footer="443"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docGrid w:linePitch="360"/>
        </w:sectPr>
      </w:pPr>
      <w:r w:rsidRPr="009D235D">
        <w:rPr>
          <w:sz w:val="24"/>
          <w:szCs w:val="24"/>
        </w:rPr>
        <w:t xml:space="preserve"> 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w:t>
      </w:r>
      <w:r w:rsidR="00C02A78">
        <w:rPr>
          <w:sz w:val="24"/>
          <w:szCs w:val="24"/>
        </w:rPr>
        <w:t>динамики в обучении и развитии</w:t>
      </w:r>
    </w:p>
    <w:p w:rsidR="007922DC" w:rsidRPr="009D235D" w:rsidRDefault="007922DC" w:rsidP="00C02A78">
      <w:pPr>
        <w:tabs>
          <w:tab w:val="num" w:pos="1080"/>
        </w:tabs>
        <w:spacing w:line="276" w:lineRule="auto"/>
        <w:rPr>
          <w:b/>
          <w:sz w:val="24"/>
          <w:szCs w:val="24"/>
        </w:rPr>
      </w:pPr>
    </w:p>
    <w:p w:rsidR="001E64EF" w:rsidRPr="009D235D" w:rsidRDefault="001E64EF" w:rsidP="009D235D">
      <w:pPr>
        <w:tabs>
          <w:tab w:val="num" w:pos="1080"/>
        </w:tabs>
        <w:spacing w:line="276" w:lineRule="auto"/>
        <w:jc w:val="center"/>
        <w:rPr>
          <w:b/>
          <w:sz w:val="24"/>
          <w:szCs w:val="24"/>
        </w:rPr>
      </w:pPr>
      <w:r w:rsidRPr="009D235D">
        <w:rPr>
          <w:b/>
          <w:sz w:val="24"/>
          <w:szCs w:val="24"/>
        </w:rPr>
        <w:t>2.4 Программа формирования экологической культуры, здорового и безопасного образа жизни на основе ФГОС и с учетом УМК «Перспектива»</w:t>
      </w:r>
    </w:p>
    <w:p w:rsidR="009B3FC5" w:rsidRPr="009D235D" w:rsidRDefault="009B3FC5" w:rsidP="009D235D">
      <w:pPr>
        <w:tabs>
          <w:tab w:val="num" w:pos="360"/>
          <w:tab w:val="left" w:pos="1415"/>
        </w:tabs>
        <w:spacing w:line="276" w:lineRule="auto"/>
        <w:jc w:val="both"/>
        <w:rPr>
          <w:bCs/>
          <w:sz w:val="24"/>
          <w:szCs w:val="24"/>
        </w:rPr>
      </w:pPr>
    </w:p>
    <w:p w:rsidR="009B3FC5" w:rsidRPr="009D235D" w:rsidRDefault="009B3FC5" w:rsidP="009D235D">
      <w:pPr>
        <w:tabs>
          <w:tab w:val="left" w:pos="6109"/>
        </w:tabs>
        <w:spacing w:line="276" w:lineRule="auto"/>
        <w:jc w:val="both"/>
        <w:rPr>
          <w:bCs/>
          <w:sz w:val="24"/>
          <w:szCs w:val="24"/>
        </w:rPr>
      </w:pPr>
      <w:r w:rsidRPr="009D235D">
        <w:rPr>
          <w:bCs/>
          <w:sz w:val="24"/>
          <w:szCs w:val="24"/>
        </w:rPr>
        <w:tab/>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8"/>
        <w:gridCol w:w="13988"/>
      </w:tblGrid>
      <w:tr w:rsidR="009B3FC5" w:rsidRPr="009D235D" w:rsidTr="009B3FC5">
        <w:tc>
          <w:tcPr>
            <w:tcW w:w="817" w:type="dxa"/>
          </w:tcPr>
          <w:p w:rsidR="009B3FC5" w:rsidRPr="009D235D" w:rsidRDefault="009B3FC5" w:rsidP="009D235D">
            <w:pPr>
              <w:tabs>
                <w:tab w:val="left" w:pos="6109"/>
              </w:tabs>
              <w:spacing w:line="276" w:lineRule="auto"/>
              <w:jc w:val="both"/>
              <w:rPr>
                <w:bCs/>
                <w:sz w:val="24"/>
                <w:szCs w:val="24"/>
              </w:rPr>
            </w:pPr>
            <w:r w:rsidRPr="009D235D">
              <w:rPr>
                <w:bCs/>
                <w:sz w:val="24"/>
                <w:szCs w:val="24"/>
              </w:rPr>
              <w:t>1</w:t>
            </w:r>
          </w:p>
        </w:tc>
        <w:tc>
          <w:tcPr>
            <w:tcW w:w="14439" w:type="dxa"/>
          </w:tcPr>
          <w:p w:rsidR="009B3FC5" w:rsidRPr="009D235D" w:rsidRDefault="009B3FC5" w:rsidP="009D235D">
            <w:pPr>
              <w:tabs>
                <w:tab w:val="left" w:pos="6109"/>
              </w:tabs>
              <w:spacing w:line="276" w:lineRule="auto"/>
              <w:jc w:val="both"/>
              <w:rPr>
                <w:bCs/>
                <w:sz w:val="24"/>
                <w:szCs w:val="24"/>
              </w:rPr>
            </w:pPr>
            <w:r w:rsidRPr="009D235D">
              <w:rPr>
                <w:bCs/>
                <w:sz w:val="24"/>
                <w:szCs w:val="24"/>
              </w:rPr>
              <w:t>Пояснительная записка</w:t>
            </w:r>
          </w:p>
        </w:tc>
      </w:tr>
      <w:tr w:rsidR="009B3FC5" w:rsidRPr="009D235D" w:rsidTr="009B3FC5">
        <w:tc>
          <w:tcPr>
            <w:tcW w:w="817" w:type="dxa"/>
          </w:tcPr>
          <w:p w:rsidR="009B3FC5" w:rsidRPr="009D235D" w:rsidRDefault="009B3FC5" w:rsidP="009D235D">
            <w:pPr>
              <w:tabs>
                <w:tab w:val="left" w:pos="6109"/>
              </w:tabs>
              <w:spacing w:line="276" w:lineRule="auto"/>
              <w:jc w:val="both"/>
              <w:rPr>
                <w:bCs/>
                <w:sz w:val="24"/>
                <w:szCs w:val="24"/>
              </w:rPr>
            </w:pPr>
            <w:r w:rsidRPr="009D235D">
              <w:rPr>
                <w:bCs/>
                <w:sz w:val="24"/>
                <w:szCs w:val="24"/>
              </w:rPr>
              <w:t>2</w:t>
            </w:r>
          </w:p>
        </w:tc>
        <w:tc>
          <w:tcPr>
            <w:tcW w:w="14439" w:type="dxa"/>
          </w:tcPr>
          <w:p w:rsidR="009B3FC5" w:rsidRPr="009D235D" w:rsidRDefault="009B3FC5" w:rsidP="009D235D">
            <w:pPr>
              <w:tabs>
                <w:tab w:val="left" w:pos="6109"/>
              </w:tabs>
              <w:spacing w:line="276" w:lineRule="auto"/>
              <w:jc w:val="both"/>
              <w:rPr>
                <w:bCs/>
                <w:sz w:val="24"/>
                <w:szCs w:val="24"/>
              </w:rPr>
            </w:pPr>
            <w:r w:rsidRPr="009D235D">
              <w:rPr>
                <w:bCs/>
                <w:sz w:val="24"/>
                <w:szCs w:val="24"/>
              </w:rPr>
              <w:t xml:space="preserve">Основные задачи и планируемые результаты реализации программы формирования </w:t>
            </w:r>
            <w:r w:rsidRPr="009D235D">
              <w:rPr>
                <w:rStyle w:val="afffc"/>
                <w:b w:val="0"/>
                <w:sz w:val="24"/>
                <w:szCs w:val="24"/>
              </w:rPr>
              <w:t xml:space="preserve">экологической </w:t>
            </w:r>
            <w:r w:rsidRPr="009D235D">
              <w:rPr>
                <w:bCs/>
                <w:sz w:val="24"/>
                <w:szCs w:val="24"/>
              </w:rPr>
              <w:t>культуры</w:t>
            </w:r>
            <w:r w:rsidRPr="009D235D">
              <w:rPr>
                <w:rStyle w:val="afffc"/>
                <w:sz w:val="24"/>
                <w:szCs w:val="24"/>
              </w:rPr>
              <w:t>,</w:t>
            </w:r>
            <w:r w:rsidRPr="009D235D">
              <w:rPr>
                <w:bCs/>
                <w:sz w:val="24"/>
                <w:szCs w:val="24"/>
              </w:rPr>
              <w:t xml:space="preserve"> здорового и безопасного образа жизни</w:t>
            </w:r>
          </w:p>
        </w:tc>
      </w:tr>
      <w:tr w:rsidR="009B3FC5" w:rsidRPr="009D235D" w:rsidTr="009B3FC5">
        <w:tc>
          <w:tcPr>
            <w:tcW w:w="817" w:type="dxa"/>
          </w:tcPr>
          <w:p w:rsidR="009B3FC5" w:rsidRPr="009D235D" w:rsidRDefault="009B3FC5" w:rsidP="009D235D">
            <w:pPr>
              <w:tabs>
                <w:tab w:val="left" w:pos="6109"/>
              </w:tabs>
              <w:spacing w:line="276" w:lineRule="auto"/>
              <w:jc w:val="both"/>
              <w:rPr>
                <w:bCs/>
                <w:sz w:val="24"/>
                <w:szCs w:val="24"/>
              </w:rPr>
            </w:pPr>
            <w:r w:rsidRPr="009D235D">
              <w:rPr>
                <w:bCs/>
                <w:sz w:val="24"/>
                <w:szCs w:val="24"/>
              </w:rPr>
              <w:t>3</w:t>
            </w:r>
          </w:p>
        </w:tc>
        <w:tc>
          <w:tcPr>
            <w:tcW w:w="14439" w:type="dxa"/>
          </w:tcPr>
          <w:p w:rsidR="009B3FC5" w:rsidRPr="009D235D" w:rsidRDefault="009B3FC5" w:rsidP="009D235D">
            <w:pPr>
              <w:tabs>
                <w:tab w:val="left" w:pos="6109"/>
              </w:tabs>
              <w:spacing w:line="276" w:lineRule="auto"/>
              <w:jc w:val="both"/>
              <w:rPr>
                <w:bCs/>
                <w:sz w:val="24"/>
                <w:szCs w:val="24"/>
              </w:rPr>
            </w:pPr>
            <w:r w:rsidRPr="009D235D">
              <w:rPr>
                <w:bCs/>
                <w:sz w:val="24"/>
                <w:szCs w:val="24"/>
              </w:rPr>
              <w:t xml:space="preserve">Механизмы формирования </w:t>
            </w:r>
            <w:r w:rsidRPr="009D235D">
              <w:rPr>
                <w:rStyle w:val="afffc"/>
                <w:b w:val="0"/>
                <w:sz w:val="24"/>
                <w:szCs w:val="24"/>
              </w:rPr>
              <w:t>экологической</w:t>
            </w:r>
            <w:r w:rsidRPr="009D235D">
              <w:rPr>
                <w:bCs/>
                <w:sz w:val="24"/>
                <w:szCs w:val="24"/>
              </w:rPr>
              <w:t>культуры</w:t>
            </w:r>
            <w:r w:rsidRPr="009D235D">
              <w:rPr>
                <w:rStyle w:val="afffc"/>
                <w:sz w:val="24"/>
                <w:szCs w:val="24"/>
              </w:rPr>
              <w:t>,</w:t>
            </w:r>
            <w:r w:rsidRPr="009D235D">
              <w:rPr>
                <w:bCs/>
                <w:sz w:val="24"/>
                <w:szCs w:val="24"/>
              </w:rPr>
              <w:t xml:space="preserve"> здорового и безопасного образа жизни  </w:t>
            </w:r>
          </w:p>
        </w:tc>
      </w:tr>
      <w:tr w:rsidR="009B3FC5" w:rsidRPr="009D235D" w:rsidTr="009B3FC5">
        <w:tc>
          <w:tcPr>
            <w:tcW w:w="817" w:type="dxa"/>
          </w:tcPr>
          <w:p w:rsidR="009B3FC5" w:rsidRPr="009D235D" w:rsidRDefault="009B3FC5" w:rsidP="009D235D">
            <w:pPr>
              <w:tabs>
                <w:tab w:val="left" w:pos="6109"/>
              </w:tabs>
              <w:spacing w:line="276" w:lineRule="auto"/>
              <w:jc w:val="both"/>
              <w:rPr>
                <w:bCs/>
                <w:sz w:val="24"/>
                <w:szCs w:val="24"/>
              </w:rPr>
            </w:pPr>
            <w:r w:rsidRPr="009D235D">
              <w:rPr>
                <w:bCs/>
                <w:sz w:val="24"/>
                <w:szCs w:val="24"/>
              </w:rPr>
              <w:t>4</w:t>
            </w:r>
          </w:p>
        </w:tc>
        <w:tc>
          <w:tcPr>
            <w:tcW w:w="14439" w:type="dxa"/>
          </w:tcPr>
          <w:p w:rsidR="009B3FC5" w:rsidRPr="009D235D" w:rsidRDefault="009B3FC5" w:rsidP="009D235D">
            <w:pPr>
              <w:tabs>
                <w:tab w:val="left" w:pos="0"/>
                <w:tab w:val="left" w:pos="1415"/>
              </w:tabs>
              <w:autoSpaceDE w:val="0"/>
              <w:autoSpaceDN w:val="0"/>
              <w:adjustRightInd w:val="0"/>
              <w:spacing w:line="276" w:lineRule="auto"/>
              <w:jc w:val="both"/>
              <w:rPr>
                <w:bCs/>
                <w:sz w:val="24"/>
                <w:szCs w:val="24"/>
              </w:rPr>
            </w:pPr>
            <w:r w:rsidRPr="009D235D">
              <w:rPr>
                <w:bCs/>
                <w:sz w:val="24"/>
                <w:szCs w:val="24"/>
              </w:rPr>
              <w:t xml:space="preserve">Организация работы по формированию </w:t>
            </w:r>
            <w:r w:rsidRPr="009D235D">
              <w:rPr>
                <w:rStyle w:val="afffc"/>
                <w:b w:val="0"/>
                <w:sz w:val="24"/>
                <w:szCs w:val="24"/>
              </w:rPr>
              <w:t>экологической</w:t>
            </w:r>
            <w:r w:rsidRPr="009D235D">
              <w:rPr>
                <w:bCs/>
                <w:sz w:val="24"/>
                <w:szCs w:val="24"/>
              </w:rPr>
              <w:t>культуры, здорового и безопасного образа жизни на ступени начального общего образования.</w:t>
            </w:r>
          </w:p>
          <w:p w:rsidR="009B3FC5" w:rsidRPr="009D235D" w:rsidRDefault="009B3FC5" w:rsidP="009D235D">
            <w:pPr>
              <w:tabs>
                <w:tab w:val="num" w:pos="540"/>
                <w:tab w:val="left" w:pos="1415"/>
              </w:tabs>
              <w:autoSpaceDE w:val="0"/>
              <w:autoSpaceDN w:val="0"/>
              <w:adjustRightInd w:val="0"/>
              <w:spacing w:line="276" w:lineRule="auto"/>
              <w:jc w:val="both"/>
              <w:rPr>
                <w:bCs/>
                <w:sz w:val="24"/>
                <w:szCs w:val="24"/>
              </w:rPr>
            </w:pPr>
            <w:r w:rsidRPr="009D235D">
              <w:rPr>
                <w:bCs/>
                <w:sz w:val="24"/>
                <w:szCs w:val="24"/>
              </w:rPr>
              <w:t>4.1. Просветительская работа образовательного учреждения с обучающимися и родителями (законными представителями).</w:t>
            </w:r>
          </w:p>
          <w:p w:rsidR="009B3FC5" w:rsidRPr="009D235D" w:rsidRDefault="009B3FC5" w:rsidP="009D235D">
            <w:pPr>
              <w:tabs>
                <w:tab w:val="left" w:pos="6109"/>
              </w:tabs>
              <w:spacing w:line="276" w:lineRule="auto"/>
              <w:jc w:val="both"/>
              <w:rPr>
                <w:bCs/>
                <w:sz w:val="24"/>
                <w:szCs w:val="24"/>
              </w:rPr>
            </w:pPr>
            <w:r w:rsidRPr="009D235D">
              <w:rPr>
                <w:bCs/>
                <w:sz w:val="24"/>
                <w:szCs w:val="24"/>
              </w:rPr>
              <w:t xml:space="preserve">4.2. Просветительская и методическая работа с педагогами и специалистами образовательного учреждения, направленная на повышение квалификации работников образовательного учреждения по проблемам  формирования </w:t>
            </w:r>
            <w:r w:rsidRPr="009D235D">
              <w:rPr>
                <w:rStyle w:val="afffc"/>
                <w:b w:val="0"/>
                <w:sz w:val="24"/>
                <w:szCs w:val="24"/>
              </w:rPr>
              <w:t>экологической</w:t>
            </w:r>
            <w:r w:rsidRPr="009D235D">
              <w:rPr>
                <w:bCs/>
                <w:sz w:val="24"/>
                <w:szCs w:val="24"/>
              </w:rPr>
              <w:t>культуры</w:t>
            </w:r>
            <w:r w:rsidRPr="009D235D">
              <w:rPr>
                <w:rStyle w:val="afffc"/>
                <w:sz w:val="24"/>
                <w:szCs w:val="24"/>
              </w:rPr>
              <w:t>,</w:t>
            </w:r>
            <w:r w:rsidRPr="009D235D">
              <w:rPr>
                <w:bCs/>
                <w:sz w:val="24"/>
                <w:szCs w:val="24"/>
              </w:rPr>
              <w:t xml:space="preserve"> охраны и укрепления здоровья детей.</w:t>
            </w:r>
          </w:p>
        </w:tc>
      </w:tr>
      <w:tr w:rsidR="009B3FC5" w:rsidRPr="009D235D" w:rsidTr="009B3FC5">
        <w:tc>
          <w:tcPr>
            <w:tcW w:w="817" w:type="dxa"/>
          </w:tcPr>
          <w:p w:rsidR="009B3FC5" w:rsidRPr="009D235D" w:rsidRDefault="009B3FC5" w:rsidP="009D235D">
            <w:pPr>
              <w:tabs>
                <w:tab w:val="left" w:pos="6109"/>
              </w:tabs>
              <w:spacing w:line="276" w:lineRule="auto"/>
              <w:jc w:val="both"/>
              <w:rPr>
                <w:bCs/>
                <w:sz w:val="24"/>
                <w:szCs w:val="24"/>
              </w:rPr>
            </w:pPr>
            <w:r w:rsidRPr="009D235D">
              <w:rPr>
                <w:bCs/>
                <w:sz w:val="24"/>
                <w:szCs w:val="24"/>
              </w:rPr>
              <w:t>5</w:t>
            </w:r>
          </w:p>
        </w:tc>
        <w:tc>
          <w:tcPr>
            <w:tcW w:w="14439" w:type="dxa"/>
          </w:tcPr>
          <w:p w:rsidR="009B3FC5" w:rsidRPr="009D235D" w:rsidRDefault="009B3FC5" w:rsidP="009D235D">
            <w:pPr>
              <w:tabs>
                <w:tab w:val="left" w:pos="6109"/>
              </w:tabs>
              <w:spacing w:line="276" w:lineRule="auto"/>
              <w:jc w:val="both"/>
              <w:rPr>
                <w:bCs/>
                <w:sz w:val="24"/>
                <w:szCs w:val="24"/>
              </w:rPr>
            </w:pPr>
            <w:r w:rsidRPr="009D235D">
              <w:rPr>
                <w:bCs/>
                <w:sz w:val="24"/>
                <w:szCs w:val="24"/>
              </w:rPr>
              <w:t xml:space="preserve">Ресурсы и условия, обеспечивающие реализацию программы формирования </w:t>
            </w:r>
            <w:r w:rsidRPr="009D235D">
              <w:rPr>
                <w:rStyle w:val="afffc"/>
                <w:b w:val="0"/>
                <w:sz w:val="24"/>
                <w:szCs w:val="24"/>
              </w:rPr>
              <w:t>экологической</w:t>
            </w:r>
            <w:r w:rsidRPr="009D235D">
              <w:rPr>
                <w:bCs/>
                <w:sz w:val="24"/>
                <w:szCs w:val="24"/>
              </w:rPr>
              <w:t>культуры</w:t>
            </w:r>
            <w:r w:rsidRPr="009D235D">
              <w:rPr>
                <w:rStyle w:val="afffc"/>
                <w:sz w:val="24"/>
                <w:szCs w:val="24"/>
              </w:rPr>
              <w:t>,</w:t>
            </w:r>
            <w:r w:rsidRPr="009D235D">
              <w:rPr>
                <w:bCs/>
                <w:sz w:val="24"/>
                <w:szCs w:val="24"/>
              </w:rPr>
              <w:t xml:space="preserve"> здорового и безопасного образа жизни.</w:t>
            </w:r>
          </w:p>
        </w:tc>
      </w:tr>
      <w:tr w:rsidR="009B3FC5" w:rsidRPr="009D235D" w:rsidTr="009B3FC5">
        <w:tc>
          <w:tcPr>
            <w:tcW w:w="817" w:type="dxa"/>
          </w:tcPr>
          <w:p w:rsidR="009B3FC5" w:rsidRPr="009D235D" w:rsidRDefault="009B3FC5" w:rsidP="009D235D">
            <w:pPr>
              <w:tabs>
                <w:tab w:val="left" w:pos="6109"/>
              </w:tabs>
              <w:spacing w:line="276" w:lineRule="auto"/>
              <w:jc w:val="both"/>
              <w:rPr>
                <w:bCs/>
                <w:sz w:val="24"/>
                <w:szCs w:val="24"/>
              </w:rPr>
            </w:pPr>
            <w:r w:rsidRPr="009D235D">
              <w:rPr>
                <w:bCs/>
                <w:sz w:val="24"/>
                <w:szCs w:val="24"/>
              </w:rPr>
              <w:t>6</w:t>
            </w:r>
          </w:p>
        </w:tc>
        <w:tc>
          <w:tcPr>
            <w:tcW w:w="14439" w:type="dxa"/>
          </w:tcPr>
          <w:p w:rsidR="009B3FC5" w:rsidRPr="009D235D" w:rsidRDefault="009B3FC5" w:rsidP="009D235D">
            <w:pPr>
              <w:tabs>
                <w:tab w:val="left" w:pos="6109"/>
              </w:tabs>
              <w:spacing w:line="276" w:lineRule="auto"/>
              <w:jc w:val="both"/>
              <w:rPr>
                <w:bCs/>
                <w:sz w:val="24"/>
                <w:szCs w:val="24"/>
              </w:rPr>
            </w:pPr>
            <w:r w:rsidRPr="009D235D">
              <w:rPr>
                <w:bCs/>
                <w:sz w:val="24"/>
                <w:szCs w:val="24"/>
              </w:rPr>
              <w:t>Социальное партнерство при реализации программы.</w:t>
            </w:r>
          </w:p>
        </w:tc>
      </w:tr>
      <w:tr w:rsidR="009B3FC5" w:rsidRPr="009D235D" w:rsidTr="009B3FC5">
        <w:tc>
          <w:tcPr>
            <w:tcW w:w="817" w:type="dxa"/>
          </w:tcPr>
          <w:p w:rsidR="009B3FC5" w:rsidRPr="009D235D" w:rsidRDefault="009B3FC5" w:rsidP="009D235D">
            <w:pPr>
              <w:tabs>
                <w:tab w:val="left" w:pos="6109"/>
              </w:tabs>
              <w:spacing w:line="276" w:lineRule="auto"/>
              <w:jc w:val="both"/>
              <w:rPr>
                <w:bCs/>
                <w:sz w:val="24"/>
                <w:szCs w:val="24"/>
              </w:rPr>
            </w:pPr>
            <w:r w:rsidRPr="009D235D">
              <w:rPr>
                <w:bCs/>
                <w:sz w:val="24"/>
                <w:szCs w:val="24"/>
              </w:rPr>
              <w:t>7</w:t>
            </w:r>
          </w:p>
        </w:tc>
        <w:tc>
          <w:tcPr>
            <w:tcW w:w="14439" w:type="dxa"/>
          </w:tcPr>
          <w:p w:rsidR="009B3FC5" w:rsidRPr="009D235D" w:rsidRDefault="009B3FC5" w:rsidP="009D235D">
            <w:pPr>
              <w:tabs>
                <w:tab w:val="left" w:pos="701"/>
              </w:tabs>
              <w:spacing w:line="276" w:lineRule="auto"/>
              <w:jc w:val="both"/>
              <w:rPr>
                <w:bCs/>
                <w:sz w:val="24"/>
                <w:szCs w:val="24"/>
              </w:rPr>
            </w:pPr>
            <w:r w:rsidRPr="009D235D">
              <w:rPr>
                <w:bCs/>
                <w:sz w:val="24"/>
                <w:szCs w:val="24"/>
              </w:rPr>
              <w:t xml:space="preserve">Мониторинг и оценка результатов реализации программы формирования </w:t>
            </w:r>
            <w:r w:rsidRPr="009D235D">
              <w:rPr>
                <w:rStyle w:val="afffc"/>
                <w:b w:val="0"/>
                <w:sz w:val="24"/>
                <w:szCs w:val="24"/>
              </w:rPr>
              <w:t>экологической</w:t>
            </w:r>
            <w:r w:rsidRPr="009D235D">
              <w:rPr>
                <w:bCs/>
                <w:sz w:val="24"/>
                <w:szCs w:val="24"/>
              </w:rPr>
              <w:t>культуры</w:t>
            </w:r>
            <w:r w:rsidRPr="009D235D">
              <w:rPr>
                <w:rStyle w:val="afffc"/>
                <w:sz w:val="24"/>
                <w:szCs w:val="24"/>
              </w:rPr>
              <w:t>,</w:t>
            </w:r>
            <w:r w:rsidRPr="009D235D">
              <w:rPr>
                <w:bCs/>
                <w:sz w:val="24"/>
                <w:szCs w:val="24"/>
              </w:rPr>
              <w:t xml:space="preserve"> здорового и безопасного образа жизни.</w:t>
            </w:r>
          </w:p>
          <w:p w:rsidR="009B3FC5" w:rsidRPr="009D235D" w:rsidRDefault="009B3FC5" w:rsidP="009D235D">
            <w:pPr>
              <w:tabs>
                <w:tab w:val="left" w:pos="6109"/>
              </w:tabs>
              <w:spacing w:line="276" w:lineRule="auto"/>
              <w:jc w:val="both"/>
              <w:rPr>
                <w:bCs/>
                <w:sz w:val="24"/>
                <w:szCs w:val="24"/>
              </w:rPr>
            </w:pPr>
            <w:r w:rsidRPr="009D235D">
              <w:rPr>
                <w:bCs/>
                <w:sz w:val="24"/>
                <w:szCs w:val="24"/>
              </w:rPr>
              <w:t xml:space="preserve"> Приложение</w:t>
            </w:r>
          </w:p>
        </w:tc>
      </w:tr>
    </w:tbl>
    <w:p w:rsidR="009B3FC5" w:rsidRPr="009D235D" w:rsidRDefault="009B3FC5" w:rsidP="009D235D">
      <w:pPr>
        <w:tabs>
          <w:tab w:val="num" w:pos="360"/>
          <w:tab w:val="left" w:pos="1415"/>
        </w:tabs>
        <w:spacing w:line="276" w:lineRule="auto"/>
        <w:jc w:val="both"/>
        <w:rPr>
          <w:bCs/>
          <w:sz w:val="24"/>
          <w:szCs w:val="24"/>
        </w:rPr>
      </w:pPr>
    </w:p>
    <w:p w:rsidR="00420674" w:rsidRPr="009D235D" w:rsidRDefault="00420674" w:rsidP="009D235D">
      <w:pPr>
        <w:tabs>
          <w:tab w:val="num" w:pos="360"/>
          <w:tab w:val="left" w:pos="1415"/>
        </w:tabs>
        <w:spacing w:line="276" w:lineRule="auto"/>
        <w:jc w:val="both"/>
        <w:rPr>
          <w:bCs/>
          <w:sz w:val="24"/>
          <w:szCs w:val="24"/>
        </w:rPr>
      </w:pPr>
    </w:p>
    <w:p w:rsidR="00DA2A65" w:rsidRPr="009D235D" w:rsidRDefault="00DA2A65" w:rsidP="00E74ADB">
      <w:pPr>
        <w:pStyle w:val="a8"/>
        <w:numPr>
          <w:ilvl w:val="0"/>
          <w:numId w:val="72"/>
        </w:numPr>
        <w:tabs>
          <w:tab w:val="num" w:pos="360"/>
          <w:tab w:val="left" w:pos="1415"/>
        </w:tabs>
        <w:spacing w:line="276" w:lineRule="auto"/>
        <w:jc w:val="center"/>
        <w:rPr>
          <w:b/>
          <w:bCs/>
          <w:sz w:val="24"/>
          <w:szCs w:val="24"/>
        </w:rPr>
      </w:pPr>
      <w:r w:rsidRPr="009D235D">
        <w:rPr>
          <w:b/>
          <w:bCs/>
          <w:sz w:val="24"/>
          <w:szCs w:val="24"/>
        </w:rPr>
        <w:t xml:space="preserve">Пояснительная записка </w:t>
      </w:r>
    </w:p>
    <w:p w:rsidR="00DA2A65" w:rsidRPr="009D235D" w:rsidRDefault="00DA2A65" w:rsidP="009D235D">
      <w:pPr>
        <w:tabs>
          <w:tab w:val="num" w:pos="360"/>
          <w:tab w:val="left" w:pos="1415"/>
        </w:tabs>
        <w:spacing w:line="276" w:lineRule="auto"/>
        <w:jc w:val="both"/>
        <w:rPr>
          <w:sz w:val="24"/>
          <w:szCs w:val="24"/>
        </w:rPr>
      </w:pPr>
    </w:p>
    <w:p w:rsidR="00DA2A65" w:rsidRPr="009D235D" w:rsidRDefault="00DA2A65" w:rsidP="009D235D">
      <w:pPr>
        <w:tabs>
          <w:tab w:val="num" w:pos="360"/>
          <w:tab w:val="left" w:pos="1415"/>
        </w:tabs>
        <w:spacing w:line="276" w:lineRule="auto"/>
        <w:ind w:firstLine="709"/>
        <w:jc w:val="both"/>
        <w:rPr>
          <w:b/>
          <w:bCs/>
          <w:sz w:val="24"/>
          <w:szCs w:val="24"/>
        </w:rPr>
      </w:pPr>
      <w:r w:rsidRPr="009D235D">
        <w:rPr>
          <w:sz w:val="24"/>
          <w:szCs w:val="24"/>
        </w:rPr>
        <w:t xml:space="preserve">Программа формирования экологической культуры, здорового и безопасного образа жизни (далее «программа»)  представляет собой комплексную программу формирования знаний, установок, личностных ориентиров и норм поведения, обеспечивающих становление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программыначального общего образования. </w:t>
      </w:r>
    </w:p>
    <w:p w:rsidR="00DA2A65" w:rsidRPr="009D235D" w:rsidRDefault="00DA2A65" w:rsidP="009D235D">
      <w:pPr>
        <w:spacing w:line="276" w:lineRule="auto"/>
        <w:ind w:firstLine="709"/>
        <w:jc w:val="both"/>
        <w:rPr>
          <w:sz w:val="24"/>
          <w:szCs w:val="24"/>
        </w:rPr>
      </w:pPr>
      <w:r w:rsidRPr="009D235D">
        <w:rPr>
          <w:bCs/>
          <w:sz w:val="24"/>
          <w:szCs w:val="24"/>
        </w:rPr>
        <w:t xml:space="preserve">Актуальность создания такой программы объясняется тем, что, в целом, по стране наблюдается ухудшение состояния здоровья школьников за последние десятилетия. </w:t>
      </w:r>
      <w:r w:rsidRPr="009D235D">
        <w:rPr>
          <w:sz w:val="24"/>
          <w:szCs w:val="24"/>
        </w:rPr>
        <w:t>Здоровье – первая и основная потребность человека, обеспечивающая гармоничное развитие личности и возможность ее самореализации.</w:t>
      </w:r>
    </w:p>
    <w:p w:rsidR="00DA2A65" w:rsidRPr="009D235D" w:rsidRDefault="00DA2A65" w:rsidP="009D235D">
      <w:pPr>
        <w:spacing w:line="276" w:lineRule="auto"/>
        <w:ind w:firstLine="709"/>
        <w:jc w:val="both"/>
        <w:rPr>
          <w:sz w:val="24"/>
          <w:szCs w:val="24"/>
        </w:rPr>
      </w:pPr>
      <w:r w:rsidRPr="009D235D">
        <w:rPr>
          <w:sz w:val="24"/>
          <w:szCs w:val="24"/>
        </w:rPr>
        <w:t>Программа формирования экологической культуры, здорового и безопасного образа жизни должна обеспечивать:</w:t>
      </w:r>
    </w:p>
    <w:p w:rsidR="00DA2A65" w:rsidRPr="009D235D" w:rsidRDefault="00DA2A65" w:rsidP="009D235D">
      <w:pPr>
        <w:spacing w:line="276" w:lineRule="auto"/>
        <w:ind w:firstLine="709"/>
        <w:jc w:val="both"/>
        <w:rPr>
          <w:sz w:val="24"/>
          <w:szCs w:val="24"/>
        </w:rPr>
      </w:pPr>
      <w:r w:rsidRPr="009D235D">
        <w:rPr>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DA2A65" w:rsidRPr="009D235D" w:rsidRDefault="00DA2A65" w:rsidP="009D235D">
      <w:pPr>
        <w:spacing w:line="276" w:lineRule="auto"/>
        <w:ind w:firstLine="709"/>
        <w:jc w:val="both"/>
        <w:rPr>
          <w:sz w:val="24"/>
          <w:szCs w:val="24"/>
        </w:rPr>
      </w:pPr>
      <w:r w:rsidRPr="009D235D">
        <w:rPr>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DA2A65" w:rsidRPr="009D235D" w:rsidRDefault="00DA2A65" w:rsidP="009D235D">
      <w:pPr>
        <w:spacing w:line="276" w:lineRule="auto"/>
        <w:ind w:firstLine="709"/>
        <w:jc w:val="both"/>
        <w:rPr>
          <w:sz w:val="24"/>
          <w:szCs w:val="24"/>
        </w:rPr>
      </w:pPr>
      <w:r w:rsidRPr="009D235D">
        <w:rPr>
          <w:sz w:val="24"/>
          <w:szCs w:val="24"/>
        </w:rPr>
        <w:t>формирование познавательного интереса и бережного отношения к природе; формирование установок на использование здорового питания;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DA2A65" w:rsidRPr="009D235D" w:rsidRDefault="00DA2A65" w:rsidP="009D235D">
      <w:pPr>
        <w:spacing w:line="276" w:lineRule="auto"/>
        <w:ind w:firstLine="709"/>
        <w:jc w:val="both"/>
        <w:rPr>
          <w:sz w:val="24"/>
          <w:szCs w:val="24"/>
        </w:rPr>
      </w:pPr>
      <w:r w:rsidRPr="009D235D">
        <w:rPr>
          <w:sz w:val="24"/>
          <w:szCs w:val="24"/>
        </w:rPr>
        <w:t>соблюдение здоровьесозидающих режимов дня;</w:t>
      </w:r>
    </w:p>
    <w:p w:rsidR="00DA2A65" w:rsidRPr="009D235D" w:rsidRDefault="00DA2A65" w:rsidP="009D235D">
      <w:pPr>
        <w:spacing w:line="276" w:lineRule="auto"/>
        <w:ind w:firstLine="709"/>
        <w:jc w:val="both"/>
        <w:rPr>
          <w:sz w:val="24"/>
          <w:szCs w:val="24"/>
        </w:rPr>
      </w:pPr>
      <w:r w:rsidRPr="009D235D">
        <w:rPr>
          <w:sz w:val="24"/>
          <w:szCs w:val="24"/>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 </w:t>
      </w:r>
    </w:p>
    <w:p w:rsidR="00DA2A65" w:rsidRPr="009D235D" w:rsidRDefault="00DA2A65" w:rsidP="009D235D">
      <w:pPr>
        <w:spacing w:line="276" w:lineRule="auto"/>
        <w:ind w:firstLine="709"/>
        <w:jc w:val="both"/>
        <w:rPr>
          <w:sz w:val="24"/>
          <w:szCs w:val="24"/>
        </w:rPr>
      </w:pPr>
      <w:r w:rsidRPr="009D235D">
        <w:rPr>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DA2A65" w:rsidRPr="009D235D" w:rsidRDefault="00DA2A65" w:rsidP="009D235D">
      <w:pPr>
        <w:spacing w:line="276" w:lineRule="auto"/>
        <w:ind w:firstLine="709"/>
        <w:jc w:val="both"/>
        <w:rPr>
          <w:sz w:val="24"/>
          <w:szCs w:val="24"/>
        </w:rPr>
      </w:pPr>
      <w:r w:rsidRPr="009D235D">
        <w:rPr>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DA2A65" w:rsidRPr="009D235D" w:rsidRDefault="00DA2A65" w:rsidP="009D235D">
      <w:pPr>
        <w:spacing w:line="276" w:lineRule="auto"/>
        <w:ind w:firstLine="709"/>
        <w:jc w:val="both"/>
        <w:rPr>
          <w:sz w:val="24"/>
          <w:szCs w:val="24"/>
        </w:rPr>
      </w:pPr>
      <w:r w:rsidRPr="009D235D">
        <w:rPr>
          <w:sz w:val="24"/>
          <w:szCs w:val="24"/>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DA2A65" w:rsidRPr="009D235D" w:rsidRDefault="00DA2A65" w:rsidP="009D235D">
      <w:pPr>
        <w:autoSpaceDE w:val="0"/>
        <w:spacing w:line="276" w:lineRule="auto"/>
        <w:ind w:firstLine="709"/>
        <w:jc w:val="both"/>
        <w:rPr>
          <w:sz w:val="24"/>
          <w:szCs w:val="24"/>
        </w:rPr>
      </w:pPr>
      <w:r w:rsidRPr="009D235D">
        <w:rPr>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DA2A65" w:rsidRPr="009D235D" w:rsidRDefault="00DA2A65" w:rsidP="009D235D">
      <w:pPr>
        <w:pStyle w:val="a8"/>
        <w:spacing w:line="276" w:lineRule="auto"/>
        <w:ind w:left="1080"/>
        <w:rPr>
          <w:b/>
          <w:sz w:val="24"/>
          <w:szCs w:val="24"/>
        </w:rPr>
      </w:pPr>
    </w:p>
    <w:p w:rsidR="00DA2A65" w:rsidRPr="009D235D" w:rsidRDefault="00DA2A65" w:rsidP="00E74ADB">
      <w:pPr>
        <w:pStyle w:val="a8"/>
        <w:numPr>
          <w:ilvl w:val="0"/>
          <w:numId w:val="72"/>
        </w:numPr>
        <w:spacing w:line="276" w:lineRule="auto"/>
        <w:jc w:val="center"/>
        <w:rPr>
          <w:b/>
          <w:sz w:val="24"/>
          <w:szCs w:val="24"/>
        </w:rPr>
      </w:pPr>
      <w:r w:rsidRPr="009D235D">
        <w:rPr>
          <w:b/>
          <w:bCs/>
          <w:sz w:val="24"/>
          <w:szCs w:val="24"/>
        </w:rPr>
        <w:t xml:space="preserve">Основные задачи и планируемые результаты реализации программы формирования </w:t>
      </w:r>
      <w:r w:rsidRPr="009D235D">
        <w:rPr>
          <w:rStyle w:val="afffc"/>
          <w:sz w:val="24"/>
          <w:szCs w:val="24"/>
        </w:rPr>
        <w:t>экологической</w:t>
      </w:r>
      <w:r w:rsidRPr="009D235D">
        <w:rPr>
          <w:b/>
          <w:bCs/>
          <w:sz w:val="24"/>
          <w:szCs w:val="24"/>
        </w:rPr>
        <w:t>культуры</w:t>
      </w:r>
      <w:r w:rsidRPr="009D235D">
        <w:rPr>
          <w:rStyle w:val="afffc"/>
          <w:b w:val="0"/>
          <w:sz w:val="24"/>
          <w:szCs w:val="24"/>
        </w:rPr>
        <w:t>,</w:t>
      </w:r>
      <w:r w:rsidRPr="009D235D">
        <w:rPr>
          <w:b/>
          <w:bCs/>
          <w:sz w:val="24"/>
          <w:szCs w:val="24"/>
        </w:rPr>
        <w:t xml:space="preserve"> здорового и безопасного образа жизни</w:t>
      </w:r>
    </w:p>
    <w:p w:rsidR="00DA2A65" w:rsidRPr="009D235D" w:rsidRDefault="00DA2A65" w:rsidP="009D235D">
      <w:pPr>
        <w:autoSpaceDE w:val="0"/>
        <w:spacing w:line="276" w:lineRule="auto"/>
        <w:ind w:firstLine="720"/>
        <w:jc w:val="both"/>
        <w:rPr>
          <w:b/>
          <w:bCs/>
          <w:sz w:val="24"/>
          <w:szCs w:val="24"/>
        </w:rPr>
      </w:pPr>
    </w:p>
    <w:p w:rsidR="00DA2A65" w:rsidRPr="009D235D" w:rsidRDefault="00DA2A65" w:rsidP="009D235D">
      <w:pPr>
        <w:autoSpaceDE w:val="0"/>
        <w:spacing w:line="276" w:lineRule="auto"/>
        <w:ind w:firstLine="720"/>
        <w:jc w:val="both"/>
        <w:rPr>
          <w:sz w:val="24"/>
          <w:szCs w:val="24"/>
        </w:rPr>
      </w:pPr>
      <w:r w:rsidRPr="009D235D">
        <w:rPr>
          <w:b/>
          <w:bCs/>
          <w:sz w:val="24"/>
          <w:szCs w:val="24"/>
        </w:rPr>
        <w:t>Цель программы</w:t>
      </w:r>
      <w:r w:rsidRPr="009D235D">
        <w:rPr>
          <w:sz w:val="24"/>
          <w:szCs w:val="24"/>
        </w:rPr>
        <w:t>: социально-педагогическая поддержка формирования основ  экологической культуры, сохранения и укрепления физического, психологического и социального здоровья обучающихся на ступени начального общего образования.</w:t>
      </w:r>
    </w:p>
    <w:p w:rsidR="007922DC" w:rsidRPr="009D235D" w:rsidRDefault="007922DC" w:rsidP="009D235D">
      <w:pPr>
        <w:autoSpaceDE w:val="0"/>
        <w:spacing w:line="276" w:lineRule="auto"/>
        <w:ind w:firstLine="720"/>
        <w:jc w:val="both"/>
        <w:rPr>
          <w:b/>
          <w:bCs/>
          <w:sz w:val="24"/>
          <w:szCs w:val="24"/>
        </w:rPr>
      </w:pPr>
    </w:p>
    <w:p w:rsidR="007922DC" w:rsidRPr="009D235D" w:rsidRDefault="007922DC" w:rsidP="009D235D">
      <w:pPr>
        <w:autoSpaceDE w:val="0"/>
        <w:spacing w:line="276" w:lineRule="auto"/>
        <w:ind w:firstLine="720"/>
        <w:jc w:val="both"/>
        <w:rPr>
          <w:b/>
          <w:bCs/>
          <w:sz w:val="24"/>
          <w:szCs w:val="24"/>
        </w:rPr>
      </w:pPr>
    </w:p>
    <w:p w:rsidR="00DA2A65" w:rsidRPr="009D235D" w:rsidRDefault="00DA2A65" w:rsidP="009D235D">
      <w:pPr>
        <w:autoSpaceDE w:val="0"/>
        <w:spacing w:line="276" w:lineRule="auto"/>
        <w:ind w:firstLine="720"/>
        <w:jc w:val="both"/>
        <w:rPr>
          <w:sz w:val="24"/>
          <w:szCs w:val="24"/>
        </w:rPr>
      </w:pPr>
      <w:r w:rsidRPr="009D235D">
        <w:rPr>
          <w:b/>
          <w:bCs/>
          <w:sz w:val="24"/>
          <w:szCs w:val="24"/>
        </w:rPr>
        <w:t>Задачи  программы</w:t>
      </w:r>
      <w:r w:rsidRPr="009D235D">
        <w:rPr>
          <w:sz w:val="24"/>
          <w:szCs w:val="24"/>
        </w:rPr>
        <w:t>:</w:t>
      </w:r>
    </w:p>
    <w:p w:rsidR="00DA2A65" w:rsidRPr="009D235D" w:rsidRDefault="00DA2A65" w:rsidP="00E74ADB">
      <w:pPr>
        <w:numPr>
          <w:ilvl w:val="0"/>
          <w:numId w:val="75"/>
        </w:numPr>
        <w:suppressAutoHyphens/>
        <w:autoSpaceDE w:val="0"/>
        <w:spacing w:line="276" w:lineRule="auto"/>
        <w:ind w:left="0" w:firstLine="405"/>
        <w:jc w:val="both"/>
        <w:rPr>
          <w:sz w:val="24"/>
          <w:szCs w:val="24"/>
        </w:rPr>
      </w:pPr>
      <w:r w:rsidRPr="009D235D">
        <w:rPr>
          <w:sz w:val="24"/>
          <w:szCs w:val="24"/>
        </w:rPr>
        <w:t xml:space="preserve">пробуждать в детях желание заботиться о своем здоровье (формировать заинтересованное отношение к собственному здоровью); </w:t>
      </w:r>
    </w:p>
    <w:p w:rsidR="00DA2A65" w:rsidRPr="009D235D" w:rsidRDefault="00DA2A65" w:rsidP="00E74ADB">
      <w:pPr>
        <w:numPr>
          <w:ilvl w:val="0"/>
          <w:numId w:val="75"/>
        </w:numPr>
        <w:suppressAutoHyphens/>
        <w:autoSpaceDE w:val="0"/>
        <w:spacing w:line="276" w:lineRule="auto"/>
        <w:ind w:left="0" w:firstLine="405"/>
        <w:jc w:val="both"/>
        <w:rPr>
          <w:sz w:val="24"/>
          <w:szCs w:val="24"/>
        </w:rPr>
      </w:pPr>
      <w:r w:rsidRPr="009D235D">
        <w:rPr>
          <w:sz w:val="24"/>
          <w:szCs w:val="24"/>
        </w:rPr>
        <w:t>формировать экологически сообразное поведение в быту и природе, безопасное для человека и окружающей среды;</w:t>
      </w:r>
    </w:p>
    <w:p w:rsidR="00DA2A65" w:rsidRPr="009D235D" w:rsidRDefault="00DA2A65" w:rsidP="00E74ADB">
      <w:pPr>
        <w:numPr>
          <w:ilvl w:val="0"/>
          <w:numId w:val="75"/>
        </w:numPr>
        <w:suppressAutoHyphens/>
        <w:autoSpaceDE w:val="0"/>
        <w:spacing w:line="276" w:lineRule="auto"/>
        <w:ind w:left="0" w:firstLine="405"/>
        <w:jc w:val="both"/>
        <w:rPr>
          <w:sz w:val="24"/>
          <w:szCs w:val="24"/>
        </w:rPr>
      </w:pPr>
      <w:r w:rsidRPr="009D235D">
        <w:rPr>
          <w:sz w:val="24"/>
          <w:szCs w:val="24"/>
        </w:rPr>
        <w:t>формировать установки на использование здорового питания;</w:t>
      </w:r>
    </w:p>
    <w:p w:rsidR="00DA2A65" w:rsidRPr="009D235D" w:rsidRDefault="00DA2A65" w:rsidP="00E74ADB">
      <w:pPr>
        <w:numPr>
          <w:ilvl w:val="0"/>
          <w:numId w:val="70"/>
        </w:numPr>
        <w:tabs>
          <w:tab w:val="clear" w:pos="0"/>
          <w:tab w:val="num" w:pos="720"/>
        </w:tabs>
        <w:suppressAutoHyphens/>
        <w:spacing w:line="276" w:lineRule="auto"/>
        <w:ind w:left="0" w:firstLine="426"/>
        <w:jc w:val="both"/>
        <w:rPr>
          <w:sz w:val="24"/>
          <w:szCs w:val="24"/>
        </w:rPr>
      </w:pPr>
      <w:r w:rsidRPr="009D235D">
        <w:rPr>
          <w:sz w:val="24"/>
          <w:szCs w:val="24"/>
        </w:rPr>
        <w:t>развивать потребности в занятиях физической культурой и спортом; (использование оптимальных двигательных режимов для детей с учетом их возрастных, психологических и иных особенностей),</w:t>
      </w:r>
    </w:p>
    <w:p w:rsidR="00DA2A65" w:rsidRPr="009D235D" w:rsidRDefault="00DA2A65" w:rsidP="00E74ADB">
      <w:pPr>
        <w:numPr>
          <w:ilvl w:val="0"/>
          <w:numId w:val="71"/>
        </w:numPr>
        <w:tabs>
          <w:tab w:val="clear" w:pos="0"/>
          <w:tab w:val="num" w:pos="720"/>
        </w:tabs>
        <w:suppressAutoHyphens/>
        <w:autoSpaceDE w:val="0"/>
        <w:spacing w:line="276" w:lineRule="auto"/>
        <w:ind w:left="0" w:firstLine="426"/>
        <w:jc w:val="both"/>
        <w:rPr>
          <w:sz w:val="24"/>
          <w:szCs w:val="24"/>
        </w:rPr>
      </w:pPr>
      <w:r w:rsidRPr="009D235D">
        <w:rPr>
          <w:sz w:val="24"/>
          <w:szCs w:val="24"/>
        </w:rPr>
        <w:t>научить соблюдению здоровьесозидающего режима дня;</w:t>
      </w:r>
    </w:p>
    <w:p w:rsidR="00DA2A65" w:rsidRPr="009D235D" w:rsidRDefault="00DA2A65" w:rsidP="00E74ADB">
      <w:pPr>
        <w:numPr>
          <w:ilvl w:val="0"/>
          <w:numId w:val="73"/>
        </w:numPr>
        <w:suppressAutoHyphens/>
        <w:spacing w:line="276" w:lineRule="auto"/>
        <w:ind w:left="0" w:firstLine="426"/>
        <w:jc w:val="both"/>
        <w:rPr>
          <w:sz w:val="24"/>
          <w:szCs w:val="24"/>
        </w:rPr>
      </w:pPr>
      <w:r w:rsidRPr="009D235D">
        <w:rPr>
          <w:sz w:val="24"/>
          <w:szCs w:val="24"/>
        </w:rPr>
        <w:t>формировать знания о негативных факторах риска здоровью (сниженная двигательная активность, курение, алкоголь, наркотики и другие психоактивные вещества, инфекционные заболевания);</w:t>
      </w:r>
    </w:p>
    <w:p w:rsidR="00DA2A65" w:rsidRPr="009D235D" w:rsidRDefault="00DA2A65" w:rsidP="00E74ADB">
      <w:pPr>
        <w:numPr>
          <w:ilvl w:val="0"/>
          <w:numId w:val="74"/>
        </w:numPr>
        <w:suppressAutoHyphens/>
        <w:spacing w:line="276" w:lineRule="auto"/>
        <w:ind w:left="0" w:firstLine="426"/>
        <w:jc w:val="both"/>
        <w:rPr>
          <w:sz w:val="24"/>
          <w:szCs w:val="24"/>
        </w:rPr>
      </w:pPr>
      <w:r w:rsidRPr="009D235D">
        <w:rPr>
          <w:sz w:val="24"/>
          <w:szCs w:val="24"/>
        </w:rPr>
        <w:t>формировать потребности ребенка безбоязненно обращаться к врачу по любым вопросам, связанным с особенностями роста и развития, состояния здоровья;</w:t>
      </w:r>
    </w:p>
    <w:p w:rsidR="00DA2A65" w:rsidRPr="009D235D" w:rsidRDefault="00DA2A65" w:rsidP="00E74ADB">
      <w:pPr>
        <w:numPr>
          <w:ilvl w:val="0"/>
          <w:numId w:val="74"/>
        </w:numPr>
        <w:suppressAutoHyphens/>
        <w:spacing w:line="276" w:lineRule="auto"/>
        <w:ind w:left="0" w:firstLine="426"/>
        <w:jc w:val="both"/>
        <w:rPr>
          <w:sz w:val="24"/>
          <w:szCs w:val="24"/>
        </w:rPr>
      </w:pPr>
      <w:r w:rsidRPr="009D235D">
        <w:rPr>
          <w:sz w:val="24"/>
          <w:szCs w:val="24"/>
        </w:rPr>
        <w:t xml:space="preserve">развивать готовность  организовывать успешную учебную работу; </w:t>
      </w:r>
    </w:p>
    <w:p w:rsidR="00DA2A65" w:rsidRPr="009D235D" w:rsidRDefault="00DA2A65" w:rsidP="00E74ADB">
      <w:pPr>
        <w:numPr>
          <w:ilvl w:val="0"/>
          <w:numId w:val="74"/>
        </w:numPr>
        <w:suppressAutoHyphens/>
        <w:spacing w:line="276" w:lineRule="auto"/>
        <w:ind w:left="0" w:firstLine="426"/>
        <w:jc w:val="both"/>
        <w:rPr>
          <w:sz w:val="24"/>
          <w:szCs w:val="24"/>
        </w:rPr>
      </w:pPr>
      <w:r w:rsidRPr="009D235D">
        <w:rPr>
          <w:sz w:val="24"/>
          <w:szCs w:val="24"/>
        </w:rPr>
        <w:t>формировать умения безопасного поведения, в том числе,  в экстремальных (чрезвычайных) ситуациях.</w:t>
      </w:r>
    </w:p>
    <w:p w:rsidR="00DA2A65" w:rsidRPr="009D235D" w:rsidRDefault="00DA2A65" w:rsidP="009D235D">
      <w:pPr>
        <w:spacing w:line="276" w:lineRule="auto"/>
        <w:ind w:firstLine="426"/>
        <w:jc w:val="both"/>
        <w:rPr>
          <w:rStyle w:val="dash041e005f0431005f044b005f0447005f043d005f044b005f0439005f005fchar1char1"/>
          <w:sz w:val="24"/>
          <w:szCs w:val="24"/>
        </w:rPr>
      </w:pPr>
      <w:r w:rsidRPr="009D235D">
        <w:rPr>
          <w:b/>
          <w:bCs/>
          <w:sz w:val="24"/>
          <w:szCs w:val="24"/>
        </w:rPr>
        <w:t xml:space="preserve">Ценностные ориентиры: </w:t>
      </w:r>
      <w:r w:rsidRPr="009D235D">
        <w:rPr>
          <w:sz w:val="24"/>
          <w:szCs w:val="24"/>
        </w:rPr>
        <w:t xml:space="preserve">жизнь во всех её проявлениях; экологическая безопасность; экологическая грамотность; физическое, физиологическое, психическое, духовное здоровье; экологическая культура; </w:t>
      </w:r>
      <w:r w:rsidRPr="009D235D">
        <w:rPr>
          <w:rStyle w:val="dash041e005f0431005f044b005f0447005f043d005f044b005f0439005f005fchar1char1"/>
          <w:sz w:val="24"/>
          <w:szCs w:val="24"/>
        </w:rPr>
        <w:t>экологически целесообразный здоровый и безопасный образ жизни.</w:t>
      </w:r>
    </w:p>
    <w:p w:rsidR="00DA2A65" w:rsidRPr="009D235D" w:rsidRDefault="00DA2A65" w:rsidP="009D235D">
      <w:pPr>
        <w:spacing w:line="276" w:lineRule="auto"/>
        <w:ind w:firstLine="426"/>
        <w:jc w:val="both"/>
        <w:rPr>
          <w:rStyle w:val="dash041e005f0431005f044b005f0447005f043d005f044b005f0439005f005fchar1char1"/>
          <w:b/>
          <w:sz w:val="24"/>
          <w:szCs w:val="24"/>
        </w:rPr>
      </w:pPr>
      <w:r w:rsidRPr="009D235D">
        <w:rPr>
          <w:rStyle w:val="dash041e005f0431005f044b005f0447005f043d005f044b005f0439005f005fchar1char1"/>
          <w:b/>
          <w:sz w:val="24"/>
          <w:szCs w:val="24"/>
        </w:rPr>
        <w:t>Основные направления</w:t>
      </w:r>
      <w:r w:rsidR="00420674" w:rsidRPr="009D235D">
        <w:rPr>
          <w:rStyle w:val="dash041e005f0431005f044b005f0447005f043d005f044b005f0439005f005fchar1char1"/>
          <w:b/>
          <w:sz w:val="24"/>
          <w:szCs w:val="24"/>
        </w:rPr>
        <w:t xml:space="preserve"> Программы</w:t>
      </w:r>
    </w:p>
    <w:p w:rsidR="00420674" w:rsidRPr="009D235D" w:rsidRDefault="00420674"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w:t>
      </w:r>
    </w:p>
    <w:p w:rsidR="00420674" w:rsidRPr="009D235D" w:rsidRDefault="00420674" w:rsidP="009D235D">
      <w:pPr>
        <w:autoSpaceDE w:val="0"/>
        <w:autoSpaceDN w:val="0"/>
        <w:adjustRightInd w:val="0"/>
        <w:spacing w:line="276" w:lineRule="auto"/>
        <w:jc w:val="both"/>
        <w:rPr>
          <w:rFonts w:eastAsia="Calibri"/>
          <w:sz w:val="24"/>
          <w:szCs w:val="24"/>
        </w:rPr>
      </w:pPr>
      <w:r w:rsidRPr="009D235D">
        <w:rPr>
          <w:rFonts w:eastAsia="Calibri"/>
          <w:sz w:val="24"/>
          <w:szCs w:val="24"/>
        </w:rPr>
        <w:t>возраста «хочу – нельзя» и его эмоционального переживания. 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420674" w:rsidRPr="009D235D" w:rsidRDefault="00420674" w:rsidP="009D235D">
      <w:pPr>
        <w:autoSpaceDE w:val="0"/>
        <w:autoSpaceDN w:val="0"/>
        <w:adjustRightInd w:val="0"/>
        <w:spacing w:line="276" w:lineRule="auto"/>
        <w:ind w:firstLine="709"/>
        <w:jc w:val="both"/>
        <w:rPr>
          <w:rFonts w:eastAsia="Calibri"/>
          <w:sz w:val="24"/>
          <w:szCs w:val="24"/>
        </w:rPr>
      </w:pPr>
      <w:r w:rsidRPr="009D235D">
        <w:rPr>
          <w:rFonts w:eastAsia="Calibri"/>
          <w:b/>
          <w:sz w:val="24"/>
          <w:szCs w:val="24"/>
        </w:rPr>
        <w:t>Основные виды деятельности учащихся:</w:t>
      </w:r>
      <w:r w:rsidRPr="009D235D">
        <w:rPr>
          <w:rFonts w:eastAsia="Calibri"/>
          <w:sz w:val="24"/>
          <w:szCs w:val="24"/>
        </w:rPr>
        <w:t xml:space="preserve"> учебная, учебно- исследовательская,  познавательная, игровая, рефлексивно- оценочная, регулятивная, креативная, общественно - полезная.</w:t>
      </w:r>
    </w:p>
    <w:p w:rsidR="00420674" w:rsidRPr="009D235D" w:rsidRDefault="00420674" w:rsidP="009D235D">
      <w:pPr>
        <w:autoSpaceDE w:val="0"/>
        <w:autoSpaceDN w:val="0"/>
        <w:adjustRightInd w:val="0"/>
        <w:spacing w:line="276" w:lineRule="auto"/>
        <w:ind w:firstLine="709"/>
        <w:jc w:val="both"/>
        <w:rPr>
          <w:rFonts w:eastAsia="Calibri"/>
          <w:sz w:val="24"/>
          <w:szCs w:val="24"/>
        </w:rPr>
      </w:pPr>
      <w:r w:rsidRPr="009D235D">
        <w:rPr>
          <w:rFonts w:eastAsia="Calibri"/>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9D235D">
        <w:rPr>
          <w:rFonts w:eastAsia="Calibri"/>
          <w:b/>
          <w:bCs/>
          <w:sz w:val="24"/>
          <w:szCs w:val="24"/>
        </w:rPr>
        <w:t>направлениям</w:t>
      </w:r>
      <w:r w:rsidRPr="009D235D">
        <w:rPr>
          <w:rFonts w:eastAsia="Calibri"/>
          <w:sz w:val="24"/>
          <w:szCs w:val="24"/>
        </w:rPr>
        <w:t>:</w:t>
      </w:r>
    </w:p>
    <w:p w:rsidR="007922DC" w:rsidRPr="009D235D" w:rsidRDefault="007922DC" w:rsidP="009D235D">
      <w:pPr>
        <w:autoSpaceDE w:val="0"/>
        <w:autoSpaceDN w:val="0"/>
        <w:adjustRightInd w:val="0"/>
        <w:spacing w:line="276" w:lineRule="auto"/>
        <w:ind w:firstLine="709"/>
        <w:jc w:val="both"/>
        <w:rPr>
          <w:rFonts w:eastAsia="Calibri"/>
          <w:sz w:val="24"/>
          <w:szCs w:val="24"/>
        </w:rPr>
      </w:pPr>
    </w:p>
    <w:p w:rsidR="007922DC" w:rsidRPr="009D235D" w:rsidRDefault="007922DC" w:rsidP="009D235D">
      <w:pPr>
        <w:autoSpaceDE w:val="0"/>
        <w:autoSpaceDN w:val="0"/>
        <w:adjustRightInd w:val="0"/>
        <w:spacing w:line="276" w:lineRule="auto"/>
        <w:ind w:firstLine="709"/>
        <w:jc w:val="both"/>
        <w:rPr>
          <w:rFonts w:eastAsia="Calibri"/>
          <w:sz w:val="24"/>
          <w:szCs w:val="24"/>
        </w:rPr>
      </w:pPr>
    </w:p>
    <w:p w:rsidR="00420674" w:rsidRPr="009D235D" w:rsidRDefault="00420674" w:rsidP="00E74ADB">
      <w:pPr>
        <w:pStyle w:val="a8"/>
        <w:numPr>
          <w:ilvl w:val="0"/>
          <w:numId w:val="76"/>
        </w:numPr>
        <w:autoSpaceDE w:val="0"/>
        <w:autoSpaceDN w:val="0"/>
        <w:adjustRightInd w:val="0"/>
        <w:spacing w:line="276" w:lineRule="auto"/>
        <w:jc w:val="both"/>
        <w:rPr>
          <w:rFonts w:eastAsia="Calibri"/>
          <w:sz w:val="24"/>
          <w:szCs w:val="24"/>
        </w:rPr>
      </w:pPr>
      <w:r w:rsidRPr="009D235D">
        <w:rPr>
          <w:rFonts w:eastAsia="Calibri"/>
          <w:sz w:val="24"/>
          <w:szCs w:val="24"/>
        </w:rPr>
        <w:t>создание здоровьесберегающей среды;</w:t>
      </w:r>
    </w:p>
    <w:p w:rsidR="00420674" w:rsidRPr="009D235D" w:rsidRDefault="00420674" w:rsidP="00E74ADB">
      <w:pPr>
        <w:pStyle w:val="a8"/>
        <w:numPr>
          <w:ilvl w:val="0"/>
          <w:numId w:val="76"/>
        </w:numPr>
        <w:autoSpaceDE w:val="0"/>
        <w:autoSpaceDN w:val="0"/>
        <w:adjustRightInd w:val="0"/>
        <w:spacing w:line="276" w:lineRule="auto"/>
        <w:jc w:val="both"/>
        <w:rPr>
          <w:rFonts w:eastAsia="Calibri"/>
          <w:sz w:val="24"/>
          <w:szCs w:val="24"/>
        </w:rPr>
      </w:pPr>
      <w:r w:rsidRPr="009D235D">
        <w:rPr>
          <w:rFonts w:eastAsia="Calibri"/>
          <w:sz w:val="24"/>
          <w:szCs w:val="24"/>
        </w:rPr>
        <w:t>реализация возможностей используемых УМК;</w:t>
      </w:r>
    </w:p>
    <w:p w:rsidR="00420674" w:rsidRPr="009D235D" w:rsidRDefault="00420674" w:rsidP="00E74ADB">
      <w:pPr>
        <w:pStyle w:val="a8"/>
        <w:numPr>
          <w:ilvl w:val="0"/>
          <w:numId w:val="76"/>
        </w:numPr>
        <w:autoSpaceDE w:val="0"/>
        <w:autoSpaceDN w:val="0"/>
        <w:adjustRightInd w:val="0"/>
        <w:spacing w:line="276" w:lineRule="auto"/>
        <w:jc w:val="both"/>
        <w:rPr>
          <w:rStyle w:val="dash041e005f0431005f044b005f0447005f043d005f044b005f0439005f005fchar1char1"/>
          <w:rFonts w:eastAsia="Calibri"/>
          <w:sz w:val="24"/>
          <w:szCs w:val="24"/>
        </w:rPr>
      </w:pPr>
      <w:r w:rsidRPr="009D235D">
        <w:rPr>
          <w:rFonts w:eastAsia="Calibri"/>
          <w:sz w:val="24"/>
          <w:szCs w:val="24"/>
        </w:rPr>
        <w:t>организация учебной и внеурочной деятельности учащихся;</w:t>
      </w:r>
    </w:p>
    <w:p w:rsidR="00DA2A65" w:rsidRPr="009D235D" w:rsidRDefault="00DA2A65" w:rsidP="009D235D">
      <w:pPr>
        <w:spacing w:line="276" w:lineRule="auto"/>
        <w:ind w:firstLine="426"/>
        <w:jc w:val="both"/>
        <w:rPr>
          <w:b/>
          <w:bCs/>
          <w:sz w:val="24"/>
          <w:szCs w:val="24"/>
        </w:rPr>
      </w:pPr>
      <w:r w:rsidRPr="009D235D">
        <w:rPr>
          <w:b/>
          <w:bCs/>
          <w:sz w:val="24"/>
          <w:szCs w:val="24"/>
        </w:rPr>
        <w:t xml:space="preserve"> Планируемые  результаты:</w:t>
      </w:r>
    </w:p>
    <w:p w:rsidR="00DA2A65" w:rsidRPr="009D235D" w:rsidRDefault="00DA2A65" w:rsidP="009D235D">
      <w:pPr>
        <w:spacing w:line="276" w:lineRule="auto"/>
        <w:ind w:firstLine="454"/>
        <w:jc w:val="both"/>
        <w:rPr>
          <w:sz w:val="24"/>
          <w:szCs w:val="24"/>
        </w:rPr>
      </w:pPr>
      <w:r w:rsidRPr="009D235D">
        <w:rPr>
          <w:sz w:val="24"/>
          <w:szCs w:val="24"/>
        </w:rPr>
        <w:t>• ценностное отношение к жизни во всех её проявлениях, своему здоровью, здоровью родителей, членов своей семьи, педагогов, сверстников;</w:t>
      </w:r>
    </w:p>
    <w:p w:rsidR="00DA2A65" w:rsidRPr="009D235D" w:rsidRDefault="00DA2A65" w:rsidP="009D235D">
      <w:pPr>
        <w:spacing w:line="276" w:lineRule="auto"/>
        <w:ind w:firstLine="454"/>
        <w:jc w:val="both"/>
        <w:rPr>
          <w:sz w:val="24"/>
          <w:szCs w:val="24"/>
        </w:rPr>
      </w:pPr>
      <w:r w:rsidRPr="009D235D">
        <w:rPr>
          <w:sz w:val="24"/>
          <w:szCs w:val="24"/>
        </w:rPr>
        <w:t>• осознание ценности экологически целесообразного, здорового и безопасного образа жизни;</w:t>
      </w:r>
    </w:p>
    <w:p w:rsidR="00DA2A65" w:rsidRPr="009D235D" w:rsidRDefault="00DA2A65" w:rsidP="009D235D">
      <w:pPr>
        <w:spacing w:line="276" w:lineRule="auto"/>
        <w:ind w:firstLine="454"/>
        <w:jc w:val="both"/>
        <w:rPr>
          <w:sz w:val="24"/>
          <w:szCs w:val="24"/>
        </w:rPr>
      </w:pPr>
      <w:r w:rsidRPr="009D235D">
        <w:rPr>
          <w:sz w:val="24"/>
          <w:szCs w:val="24"/>
        </w:rPr>
        <w:t xml:space="preserve">•  знание норм и правил экологической этики; </w:t>
      </w:r>
    </w:p>
    <w:p w:rsidR="00DA2A65" w:rsidRPr="009D235D" w:rsidRDefault="00DA2A65" w:rsidP="009D235D">
      <w:pPr>
        <w:spacing w:line="276" w:lineRule="auto"/>
        <w:ind w:firstLine="454"/>
        <w:jc w:val="both"/>
        <w:rPr>
          <w:sz w:val="24"/>
          <w:szCs w:val="24"/>
        </w:rPr>
      </w:pPr>
      <w:r w:rsidRPr="009D235D">
        <w:rPr>
          <w:sz w:val="24"/>
          <w:szCs w:val="24"/>
        </w:rPr>
        <w:t>•  формирование личного опыта здоровьесберегающей деятельности;</w:t>
      </w:r>
    </w:p>
    <w:p w:rsidR="00DA2A65" w:rsidRPr="009D235D" w:rsidRDefault="00DA2A65" w:rsidP="009D235D">
      <w:pPr>
        <w:tabs>
          <w:tab w:val="left" w:pos="720"/>
          <w:tab w:val="left" w:pos="993"/>
          <w:tab w:val="left" w:pos="1080"/>
        </w:tabs>
        <w:spacing w:line="276" w:lineRule="auto"/>
        <w:ind w:firstLine="454"/>
        <w:jc w:val="both"/>
        <w:rPr>
          <w:sz w:val="24"/>
          <w:szCs w:val="24"/>
        </w:rPr>
      </w:pPr>
      <w:r w:rsidRPr="009D235D">
        <w:rPr>
          <w:sz w:val="24"/>
          <w:szCs w:val="24"/>
        </w:rPr>
        <w:t xml:space="preserve">• знания о возможном негативном влиянии компьютерных игр, телевидения, рекламы на здоровье человека; </w:t>
      </w:r>
    </w:p>
    <w:p w:rsidR="00DA2A65" w:rsidRPr="009D235D" w:rsidRDefault="00DA2A65" w:rsidP="009D235D">
      <w:pPr>
        <w:spacing w:line="276" w:lineRule="auto"/>
        <w:ind w:firstLine="454"/>
        <w:jc w:val="both"/>
        <w:rPr>
          <w:sz w:val="24"/>
          <w:szCs w:val="24"/>
        </w:rPr>
      </w:pPr>
      <w:r w:rsidRPr="009D235D">
        <w:rPr>
          <w:sz w:val="24"/>
          <w:szCs w:val="24"/>
        </w:rPr>
        <w:t>• отрицательное отношение к загрязнению окружающей среды, к негативным факторам (зависимостям), способствующим ухудшению здоровья;</w:t>
      </w:r>
    </w:p>
    <w:p w:rsidR="00DA2A65" w:rsidRPr="009D235D" w:rsidRDefault="00DA2A65" w:rsidP="009D235D">
      <w:pPr>
        <w:spacing w:line="276" w:lineRule="auto"/>
        <w:ind w:firstLine="454"/>
        <w:jc w:val="both"/>
        <w:rPr>
          <w:sz w:val="24"/>
          <w:szCs w:val="24"/>
        </w:rPr>
      </w:pPr>
      <w:r w:rsidRPr="009D235D">
        <w:rPr>
          <w:sz w:val="24"/>
          <w:szCs w:val="24"/>
        </w:rPr>
        <w:t>• понимание важности физической культуры и спорта для здоровья человека, его образования, труда и творчества;</w:t>
      </w:r>
    </w:p>
    <w:p w:rsidR="00DA2A65" w:rsidRPr="009D235D" w:rsidRDefault="00DA2A65" w:rsidP="009D235D">
      <w:pPr>
        <w:spacing w:line="276" w:lineRule="auto"/>
        <w:ind w:firstLine="454"/>
        <w:jc w:val="both"/>
        <w:rPr>
          <w:sz w:val="24"/>
          <w:szCs w:val="24"/>
        </w:rPr>
      </w:pPr>
      <w:r w:rsidRPr="009D235D">
        <w:rPr>
          <w:sz w:val="24"/>
          <w:szCs w:val="24"/>
        </w:rPr>
        <w:t>• знание и выполнение санитарно-гигиенических правил, соблюдение здоровьесберегающего режима дня;</w:t>
      </w:r>
    </w:p>
    <w:p w:rsidR="00DA2A65" w:rsidRPr="009D235D" w:rsidRDefault="00DA2A65" w:rsidP="009D235D">
      <w:pPr>
        <w:spacing w:line="276" w:lineRule="auto"/>
        <w:ind w:firstLine="454"/>
        <w:jc w:val="both"/>
        <w:rPr>
          <w:sz w:val="24"/>
          <w:szCs w:val="24"/>
        </w:rPr>
      </w:pPr>
      <w:r w:rsidRPr="009D235D">
        <w:rPr>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w:t>
      </w:r>
    </w:p>
    <w:p w:rsidR="00DA2A65" w:rsidRPr="009D235D" w:rsidRDefault="00DA2A65" w:rsidP="009D235D">
      <w:pPr>
        <w:spacing w:line="276" w:lineRule="auto"/>
        <w:ind w:firstLine="454"/>
        <w:jc w:val="both"/>
        <w:rPr>
          <w:sz w:val="24"/>
          <w:szCs w:val="24"/>
        </w:rPr>
      </w:pPr>
      <w:r w:rsidRPr="009D235D">
        <w:rPr>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DA2A65" w:rsidRPr="009D235D" w:rsidRDefault="00DA2A65" w:rsidP="009D235D">
      <w:pPr>
        <w:spacing w:line="276" w:lineRule="auto"/>
        <w:rPr>
          <w:sz w:val="24"/>
          <w:szCs w:val="24"/>
        </w:rPr>
      </w:pPr>
    </w:p>
    <w:p w:rsidR="00DA2A65" w:rsidRPr="009D235D" w:rsidRDefault="00DA2A65" w:rsidP="00E74ADB">
      <w:pPr>
        <w:pStyle w:val="a8"/>
        <w:numPr>
          <w:ilvl w:val="0"/>
          <w:numId w:val="72"/>
        </w:numPr>
        <w:spacing w:line="276" w:lineRule="auto"/>
        <w:jc w:val="center"/>
        <w:rPr>
          <w:b/>
          <w:sz w:val="24"/>
          <w:szCs w:val="24"/>
        </w:rPr>
      </w:pPr>
      <w:r w:rsidRPr="009D235D">
        <w:rPr>
          <w:b/>
          <w:bCs/>
          <w:sz w:val="24"/>
          <w:szCs w:val="24"/>
        </w:rPr>
        <w:t xml:space="preserve">Механизмы формирования </w:t>
      </w:r>
      <w:r w:rsidRPr="009D235D">
        <w:rPr>
          <w:rStyle w:val="afffc"/>
          <w:sz w:val="24"/>
          <w:szCs w:val="24"/>
        </w:rPr>
        <w:t>экологической</w:t>
      </w:r>
      <w:r w:rsidRPr="009D235D">
        <w:rPr>
          <w:b/>
          <w:bCs/>
          <w:sz w:val="24"/>
          <w:szCs w:val="24"/>
        </w:rPr>
        <w:t>культуры</w:t>
      </w:r>
      <w:r w:rsidRPr="009D235D">
        <w:rPr>
          <w:rStyle w:val="afffc"/>
          <w:b w:val="0"/>
          <w:sz w:val="24"/>
          <w:szCs w:val="24"/>
        </w:rPr>
        <w:t>,</w:t>
      </w:r>
      <w:r w:rsidRPr="009D235D">
        <w:rPr>
          <w:b/>
          <w:bCs/>
          <w:sz w:val="24"/>
          <w:szCs w:val="24"/>
        </w:rPr>
        <w:t xml:space="preserve"> здорового и безопасного образа жизни</w:t>
      </w:r>
    </w:p>
    <w:p w:rsidR="00DA2A65" w:rsidRPr="009D235D" w:rsidRDefault="00DA2A65" w:rsidP="009D235D">
      <w:pPr>
        <w:autoSpaceDE w:val="0"/>
        <w:spacing w:line="276" w:lineRule="auto"/>
        <w:ind w:firstLine="720"/>
        <w:jc w:val="both"/>
        <w:rPr>
          <w:b/>
          <w:bCs/>
          <w:sz w:val="24"/>
          <w:szCs w:val="24"/>
        </w:rPr>
      </w:pPr>
    </w:p>
    <w:p w:rsidR="00DA2A65" w:rsidRPr="009D235D" w:rsidRDefault="00DA2A65" w:rsidP="009D235D">
      <w:pPr>
        <w:spacing w:line="276" w:lineRule="auto"/>
        <w:ind w:firstLine="900"/>
        <w:jc w:val="both"/>
        <w:rPr>
          <w:sz w:val="24"/>
          <w:szCs w:val="24"/>
        </w:rPr>
      </w:pPr>
      <w:r w:rsidRPr="009D235D">
        <w:rPr>
          <w:spacing w:val="4"/>
          <w:sz w:val="24"/>
          <w:szCs w:val="24"/>
        </w:rPr>
        <w:t>В психолого-педагогических исследованиях последних лет ус</w:t>
      </w:r>
      <w:r w:rsidRPr="009D235D">
        <w:rPr>
          <w:sz w:val="24"/>
          <w:szCs w:val="24"/>
        </w:rPr>
        <w:t xml:space="preserve">тановлено, </w:t>
      </w:r>
      <w:r w:rsidRPr="009D235D">
        <w:rPr>
          <w:spacing w:val="-4"/>
          <w:sz w:val="24"/>
          <w:szCs w:val="24"/>
        </w:rPr>
        <w:t xml:space="preserve">что </w:t>
      </w:r>
      <w:r w:rsidRPr="009D235D">
        <w:rPr>
          <w:b/>
          <w:spacing w:val="-4"/>
          <w:sz w:val="24"/>
          <w:szCs w:val="24"/>
        </w:rPr>
        <w:t>решение задачи поддержки и укрепления здоровья школьников могут и должны обеспечить актуальные педагогические технологии.</w:t>
      </w:r>
      <w:r w:rsidRPr="009D235D">
        <w:rPr>
          <w:sz w:val="24"/>
          <w:szCs w:val="24"/>
        </w:rPr>
        <w:t xml:space="preserve"> Высокая зависимость детей от учителей, ранимость и лабильность детской психики делают их особенно уязвимыми в плане нарушений психологического и нравственного здоровья под влиянием неблагоприятного педагогического воздействия, несоответствия методов обучения возможностям детского </w:t>
      </w:r>
      <w:r w:rsidRPr="009D235D">
        <w:rPr>
          <w:spacing w:val="-4"/>
          <w:sz w:val="24"/>
          <w:szCs w:val="24"/>
        </w:rPr>
        <w:t>организма. При этом основными факторами, негативно влияющим</w:t>
      </w:r>
      <w:r w:rsidRPr="009D235D">
        <w:rPr>
          <w:sz w:val="24"/>
          <w:szCs w:val="24"/>
        </w:rPr>
        <w:t xml:space="preserve">и </w:t>
      </w:r>
      <w:r w:rsidRPr="009D235D">
        <w:rPr>
          <w:spacing w:val="-4"/>
          <w:sz w:val="24"/>
          <w:szCs w:val="24"/>
        </w:rPr>
        <w:t>на психологическое и эмоциональное состояние обучающихся, являются</w:t>
      </w:r>
      <w:r w:rsidRPr="009D235D">
        <w:rPr>
          <w:sz w:val="24"/>
          <w:szCs w:val="24"/>
        </w:rPr>
        <w:t>:</w:t>
      </w:r>
    </w:p>
    <w:p w:rsidR="00DA2A65" w:rsidRPr="009D235D" w:rsidRDefault="00DA2A65" w:rsidP="00E74ADB">
      <w:pPr>
        <w:numPr>
          <w:ilvl w:val="0"/>
          <w:numId w:val="66"/>
        </w:numPr>
        <w:tabs>
          <w:tab w:val="clear" w:pos="1287"/>
          <w:tab w:val="num" w:pos="851"/>
        </w:tabs>
        <w:overflowPunct w:val="0"/>
        <w:autoSpaceDE w:val="0"/>
        <w:autoSpaceDN w:val="0"/>
        <w:adjustRightInd w:val="0"/>
        <w:spacing w:line="276" w:lineRule="auto"/>
        <w:ind w:left="0" w:firstLine="900"/>
        <w:jc w:val="both"/>
        <w:textAlignment w:val="baseline"/>
        <w:rPr>
          <w:sz w:val="24"/>
          <w:szCs w:val="24"/>
        </w:rPr>
      </w:pPr>
      <w:r w:rsidRPr="009D235D">
        <w:rPr>
          <w:sz w:val="24"/>
          <w:szCs w:val="24"/>
        </w:rPr>
        <w:t xml:space="preserve">стрессовая тактика авторитарной педагогики; </w:t>
      </w:r>
    </w:p>
    <w:p w:rsidR="00DA2A65" w:rsidRPr="009D235D" w:rsidRDefault="00DA2A65" w:rsidP="00E74ADB">
      <w:pPr>
        <w:numPr>
          <w:ilvl w:val="0"/>
          <w:numId w:val="66"/>
        </w:numPr>
        <w:tabs>
          <w:tab w:val="clear" w:pos="1287"/>
          <w:tab w:val="num" w:pos="851"/>
        </w:tabs>
        <w:overflowPunct w:val="0"/>
        <w:autoSpaceDE w:val="0"/>
        <w:autoSpaceDN w:val="0"/>
        <w:adjustRightInd w:val="0"/>
        <w:spacing w:line="276" w:lineRule="auto"/>
        <w:ind w:left="0" w:firstLine="900"/>
        <w:jc w:val="both"/>
        <w:textAlignment w:val="baseline"/>
        <w:rPr>
          <w:spacing w:val="-4"/>
          <w:sz w:val="24"/>
          <w:szCs w:val="24"/>
        </w:rPr>
      </w:pPr>
      <w:r w:rsidRPr="009D235D">
        <w:rPr>
          <w:spacing w:val="-4"/>
          <w:sz w:val="24"/>
          <w:szCs w:val="24"/>
        </w:rPr>
        <w:t>интенсификация учебного процесса, приводящая к перегрузке;</w:t>
      </w:r>
    </w:p>
    <w:p w:rsidR="00DA2A65" w:rsidRPr="009D235D" w:rsidRDefault="00DA2A65" w:rsidP="00E74ADB">
      <w:pPr>
        <w:numPr>
          <w:ilvl w:val="0"/>
          <w:numId w:val="66"/>
        </w:numPr>
        <w:tabs>
          <w:tab w:val="clear" w:pos="1287"/>
          <w:tab w:val="num" w:pos="851"/>
        </w:tabs>
        <w:overflowPunct w:val="0"/>
        <w:autoSpaceDE w:val="0"/>
        <w:autoSpaceDN w:val="0"/>
        <w:adjustRightInd w:val="0"/>
        <w:spacing w:after="60" w:line="276" w:lineRule="auto"/>
        <w:ind w:left="0" w:firstLine="900"/>
        <w:jc w:val="both"/>
        <w:textAlignment w:val="baseline"/>
        <w:rPr>
          <w:sz w:val="24"/>
          <w:szCs w:val="24"/>
        </w:rPr>
      </w:pPr>
      <w:r w:rsidRPr="009D235D">
        <w:rPr>
          <w:sz w:val="24"/>
          <w:szCs w:val="24"/>
        </w:rPr>
        <w:t xml:space="preserve">пассивное восприятие знаний; </w:t>
      </w:r>
    </w:p>
    <w:p w:rsidR="007922DC" w:rsidRPr="009D235D" w:rsidRDefault="007922DC" w:rsidP="009D235D">
      <w:pPr>
        <w:overflowPunct w:val="0"/>
        <w:autoSpaceDE w:val="0"/>
        <w:autoSpaceDN w:val="0"/>
        <w:adjustRightInd w:val="0"/>
        <w:spacing w:after="60" w:line="276" w:lineRule="auto"/>
        <w:jc w:val="both"/>
        <w:textAlignment w:val="baseline"/>
        <w:rPr>
          <w:sz w:val="24"/>
          <w:szCs w:val="24"/>
        </w:rPr>
      </w:pPr>
    </w:p>
    <w:p w:rsidR="007922DC" w:rsidRPr="009D235D" w:rsidRDefault="007922DC" w:rsidP="009D235D">
      <w:pPr>
        <w:overflowPunct w:val="0"/>
        <w:autoSpaceDE w:val="0"/>
        <w:autoSpaceDN w:val="0"/>
        <w:adjustRightInd w:val="0"/>
        <w:spacing w:after="60" w:line="276" w:lineRule="auto"/>
        <w:jc w:val="both"/>
        <w:textAlignment w:val="baseline"/>
        <w:rPr>
          <w:sz w:val="24"/>
          <w:szCs w:val="24"/>
        </w:rPr>
      </w:pPr>
    </w:p>
    <w:p w:rsidR="00DA2A65" w:rsidRPr="009D235D" w:rsidRDefault="00DA2A65" w:rsidP="00E74ADB">
      <w:pPr>
        <w:numPr>
          <w:ilvl w:val="0"/>
          <w:numId w:val="66"/>
        </w:numPr>
        <w:tabs>
          <w:tab w:val="clear" w:pos="1287"/>
          <w:tab w:val="num" w:pos="851"/>
        </w:tabs>
        <w:overflowPunct w:val="0"/>
        <w:autoSpaceDE w:val="0"/>
        <w:autoSpaceDN w:val="0"/>
        <w:adjustRightInd w:val="0"/>
        <w:spacing w:after="60" w:line="276" w:lineRule="auto"/>
        <w:ind w:left="0" w:firstLine="900"/>
        <w:jc w:val="both"/>
        <w:textAlignment w:val="baseline"/>
        <w:rPr>
          <w:sz w:val="24"/>
          <w:szCs w:val="24"/>
        </w:rPr>
      </w:pPr>
      <w:r w:rsidRPr="009D235D">
        <w:rPr>
          <w:sz w:val="24"/>
          <w:szCs w:val="24"/>
        </w:rPr>
        <w:t>отсутствие интереса к изучаемому материалу;</w:t>
      </w:r>
    </w:p>
    <w:p w:rsidR="00DA2A65" w:rsidRPr="009D235D" w:rsidRDefault="00DA2A65" w:rsidP="00E74ADB">
      <w:pPr>
        <w:numPr>
          <w:ilvl w:val="0"/>
          <w:numId w:val="66"/>
        </w:numPr>
        <w:tabs>
          <w:tab w:val="clear" w:pos="1287"/>
          <w:tab w:val="num" w:pos="851"/>
        </w:tabs>
        <w:overflowPunct w:val="0"/>
        <w:autoSpaceDE w:val="0"/>
        <w:autoSpaceDN w:val="0"/>
        <w:adjustRightInd w:val="0"/>
        <w:spacing w:after="60" w:line="276" w:lineRule="auto"/>
        <w:ind w:left="0" w:firstLine="900"/>
        <w:jc w:val="both"/>
        <w:textAlignment w:val="baseline"/>
        <w:rPr>
          <w:sz w:val="24"/>
          <w:szCs w:val="24"/>
        </w:rPr>
      </w:pPr>
      <w:r w:rsidRPr="009D235D">
        <w:rPr>
          <w:sz w:val="24"/>
          <w:szCs w:val="24"/>
        </w:rPr>
        <w:t>систематическая неуспешность ребенка;</w:t>
      </w:r>
    </w:p>
    <w:p w:rsidR="00DA2A65" w:rsidRPr="009D235D" w:rsidRDefault="00DA2A65" w:rsidP="00E74ADB">
      <w:pPr>
        <w:numPr>
          <w:ilvl w:val="0"/>
          <w:numId w:val="66"/>
        </w:numPr>
        <w:tabs>
          <w:tab w:val="clear" w:pos="1287"/>
          <w:tab w:val="num" w:pos="851"/>
        </w:tabs>
        <w:overflowPunct w:val="0"/>
        <w:autoSpaceDE w:val="0"/>
        <w:autoSpaceDN w:val="0"/>
        <w:adjustRightInd w:val="0"/>
        <w:spacing w:after="60" w:line="276" w:lineRule="auto"/>
        <w:ind w:left="0" w:firstLine="900"/>
        <w:jc w:val="both"/>
        <w:textAlignment w:val="baseline"/>
        <w:rPr>
          <w:sz w:val="24"/>
          <w:szCs w:val="24"/>
        </w:rPr>
      </w:pPr>
      <w:r w:rsidRPr="009D235D">
        <w:rPr>
          <w:sz w:val="24"/>
          <w:szCs w:val="24"/>
        </w:rPr>
        <w:t>отсутствие возможности выбора им индивидуального темпа и уровня обучения;</w:t>
      </w:r>
    </w:p>
    <w:p w:rsidR="00DA2A65" w:rsidRPr="009D235D" w:rsidRDefault="00DA2A65" w:rsidP="00E74ADB">
      <w:pPr>
        <w:numPr>
          <w:ilvl w:val="0"/>
          <w:numId w:val="66"/>
        </w:numPr>
        <w:tabs>
          <w:tab w:val="clear" w:pos="1287"/>
          <w:tab w:val="num" w:pos="851"/>
        </w:tabs>
        <w:overflowPunct w:val="0"/>
        <w:autoSpaceDE w:val="0"/>
        <w:autoSpaceDN w:val="0"/>
        <w:adjustRightInd w:val="0"/>
        <w:spacing w:after="60" w:line="276" w:lineRule="auto"/>
        <w:ind w:left="0" w:firstLine="900"/>
        <w:jc w:val="both"/>
        <w:textAlignment w:val="baseline"/>
        <w:rPr>
          <w:sz w:val="24"/>
          <w:szCs w:val="24"/>
        </w:rPr>
      </w:pPr>
      <w:r w:rsidRPr="009D235D">
        <w:rPr>
          <w:sz w:val="24"/>
          <w:szCs w:val="24"/>
        </w:rPr>
        <w:t xml:space="preserve">«разрывы» в организации образовательного процесса, как по вертикали, так и по горизонтали; </w:t>
      </w:r>
    </w:p>
    <w:p w:rsidR="00DA2A65" w:rsidRPr="009D235D" w:rsidRDefault="00DA2A65" w:rsidP="00E74ADB">
      <w:pPr>
        <w:numPr>
          <w:ilvl w:val="0"/>
          <w:numId w:val="66"/>
        </w:numPr>
        <w:tabs>
          <w:tab w:val="clear" w:pos="1287"/>
          <w:tab w:val="num" w:pos="851"/>
        </w:tabs>
        <w:overflowPunct w:val="0"/>
        <w:autoSpaceDE w:val="0"/>
        <w:autoSpaceDN w:val="0"/>
        <w:adjustRightInd w:val="0"/>
        <w:spacing w:after="120" w:line="276" w:lineRule="auto"/>
        <w:ind w:left="0" w:firstLine="900"/>
        <w:jc w:val="both"/>
        <w:textAlignment w:val="baseline"/>
        <w:rPr>
          <w:sz w:val="24"/>
          <w:szCs w:val="24"/>
        </w:rPr>
      </w:pPr>
      <w:r w:rsidRPr="009D235D">
        <w:rPr>
          <w:sz w:val="24"/>
          <w:szCs w:val="24"/>
        </w:rPr>
        <w:t>несоответствие содержания, технологий и методик функциональным и возрастным особенностям обучающихся.</w:t>
      </w:r>
    </w:p>
    <w:p w:rsidR="00DA2A65" w:rsidRPr="009D235D" w:rsidRDefault="00DA2A65" w:rsidP="009D235D">
      <w:pPr>
        <w:spacing w:after="60" w:line="276" w:lineRule="auto"/>
        <w:ind w:firstLine="900"/>
        <w:jc w:val="both"/>
        <w:rPr>
          <w:sz w:val="24"/>
          <w:szCs w:val="24"/>
        </w:rPr>
      </w:pPr>
      <w:r w:rsidRPr="009D235D">
        <w:rPr>
          <w:rStyle w:val="afffc"/>
          <w:b w:val="0"/>
          <w:sz w:val="24"/>
          <w:szCs w:val="24"/>
        </w:rPr>
        <w:t xml:space="preserve"> Основными механизмами</w:t>
      </w:r>
      <w:r w:rsidRPr="009D235D">
        <w:rPr>
          <w:bCs/>
          <w:sz w:val="24"/>
          <w:szCs w:val="24"/>
        </w:rPr>
        <w:t>формирования экологической культуры, здорового и безопасного образа жизни можно считать следующие</w:t>
      </w:r>
      <w:r w:rsidRPr="009D235D">
        <w:rPr>
          <w:sz w:val="24"/>
          <w:szCs w:val="24"/>
        </w:rPr>
        <w:t>:</w:t>
      </w:r>
    </w:p>
    <w:p w:rsidR="00DA2A65" w:rsidRPr="009D235D" w:rsidRDefault="00DA2A65" w:rsidP="00E74ADB">
      <w:pPr>
        <w:pStyle w:val="a8"/>
        <w:numPr>
          <w:ilvl w:val="0"/>
          <w:numId w:val="77"/>
        </w:numPr>
        <w:spacing w:after="60" w:line="276" w:lineRule="auto"/>
        <w:jc w:val="both"/>
        <w:rPr>
          <w:sz w:val="24"/>
          <w:szCs w:val="24"/>
        </w:rPr>
      </w:pPr>
      <w:r w:rsidRPr="009D235D">
        <w:rPr>
          <w:sz w:val="24"/>
          <w:szCs w:val="24"/>
        </w:rPr>
        <w:t xml:space="preserve">построение образовательного пространства образовательного учреждения на основе современных дидактических принципов;  </w:t>
      </w:r>
    </w:p>
    <w:p w:rsidR="00DA2A65" w:rsidRPr="009D235D" w:rsidRDefault="00DA2A65" w:rsidP="00E74ADB">
      <w:pPr>
        <w:pStyle w:val="a8"/>
        <w:numPr>
          <w:ilvl w:val="0"/>
          <w:numId w:val="77"/>
        </w:numPr>
        <w:spacing w:after="60" w:line="276" w:lineRule="auto"/>
        <w:jc w:val="both"/>
        <w:rPr>
          <w:sz w:val="24"/>
          <w:szCs w:val="24"/>
        </w:rPr>
      </w:pPr>
      <w:r w:rsidRPr="009D235D">
        <w:rPr>
          <w:sz w:val="24"/>
          <w:szCs w:val="24"/>
        </w:rPr>
        <w:t>реализация технологии деятельностного метода (ТДМ)   в образовательном пространстве;</w:t>
      </w:r>
    </w:p>
    <w:p w:rsidR="00DA2A65" w:rsidRPr="009D235D" w:rsidRDefault="00DA2A65" w:rsidP="00E74ADB">
      <w:pPr>
        <w:pStyle w:val="a8"/>
        <w:numPr>
          <w:ilvl w:val="0"/>
          <w:numId w:val="77"/>
        </w:numPr>
        <w:spacing w:after="60" w:line="276" w:lineRule="auto"/>
        <w:jc w:val="both"/>
        <w:rPr>
          <w:sz w:val="24"/>
          <w:szCs w:val="24"/>
        </w:rPr>
      </w:pPr>
      <w:r w:rsidRPr="009D235D">
        <w:rPr>
          <w:sz w:val="24"/>
          <w:szCs w:val="24"/>
        </w:rPr>
        <w:t xml:space="preserve">внедрение программ внеурочной деятельности, направленных на </w:t>
      </w:r>
      <w:r w:rsidRPr="009D235D">
        <w:rPr>
          <w:bCs/>
          <w:sz w:val="24"/>
          <w:szCs w:val="24"/>
        </w:rPr>
        <w:t>формирование экологической культуры, здорового и безопасного образа жизни.</w:t>
      </w:r>
    </w:p>
    <w:p w:rsidR="00DA2A65" w:rsidRPr="009D235D" w:rsidRDefault="00DA2A65" w:rsidP="009D235D">
      <w:pPr>
        <w:spacing w:line="276" w:lineRule="auto"/>
        <w:rPr>
          <w:spacing w:val="-2"/>
          <w:sz w:val="24"/>
          <w:szCs w:val="24"/>
        </w:rPr>
      </w:pPr>
      <w:r w:rsidRPr="009D235D">
        <w:rPr>
          <w:sz w:val="24"/>
          <w:szCs w:val="24"/>
        </w:rPr>
        <w:t xml:space="preserve">         Это позволит</w:t>
      </w:r>
      <w:r w:rsidRPr="009D235D">
        <w:rPr>
          <w:b/>
          <w:spacing w:val="-4"/>
          <w:sz w:val="24"/>
          <w:szCs w:val="24"/>
        </w:rPr>
        <w:t xml:space="preserve"> системно устранить негативные факторы</w:t>
      </w:r>
      <w:r w:rsidRPr="009D235D">
        <w:rPr>
          <w:spacing w:val="-2"/>
          <w:sz w:val="24"/>
          <w:szCs w:val="24"/>
        </w:rPr>
        <w:t>в организации образовательного процесса, влияющие на психологическое</w:t>
      </w:r>
      <w:r w:rsidRPr="009D235D">
        <w:rPr>
          <w:sz w:val="24"/>
          <w:szCs w:val="24"/>
        </w:rPr>
        <w:t xml:space="preserve"> и нравственное здоровье детей.</w:t>
      </w:r>
    </w:p>
    <w:p w:rsidR="00420674" w:rsidRPr="009D235D" w:rsidRDefault="00DA2A65" w:rsidP="009D235D">
      <w:pPr>
        <w:overflowPunct w:val="0"/>
        <w:autoSpaceDE w:val="0"/>
        <w:autoSpaceDN w:val="0"/>
        <w:adjustRightInd w:val="0"/>
        <w:spacing w:line="276" w:lineRule="auto"/>
        <w:ind w:firstLine="900"/>
        <w:jc w:val="both"/>
        <w:textAlignment w:val="baseline"/>
        <w:rPr>
          <w:spacing w:val="-4"/>
          <w:sz w:val="24"/>
          <w:szCs w:val="24"/>
        </w:rPr>
      </w:pPr>
      <w:r w:rsidRPr="009D235D">
        <w:rPr>
          <w:bCs/>
          <w:sz w:val="24"/>
          <w:szCs w:val="24"/>
        </w:rPr>
        <w:t xml:space="preserve">В частности,  </w:t>
      </w:r>
      <w:r w:rsidRPr="009D235D">
        <w:rPr>
          <w:spacing w:val="-4"/>
          <w:sz w:val="24"/>
          <w:szCs w:val="24"/>
        </w:rPr>
        <w:t>Технология деятельностного метода эффективно устраняет негативные факторы,        пагубно влияющие на здоровье обучающихся (см. таблицу № 1).</w:t>
      </w:r>
    </w:p>
    <w:p w:rsidR="00420674" w:rsidRPr="009D235D" w:rsidRDefault="00420674" w:rsidP="009D235D">
      <w:pPr>
        <w:overflowPunct w:val="0"/>
        <w:autoSpaceDE w:val="0"/>
        <w:autoSpaceDN w:val="0"/>
        <w:adjustRightInd w:val="0"/>
        <w:spacing w:line="276" w:lineRule="auto"/>
        <w:jc w:val="center"/>
        <w:textAlignment w:val="baseline"/>
        <w:rPr>
          <w:b/>
          <w:spacing w:val="-4"/>
          <w:sz w:val="24"/>
          <w:szCs w:val="24"/>
        </w:rPr>
      </w:pPr>
    </w:p>
    <w:p w:rsidR="00DA2A65" w:rsidRPr="009D235D" w:rsidRDefault="00DA2A65" w:rsidP="009D235D">
      <w:pPr>
        <w:overflowPunct w:val="0"/>
        <w:autoSpaceDE w:val="0"/>
        <w:autoSpaceDN w:val="0"/>
        <w:adjustRightInd w:val="0"/>
        <w:spacing w:line="276" w:lineRule="auto"/>
        <w:jc w:val="center"/>
        <w:textAlignment w:val="baseline"/>
        <w:rPr>
          <w:b/>
          <w:spacing w:val="-4"/>
          <w:sz w:val="24"/>
          <w:szCs w:val="24"/>
        </w:rPr>
      </w:pPr>
      <w:r w:rsidRPr="009D235D">
        <w:rPr>
          <w:b/>
          <w:spacing w:val="-4"/>
          <w:sz w:val="24"/>
          <w:szCs w:val="24"/>
        </w:rPr>
        <w:t>Таблица 1- Влияние технологии деятельностного метода на устранение факторов, негативно влияющих на психическое и эмоциональное состояние обучающихся</w:t>
      </w:r>
    </w:p>
    <w:p w:rsidR="00DA2A65" w:rsidRPr="009D235D" w:rsidRDefault="00DA2A65" w:rsidP="009D235D">
      <w:pPr>
        <w:spacing w:line="276" w:lineRule="auto"/>
        <w:rPr>
          <w:spacing w:val="-2"/>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20"/>
        <w:gridCol w:w="10417"/>
      </w:tblGrid>
      <w:tr w:rsidR="00DA2A65" w:rsidRPr="009D235D" w:rsidTr="00420674">
        <w:trPr>
          <w:trHeight w:val="820"/>
        </w:trPr>
        <w:tc>
          <w:tcPr>
            <w:tcW w:w="4320" w:type="dxa"/>
            <w:vAlign w:val="center"/>
          </w:tcPr>
          <w:p w:rsidR="00DA2A65" w:rsidRPr="009D235D" w:rsidRDefault="00DA2A65" w:rsidP="009D235D">
            <w:pPr>
              <w:overflowPunct w:val="0"/>
              <w:autoSpaceDE w:val="0"/>
              <w:autoSpaceDN w:val="0"/>
              <w:adjustRightInd w:val="0"/>
              <w:spacing w:after="120" w:line="276" w:lineRule="auto"/>
              <w:jc w:val="center"/>
              <w:textAlignment w:val="baseline"/>
              <w:rPr>
                <w:b/>
                <w:sz w:val="24"/>
                <w:szCs w:val="24"/>
              </w:rPr>
            </w:pPr>
            <w:r w:rsidRPr="009D235D">
              <w:rPr>
                <w:b/>
                <w:spacing w:val="-4"/>
                <w:sz w:val="24"/>
                <w:szCs w:val="24"/>
              </w:rPr>
              <w:t>Факторы, негативно влияющиена психологическое и эмоциональное состояние обучающихся</w:t>
            </w:r>
          </w:p>
        </w:tc>
        <w:tc>
          <w:tcPr>
            <w:tcW w:w="10417" w:type="dxa"/>
            <w:shd w:val="clear" w:color="auto" w:fill="auto"/>
            <w:vAlign w:val="center"/>
          </w:tcPr>
          <w:p w:rsidR="00DA2A65" w:rsidRPr="009D235D" w:rsidRDefault="00DA2A65" w:rsidP="009D235D">
            <w:pPr>
              <w:overflowPunct w:val="0"/>
              <w:autoSpaceDE w:val="0"/>
              <w:autoSpaceDN w:val="0"/>
              <w:adjustRightInd w:val="0"/>
              <w:spacing w:after="120" w:line="276" w:lineRule="auto"/>
              <w:jc w:val="center"/>
              <w:textAlignment w:val="baseline"/>
              <w:rPr>
                <w:b/>
                <w:spacing w:val="-4"/>
                <w:sz w:val="24"/>
                <w:szCs w:val="24"/>
              </w:rPr>
            </w:pPr>
            <w:r w:rsidRPr="009D235D">
              <w:rPr>
                <w:b/>
                <w:spacing w:val="-4"/>
                <w:sz w:val="24"/>
                <w:szCs w:val="24"/>
              </w:rPr>
              <w:t>Технология деятельностного метода</w:t>
            </w:r>
          </w:p>
        </w:tc>
      </w:tr>
      <w:tr w:rsidR="00DA2A65" w:rsidRPr="009D235D" w:rsidTr="00420674">
        <w:tc>
          <w:tcPr>
            <w:tcW w:w="4320" w:type="dxa"/>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z w:val="24"/>
                <w:szCs w:val="24"/>
              </w:rPr>
              <w:t>Стрессовая тактика авторитарной педагогики.</w:t>
            </w:r>
          </w:p>
        </w:tc>
        <w:tc>
          <w:tcPr>
            <w:tcW w:w="10417" w:type="dxa"/>
            <w:shd w:val="clear" w:color="auto" w:fill="auto"/>
          </w:tcPr>
          <w:p w:rsidR="00DA2A65" w:rsidRPr="009D235D" w:rsidRDefault="00DA2A65" w:rsidP="009D235D">
            <w:pPr>
              <w:overflowPunct w:val="0"/>
              <w:autoSpaceDE w:val="0"/>
              <w:autoSpaceDN w:val="0"/>
              <w:adjustRightInd w:val="0"/>
              <w:spacing w:line="276" w:lineRule="auto"/>
              <w:textAlignment w:val="baseline"/>
              <w:rPr>
                <w:spacing w:val="-4"/>
                <w:sz w:val="24"/>
                <w:szCs w:val="24"/>
              </w:rPr>
            </w:pPr>
            <w:r w:rsidRPr="009D235D">
              <w:rPr>
                <w:spacing w:val="-4"/>
                <w:sz w:val="24"/>
                <w:szCs w:val="24"/>
              </w:rPr>
              <w:t xml:space="preserve">Роль педагога: учитель-консультант. </w:t>
            </w:r>
          </w:p>
          <w:p w:rsidR="00DA2A65" w:rsidRPr="009D235D" w:rsidRDefault="00DA2A65" w:rsidP="009D235D">
            <w:pPr>
              <w:overflowPunct w:val="0"/>
              <w:autoSpaceDE w:val="0"/>
              <w:autoSpaceDN w:val="0"/>
              <w:adjustRightInd w:val="0"/>
              <w:spacing w:line="276" w:lineRule="auto"/>
              <w:textAlignment w:val="baseline"/>
              <w:rPr>
                <w:spacing w:val="-4"/>
                <w:sz w:val="24"/>
                <w:szCs w:val="24"/>
              </w:rPr>
            </w:pPr>
            <w:r w:rsidRPr="009D235D">
              <w:rPr>
                <w:spacing w:val="-4"/>
                <w:sz w:val="24"/>
                <w:szCs w:val="24"/>
              </w:rPr>
              <w:t>Достаточный уровень самостоятельной, парной и групповой работы (до 50%).</w:t>
            </w:r>
          </w:p>
        </w:tc>
      </w:tr>
      <w:tr w:rsidR="00DA2A65" w:rsidRPr="009D235D" w:rsidTr="00420674">
        <w:tc>
          <w:tcPr>
            <w:tcW w:w="4320" w:type="dxa"/>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pacing w:val="-4"/>
                <w:sz w:val="24"/>
                <w:szCs w:val="24"/>
              </w:rPr>
              <w:t>Интенсификация учебного процесса, приводящая к перегрузке.</w:t>
            </w:r>
          </w:p>
        </w:tc>
        <w:tc>
          <w:tcPr>
            <w:tcW w:w="10417" w:type="dxa"/>
            <w:shd w:val="clear" w:color="auto" w:fill="auto"/>
          </w:tcPr>
          <w:p w:rsidR="00DA2A65" w:rsidRPr="009D235D" w:rsidRDefault="00DA2A65" w:rsidP="009D235D">
            <w:pPr>
              <w:overflowPunct w:val="0"/>
              <w:autoSpaceDE w:val="0"/>
              <w:autoSpaceDN w:val="0"/>
              <w:adjustRightInd w:val="0"/>
              <w:spacing w:line="276" w:lineRule="auto"/>
              <w:textAlignment w:val="baseline"/>
              <w:rPr>
                <w:spacing w:val="-4"/>
                <w:sz w:val="24"/>
                <w:szCs w:val="24"/>
              </w:rPr>
            </w:pPr>
            <w:r w:rsidRPr="009D235D">
              <w:rPr>
                <w:spacing w:val="-4"/>
                <w:sz w:val="24"/>
                <w:szCs w:val="24"/>
              </w:rPr>
              <w:t>Достаточный уровень повторения и закрепления материала (до 60 %)</w:t>
            </w:r>
          </w:p>
        </w:tc>
      </w:tr>
      <w:tr w:rsidR="00DA2A65" w:rsidRPr="009D235D" w:rsidTr="00420674">
        <w:tc>
          <w:tcPr>
            <w:tcW w:w="4320" w:type="dxa"/>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z w:val="24"/>
                <w:szCs w:val="24"/>
              </w:rPr>
              <w:t>Пассивное восприятие знаний.</w:t>
            </w:r>
          </w:p>
        </w:tc>
        <w:tc>
          <w:tcPr>
            <w:tcW w:w="10417" w:type="dxa"/>
            <w:shd w:val="clear" w:color="auto" w:fill="auto"/>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pacing w:val="-4"/>
                <w:sz w:val="24"/>
                <w:szCs w:val="24"/>
              </w:rPr>
              <w:t>Достаточный уровень самостоятельной, парной и групповой работы (до 50%).</w:t>
            </w:r>
          </w:p>
        </w:tc>
      </w:tr>
      <w:tr w:rsidR="00DA2A65" w:rsidRPr="009D235D" w:rsidTr="00420674">
        <w:tc>
          <w:tcPr>
            <w:tcW w:w="4320" w:type="dxa"/>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z w:val="24"/>
                <w:szCs w:val="24"/>
              </w:rPr>
              <w:t>Отсутствие интереса к изучаемому материалу.</w:t>
            </w:r>
          </w:p>
        </w:tc>
        <w:tc>
          <w:tcPr>
            <w:tcW w:w="10417" w:type="dxa"/>
            <w:shd w:val="clear" w:color="auto" w:fill="auto"/>
          </w:tcPr>
          <w:p w:rsidR="00DA2A65" w:rsidRPr="009D235D" w:rsidRDefault="00DA2A65" w:rsidP="009D235D">
            <w:pPr>
              <w:overflowPunct w:val="0"/>
              <w:autoSpaceDE w:val="0"/>
              <w:autoSpaceDN w:val="0"/>
              <w:adjustRightInd w:val="0"/>
              <w:spacing w:line="276" w:lineRule="auto"/>
              <w:textAlignment w:val="baseline"/>
              <w:rPr>
                <w:spacing w:val="-4"/>
                <w:sz w:val="24"/>
                <w:szCs w:val="24"/>
              </w:rPr>
            </w:pPr>
            <w:r w:rsidRPr="009D235D">
              <w:rPr>
                <w:spacing w:val="-4"/>
                <w:sz w:val="24"/>
                <w:szCs w:val="24"/>
              </w:rPr>
              <w:t>Создание условий для формирования положительной мотивации к восприятию и усвоению ЗУН (1 этап урока).</w:t>
            </w:r>
          </w:p>
        </w:tc>
      </w:tr>
      <w:tr w:rsidR="00DA2A65" w:rsidRPr="009D235D" w:rsidTr="00420674">
        <w:trPr>
          <w:trHeight w:val="508"/>
        </w:trPr>
        <w:tc>
          <w:tcPr>
            <w:tcW w:w="4320" w:type="dxa"/>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z w:val="24"/>
                <w:szCs w:val="24"/>
              </w:rPr>
              <w:t>Систематическая неуспешность ребенка.</w:t>
            </w:r>
          </w:p>
        </w:tc>
        <w:tc>
          <w:tcPr>
            <w:tcW w:w="10417" w:type="dxa"/>
            <w:shd w:val="clear" w:color="auto" w:fill="auto"/>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pacing w:val="-4"/>
                <w:sz w:val="24"/>
                <w:szCs w:val="24"/>
              </w:rPr>
              <w:t>Создание ситуации успеха (7 этап урока)</w:t>
            </w:r>
          </w:p>
        </w:tc>
      </w:tr>
      <w:tr w:rsidR="00DA2A65" w:rsidRPr="009D235D" w:rsidTr="00420674">
        <w:trPr>
          <w:trHeight w:val="721"/>
        </w:trPr>
        <w:tc>
          <w:tcPr>
            <w:tcW w:w="4320" w:type="dxa"/>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z w:val="24"/>
                <w:szCs w:val="24"/>
              </w:rPr>
              <w:t>Отсутствие возможности выбора индивидуального темпа и уровня обучения.</w:t>
            </w:r>
          </w:p>
        </w:tc>
        <w:tc>
          <w:tcPr>
            <w:tcW w:w="10417" w:type="dxa"/>
            <w:shd w:val="clear" w:color="auto" w:fill="auto"/>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pacing w:val="-4"/>
                <w:sz w:val="24"/>
                <w:szCs w:val="24"/>
              </w:rPr>
              <w:t>Достаточный уровень самостоятельной, парной и групповой работы (до 50%).</w:t>
            </w:r>
          </w:p>
        </w:tc>
      </w:tr>
      <w:tr w:rsidR="00DA2A65" w:rsidRPr="009D235D" w:rsidTr="00420674">
        <w:trPr>
          <w:trHeight w:val="773"/>
        </w:trPr>
        <w:tc>
          <w:tcPr>
            <w:tcW w:w="4320" w:type="dxa"/>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z w:val="24"/>
                <w:szCs w:val="24"/>
              </w:rPr>
              <w:t>«Разрывы» в организации образовательного процесса, как по вертикали, так и по горизонтали.</w:t>
            </w:r>
          </w:p>
        </w:tc>
        <w:tc>
          <w:tcPr>
            <w:tcW w:w="10417" w:type="dxa"/>
            <w:shd w:val="clear" w:color="auto" w:fill="auto"/>
          </w:tcPr>
          <w:p w:rsidR="00DA2A65" w:rsidRPr="009D235D" w:rsidRDefault="00DA2A65" w:rsidP="009D235D">
            <w:pPr>
              <w:overflowPunct w:val="0"/>
              <w:autoSpaceDE w:val="0"/>
              <w:autoSpaceDN w:val="0"/>
              <w:adjustRightInd w:val="0"/>
              <w:spacing w:line="276" w:lineRule="auto"/>
              <w:textAlignment w:val="baseline"/>
              <w:rPr>
                <w:spacing w:val="-4"/>
                <w:sz w:val="24"/>
                <w:szCs w:val="24"/>
              </w:rPr>
            </w:pPr>
            <w:r w:rsidRPr="009D235D">
              <w:rPr>
                <w:spacing w:val="-4"/>
                <w:sz w:val="24"/>
                <w:szCs w:val="24"/>
              </w:rPr>
              <w:t xml:space="preserve">Актуализация знаний необходимых и достаточных для открытия нового знания </w:t>
            </w:r>
          </w:p>
          <w:p w:rsidR="00DA2A65" w:rsidRPr="009D235D" w:rsidRDefault="00DA2A65" w:rsidP="009D235D">
            <w:pPr>
              <w:overflowPunct w:val="0"/>
              <w:autoSpaceDE w:val="0"/>
              <w:autoSpaceDN w:val="0"/>
              <w:adjustRightInd w:val="0"/>
              <w:spacing w:line="276" w:lineRule="auto"/>
              <w:textAlignment w:val="baseline"/>
              <w:rPr>
                <w:spacing w:val="-4"/>
                <w:sz w:val="24"/>
                <w:szCs w:val="24"/>
              </w:rPr>
            </w:pPr>
            <w:r w:rsidRPr="009D235D">
              <w:rPr>
                <w:spacing w:val="-4"/>
                <w:sz w:val="24"/>
                <w:szCs w:val="24"/>
              </w:rPr>
              <w:t xml:space="preserve">(2 этап урока). </w:t>
            </w:r>
          </w:p>
        </w:tc>
      </w:tr>
      <w:tr w:rsidR="00DA2A65" w:rsidRPr="009D235D" w:rsidTr="00420674">
        <w:trPr>
          <w:trHeight w:val="169"/>
        </w:trPr>
        <w:tc>
          <w:tcPr>
            <w:tcW w:w="4320" w:type="dxa"/>
          </w:tcPr>
          <w:p w:rsidR="00DA2A65" w:rsidRPr="009D235D" w:rsidRDefault="00DA2A65" w:rsidP="009D235D">
            <w:pPr>
              <w:overflowPunct w:val="0"/>
              <w:autoSpaceDE w:val="0"/>
              <w:autoSpaceDN w:val="0"/>
              <w:adjustRightInd w:val="0"/>
              <w:spacing w:after="120" w:line="276" w:lineRule="auto"/>
              <w:textAlignment w:val="baseline"/>
              <w:rPr>
                <w:sz w:val="24"/>
                <w:szCs w:val="24"/>
              </w:rPr>
            </w:pPr>
            <w:r w:rsidRPr="009D235D">
              <w:rPr>
                <w:sz w:val="24"/>
                <w:szCs w:val="24"/>
              </w:rPr>
              <w:t>Несоответствие содержания, технологий и методик функциональным и возрастным особенностям обучающихся.</w:t>
            </w:r>
          </w:p>
        </w:tc>
        <w:tc>
          <w:tcPr>
            <w:tcW w:w="10417" w:type="dxa"/>
            <w:shd w:val="clear" w:color="auto" w:fill="auto"/>
          </w:tcPr>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pacing w:val="-4"/>
                <w:sz w:val="24"/>
                <w:szCs w:val="24"/>
              </w:rPr>
              <w:t>1 класс – реализация ТДМ на базовом уровне;</w:t>
            </w:r>
          </w:p>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pacing w:val="-4"/>
                <w:sz w:val="24"/>
                <w:szCs w:val="24"/>
              </w:rPr>
              <w:t>2 класс – реализация ТДМ на технологическом уровне;</w:t>
            </w:r>
          </w:p>
          <w:p w:rsidR="00DA2A65" w:rsidRPr="009D235D" w:rsidRDefault="00DA2A65" w:rsidP="009D235D">
            <w:pPr>
              <w:overflowPunct w:val="0"/>
              <w:autoSpaceDE w:val="0"/>
              <w:autoSpaceDN w:val="0"/>
              <w:adjustRightInd w:val="0"/>
              <w:spacing w:after="120" w:line="276" w:lineRule="auto"/>
              <w:textAlignment w:val="baseline"/>
              <w:rPr>
                <w:spacing w:val="-4"/>
                <w:sz w:val="24"/>
                <w:szCs w:val="24"/>
              </w:rPr>
            </w:pPr>
            <w:r w:rsidRPr="009D235D">
              <w:rPr>
                <w:spacing w:val="-4"/>
                <w:sz w:val="24"/>
                <w:szCs w:val="24"/>
              </w:rPr>
              <w:t>3-4 класс – реализация ТДМ на системно-технологическом уровне</w:t>
            </w:r>
          </w:p>
        </w:tc>
      </w:tr>
    </w:tbl>
    <w:p w:rsidR="003A09E6" w:rsidRPr="009D235D" w:rsidRDefault="003A09E6" w:rsidP="009D235D">
      <w:pPr>
        <w:spacing w:line="276" w:lineRule="auto"/>
        <w:rPr>
          <w:sz w:val="24"/>
          <w:szCs w:val="24"/>
        </w:rPr>
      </w:pPr>
    </w:p>
    <w:p w:rsidR="00DA2A65" w:rsidRPr="009D235D" w:rsidRDefault="00DA2A65" w:rsidP="009D235D">
      <w:pPr>
        <w:tabs>
          <w:tab w:val="left" w:pos="0"/>
          <w:tab w:val="left" w:pos="1415"/>
        </w:tabs>
        <w:autoSpaceDE w:val="0"/>
        <w:autoSpaceDN w:val="0"/>
        <w:adjustRightInd w:val="0"/>
        <w:spacing w:line="276" w:lineRule="auto"/>
        <w:ind w:left="360"/>
        <w:jc w:val="center"/>
        <w:rPr>
          <w:b/>
          <w:bCs/>
          <w:sz w:val="24"/>
          <w:szCs w:val="24"/>
        </w:rPr>
      </w:pPr>
      <w:r w:rsidRPr="009D235D">
        <w:rPr>
          <w:b/>
          <w:bCs/>
          <w:sz w:val="24"/>
          <w:szCs w:val="24"/>
          <w:lang w:val="en-US"/>
        </w:rPr>
        <w:t>IV</w:t>
      </w:r>
      <w:r w:rsidRPr="009D235D">
        <w:rPr>
          <w:b/>
          <w:bCs/>
          <w:sz w:val="24"/>
          <w:szCs w:val="24"/>
        </w:rPr>
        <w:t xml:space="preserve">. Организация работы по формированию </w:t>
      </w:r>
      <w:r w:rsidRPr="009D235D">
        <w:rPr>
          <w:rStyle w:val="afffc"/>
          <w:sz w:val="24"/>
          <w:szCs w:val="24"/>
        </w:rPr>
        <w:t xml:space="preserve">экологической </w:t>
      </w:r>
      <w:r w:rsidRPr="009D235D">
        <w:rPr>
          <w:b/>
          <w:bCs/>
          <w:sz w:val="24"/>
          <w:szCs w:val="24"/>
        </w:rPr>
        <w:t>культуры, здорового и безопасного образа жизни на ступени начального общего образования.</w:t>
      </w:r>
    </w:p>
    <w:p w:rsidR="00DA2A65" w:rsidRPr="009D235D" w:rsidRDefault="00DA2A65" w:rsidP="009D235D">
      <w:pPr>
        <w:tabs>
          <w:tab w:val="num" w:pos="360"/>
          <w:tab w:val="left" w:pos="1415"/>
        </w:tabs>
        <w:spacing w:line="276" w:lineRule="auto"/>
        <w:jc w:val="center"/>
        <w:rPr>
          <w:b/>
          <w:bCs/>
          <w:sz w:val="24"/>
          <w:szCs w:val="24"/>
        </w:rPr>
      </w:pPr>
    </w:p>
    <w:p w:rsidR="00DA2A65" w:rsidRPr="009D235D" w:rsidRDefault="00DA2A65" w:rsidP="009D235D">
      <w:pPr>
        <w:tabs>
          <w:tab w:val="num" w:pos="360"/>
          <w:tab w:val="left" w:pos="1415"/>
        </w:tabs>
        <w:spacing w:line="276" w:lineRule="auto"/>
        <w:jc w:val="center"/>
        <w:rPr>
          <w:b/>
          <w:bCs/>
          <w:sz w:val="24"/>
          <w:szCs w:val="24"/>
        </w:rPr>
      </w:pPr>
      <w:r w:rsidRPr="009D235D">
        <w:rPr>
          <w:b/>
          <w:bCs/>
          <w:sz w:val="24"/>
          <w:szCs w:val="24"/>
        </w:rPr>
        <w:t>4.1. Просветительская работа образовательного учреждения с обучающимися и родителями (законными представителями)</w:t>
      </w:r>
    </w:p>
    <w:p w:rsidR="00DA2A65" w:rsidRPr="009D235D" w:rsidRDefault="00DA2A65" w:rsidP="009D235D">
      <w:pPr>
        <w:spacing w:line="276" w:lineRule="auto"/>
        <w:rPr>
          <w:b/>
          <w:bCs/>
          <w:i/>
          <w:sz w:val="24"/>
          <w:szCs w:val="24"/>
        </w:rPr>
      </w:pPr>
      <w:r w:rsidRPr="009D235D">
        <w:rPr>
          <w:b/>
          <w:bCs/>
          <w:i/>
          <w:sz w:val="24"/>
          <w:szCs w:val="24"/>
        </w:rPr>
        <w:t xml:space="preserve">       Обучающиеся:</w:t>
      </w:r>
    </w:p>
    <w:p w:rsidR="00DA2A65" w:rsidRPr="009D235D" w:rsidRDefault="00DA2A65" w:rsidP="009D235D">
      <w:pPr>
        <w:spacing w:line="276" w:lineRule="auto"/>
        <w:ind w:firstLine="454"/>
        <w:jc w:val="both"/>
        <w:rPr>
          <w:sz w:val="24"/>
          <w:szCs w:val="24"/>
        </w:rPr>
      </w:pPr>
      <w:r w:rsidRPr="009D235D">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DA2A65" w:rsidRPr="009D235D" w:rsidRDefault="00DA2A65" w:rsidP="009D235D">
      <w:pPr>
        <w:spacing w:line="276" w:lineRule="auto"/>
        <w:ind w:firstLine="454"/>
        <w:jc w:val="both"/>
        <w:rPr>
          <w:sz w:val="24"/>
          <w:szCs w:val="24"/>
        </w:rPr>
      </w:pPr>
      <w:r w:rsidRPr="009D235D">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922DC" w:rsidRPr="009D235D" w:rsidRDefault="00DA2A65" w:rsidP="00C02A78">
      <w:pPr>
        <w:spacing w:line="276" w:lineRule="auto"/>
        <w:ind w:firstLine="454"/>
        <w:jc w:val="both"/>
        <w:rPr>
          <w:sz w:val="24"/>
          <w:szCs w:val="24"/>
        </w:rPr>
      </w:pPr>
      <w:r w:rsidRPr="009D235D">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DA2A65" w:rsidRPr="009D235D" w:rsidRDefault="00DA2A65" w:rsidP="009D235D">
      <w:pPr>
        <w:spacing w:line="276" w:lineRule="auto"/>
        <w:ind w:firstLine="454"/>
        <w:jc w:val="both"/>
        <w:rPr>
          <w:sz w:val="24"/>
          <w:szCs w:val="24"/>
        </w:rPr>
      </w:pPr>
      <w:r w:rsidRPr="009D235D">
        <w:rPr>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922DC" w:rsidRPr="009D235D" w:rsidRDefault="00DA2A65" w:rsidP="009D235D">
      <w:pPr>
        <w:spacing w:line="276" w:lineRule="auto"/>
        <w:ind w:firstLine="454"/>
        <w:jc w:val="both"/>
        <w:rPr>
          <w:sz w:val="24"/>
          <w:szCs w:val="24"/>
        </w:rPr>
      </w:pPr>
      <w:r w:rsidRPr="009D235D">
        <w:rPr>
          <w:sz w:val="24"/>
          <w:szCs w:val="24"/>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DA2A65" w:rsidRPr="009D235D" w:rsidRDefault="00DA2A65" w:rsidP="009D235D">
      <w:pPr>
        <w:spacing w:line="276" w:lineRule="auto"/>
        <w:ind w:firstLine="454"/>
        <w:jc w:val="both"/>
        <w:rPr>
          <w:sz w:val="24"/>
          <w:szCs w:val="24"/>
        </w:rPr>
      </w:pPr>
      <w:r w:rsidRPr="009D235D">
        <w:rPr>
          <w:sz w:val="24"/>
          <w:szCs w:val="24"/>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DA2A65" w:rsidRPr="009D235D" w:rsidRDefault="00DA2A65" w:rsidP="009D235D">
      <w:pPr>
        <w:spacing w:line="276" w:lineRule="auto"/>
        <w:ind w:firstLine="454"/>
        <w:jc w:val="both"/>
        <w:rPr>
          <w:sz w:val="24"/>
          <w:szCs w:val="24"/>
        </w:rPr>
      </w:pPr>
      <w:r w:rsidRPr="009D235D">
        <w:rPr>
          <w:sz w:val="24"/>
          <w:szCs w:val="24"/>
        </w:rPr>
        <w:t>Учатся оказывать первую доврачебную помощь пострадавшим.</w:t>
      </w:r>
    </w:p>
    <w:p w:rsidR="00DA2A65" w:rsidRPr="009D235D" w:rsidRDefault="00DA2A65" w:rsidP="009D235D">
      <w:pPr>
        <w:spacing w:line="276" w:lineRule="auto"/>
        <w:ind w:firstLine="454"/>
        <w:jc w:val="both"/>
        <w:rPr>
          <w:sz w:val="24"/>
          <w:szCs w:val="24"/>
        </w:rPr>
      </w:pPr>
      <w:r w:rsidRPr="009D235D">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DA2A65" w:rsidRPr="009D235D" w:rsidRDefault="00DA2A65" w:rsidP="009D235D">
      <w:pPr>
        <w:spacing w:line="276" w:lineRule="auto"/>
        <w:ind w:firstLine="454"/>
        <w:jc w:val="both"/>
        <w:rPr>
          <w:sz w:val="24"/>
          <w:szCs w:val="24"/>
        </w:rPr>
      </w:pPr>
      <w:r w:rsidRPr="009D235D">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DA2A65" w:rsidRPr="009D235D" w:rsidRDefault="00DA2A65" w:rsidP="009D235D">
      <w:pPr>
        <w:spacing w:line="276" w:lineRule="auto"/>
        <w:ind w:firstLine="454"/>
        <w:jc w:val="both"/>
        <w:rPr>
          <w:sz w:val="24"/>
          <w:szCs w:val="24"/>
        </w:rPr>
      </w:pPr>
      <w:r w:rsidRPr="009D235D">
        <w:rPr>
          <w:sz w:val="24"/>
          <w:szCs w:val="24"/>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DA2A65" w:rsidRPr="009D235D" w:rsidRDefault="00DA2A65" w:rsidP="009D235D">
      <w:pPr>
        <w:spacing w:line="276" w:lineRule="auto"/>
        <w:ind w:firstLine="454"/>
        <w:jc w:val="both"/>
        <w:rPr>
          <w:sz w:val="24"/>
          <w:szCs w:val="24"/>
        </w:rPr>
      </w:pPr>
      <w:r w:rsidRPr="009D235D">
        <w:rPr>
          <w:sz w:val="24"/>
          <w:szCs w:val="24"/>
        </w:rPr>
        <w:t>Проводят школьный экологический мониторинг, включающий:</w:t>
      </w:r>
    </w:p>
    <w:p w:rsidR="00DA2A65" w:rsidRPr="009D235D" w:rsidRDefault="00DA2A65" w:rsidP="009D235D">
      <w:pPr>
        <w:spacing w:line="276" w:lineRule="auto"/>
        <w:ind w:firstLine="454"/>
        <w:jc w:val="both"/>
        <w:rPr>
          <w:sz w:val="24"/>
          <w:szCs w:val="24"/>
        </w:rPr>
      </w:pPr>
      <w:r w:rsidRPr="009D235D">
        <w:rPr>
          <w:sz w:val="24"/>
          <w:szCs w:val="24"/>
        </w:rPr>
        <w:t>• систематические и целенаправленные наблюдения за состоянием окружающей среды своей местности, школы, своего жилища;</w:t>
      </w:r>
    </w:p>
    <w:p w:rsidR="00DA2A65" w:rsidRPr="009D235D" w:rsidRDefault="00DA2A65" w:rsidP="009D235D">
      <w:pPr>
        <w:spacing w:line="276" w:lineRule="auto"/>
        <w:ind w:firstLine="454"/>
        <w:jc w:val="both"/>
        <w:rPr>
          <w:sz w:val="24"/>
          <w:szCs w:val="24"/>
        </w:rPr>
      </w:pPr>
      <w:r w:rsidRPr="009D235D">
        <w:rPr>
          <w:sz w:val="24"/>
          <w:szCs w:val="24"/>
        </w:rPr>
        <w:t>• мониторинг состояния водной и воздушной среды в своём жилище, школе, населённом пункте;</w:t>
      </w:r>
    </w:p>
    <w:p w:rsidR="00DA2A65" w:rsidRPr="009D235D" w:rsidRDefault="00DA2A65" w:rsidP="009D235D">
      <w:pPr>
        <w:spacing w:line="276" w:lineRule="auto"/>
        <w:ind w:firstLine="454"/>
        <w:jc w:val="both"/>
        <w:rPr>
          <w:sz w:val="24"/>
          <w:szCs w:val="24"/>
        </w:rPr>
      </w:pPr>
      <w:r w:rsidRPr="009D235D">
        <w:rPr>
          <w:sz w:val="24"/>
          <w:szCs w:val="24"/>
        </w:rPr>
        <w:t>• выявление источников загрязнения почвы, воды и воздуха, состава и интенсивности загрязнений, определение причин загрязнения;</w:t>
      </w:r>
    </w:p>
    <w:p w:rsidR="00DA2A65" w:rsidRPr="009D235D" w:rsidRDefault="00DA2A65" w:rsidP="009D235D">
      <w:pPr>
        <w:spacing w:line="276" w:lineRule="auto"/>
        <w:ind w:firstLine="454"/>
        <w:jc w:val="both"/>
        <w:rPr>
          <w:sz w:val="24"/>
          <w:szCs w:val="24"/>
        </w:rPr>
      </w:pPr>
      <w:r w:rsidRPr="009D235D">
        <w:rPr>
          <w:sz w:val="24"/>
          <w:szCs w:val="24"/>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922DC" w:rsidRPr="009D235D" w:rsidRDefault="00DA2A65" w:rsidP="00C02A78">
      <w:pPr>
        <w:tabs>
          <w:tab w:val="left" w:pos="720"/>
          <w:tab w:val="left" w:pos="993"/>
          <w:tab w:val="left" w:pos="1080"/>
        </w:tabs>
        <w:autoSpaceDE w:val="0"/>
        <w:spacing w:line="276" w:lineRule="auto"/>
        <w:ind w:firstLine="454"/>
        <w:jc w:val="both"/>
        <w:rPr>
          <w:b/>
          <w:i/>
          <w:sz w:val="24"/>
          <w:szCs w:val="24"/>
        </w:rPr>
      </w:pPr>
      <w:r w:rsidRPr="009D235D">
        <w:rPr>
          <w:b/>
          <w:i/>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DA2A65" w:rsidRPr="009D235D" w:rsidRDefault="00DA2A65" w:rsidP="009D235D">
      <w:pPr>
        <w:tabs>
          <w:tab w:val="left" w:pos="720"/>
          <w:tab w:val="left" w:pos="993"/>
          <w:tab w:val="left" w:pos="1080"/>
        </w:tabs>
        <w:autoSpaceDE w:val="0"/>
        <w:spacing w:line="276" w:lineRule="auto"/>
        <w:ind w:firstLine="454"/>
        <w:jc w:val="both"/>
        <w:rPr>
          <w:b/>
          <w:i/>
          <w:sz w:val="24"/>
          <w:szCs w:val="24"/>
        </w:rPr>
      </w:pPr>
      <w:r w:rsidRPr="009D235D">
        <w:rPr>
          <w:b/>
          <w:i/>
          <w:sz w:val="24"/>
          <w:szCs w:val="24"/>
        </w:rPr>
        <w:t>Задачи, направления и содержание деятельности:</w:t>
      </w:r>
    </w:p>
    <w:tbl>
      <w:tblPr>
        <w:tblW w:w="14884" w:type="dxa"/>
        <w:tblInd w:w="55" w:type="dxa"/>
        <w:tblLayout w:type="fixed"/>
        <w:tblCellMar>
          <w:top w:w="55" w:type="dxa"/>
          <w:left w:w="55" w:type="dxa"/>
          <w:bottom w:w="55" w:type="dxa"/>
          <w:right w:w="55" w:type="dxa"/>
        </w:tblCellMar>
        <w:tblLook w:val="0000"/>
      </w:tblPr>
      <w:tblGrid>
        <w:gridCol w:w="2268"/>
        <w:gridCol w:w="1717"/>
        <w:gridCol w:w="1979"/>
        <w:gridCol w:w="2669"/>
        <w:gridCol w:w="2531"/>
        <w:gridCol w:w="1763"/>
        <w:gridCol w:w="1957"/>
      </w:tblGrid>
      <w:tr w:rsidR="00DA2A65" w:rsidRPr="009D235D" w:rsidTr="00420674">
        <w:tc>
          <w:tcPr>
            <w:tcW w:w="2268" w:type="dxa"/>
            <w:vMerge w:val="restart"/>
            <w:tcBorders>
              <w:top w:val="single" w:sz="1" w:space="0" w:color="000000"/>
              <w:left w:val="single" w:sz="1" w:space="0" w:color="000000"/>
              <w:bottom w:val="single" w:sz="1" w:space="0" w:color="000000"/>
            </w:tcBorders>
          </w:tcPr>
          <w:p w:rsidR="00DA2A65" w:rsidRPr="009D235D" w:rsidRDefault="00DA2A65" w:rsidP="009D235D">
            <w:pPr>
              <w:pStyle w:val="afffe"/>
              <w:snapToGrid w:val="0"/>
              <w:spacing w:line="276" w:lineRule="auto"/>
              <w:jc w:val="center"/>
              <w:rPr>
                <w:b/>
                <w:bCs/>
                <w:sz w:val="24"/>
                <w:szCs w:val="24"/>
                <w:lang w:val="ru-RU"/>
              </w:rPr>
            </w:pPr>
            <w:r w:rsidRPr="009D235D">
              <w:rPr>
                <w:b/>
                <w:bCs/>
                <w:sz w:val="24"/>
                <w:szCs w:val="24"/>
                <w:lang w:val="ru-RU"/>
              </w:rPr>
              <w:t>Задачи</w:t>
            </w:r>
          </w:p>
        </w:tc>
        <w:tc>
          <w:tcPr>
            <w:tcW w:w="12616" w:type="dxa"/>
            <w:gridSpan w:val="6"/>
            <w:tcBorders>
              <w:top w:val="single" w:sz="1" w:space="0" w:color="000000"/>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jc w:val="center"/>
              <w:rPr>
                <w:b/>
                <w:bCs/>
                <w:sz w:val="24"/>
                <w:szCs w:val="24"/>
                <w:lang w:val="ru-RU"/>
              </w:rPr>
            </w:pPr>
            <w:r w:rsidRPr="009D235D">
              <w:rPr>
                <w:b/>
                <w:bCs/>
                <w:sz w:val="24"/>
                <w:szCs w:val="24"/>
                <w:lang w:val="ru-RU"/>
              </w:rPr>
              <w:t>Направления деятельности</w:t>
            </w:r>
          </w:p>
        </w:tc>
      </w:tr>
      <w:tr w:rsidR="00DA2A65" w:rsidRPr="009D235D" w:rsidTr="00420674">
        <w:tc>
          <w:tcPr>
            <w:tcW w:w="2268" w:type="dxa"/>
            <w:vMerge/>
            <w:tcBorders>
              <w:top w:val="single" w:sz="1" w:space="0" w:color="000000"/>
              <w:left w:val="single" w:sz="1" w:space="0" w:color="000000"/>
              <w:bottom w:val="single" w:sz="1" w:space="0" w:color="000000"/>
            </w:tcBorders>
          </w:tcPr>
          <w:p w:rsidR="00DA2A65" w:rsidRPr="009D235D" w:rsidRDefault="00DA2A65" w:rsidP="009D235D">
            <w:pPr>
              <w:spacing w:line="276" w:lineRule="auto"/>
              <w:rPr>
                <w:sz w:val="24"/>
                <w:szCs w:val="24"/>
              </w:rPr>
            </w:pPr>
          </w:p>
        </w:tc>
        <w:tc>
          <w:tcPr>
            <w:tcW w:w="1717"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center"/>
              <w:rPr>
                <w:sz w:val="24"/>
                <w:szCs w:val="24"/>
              </w:rPr>
            </w:pPr>
            <w:r w:rsidRPr="009D235D">
              <w:rPr>
                <w:sz w:val="24"/>
                <w:szCs w:val="24"/>
              </w:rPr>
              <w:t>экологическое просвещение и воспитание</w:t>
            </w:r>
          </w:p>
        </w:tc>
        <w:tc>
          <w:tcPr>
            <w:tcW w:w="1979"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center"/>
              <w:rPr>
                <w:sz w:val="24"/>
                <w:szCs w:val="24"/>
              </w:rPr>
            </w:pPr>
            <w:r w:rsidRPr="009D235D">
              <w:rPr>
                <w:sz w:val="24"/>
                <w:szCs w:val="24"/>
              </w:rPr>
              <w:t>физкультурно-оздоровительная и спортивная работа</w:t>
            </w:r>
          </w:p>
        </w:tc>
        <w:tc>
          <w:tcPr>
            <w:tcW w:w="2669"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center"/>
              <w:rPr>
                <w:sz w:val="24"/>
                <w:szCs w:val="24"/>
              </w:rPr>
            </w:pPr>
            <w:r w:rsidRPr="009D235D">
              <w:rPr>
                <w:sz w:val="24"/>
                <w:szCs w:val="24"/>
              </w:rPr>
              <w:t>формирование практических навыков безопасного и здоровьесберегающего поведения</w:t>
            </w:r>
          </w:p>
        </w:tc>
        <w:tc>
          <w:tcPr>
            <w:tcW w:w="2531"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center"/>
              <w:rPr>
                <w:sz w:val="24"/>
                <w:szCs w:val="24"/>
              </w:rPr>
            </w:pPr>
            <w:r w:rsidRPr="009D235D">
              <w:rPr>
                <w:sz w:val="24"/>
                <w:szCs w:val="24"/>
              </w:rPr>
              <w:t>профилактика зависимостей</w:t>
            </w:r>
          </w:p>
        </w:tc>
        <w:tc>
          <w:tcPr>
            <w:tcW w:w="1763"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center"/>
              <w:rPr>
                <w:sz w:val="24"/>
                <w:szCs w:val="24"/>
              </w:rPr>
            </w:pPr>
            <w:r w:rsidRPr="009D235D">
              <w:rPr>
                <w:sz w:val="24"/>
                <w:szCs w:val="24"/>
              </w:rPr>
              <w:t>профилактика дорожно-транспортного травматизма</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autoSpaceDE w:val="0"/>
              <w:snapToGrid w:val="0"/>
              <w:spacing w:line="276" w:lineRule="auto"/>
              <w:jc w:val="center"/>
              <w:rPr>
                <w:sz w:val="24"/>
                <w:szCs w:val="24"/>
              </w:rPr>
            </w:pPr>
            <w:r w:rsidRPr="009D235D">
              <w:rPr>
                <w:sz w:val="24"/>
                <w:szCs w:val="24"/>
              </w:rPr>
              <w:t>работа с родителями (законными представителями)</w:t>
            </w: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both"/>
              <w:rPr>
                <w:sz w:val="24"/>
                <w:szCs w:val="24"/>
              </w:rPr>
            </w:pPr>
            <w:r w:rsidRPr="009D235D">
              <w:rPr>
                <w:sz w:val="24"/>
                <w:szCs w:val="24"/>
              </w:rPr>
              <w:t>Формирование заинтересованного отношения к собственному здоровью</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1.Что такое здоровье? (1кл.)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Гигиенические нормы младшего школьника (2кл.)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Моя забота о здоровье. (3кл.)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4.ЗОЖ (4кл.)</w:t>
            </w:r>
          </w:p>
          <w:p w:rsidR="00DA2A65" w:rsidRPr="009D235D" w:rsidRDefault="00DA2A65" w:rsidP="009D235D">
            <w:pPr>
              <w:pStyle w:val="afffe"/>
              <w:snapToGrid w:val="0"/>
              <w:spacing w:line="276" w:lineRule="auto"/>
              <w:rPr>
                <w:sz w:val="24"/>
                <w:szCs w:val="24"/>
                <w:lang w:val="ru-RU"/>
              </w:rPr>
            </w:pP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1.Зачем нужна физкультминутка? (1кл.)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2.Польза от утренней зарядки (2кл.).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День здоровья: состязания по физкультуре (3кл.)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День здоровья: состязания по физкультуре (4кл.)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Зарядка для глаз: сохраним зрение! (1кл.)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Правила поведения на уроках физкультуры (предупреждение травм)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Занятия со спортивным инвентарем (правила безопасного обращения)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Первая помощь при различных травмах на уроках физкультуры (4кл.)</w:t>
            </w:r>
          </w:p>
          <w:p w:rsidR="00DA2A65" w:rsidRPr="009D235D" w:rsidRDefault="00DA2A65" w:rsidP="009D235D">
            <w:pPr>
              <w:pStyle w:val="afffe"/>
              <w:snapToGrid w:val="0"/>
              <w:spacing w:line="276" w:lineRule="auto"/>
              <w:rPr>
                <w:sz w:val="24"/>
                <w:szCs w:val="24"/>
                <w:lang w:val="ru-RU"/>
              </w:rPr>
            </w:pP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1.Что такое вредные привычки?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Какой вред наносят здоровью человека зависимости? (алкогольная, никотиновая, сахарная  и т.п.) (2кл.)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Акция: в здоровом теле здоровый дух! (3кл.)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 xml:space="preserve">4. В рабстве у вредных привычек – порабощение личности человека через зависимости. (4кл.) </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Дорога в школу: знание необходимых ПДД.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Переходим дорогу (ПДД при переходе шоссе, дорожные знаки)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Умный пешеход: что должен знать пешеход, чтобы не попасть в ДТП. (3кл.)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Что делать при ДТП? (4кл.)</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1.Гигиенические нормы младшего школьника. (1кл.)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Сохраним здоровье в школе! (предотвращение переутомления у младшего школьника)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Здоровье ребенка – одна из главных ценностей семьи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Спортивный праздник для родителей и их детей (4 кл)</w:t>
            </w: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both"/>
              <w:rPr>
                <w:sz w:val="24"/>
                <w:szCs w:val="24"/>
              </w:rPr>
            </w:pPr>
            <w:r w:rsidRPr="009D235D">
              <w:rPr>
                <w:sz w:val="24"/>
                <w:szCs w:val="24"/>
              </w:rPr>
              <w:t>Формирование экологически сообразного поведения в быту и природе, безопасного для человека и окружающей среды</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1.Что такое экология? (1кл.)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Чем мы можем помочь природе? (2кл.)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Основы энергосбережения (3кл.)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Экологические катаклизмы. (4 кл.)</w:t>
            </w: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1.Оздоровление организма на уроках физкультуры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Взаимосвязи природы и человека.(2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Движение – это жизнь (необходимость физических нагрузок для человека) (3кл.)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Поможем природе – акция по уборке территории (4 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Что влияет на наше здоровье? (человек и окружающая среда)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Опасные растения, ягоды, грибы, животные нашего края и меры по предупреждению опасности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Чистота земли, воздуха, воды и здоровье человека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Человек – часть природы (обобщение) (4 кл.)</w:t>
            </w: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Отравляющие вещества  (что нас отравляет?)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Вред курения для человека и природы.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Чем опасны зависимые люди?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Экология человеческого организма – профилактика. (4 кл.)</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Проезжая часть – зона риска для человека и природы.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Животные на дороге!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Чем опасна «плохая» дорога?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Экомобиль – наше будущее (4 кл)</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1.Чистота нашего двора.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Дурной пример заразителен: профилактика зависимостей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Животные в доме: правила обращения с животными, уход за животными, опасности.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Экология человека, семьи, окружающей среды (взаимосвязи). (4 кл.)</w:t>
            </w: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both"/>
              <w:rPr>
                <w:sz w:val="24"/>
                <w:szCs w:val="24"/>
              </w:rPr>
            </w:pPr>
            <w:r w:rsidRPr="009D235D">
              <w:rPr>
                <w:sz w:val="24"/>
                <w:szCs w:val="24"/>
              </w:rPr>
              <w:t>Формирование установок на использование здорового питания</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1.Соблюдение режима питания в школе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Что такое здоровое питание?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Болезни человека от неправильного питания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Жиры. белки и углеводы – что необходимо человеческому организму? (4 кл.)</w:t>
            </w: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Соблюдение режима питания при физических нагрузках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Физкультура и здоровое питание – залог здоровья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Приготовим полезное и вкусное блюдо(3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Что такое ожирение? (4 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Гигиенические нормы при приеме пищи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Кто живет на наших руках? (чем опасны грязные руки)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Кто долго жуёт – тот долго живет!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Правильное питание – залог здоровья человека (4 кл.)</w:t>
            </w: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Я ем чтобы жить, а не живу, чтобы есть!</w:t>
            </w:r>
          </w:p>
          <w:p w:rsidR="00DA2A65" w:rsidRPr="009D235D" w:rsidRDefault="00DA2A65" w:rsidP="009D235D">
            <w:pPr>
              <w:pStyle w:val="afffe"/>
              <w:snapToGrid w:val="0"/>
              <w:spacing w:line="276" w:lineRule="auto"/>
              <w:rPr>
                <w:sz w:val="24"/>
                <w:szCs w:val="24"/>
                <w:lang w:val="ru-RU"/>
              </w:rPr>
            </w:pPr>
            <w:r w:rsidRPr="009D235D">
              <w:rPr>
                <w:sz w:val="24"/>
                <w:szCs w:val="24"/>
                <w:lang w:val="ru-RU"/>
              </w:rPr>
              <w:t>( 1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Пищевая  (и сахарная) зависимость – что это такое?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Болезни от пищевой зависимости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Правильная диета школьника: я слежу за своим питанием (4 кл.)</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Меры предотвращения «морской» болезни при поездке в транспорте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Можно ли есть в транспорте?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Первая помощь при отравлении, удушье.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Что нельзя есть и пить тому, кто за рулем (4 кл.)</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Режим питания младшего школьника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Берегитесь пищевой аллергии (предотвращение пищевой аллергии у младшего школьника)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Основы здорового питания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Опасности пищевой зависимости (4 кл)</w:t>
            </w: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snapToGrid w:val="0"/>
              <w:spacing w:line="276" w:lineRule="auto"/>
              <w:jc w:val="both"/>
              <w:rPr>
                <w:sz w:val="24"/>
                <w:szCs w:val="24"/>
              </w:rPr>
            </w:pPr>
            <w:r w:rsidRPr="009D235D">
              <w:rPr>
                <w:sz w:val="24"/>
                <w:szCs w:val="24"/>
              </w:rPr>
              <w:t>Развитие потребности в занятиях физической культурой и спортом</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Зачем нужна физкультминутка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2.Зачем нужна физкультура?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Физкультура и спорт (общее и отличное)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Закаляйся, если хочешь быть здоров! (4 кл.)</w:t>
            </w: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Проведение ежедневной утренней зарядки и физкультминуток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Спортивные состязания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Эстафета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Пеший поход (4 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Физкультура для глаз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Соблюдение норм безопасности при катании на лыжах, санках и коньках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Правила безопасного поведения при занятии спортом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Хочу стать спортсменом! (4 кл.)</w:t>
            </w: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Основы здорового образа жизни.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Как я сохраняю свое доровье.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Зависимость от физической нагрузки – противовес вредным привычкам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Здоровый ребенок – здоровая семья - здоровая нация. (4 кл.)</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Подвижные игры вблизи дороги (1кл.)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Виды спорта с использованием транспорта или средств передвижения  (мотоцикл, велосипед, ролики, скейт, коньки и т.п.)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Безопасность при катании на велосипеде, роликах и т.п., меро предосторожности.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Первая помощь при переломах и растяжениях. (4 кл.)</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Режим физической нагрузки младшего школьника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Я и моя спортивная семья ( 2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Правила закаливания ребенка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Семейная эстафета (4 кл.)</w:t>
            </w: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autoSpaceDE w:val="0"/>
              <w:snapToGrid w:val="0"/>
              <w:spacing w:line="276" w:lineRule="auto"/>
              <w:jc w:val="both"/>
              <w:rPr>
                <w:sz w:val="24"/>
                <w:szCs w:val="24"/>
              </w:rPr>
            </w:pPr>
            <w:r w:rsidRPr="009D235D">
              <w:rPr>
                <w:sz w:val="24"/>
                <w:szCs w:val="24"/>
              </w:rPr>
              <w:t>Формирование навыков соблюдения здоровьесозидающего режима дня</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1.Что такое болезнь? (1кл.)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Гигиенические нормы младшего школьника (2кл.)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Моя забота о здоровье. (3кл.)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4.Почему человек болеет (этимология заболеваний) (4кл.)</w:t>
            </w: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Проведение ежедневной утренней зарядки и физкультминуток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Проведение спортивных состязаний, праздников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Профилактика гриппа и ОРВИ закаливанием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«Портрет» человека, ведущего ЗОЖ (4 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Один дома: основы безопасности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Правила безопасности при пользовании бытовыми приборами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Безопасность в лесу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Безопасность при скоплении народа (4 кл.)</w:t>
            </w: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 xml:space="preserve"> 1. Работа с компьютером (правила безопасности и ограничение по продолжительности работы)  (1кл.)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Что такое пассивное курение?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Что такое яд? и как он действует на организм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Человек без вредных привычек – автопортрет (4 кл.)</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Кто придумал ПДД? (правила, написанные кровью)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Памятка пешехода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Вред жизни и здоровью при ДТП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Меры предосторожности в транспорте ( использование ремней безопасности, подушек, специальных кресел и т.п.) (4 кл.)</w:t>
            </w:r>
          </w:p>
          <w:p w:rsidR="00DA2A65" w:rsidRPr="009D235D" w:rsidRDefault="00DA2A65" w:rsidP="009D235D">
            <w:pPr>
              <w:pStyle w:val="afffe"/>
              <w:snapToGrid w:val="0"/>
              <w:spacing w:line="276" w:lineRule="auto"/>
              <w:rPr>
                <w:sz w:val="24"/>
                <w:szCs w:val="24"/>
                <w:lang w:val="ru-RU"/>
              </w:rPr>
            </w:pP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Психологическое здоровье ребенка при поступлении в школу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Обеспечение безопасности ребенка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Службы города и области, оказывающие помощь ребенку и его семье ( нужные телефоны)</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Социальная безопасность ребенка (4 кл.)</w:t>
            </w:r>
          </w:p>
          <w:p w:rsidR="00DA2A65" w:rsidRPr="009D235D" w:rsidRDefault="00DA2A65" w:rsidP="009D235D">
            <w:pPr>
              <w:pStyle w:val="afffe"/>
              <w:snapToGrid w:val="0"/>
              <w:spacing w:line="276" w:lineRule="auto"/>
              <w:rPr>
                <w:sz w:val="24"/>
                <w:szCs w:val="24"/>
                <w:lang w:val="ru-RU"/>
              </w:rPr>
            </w:pP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snapToGrid w:val="0"/>
              <w:spacing w:line="276" w:lineRule="auto"/>
              <w:jc w:val="both"/>
              <w:rPr>
                <w:sz w:val="24"/>
                <w:szCs w:val="24"/>
              </w:rPr>
            </w:pPr>
            <w:r w:rsidRPr="009D235D">
              <w:rPr>
                <w:sz w:val="24"/>
                <w:szCs w:val="24"/>
              </w:rPr>
              <w:t>Формирование знаний о негативных факторах риска здоровью</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1.Что такое риск?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Общее представление о различных группах риска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Что угрожает нашему здоровью и как избежать риска?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«Береженого Бог бережет»: сохраним свое здоровье (4 кл.)</w:t>
            </w: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Меры безопасности на уроках физкультуры(1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Учет индивидуальных особенностей человека (его здоровья) при занятии спортом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Профессия – спортсмен: профессиональные виды спорта, которыми мы можем заниматься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Профессия – каскадер (4 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Запреты, сохраняющие наше здоровье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Что значит «одеться по погоде»?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Переохлаждение и перегрев: термальные факторы риска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Если поднялась температура… (4 кл.)</w:t>
            </w: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Вред курения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Вред вдыхания химических веществ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Вред алкогольной и наркотической зависимости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Новые виды зависомости:телевизионная, компьютерная и телефонная. (4 кл.)</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Помощники на дороге: светофор, зебра, знак пешеходного перехода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Нарушения ПДД пешеходом и их последствия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Быть внимательным и осторожным – главные принципы поведения  «на дороге».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Непредвиденное «на дороге» (человеческий фактор) (4 кл.)</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Положительный психологический климат в семье – основа успешности ребенка (1 кл.0</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Режим дня и ЗОЖ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Физиологические особенности ребенка, коррекция девиантного поведения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 xml:space="preserve">4. Подготовка ребенка к средней школе (4 кл.) </w:t>
            </w: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snapToGrid w:val="0"/>
              <w:spacing w:line="276" w:lineRule="auto"/>
              <w:jc w:val="both"/>
              <w:rPr>
                <w:sz w:val="24"/>
                <w:szCs w:val="24"/>
              </w:rPr>
            </w:pPr>
            <w:r w:rsidRPr="009D235D">
              <w:rPr>
                <w:sz w:val="24"/>
                <w:szCs w:val="24"/>
              </w:rPr>
              <w:t>Формирование потребности ребенка безбоязненно обращаться к врачу по любым вопросам</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1.Профессия- врач.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Когда нужно обращаться к врачу?(2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Для чего нужны больницы и поликлиники?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Опасности самолечения (4 кл.)</w:t>
            </w: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Какой у меня рост и вес?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Физическое состояние – показатель здоровья или болезни ( 2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Зачем нужно освобождение от уроков физкультуры?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Я – самый сильный, выносливый, здоровый! (4кл.)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Что делать, если что-то болит?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Как правильно измерить температуру тела и что она показывает?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Что такое давление?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Зачем нужны прививки? ( 4 кл.)</w:t>
            </w: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Брошенный шприц, игла – страшная опасность!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Зависимость – это болезнь.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Как страдает мозг зависимого человека.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Врач может помочь: лечение зависимостей (4 кл.)</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Важные телефонные номера при ДТП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Основы оказания первой помощи пострадавшему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Если я попал в ДТП ( 3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Виды травм при ДТП (4 кл.)</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Взаимосвязь здоровья ребенка и его успеваемости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Культура обращения за специализированной медицинской помощью и вред самолечения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(Центры медико-психологической помощи детям в городе Ярославле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Санаторно-курортное лечение детей в летний период (4 кл.)</w:t>
            </w:r>
          </w:p>
          <w:p w:rsidR="00DA2A65" w:rsidRPr="009D235D" w:rsidRDefault="00DA2A65" w:rsidP="009D235D">
            <w:pPr>
              <w:pStyle w:val="afffe"/>
              <w:snapToGrid w:val="0"/>
              <w:spacing w:line="276" w:lineRule="auto"/>
              <w:rPr>
                <w:sz w:val="24"/>
                <w:szCs w:val="24"/>
                <w:lang w:val="ru-RU"/>
              </w:rPr>
            </w:pPr>
          </w:p>
          <w:p w:rsidR="00DA2A65" w:rsidRPr="009D235D" w:rsidRDefault="00DA2A65" w:rsidP="009D235D">
            <w:pPr>
              <w:pStyle w:val="afffe"/>
              <w:snapToGrid w:val="0"/>
              <w:spacing w:line="276" w:lineRule="auto"/>
              <w:rPr>
                <w:sz w:val="24"/>
                <w:szCs w:val="24"/>
                <w:lang w:val="ru-RU"/>
              </w:rPr>
            </w:pP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snapToGrid w:val="0"/>
              <w:spacing w:line="276" w:lineRule="auto"/>
              <w:jc w:val="both"/>
              <w:rPr>
                <w:sz w:val="24"/>
                <w:szCs w:val="24"/>
              </w:rPr>
            </w:pPr>
            <w:r w:rsidRPr="009D235D">
              <w:rPr>
                <w:sz w:val="24"/>
                <w:szCs w:val="24"/>
              </w:rPr>
              <w:t>Развитие готовности  организовывать успешную учебную работу</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1.Рабочее место школьника в школе и дома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Порядок в школьных принадлежностях как залог хорошей учебы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Самоорганизация школьника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Аутотренинг: Успешность и неудача – секреты самонастроя (4 кл.)</w:t>
            </w: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Готовность к уроку физкультуры(1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Разминка – необходимый этап при физических нагрузках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Взаимосвязь умственной и физической работы организма человека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Физкультура – это часть культуры (4 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Как правильно сидеть за партой?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Правила безопасного поведения в школе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Правильное питание школьника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 xml:space="preserve">4. Нормы работы за компьютером (4 кл.) </w:t>
            </w: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Хорошая привычка – делать домашнее задание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Вредные привычки – враги хорошей учебе.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Привычка к умственному труду – путь к развитию личности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Не дадим себя поработить! (акция против негативных зависимостей) (4 кл.)</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Я – пешеход.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2.Хороший ученик – примерный пешеход!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Правила дорожного движения знаю на зубок!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Экзамен по ПДД. (4 кл.)</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Психологическая помощь ребенку в 1 классе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Развитие самостоятельности и ответственности ребенка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Индивидуальная динамика развития ребенка – показатель его успешности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 xml:space="preserve">4. Организация безболезненного перехода ребенка из начальной в  среднюю школу (4 кл.) </w:t>
            </w:r>
          </w:p>
        </w:tc>
      </w:tr>
      <w:tr w:rsidR="00DA2A65" w:rsidRPr="009D235D" w:rsidTr="00420674">
        <w:tc>
          <w:tcPr>
            <w:tcW w:w="2268" w:type="dxa"/>
            <w:tcBorders>
              <w:left w:val="single" w:sz="1" w:space="0" w:color="000000"/>
              <w:bottom w:val="single" w:sz="1" w:space="0" w:color="000000"/>
            </w:tcBorders>
          </w:tcPr>
          <w:p w:rsidR="00DA2A65" w:rsidRPr="009D235D" w:rsidRDefault="00DA2A65" w:rsidP="009D235D">
            <w:pPr>
              <w:snapToGrid w:val="0"/>
              <w:spacing w:line="276" w:lineRule="auto"/>
              <w:jc w:val="both"/>
              <w:rPr>
                <w:sz w:val="24"/>
                <w:szCs w:val="24"/>
              </w:rPr>
            </w:pPr>
            <w:r w:rsidRPr="009D235D">
              <w:rPr>
                <w:sz w:val="24"/>
                <w:szCs w:val="24"/>
              </w:rPr>
              <w:t>Формирование умения безопасного поведения</w:t>
            </w:r>
          </w:p>
        </w:tc>
        <w:tc>
          <w:tcPr>
            <w:tcW w:w="1717"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1.Что такое опасность?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Когда я в безопасности?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Чрезвычайные природные катаклизмы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 xml:space="preserve">4. Правила поведения на речке, озере, в лесу, на возвышенности и т.п. (4 кл.)  </w:t>
            </w:r>
          </w:p>
        </w:tc>
        <w:tc>
          <w:tcPr>
            <w:tcW w:w="197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Правила безопасности на уроках физкультуры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Я знаю свой организм (индивидуальные особенности) (2кл.)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Противопоказания к чрезмерной физической нагрузке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Маленькими шажками к пьедесталу (важность поступательного развития в спорте) (4 кл.)</w:t>
            </w:r>
          </w:p>
        </w:tc>
        <w:tc>
          <w:tcPr>
            <w:tcW w:w="2669"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Гигиенические нормы для младшего школьника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Безопасность в школе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Почему нельзя нарушать запреты взрослых? (обеспечение безопасности ребенка)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Как мне не стать опасным для других? (4 кл.)</w:t>
            </w:r>
          </w:p>
        </w:tc>
        <w:tc>
          <w:tcPr>
            <w:tcW w:w="2531"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Что нужно знать о «вредных привычках»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Новые виды зависимостей детей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Последствия, к которым приводят разные зависимости человека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Где находятся социально опасные люди? (ответственность за хулиганство, распространение наркотиков, и др. асоциальные проявления последствий зависимостей) (4 кл.)</w:t>
            </w:r>
          </w:p>
        </w:tc>
        <w:tc>
          <w:tcPr>
            <w:tcW w:w="1763" w:type="dxa"/>
            <w:tcBorders>
              <w:left w:val="single" w:sz="1" w:space="0" w:color="000000"/>
              <w:bottom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Что делать, если потерялся в транспорте (не сел в автобус и т.п.)?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2.Основные правила дорожного движения для пешехода.</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Важные телефонные номера при ДТП.</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Берегись автомобиля! (4 кл)</w:t>
            </w:r>
          </w:p>
        </w:tc>
        <w:tc>
          <w:tcPr>
            <w:tcW w:w="1957" w:type="dxa"/>
            <w:tcBorders>
              <w:left w:val="single" w:sz="1" w:space="0" w:color="000000"/>
              <w:bottom w:val="single" w:sz="1" w:space="0" w:color="000000"/>
              <w:right w:val="single" w:sz="1" w:space="0" w:color="000000"/>
            </w:tcBorders>
          </w:tcPr>
          <w:p w:rsidR="00DA2A65" w:rsidRPr="009D235D" w:rsidRDefault="00DA2A65" w:rsidP="009D235D">
            <w:pPr>
              <w:pStyle w:val="afffe"/>
              <w:snapToGrid w:val="0"/>
              <w:spacing w:line="276" w:lineRule="auto"/>
              <w:rPr>
                <w:sz w:val="24"/>
                <w:szCs w:val="24"/>
                <w:lang w:val="ru-RU"/>
              </w:rPr>
            </w:pPr>
            <w:r w:rsidRPr="009D235D">
              <w:rPr>
                <w:sz w:val="24"/>
                <w:szCs w:val="24"/>
                <w:lang w:val="ru-RU"/>
              </w:rPr>
              <w:t>1. Формирование у ребенка основ безопасного поведения (1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2. Профилактика ДТП (2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3. Безопасность ребенка вне школы: о чем должны предупреждать родители (3 кл.)</w:t>
            </w:r>
          </w:p>
          <w:p w:rsidR="00DA2A65" w:rsidRPr="009D235D" w:rsidRDefault="00DA2A65" w:rsidP="009D235D">
            <w:pPr>
              <w:pStyle w:val="afffe"/>
              <w:snapToGrid w:val="0"/>
              <w:spacing w:line="276" w:lineRule="auto"/>
              <w:rPr>
                <w:sz w:val="24"/>
                <w:szCs w:val="24"/>
                <w:lang w:val="ru-RU"/>
              </w:rPr>
            </w:pPr>
            <w:r w:rsidRPr="009D235D">
              <w:rPr>
                <w:sz w:val="24"/>
                <w:szCs w:val="24"/>
                <w:lang w:val="ru-RU"/>
              </w:rPr>
              <w:t>4. Психологическая безопасность ребенка (4 кл.)</w:t>
            </w:r>
          </w:p>
        </w:tc>
      </w:tr>
    </w:tbl>
    <w:p w:rsidR="007922DC" w:rsidRPr="009D235D" w:rsidRDefault="007922DC" w:rsidP="009D235D">
      <w:pPr>
        <w:spacing w:line="276" w:lineRule="auto"/>
        <w:ind w:left="284" w:hanging="284"/>
        <w:jc w:val="center"/>
        <w:rPr>
          <w:b/>
          <w:bCs/>
          <w:sz w:val="24"/>
          <w:szCs w:val="24"/>
        </w:rPr>
      </w:pPr>
    </w:p>
    <w:p w:rsidR="007922DC" w:rsidRPr="009D235D" w:rsidRDefault="007922DC" w:rsidP="009D235D">
      <w:pPr>
        <w:spacing w:line="276" w:lineRule="auto"/>
        <w:ind w:left="284" w:hanging="284"/>
        <w:jc w:val="center"/>
        <w:rPr>
          <w:b/>
          <w:bCs/>
          <w:sz w:val="24"/>
          <w:szCs w:val="24"/>
        </w:rPr>
      </w:pPr>
    </w:p>
    <w:p w:rsidR="00DA2A65" w:rsidRPr="009D235D" w:rsidRDefault="00DA2A65" w:rsidP="009D235D">
      <w:pPr>
        <w:spacing w:line="276" w:lineRule="auto"/>
        <w:ind w:left="284" w:hanging="284"/>
        <w:jc w:val="center"/>
        <w:rPr>
          <w:b/>
          <w:bCs/>
          <w:sz w:val="24"/>
          <w:szCs w:val="24"/>
        </w:rPr>
      </w:pPr>
      <w:r w:rsidRPr="009D235D">
        <w:rPr>
          <w:b/>
          <w:bCs/>
          <w:sz w:val="24"/>
          <w:szCs w:val="24"/>
        </w:rPr>
        <w:t xml:space="preserve">4.2. Просветительская и методическая работа с педагогами и специалистами образовательного учреждения, направленная на повышение квалификации работников образовательного учреждения по проблемам  формирования </w:t>
      </w:r>
      <w:r w:rsidRPr="009D235D">
        <w:rPr>
          <w:rStyle w:val="afffc"/>
          <w:sz w:val="24"/>
          <w:szCs w:val="24"/>
        </w:rPr>
        <w:t>экологической</w:t>
      </w:r>
      <w:r w:rsidRPr="009D235D">
        <w:rPr>
          <w:b/>
          <w:bCs/>
          <w:sz w:val="24"/>
          <w:szCs w:val="24"/>
        </w:rPr>
        <w:t>культуры</w:t>
      </w:r>
      <w:r w:rsidRPr="009D235D">
        <w:rPr>
          <w:rStyle w:val="afffc"/>
          <w:b w:val="0"/>
          <w:sz w:val="24"/>
          <w:szCs w:val="24"/>
        </w:rPr>
        <w:t>,</w:t>
      </w:r>
      <w:r w:rsidRPr="009D235D">
        <w:rPr>
          <w:b/>
          <w:bCs/>
          <w:sz w:val="24"/>
          <w:szCs w:val="24"/>
        </w:rPr>
        <w:t xml:space="preserve"> охраны и укрепления здоровья детей.</w:t>
      </w:r>
    </w:p>
    <w:p w:rsidR="00DA2A65" w:rsidRPr="009D235D" w:rsidRDefault="00DA2A65" w:rsidP="009D235D">
      <w:pPr>
        <w:spacing w:line="276" w:lineRule="auto"/>
        <w:ind w:left="284" w:hanging="284"/>
        <w:jc w:val="both"/>
        <w:rPr>
          <w:b/>
          <w:bCs/>
          <w:sz w:val="24"/>
          <w:szCs w:val="24"/>
        </w:rPr>
      </w:pPr>
    </w:p>
    <w:p w:rsidR="00DA2A65" w:rsidRPr="009D235D" w:rsidRDefault="00DA2A65" w:rsidP="009D235D">
      <w:pPr>
        <w:spacing w:line="276" w:lineRule="auto"/>
        <w:ind w:left="284" w:hanging="284"/>
        <w:jc w:val="both"/>
        <w:rPr>
          <w:bCs/>
          <w:sz w:val="24"/>
          <w:szCs w:val="24"/>
        </w:rPr>
      </w:pPr>
      <w:r w:rsidRPr="009D235D">
        <w:rPr>
          <w:bCs/>
          <w:sz w:val="24"/>
          <w:szCs w:val="24"/>
        </w:rPr>
        <w:t xml:space="preserve">Система методической работы образовательного учреждения с целью повышения профессиональной компетенции педагогов в области </w:t>
      </w:r>
      <w:r w:rsidRPr="009D235D">
        <w:rPr>
          <w:sz w:val="24"/>
          <w:szCs w:val="24"/>
        </w:rPr>
        <w:t xml:space="preserve">формирования </w:t>
      </w:r>
      <w:r w:rsidRPr="009D235D">
        <w:rPr>
          <w:bCs/>
          <w:sz w:val="24"/>
          <w:szCs w:val="24"/>
        </w:rPr>
        <w:t>формирование экологической культуры,</w:t>
      </w:r>
      <w:r w:rsidRPr="009D235D">
        <w:rPr>
          <w:sz w:val="24"/>
          <w:szCs w:val="24"/>
        </w:rPr>
        <w:t xml:space="preserve">  здорового и безопасного образа жизни</w:t>
      </w:r>
      <w:r w:rsidRPr="009D235D">
        <w:rPr>
          <w:bCs/>
          <w:sz w:val="24"/>
          <w:szCs w:val="24"/>
        </w:rPr>
        <w:t xml:space="preserve"> школьников должна содержать </w:t>
      </w:r>
      <w:r w:rsidRPr="009D235D">
        <w:rPr>
          <w:b/>
          <w:bCs/>
          <w:sz w:val="24"/>
          <w:szCs w:val="24"/>
        </w:rPr>
        <w:t>систематические методические мероприятия по данной проблематике</w:t>
      </w:r>
      <w:r w:rsidRPr="009D235D">
        <w:rPr>
          <w:bCs/>
          <w:sz w:val="24"/>
          <w:szCs w:val="24"/>
        </w:rPr>
        <w:t xml:space="preserve"> .</w:t>
      </w:r>
    </w:p>
    <w:p w:rsidR="00DA2A65" w:rsidRPr="009D235D" w:rsidRDefault="00DA2A65" w:rsidP="009D235D">
      <w:pPr>
        <w:spacing w:line="276" w:lineRule="auto"/>
        <w:ind w:left="284" w:hanging="284"/>
        <w:jc w:val="both"/>
        <w:rPr>
          <w:bCs/>
          <w:sz w:val="24"/>
          <w:szCs w:val="24"/>
        </w:rPr>
      </w:pPr>
      <w:r w:rsidRPr="009D235D">
        <w:rPr>
          <w:bCs/>
          <w:sz w:val="24"/>
          <w:szCs w:val="24"/>
        </w:rPr>
        <w:t>В помощь педагогам создаётся информационно-библиотечный сервис.</w:t>
      </w:r>
    </w:p>
    <w:p w:rsidR="00DA2A65" w:rsidRPr="009D235D" w:rsidRDefault="00DA2A65" w:rsidP="009D235D">
      <w:pPr>
        <w:spacing w:line="276" w:lineRule="auto"/>
        <w:ind w:left="284" w:hanging="284"/>
        <w:jc w:val="both"/>
        <w:rPr>
          <w:bCs/>
          <w:sz w:val="24"/>
          <w:szCs w:val="24"/>
        </w:rPr>
      </w:pPr>
      <w:r w:rsidRPr="009D235D">
        <w:rPr>
          <w:bCs/>
          <w:sz w:val="24"/>
          <w:szCs w:val="24"/>
        </w:rPr>
        <w:t>В идеале педагоги школы должны пройти специальное обучение.</w:t>
      </w:r>
    </w:p>
    <w:p w:rsidR="00DA2A65" w:rsidRPr="009D235D" w:rsidRDefault="00DA2A65" w:rsidP="009D235D">
      <w:pPr>
        <w:spacing w:line="276" w:lineRule="auto"/>
        <w:ind w:left="284" w:hanging="284"/>
        <w:jc w:val="both"/>
        <w:rPr>
          <w:bCs/>
          <w:i/>
          <w:sz w:val="24"/>
          <w:szCs w:val="24"/>
        </w:rPr>
      </w:pPr>
      <w:r w:rsidRPr="009D235D">
        <w:rPr>
          <w:bCs/>
          <w:sz w:val="24"/>
          <w:szCs w:val="24"/>
        </w:rPr>
        <w:t xml:space="preserve">Педагогический коллектив должен </w:t>
      </w:r>
      <w:r w:rsidRPr="009D235D">
        <w:rPr>
          <w:bCs/>
          <w:i/>
          <w:sz w:val="24"/>
          <w:szCs w:val="24"/>
        </w:rPr>
        <w:t xml:space="preserve">знать и активно использовать здоровьесберегающие технологии в учебно-воспитательной деятельности, применять </w:t>
      </w:r>
      <w:r w:rsidRPr="009D235D">
        <w:rPr>
          <w:i/>
          <w:sz w:val="24"/>
          <w:szCs w:val="24"/>
        </w:rPr>
        <w:t>методы и методики обучения, адекватные возрастным возможностям и особенностям обучающихся</w:t>
      </w:r>
      <w:r w:rsidRPr="009D235D">
        <w:rPr>
          <w:bCs/>
          <w:i/>
          <w:sz w:val="24"/>
          <w:szCs w:val="24"/>
        </w:rPr>
        <w:t xml:space="preserve">. </w:t>
      </w:r>
    </w:p>
    <w:p w:rsidR="00DA2A65" w:rsidRPr="009D235D" w:rsidRDefault="00DA2A65" w:rsidP="009D235D">
      <w:pPr>
        <w:spacing w:line="276" w:lineRule="auto"/>
        <w:ind w:left="284" w:hanging="284"/>
        <w:rPr>
          <w:b/>
          <w:sz w:val="24"/>
          <w:szCs w:val="24"/>
        </w:rPr>
      </w:pPr>
      <w:r w:rsidRPr="009D235D">
        <w:rPr>
          <w:b/>
          <w:sz w:val="24"/>
          <w:szCs w:val="24"/>
        </w:rPr>
        <w:t>Задачи педагогического коллектива по достижению результатов программы:</w:t>
      </w:r>
    </w:p>
    <w:p w:rsidR="00DA2A65" w:rsidRPr="009D235D" w:rsidRDefault="00DA2A65" w:rsidP="009D235D">
      <w:pPr>
        <w:spacing w:line="276" w:lineRule="auto"/>
        <w:ind w:left="284" w:hanging="284"/>
        <w:jc w:val="both"/>
        <w:rPr>
          <w:bCs/>
          <w:sz w:val="24"/>
          <w:szCs w:val="24"/>
        </w:rPr>
      </w:pPr>
      <w:r w:rsidRPr="009D235D">
        <w:rPr>
          <w:bCs/>
          <w:sz w:val="24"/>
          <w:szCs w:val="24"/>
        </w:rPr>
        <w:t xml:space="preserve">1. С целью создания условий для формирования культуры здорового и безопасного образа жизни у каждого ученика и воспитанника, учителям начальной школы необходимо обеспечить реализацию дидактических принципов и технологии деятельностного метода:  </w:t>
      </w:r>
    </w:p>
    <w:p w:rsidR="00DA2A65" w:rsidRPr="009D235D" w:rsidRDefault="00DA2A65" w:rsidP="00E74ADB">
      <w:pPr>
        <w:numPr>
          <w:ilvl w:val="1"/>
          <w:numId w:val="68"/>
        </w:numPr>
        <w:spacing w:line="276" w:lineRule="auto"/>
        <w:ind w:left="284" w:hanging="284"/>
        <w:jc w:val="both"/>
        <w:rPr>
          <w:bCs/>
          <w:sz w:val="24"/>
          <w:szCs w:val="24"/>
        </w:rPr>
      </w:pPr>
      <w:r w:rsidRPr="009D235D">
        <w:rPr>
          <w:bCs/>
          <w:sz w:val="24"/>
          <w:szCs w:val="24"/>
        </w:rPr>
        <w:t>в ходе уроков по разным учебным предметам;</w:t>
      </w:r>
    </w:p>
    <w:p w:rsidR="00DA2A65" w:rsidRPr="009D235D" w:rsidRDefault="00DA2A65" w:rsidP="00E74ADB">
      <w:pPr>
        <w:numPr>
          <w:ilvl w:val="1"/>
          <w:numId w:val="68"/>
        </w:numPr>
        <w:spacing w:line="276" w:lineRule="auto"/>
        <w:ind w:left="284" w:hanging="284"/>
        <w:jc w:val="both"/>
        <w:rPr>
          <w:bCs/>
          <w:sz w:val="24"/>
          <w:szCs w:val="24"/>
        </w:rPr>
      </w:pPr>
      <w:r w:rsidRPr="009D235D">
        <w:rPr>
          <w:bCs/>
          <w:sz w:val="24"/>
          <w:szCs w:val="24"/>
        </w:rPr>
        <w:t>на занятиях внеурочной деятельности;</w:t>
      </w:r>
    </w:p>
    <w:p w:rsidR="00DA2A65" w:rsidRPr="009D235D" w:rsidRDefault="00DA2A65" w:rsidP="00E74ADB">
      <w:pPr>
        <w:numPr>
          <w:ilvl w:val="1"/>
          <w:numId w:val="68"/>
        </w:numPr>
        <w:spacing w:line="276" w:lineRule="auto"/>
        <w:ind w:left="284" w:hanging="284"/>
        <w:jc w:val="both"/>
        <w:rPr>
          <w:bCs/>
          <w:sz w:val="24"/>
          <w:szCs w:val="24"/>
        </w:rPr>
      </w:pPr>
      <w:r w:rsidRPr="009D235D">
        <w:rPr>
          <w:bCs/>
          <w:sz w:val="24"/>
          <w:szCs w:val="24"/>
        </w:rPr>
        <w:t>на воспитательных мероприятиях.</w:t>
      </w:r>
    </w:p>
    <w:p w:rsidR="007922DC" w:rsidRPr="00C02A78" w:rsidRDefault="00DA2A65" w:rsidP="00E74ADB">
      <w:pPr>
        <w:pStyle w:val="a8"/>
        <w:numPr>
          <w:ilvl w:val="0"/>
          <w:numId w:val="64"/>
        </w:numPr>
        <w:spacing w:line="276" w:lineRule="auto"/>
        <w:jc w:val="both"/>
        <w:rPr>
          <w:bCs/>
          <w:sz w:val="24"/>
          <w:szCs w:val="24"/>
        </w:rPr>
      </w:pPr>
      <w:r w:rsidRPr="009D235D">
        <w:rPr>
          <w:bCs/>
          <w:sz w:val="24"/>
          <w:szCs w:val="24"/>
        </w:rPr>
        <w:t>С целью создания теоретического фундамента для формирования</w:t>
      </w:r>
    </w:p>
    <w:p w:rsidR="00DA2A65" w:rsidRPr="009D235D" w:rsidRDefault="00DA2A65" w:rsidP="00E74ADB">
      <w:pPr>
        <w:numPr>
          <w:ilvl w:val="2"/>
          <w:numId w:val="68"/>
        </w:numPr>
        <w:tabs>
          <w:tab w:val="clear" w:pos="3060"/>
          <w:tab w:val="num" w:pos="2340"/>
        </w:tabs>
        <w:spacing w:line="276" w:lineRule="auto"/>
        <w:ind w:left="284" w:hanging="284"/>
        <w:jc w:val="both"/>
        <w:rPr>
          <w:bCs/>
          <w:sz w:val="24"/>
          <w:szCs w:val="24"/>
        </w:rPr>
      </w:pPr>
      <w:r w:rsidRPr="009D235D">
        <w:rPr>
          <w:bCs/>
          <w:sz w:val="24"/>
          <w:szCs w:val="24"/>
        </w:rPr>
        <w:t>соответствующих элементарных навыков позитивного     коммуникативного общения,</w:t>
      </w:r>
    </w:p>
    <w:p w:rsidR="00DA2A65" w:rsidRPr="009D235D" w:rsidRDefault="00DA2A65" w:rsidP="00E74ADB">
      <w:pPr>
        <w:numPr>
          <w:ilvl w:val="2"/>
          <w:numId w:val="68"/>
        </w:numPr>
        <w:tabs>
          <w:tab w:val="clear" w:pos="3060"/>
          <w:tab w:val="num" w:pos="2340"/>
        </w:tabs>
        <w:spacing w:line="276" w:lineRule="auto"/>
        <w:ind w:left="284" w:hanging="284"/>
        <w:jc w:val="both"/>
        <w:rPr>
          <w:bCs/>
          <w:sz w:val="24"/>
          <w:szCs w:val="24"/>
        </w:rPr>
      </w:pPr>
      <w:r w:rsidRPr="009D235D">
        <w:rPr>
          <w:bCs/>
          <w:sz w:val="24"/>
          <w:szCs w:val="24"/>
        </w:rPr>
        <w:t>ценностной ориентации</w:t>
      </w:r>
    </w:p>
    <w:p w:rsidR="00DA2A65" w:rsidRPr="009D235D" w:rsidRDefault="00DA2A65" w:rsidP="009D235D">
      <w:pPr>
        <w:spacing w:line="276" w:lineRule="auto"/>
        <w:ind w:left="284" w:hanging="284"/>
        <w:jc w:val="both"/>
        <w:rPr>
          <w:bCs/>
          <w:sz w:val="24"/>
          <w:szCs w:val="24"/>
        </w:rPr>
      </w:pPr>
      <w:r w:rsidRPr="009D235D">
        <w:rPr>
          <w:bCs/>
          <w:sz w:val="24"/>
          <w:szCs w:val="24"/>
        </w:rPr>
        <w:t xml:space="preserve"> у обучающихся на формирование представлений об основах экологической культуры на примере экологически сообразного поведения в быту и природе, здоровый и безопасный образ жизни, учителям начальной школы необходимо пройти соответствующую подготовку для проведения надпредметного курса «Мир деятельности» и реализовать данный курс в соответствии с </w:t>
      </w:r>
      <w:r w:rsidR="00420674" w:rsidRPr="009D235D">
        <w:rPr>
          <w:bCs/>
          <w:sz w:val="24"/>
          <w:szCs w:val="24"/>
        </w:rPr>
        <w:t xml:space="preserve">его </w:t>
      </w:r>
      <w:r w:rsidRPr="009D235D">
        <w:rPr>
          <w:bCs/>
          <w:sz w:val="24"/>
          <w:szCs w:val="24"/>
        </w:rPr>
        <w:t>тематическим планированием</w:t>
      </w:r>
      <w:r w:rsidR="00420674" w:rsidRPr="009D235D">
        <w:rPr>
          <w:bCs/>
          <w:sz w:val="24"/>
          <w:szCs w:val="24"/>
        </w:rPr>
        <w:t>.</w:t>
      </w:r>
    </w:p>
    <w:p w:rsidR="00DA2A65" w:rsidRPr="009D235D" w:rsidRDefault="00DA2A65" w:rsidP="009D235D">
      <w:pPr>
        <w:spacing w:line="276" w:lineRule="auto"/>
        <w:ind w:left="284" w:hanging="284"/>
        <w:jc w:val="both"/>
        <w:rPr>
          <w:bCs/>
          <w:sz w:val="24"/>
          <w:szCs w:val="24"/>
        </w:rPr>
      </w:pPr>
      <w:r w:rsidRPr="009D235D">
        <w:rPr>
          <w:bCs/>
          <w:sz w:val="24"/>
          <w:szCs w:val="24"/>
        </w:rPr>
        <w:t xml:space="preserve">3. Ориентируясь на цель и результаты реализации данной программы (раздел </w:t>
      </w:r>
      <w:r w:rsidRPr="009D235D">
        <w:rPr>
          <w:bCs/>
          <w:sz w:val="24"/>
          <w:szCs w:val="24"/>
          <w:lang w:val="en-US"/>
        </w:rPr>
        <w:t>II</w:t>
      </w:r>
      <w:r w:rsidRPr="009D235D">
        <w:rPr>
          <w:bCs/>
          <w:sz w:val="24"/>
          <w:szCs w:val="24"/>
        </w:rPr>
        <w:t xml:space="preserve">) и опираясь на ориентировочную основу курса «Мир деятельности»  разработать в начальной школе рабочие программы </w:t>
      </w:r>
    </w:p>
    <w:p w:rsidR="00DA2A65" w:rsidRPr="009D235D" w:rsidRDefault="00DA2A65" w:rsidP="009D235D">
      <w:pPr>
        <w:spacing w:line="276" w:lineRule="auto"/>
        <w:ind w:left="284" w:hanging="284"/>
        <w:jc w:val="both"/>
        <w:rPr>
          <w:bCs/>
          <w:sz w:val="24"/>
          <w:szCs w:val="24"/>
        </w:rPr>
      </w:pPr>
      <w:r w:rsidRPr="009D235D">
        <w:rPr>
          <w:bCs/>
          <w:sz w:val="24"/>
          <w:szCs w:val="24"/>
        </w:rPr>
        <w:t xml:space="preserve">учебных предметов; </w:t>
      </w:r>
    </w:p>
    <w:p w:rsidR="00DA2A65" w:rsidRPr="009D235D" w:rsidRDefault="00DA2A65" w:rsidP="009D235D">
      <w:pPr>
        <w:spacing w:line="276" w:lineRule="auto"/>
        <w:ind w:left="284" w:hanging="284"/>
        <w:jc w:val="both"/>
        <w:rPr>
          <w:bCs/>
          <w:sz w:val="24"/>
          <w:szCs w:val="24"/>
        </w:rPr>
      </w:pPr>
      <w:r w:rsidRPr="009D235D">
        <w:rPr>
          <w:bCs/>
          <w:sz w:val="24"/>
          <w:szCs w:val="24"/>
        </w:rPr>
        <w:t>занятий внеурочной деятельности;</w:t>
      </w:r>
    </w:p>
    <w:p w:rsidR="00DA2A65" w:rsidRPr="009D235D" w:rsidRDefault="00DA2A65" w:rsidP="009D235D">
      <w:pPr>
        <w:spacing w:line="276" w:lineRule="auto"/>
        <w:ind w:left="284" w:hanging="284"/>
        <w:jc w:val="both"/>
        <w:rPr>
          <w:bCs/>
          <w:sz w:val="24"/>
          <w:szCs w:val="24"/>
        </w:rPr>
      </w:pPr>
      <w:r w:rsidRPr="009D235D">
        <w:rPr>
          <w:bCs/>
          <w:sz w:val="24"/>
          <w:szCs w:val="24"/>
        </w:rPr>
        <w:t>воспитательных мероприятий,</w:t>
      </w:r>
    </w:p>
    <w:p w:rsidR="00DA2A65" w:rsidRPr="009D235D" w:rsidRDefault="00DA2A65" w:rsidP="009D235D">
      <w:pPr>
        <w:spacing w:line="276" w:lineRule="auto"/>
        <w:ind w:left="284" w:hanging="284"/>
        <w:jc w:val="both"/>
        <w:rPr>
          <w:bCs/>
          <w:sz w:val="24"/>
          <w:szCs w:val="24"/>
        </w:rPr>
      </w:pPr>
      <w:r w:rsidRPr="009D235D">
        <w:rPr>
          <w:bCs/>
          <w:sz w:val="24"/>
          <w:szCs w:val="24"/>
        </w:rPr>
        <w:t xml:space="preserve"> с акцентом на тренинг изученных в курсе «Мир деятельности» алгоритмов формирования умений и качеств личности, направленных на самостоятельную поддержку здорового и безопасного образа жизни. </w:t>
      </w:r>
    </w:p>
    <w:p w:rsidR="00DA2A65" w:rsidRPr="009D235D" w:rsidRDefault="00DA2A65" w:rsidP="009D235D">
      <w:pPr>
        <w:spacing w:line="276" w:lineRule="auto"/>
        <w:ind w:left="284" w:hanging="284"/>
        <w:jc w:val="both"/>
        <w:rPr>
          <w:bCs/>
          <w:sz w:val="24"/>
          <w:szCs w:val="24"/>
        </w:rPr>
      </w:pPr>
      <w:r w:rsidRPr="009D235D">
        <w:rPr>
          <w:bCs/>
          <w:sz w:val="24"/>
          <w:szCs w:val="24"/>
        </w:rPr>
        <w:t xml:space="preserve">4. Организовать внутришкольную систему контроля формирования экологической культуры, здорового и безопасного образа жизни у обучающихся, создания </w:t>
      </w:r>
      <w:r w:rsidRPr="009D235D">
        <w:rPr>
          <w:sz w:val="24"/>
          <w:szCs w:val="24"/>
        </w:rPr>
        <w:t>здоровой образовательной среды и условий, обеспечивающих сохранение и укрепление физического и психологического здоровья обучающихся.</w:t>
      </w:r>
    </w:p>
    <w:p w:rsidR="00DA2A65" w:rsidRPr="009D235D" w:rsidRDefault="00DA2A65" w:rsidP="009D235D">
      <w:pPr>
        <w:spacing w:line="276" w:lineRule="auto"/>
        <w:ind w:left="284" w:hanging="284"/>
        <w:jc w:val="center"/>
        <w:rPr>
          <w:b/>
          <w:bCs/>
          <w:sz w:val="24"/>
          <w:szCs w:val="24"/>
        </w:rPr>
      </w:pPr>
    </w:p>
    <w:p w:rsidR="00DA2A65" w:rsidRPr="009D235D" w:rsidRDefault="00DA2A65" w:rsidP="009D235D">
      <w:pPr>
        <w:pStyle w:val="a8"/>
        <w:spacing w:line="276" w:lineRule="auto"/>
        <w:ind w:left="284" w:hanging="284"/>
        <w:jc w:val="center"/>
        <w:rPr>
          <w:b/>
          <w:bCs/>
          <w:sz w:val="24"/>
          <w:szCs w:val="24"/>
        </w:rPr>
      </w:pPr>
      <w:r w:rsidRPr="009D235D">
        <w:rPr>
          <w:b/>
          <w:bCs/>
          <w:sz w:val="24"/>
          <w:szCs w:val="24"/>
          <w:lang w:val="en-US"/>
        </w:rPr>
        <w:t>V</w:t>
      </w:r>
      <w:r w:rsidRPr="009D235D">
        <w:rPr>
          <w:b/>
          <w:bCs/>
          <w:sz w:val="24"/>
          <w:szCs w:val="24"/>
        </w:rPr>
        <w:t xml:space="preserve">.Ресурсы и условия, обеспечивающие реализацию программы формирования </w:t>
      </w:r>
      <w:r w:rsidRPr="009D235D">
        <w:rPr>
          <w:rStyle w:val="afffc"/>
          <w:sz w:val="24"/>
          <w:szCs w:val="24"/>
        </w:rPr>
        <w:t>экологической</w:t>
      </w:r>
      <w:r w:rsidRPr="009D235D">
        <w:rPr>
          <w:b/>
          <w:bCs/>
          <w:sz w:val="24"/>
          <w:szCs w:val="24"/>
        </w:rPr>
        <w:t>культуры</w:t>
      </w:r>
      <w:r w:rsidRPr="009D235D">
        <w:rPr>
          <w:rStyle w:val="afffc"/>
          <w:b w:val="0"/>
          <w:sz w:val="24"/>
          <w:szCs w:val="24"/>
        </w:rPr>
        <w:t>,</w:t>
      </w:r>
    </w:p>
    <w:p w:rsidR="00DA2A65" w:rsidRPr="009D235D" w:rsidRDefault="00DA2A65" w:rsidP="009D235D">
      <w:pPr>
        <w:pStyle w:val="a8"/>
        <w:spacing w:line="276" w:lineRule="auto"/>
        <w:ind w:left="284" w:hanging="284"/>
        <w:jc w:val="center"/>
        <w:rPr>
          <w:b/>
          <w:bCs/>
          <w:sz w:val="24"/>
          <w:szCs w:val="24"/>
        </w:rPr>
      </w:pPr>
      <w:r w:rsidRPr="009D235D">
        <w:rPr>
          <w:b/>
          <w:bCs/>
          <w:sz w:val="24"/>
          <w:szCs w:val="24"/>
        </w:rPr>
        <w:t>здорового и безопасного образа жизни.</w:t>
      </w:r>
    </w:p>
    <w:p w:rsidR="00DA2A65" w:rsidRPr="009D235D" w:rsidRDefault="00DA2A65" w:rsidP="009D235D">
      <w:pPr>
        <w:spacing w:line="276" w:lineRule="auto"/>
        <w:ind w:left="284" w:hanging="284"/>
        <w:jc w:val="center"/>
        <w:rPr>
          <w:b/>
          <w:bCs/>
          <w:sz w:val="24"/>
          <w:szCs w:val="24"/>
        </w:rPr>
      </w:pPr>
    </w:p>
    <w:p w:rsidR="007922DC" w:rsidRPr="00C02A78" w:rsidRDefault="00DA2A65" w:rsidP="00C02A78">
      <w:pPr>
        <w:spacing w:line="276" w:lineRule="auto"/>
        <w:ind w:left="284" w:hanging="284"/>
        <w:jc w:val="both"/>
        <w:rPr>
          <w:bCs/>
          <w:sz w:val="24"/>
          <w:szCs w:val="24"/>
        </w:rPr>
      </w:pPr>
      <w:r w:rsidRPr="009D235D">
        <w:rPr>
          <w:bCs/>
          <w:sz w:val="24"/>
          <w:szCs w:val="24"/>
        </w:rPr>
        <w:t xml:space="preserve">Формирование экологической культуры, здорового и безопасного образа жизни  - это необходимый и обязательный компонент здоровьесберегающей работы образовательного учреждения, требующий соответствующей безопасности и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 </w:t>
      </w:r>
    </w:p>
    <w:p w:rsidR="00DA2A65" w:rsidRPr="009D235D" w:rsidRDefault="00DA2A65" w:rsidP="009D235D">
      <w:pPr>
        <w:pStyle w:val="aff6"/>
        <w:spacing w:before="0" w:beforeAutospacing="0" w:after="0" w:line="276" w:lineRule="auto"/>
        <w:ind w:left="284" w:hanging="284"/>
        <w:jc w:val="both"/>
        <w:rPr>
          <w:rFonts w:eastAsia="Batang"/>
          <w:lang w:eastAsia="ko-KR"/>
        </w:rPr>
      </w:pPr>
      <w:r w:rsidRPr="009D235D">
        <w:rPr>
          <w:rFonts w:eastAsia="Batang"/>
          <w:lang w:eastAsia="ko-KR"/>
        </w:rPr>
        <w:t>В школьном здании должны быть созданы все необходимые условия для сбережения и контроля здоровья обучающихся, проведения</w:t>
      </w:r>
      <w:r w:rsidRPr="009D235D">
        <w:t xml:space="preserve"> эффективной организации формирования экологической культуры и физкультурно-оздоровительной работы</w:t>
      </w:r>
      <w:r w:rsidRPr="009D235D">
        <w:rPr>
          <w:rFonts w:eastAsia="Batang"/>
          <w:lang w:eastAsia="ko-KR"/>
        </w:rPr>
        <w:t>:</w:t>
      </w:r>
    </w:p>
    <w:p w:rsidR="00DA2A65" w:rsidRPr="009D235D" w:rsidRDefault="00DA2A65" w:rsidP="00E74ADB">
      <w:pPr>
        <w:pStyle w:val="aff6"/>
        <w:numPr>
          <w:ilvl w:val="0"/>
          <w:numId w:val="69"/>
        </w:numPr>
        <w:spacing w:before="0" w:beforeAutospacing="0" w:after="0" w:line="276" w:lineRule="auto"/>
        <w:ind w:left="284" w:hanging="284"/>
        <w:jc w:val="both"/>
        <w:rPr>
          <w:rFonts w:eastAsia="Batang"/>
          <w:lang w:eastAsia="ko-KR"/>
        </w:rPr>
      </w:pPr>
      <w:r w:rsidRPr="009D235D">
        <w:rPr>
          <w:rFonts w:eastAsia="Batang"/>
          <w:lang w:eastAsia="ko-KR"/>
        </w:rPr>
        <w:t>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DA2A65" w:rsidRPr="009D235D" w:rsidRDefault="00DA2A65" w:rsidP="00E74ADB">
      <w:pPr>
        <w:pStyle w:val="aff6"/>
        <w:numPr>
          <w:ilvl w:val="0"/>
          <w:numId w:val="69"/>
        </w:numPr>
        <w:spacing w:before="0" w:beforeAutospacing="0" w:after="0" w:line="276" w:lineRule="auto"/>
        <w:ind w:left="284" w:hanging="284"/>
        <w:jc w:val="both"/>
        <w:rPr>
          <w:rFonts w:eastAsia="Batang"/>
          <w:lang w:eastAsia="ko-KR"/>
        </w:rPr>
      </w:pPr>
      <w:r w:rsidRPr="009D235D">
        <w:rPr>
          <w:rFonts w:eastAsia="Batang"/>
          <w:lang w:eastAsia="ko-KR"/>
        </w:rPr>
        <w:t xml:space="preserve"> обучающиеся обеспечиваются горячими завтраками и обедами во   время занятий в школе в полном соответствии с представлениями о правильном (здоровом) питании;</w:t>
      </w:r>
    </w:p>
    <w:p w:rsidR="00DA2A65" w:rsidRPr="009D235D" w:rsidRDefault="00DA2A65" w:rsidP="00E74ADB">
      <w:pPr>
        <w:pStyle w:val="aff6"/>
        <w:numPr>
          <w:ilvl w:val="0"/>
          <w:numId w:val="69"/>
        </w:numPr>
        <w:spacing w:before="0" w:beforeAutospacing="0" w:after="0" w:line="276" w:lineRule="auto"/>
        <w:ind w:left="284" w:hanging="284"/>
        <w:jc w:val="both"/>
        <w:rPr>
          <w:rFonts w:eastAsia="Batang"/>
          <w:lang w:eastAsia="ko-KR"/>
        </w:rPr>
      </w:pPr>
      <w:r w:rsidRPr="009D235D">
        <w:rPr>
          <w:rFonts w:eastAsia="Batang"/>
          <w:lang w:eastAsia="ko-KR"/>
        </w:rPr>
        <w:t>есть достаточный уровень озеленения школы;</w:t>
      </w:r>
    </w:p>
    <w:p w:rsidR="00DA2A65" w:rsidRPr="009D235D" w:rsidRDefault="00DA2A65" w:rsidP="00E74ADB">
      <w:pPr>
        <w:pStyle w:val="aff6"/>
        <w:numPr>
          <w:ilvl w:val="0"/>
          <w:numId w:val="69"/>
        </w:numPr>
        <w:spacing w:before="0" w:beforeAutospacing="0" w:after="0" w:line="276" w:lineRule="auto"/>
        <w:ind w:left="284" w:hanging="284"/>
        <w:jc w:val="both"/>
      </w:pPr>
      <w:r w:rsidRPr="009D235D">
        <w:t xml:space="preserve">работают оснащенные </w:t>
      </w:r>
      <w:r w:rsidRPr="009D235D">
        <w:rPr>
          <w:rStyle w:val="afffc"/>
          <w:b w:val="0"/>
        </w:rPr>
        <w:t>спортивные залы</w:t>
      </w:r>
      <w:r w:rsidRPr="009D235D">
        <w:rPr>
          <w:b/>
        </w:rPr>
        <w:t>,</w:t>
      </w:r>
      <w:r w:rsidRPr="009D235D">
        <w:t xml:space="preserve"> имеется спортивная площадка, оборудованные  необходимым игровым и спортивным оборудованием и инвентарём;</w:t>
      </w:r>
    </w:p>
    <w:p w:rsidR="00DA2A65" w:rsidRPr="009D235D" w:rsidRDefault="00DA2A65" w:rsidP="00E74ADB">
      <w:pPr>
        <w:pStyle w:val="aff6"/>
        <w:numPr>
          <w:ilvl w:val="0"/>
          <w:numId w:val="69"/>
        </w:numPr>
        <w:spacing w:before="0" w:beforeAutospacing="0" w:after="0" w:line="276" w:lineRule="auto"/>
        <w:ind w:left="284" w:hanging="284"/>
      </w:pPr>
      <w:r w:rsidRPr="009D235D">
        <w:t xml:space="preserve">работает </w:t>
      </w:r>
      <w:r w:rsidRPr="009D235D">
        <w:rPr>
          <w:bCs/>
        </w:rPr>
        <w:t>медицинский кабинет</w:t>
      </w:r>
      <w:r w:rsidRPr="009D235D">
        <w:t>.</w:t>
      </w:r>
    </w:p>
    <w:p w:rsidR="00DA2A65" w:rsidRPr="009D235D" w:rsidRDefault="00DA2A65" w:rsidP="009D235D">
      <w:pPr>
        <w:pStyle w:val="aff6"/>
        <w:spacing w:before="0" w:beforeAutospacing="0" w:after="0" w:line="276" w:lineRule="auto"/>
        <w:ind w:left="284" w:hanging="284"/>
        <w:jc w:val="both"/>
      </w:pPr>
      <w:r w:rsidRPr="009D235D">
        <w:t xml:space="preserve">Эффективное функционирование созданной экологически целесообразной здоровьсберегающей инфраструктуры в школе поддерживается </w:t>
      </w:r>
      <w:r w:rsidRPr="009D235D">
        <w:rPr>
          <w:rStyle w:val="afffc"/>
          <w:b w:val="0"/>
        </w:rPr>
        <w:t>квалифицированным составом специалистов</w:t>
      </w:r>
      <w:r w:rsidRPr="009D235D">
        <w:rPr>
          <w:b/>
        </w:rPr>
        <w:t>.</w:t>
      </w:r>
      <w:r w:rsidRPr="009D235D">
        <w:t xml:space="preserve"> Ответственность и контроль за реализацию этого раздела основной образовательной программы возлагается на администрацию образовательного учреждения.</w:t>
      </w:r>
    </w:p>
    <w:p w:rsidR="00DA2A65" w:rsidRPr="009D235D" w:rsidRDefault="00DA2A65" w:rsidP="009D235D">
      <w:pPr>
        <w:spacing w:line="276" w:lineRule="auto"/>
        <w:ind w:left="284" w:hanging="284"/>
        <w:jc w:val="both"/>
        <w:rPr>
          <w:sz w:val="24"/>
          <w:szCs w:val="24"/>
        </w:rPr>
      </w:pPr>
      <w:r w:rsidRPr="009D235D">
        <w:rPr>
          <w:b/>
          <w:sz w:val="24"/>
          <w:szCs w:val="24"/>
        </w:rPr>
        <w:t>Рациональная организация учебной и внеучебной деятельности обучающихся</w:t>
      </w:r>
      <w:r w:rsidRPr="009D235D">
        <w:rPr>
          <w:sz w:val="24"/>
          <w:szCs w:val="24"/>
        </w:rPr>
        <w:t xml:space="preserve"> - один из факторов повышения эффективности учебного процесса, снижения при этом чрезмерного функционального напряжения и утомления, создания условий для снятия перегрузки, нормального чередования труда и отдыха.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по этому направлению.</w:t>
      </w:r>
    </w:p>
    <w:p w:rsidR="00DA2A65" w:rsidRPr="009D235D" w:rsidRDefault="00DA2A65" w:rsidP="009D235D">
      <w:pPr>
        <w:pStyle w:val="aff6"/>
        <w:spacing w:before="0" w:beforeAutospacing="0" w:after="0" w:line="276" w:lineRule="auto"/>
        <w:ind w:left="284" w:hanging="284"/>
        <w:jc w:val="both"/>
      </w:pPr>
      <w:r w:rsidRPr="009D235D">
        <w:t xml:space="preserve">Организацию образовательного процесса необходимо строить с учетом </w:t>
      </w:r>
      <w:r w:rsidRPr="009D235D">
        <w:rPr>
          <w:rStyle w:val="afffc"/>
        </w:rPr>
        <w:t>гигиенических норм и требований</w:t>
      </w:r>
      <w:r w:rsidRPr="009D235D">
        <w:t xml:space="preserve"> к организации и объёму учебной и внеучебной нагрузки (чередование режима обучения и отдыха (перемен), выполнение домашних заданий, занятия в кружках и спортивных секциях).</w:t>
      </w:r>
    </w:p>
    <w:p w:rsidR="00DA2A65" w:rsidRPr="009D235D" w:rsidRDefault="00DA2A65" w:rsidP="009D235D">
      <w:pPr>
        <w:pStyle w:val="aff6"/>
        <w:spacing w:before="0" w:beforeAutospacing="0" w:after="0" w:line="276" w:lineRule="auto"/>
        <w:ind w:left="284" w:hanging="284"/>
        <w:jc w:val="both"/>
      </w:pPr>
      <w:r w:rsidRPr="009D235D">
        <w:t xml:space="preserve">В образовательном процессе необходимо строго соблюдать все </w:t>
      </w:r>
      <w:r w:rsidRPr="009D235D">
        <w:rPr>
          <w:rStyle w:val="afffc"/>
        </w:rPr>
        <w:t>требования к использованию технических средств обучения</w:t>
      </w:r>
      <w:r w:rsidRPr="009D235D">
        <w:t>, в том числе компьютеров и аудиовизуальных средств.</w:t>
      </w:r>
    </w:p>
    <w:p w:rsidR="00DA2A65" w:rsidRPr="009D235D" w:rsidRDefault="00DA2A65" w:rsidP="009D235D">
      <w:pPr>
        <w:pStyle w:val="aff6"/>
        <w:spacing w:before="0" w:beforeAutospacing="0" w:after="0" w:line="276" w:lineRule="auto"/>
        <w:ind w:left="284" w:hanging="284"/>
        <w:jc w:val="both"/>
      </w:pPr>
      <w:r w:rsidRPr="009D235D">
        <w:rPr>
          <w:b/>
        </w:rPr>
        <w:t>Система физкультурно-оздоровительной работы</w:t>
      </w:r>
      <w:r w:rsidRPr="009D235D">
        <w:t xml:space="preserve"> в школе направлена </w:t>
      </w:r>
      <w:r w:rsidRPr="009D235D">
        <w:rPr>
          <w:i/>
        </w:rPr>
        <w:t>на обеспечение рациональной организации двигательного режима</w:t>
      </w:r>
      <w:r w:rsidRPr="009D235D">
        <w:t xml:space="preserve">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Данная система должна включать:</w:t>
      </w:r>
    </w:p>
    <w:p w:rsidR="007922DC" w:rsidRPr="009D235D" w:rsidRDefault="007922DC" w:rsidP="009D235D">
      <w:pPr>
        <w:pStyle w:val="aff6"/>
        <w:spacing w:before="0" w:beforeAutospacing="0" w:after="0" w:line="276" w:lineRule="auto"/>
        <w:ind w:left="284" w:hanging="284"/>
        <w:jc w:val="both"/>
      </w:pPr>
    </w:p>
    <w:p w:rsidR="007922DC" w:rsidRPr="009D235D" w:rsidRDefault="007922DC" w:rsidP="009D235D">
      <w:pPr>
        <w:pStyle w:val="aff6"/>
        <w:spacing w:before="0" w:beforeAutospacing="0" w:after="0" w:line="276" w:lineRule="auto"/>
        <w:ind w:left="284" w:hanging="284"/>
        <w:jc w:val="both"/>
      </w:pPr>
    </w:p>
    <w:p w:rsidR="007922DC" w:rsidRPr="009D235D" w:rsidRDefault="007922DC" w:rsidP="009D235D">
      <w:pPr>
        <w:pStyle w:val="aff6"/>
        <w:spacing w:before="0" w:beforeAutospacing="0" w:after="0" w:line="276" w:lineRule="auto"/>
        <w:ind w:left="284" w:hanging="284"/>
        <w:jc w:val="both"/>
      </w:pPr>
    </w:p>
    <w:p w:rsidR="00DA2A65" w:rsidRPr="009D235D" w:rsidRDefault="00DA2A65" w:rsidP="00E74ADB">
      <w:pPr>
        <w:numPr>
          <w:ilvl w:val="0"/>
          <w:numId w:val="67"/>
        </w:numPr>
        <w:spacing w:line="276" w:lineRule="auto"/>
        <w:ind w:left="284" w:hanging="284"/>
        <w:jc w:val="both"/>
        <w:rPr>
          <w:sz w:val="24"/>
          <w:szCs w:val="24"/>
        </w:rPr>
      </w:pPr>
      <w:r w:rsidRPr="009D235D">
        <w:rPr>
          <w:sz w:val="24"/>
          <w:szCs w:val="24"/>
        </w:rPr>
        <w:t xml:space="preserve">полноценную и эффективную работу с обучающимися всех групп здоровья (на уроках физкультуры, в спортивных секциях и т. п.); </w:t>
      </w:r>
    </w:p>
    <w:p w:rsidR="00DA2A65" w:rsidRPr="009D235D" w:rsidRDefault="00DA2A65" w:rsidP="00E74ADB">
      <w:pPr>
        <w:numPr>
          <w:ilvl w:val="0"/>
          <w:numId w:val="67"/>
        </w:numPr>
        <w:spacing w:line="276" w:lineRule="auto"/>
        <w:ind w:left="284" w:hanging="284"/>
        <w:jc w:val="both"/>
        <w:rPr>
          <w:sz w:val="24"/>
          <w:szCs w:val="24"/>
        </w:rPr>
      </w:pPr>
      <w:r w:rsidRPr="009D235D">
        <w:rPr>
          <w:sz w:val="24"/>
          <w:szCs w:val="24"/>
        </w:rPr>
        <w:t xml:space="preserve">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DA2A65" w:rsidRPr="009D235D" w:rsidRDefault="00DA2A65" w:rsidP="00E74ADB">
      <w:pPr>
        <w:numPr>
          <w:ilvl w:val="0"/>
          <w:numId w:val="67"/>
        </w:numPr>
        <w:spacing w:line="276" w:lineRule="auto"/>
        <w:ind w:left="284" w:hanging="284"/>
        <w:jc w:val="both"/>
        <w:rPr>
          <w:sz w:val="24"/>
          <w:szCs w:val="24"/>
        </w:rPr>
      </w:pPr>
      <w:r w:rsidRPr="009D235D">
        <w:rPr>
          <w:i/>
          <w:sz w:val="24"/>
          <w:szCs w:val="24"/>
        </w:rPr>
        <w:t>организацию занятий по лечебной физкультуре</w:t>
      </w:r>
      <w:r w:rsidRPr="009D235D">
        <w:rPr>
          <w:sz w:val="24"/>
          <w:szCs w:val="24"/>
        </w:rPr>
        <w:t xml:space="preserve">; </w:t>
      </w:r>
    </w:p>
    <w:p w:rsidR="00DA2A65" w:rsidRPr="009D235D" w:rsidRDefault="00DA2A65" w:rsidP="00E74ADB">
      <w:pPr>
        <w:numPr>
          <w:ilvl w:val="0"/>
          <w:numId w:val="67"/>
        </w:numPr>
        <w:spacing w:line="276" w:lineRule="auto"/>
        <w:ind w:left="284" w:hanging="284"/>
        <w:jc w:val="both"/>
        <w:rPr>
          <w:i/>
          <w:sz w:val="24"/>
          <w:szCs w:val="24"/>
        </w:rPr>
      </w:pPr>
      <w:r w:rsidRPr="009D235D">
        <w:rPr>
          <w:i/>
          <w:sz w:val="24"/>
          <w:szCs w:val="24"/>
        </w:rPr>
        <w:t xml:space="preserve">организацию часа активных движений (динамической паузы) между 3-м и 4-м уроками; </w:t>
      </w:r>
    </w:p>
    <w:p w:rsidR="00DA2A65" w:rsidRPr="009D235D" w:rsidRDefault="00DA2A65" w:rsidP="00E74ADB">
      <w:pPr>
        <w:numPr>
          <w:ilvl w:val="0"/>
          <w:numId w:val="67"/>
        </w:numPr>
        <w:spacing w:line="276" w:lineRule="auto"/>
        <w:ind w:left="284" w:hanging="284"/>
        <w:jc w:val="both"/>
        <w:rPr>
          <w:sz w:val="24"/>
          <w:szCs w:val="24"/>
        </w:rPr>
      </w:pPr>
      <w:r w:rsidRPr="009D235D">
        <w:rPr>
          <w:sz w:val="24"/>
          <w:szCs w:val="24"/>
        </w:rPr>
        <w:t xml:space="preserve">организацию динамических перемен, физкультминуток на уроках, способствующих эмоциональной разгрузке и повышению двигательной активности; </w:t>
      </w:r>
    </w:p>
    <w:p w:rsidR="00DA2A65" w:rsidRPr="009D235D" w:rsidRDefault="00DA2A65" w:rsidP="00E74ADB">
      <w:pPr>
        <w:numPr>
          <w:ilvl w:val="0"/>
          <w:numId w:val="67"/>
        </w:numPr>
        <w:spacing w:line="276" w:lineRule="auto"/>
        <w:ind w:left="284" w:hanging="284"/>
        <w:jc w:val="both"/>
        <w:rPr>
          <w:sz w:val="24"/>
          <w:szCs w:val="24"/>
        </w:rPr>
      </w:pPr>
      <w:r w:rsidRPr="009D235D">
        <w:rPr>
          <w:sz w:val="24"/>
          <w:szCs w:val="24"/>
        </w:rPr>
        <w:t xml:space="preserve">организацию работы спортивных секций и создание условий для их эффективного функционирования; </w:t>
      </w:r>
    </w:p>
    <w:p w:rsidR="00DA2A65" w:rsidRPr="009D235D" w:rsidRDefault="00DA2A65" w:rsidP="00E74ADB">
      <w:pPr>
        <w:numPr>
          <w:ilvl w:val="0"/>
          <w:numId w:val="67"/>
        </w:numPr>
        <w:spacing w:line="276" w:lineRule="auto"/>
        <w:ind w:left="284" w:hanging="284"/>
        <w:jc w:val="both"/>
        <w:rPr>
          <w:sz w:val="24"/>
          <w:szCs w:val="24"/>
        </w:rPr>
      </w:pPr>
      <w:r w:rsidRPr="009D235D">
        <w:rPr>
          <w:sz w:val="24"/>
          <w:szCs w:val="24"/>
        </w:rPr>
        <w:t xml:space="preserve">регулярное проведение спортивно-оздоровительных мероприятий (спортивные праздники, дни здоровья, соревнования, олимпиады, туристические походы и оздоровительные выезды, участие в районных физкультурно-массовых мероприятиях, оздоровление обучающихся начальных классов в санаториях и т.п.) с привлечением родителей (законных представителей) к их организации и участию. </w:t>
      </w:r>
    </w:p>
    <w:p w:rsidR="00DA2A65" w:rsidRPr="009D235D" w:rsidRDefault="00DA2A65" w:rsidP="009D235D">
      <w:pPr>
        <w:autoSpaceDE w:val="0"/>
        <w:autoSpaceDN w:val="0"/>
        <w:adjustRightInd w:val="0"/>
        <w:spacing w:line="276" w:lineRule="auto"/>
        <w:ind w:left="284" w:hanging="284"/>
        <w:jc w:val="both"/>
        <w:rPr>
          <w:sz w:val="24"/>
          <w:szCs w:val="24"/>
        </w:rPr>
      </w:pPr>
      <w:r w:rsidRPr="009D235D">
        <w:rPr>
          <w:sz w:val="24"/>
          <w:szCs w:val="24"/>
        </w:rPr>
        <w:t>План физкультурно-оздоровительной работы с обучающимися, семьями обучающихся согласуется    с представителями администрации школы.</w:t>
      </w:r>
    </w:p>
    <w:p w:rsidR="00DA2A65" w:rsidRPr="009D235D" w:rsidRDefault="00DA2A65" w:rsidP="009D235D">
      <w:pPr>
        <w:spacing w:line="276" w:lineRule="auto"/>
        <w:ind w:left="284" w:hanging="284"/>
        <w:jc w:val="center"/>
        <w:rPr>
          <w:b/>
          <w:bCs/>
          <w:sz w:val="24"/>
          <w:szCs w:val="24"/>
        </w:rPr>
      </w:pPr>
      <w:r w:rsidRPr="009D235D">
        <w:rPr>
          <w:b/>
          <w:bCs/>
          <w:sz w:val="24"/>
          <w:szCs w:val="24"/>
          <w:lang w:val="en-US"/>
        </w:rPr>
        <w:t>VI</w:t>
      </w:r>
      <w:r w:rsidRPr="009D235D">
        <w:rPr>
          <w:b/>
          <w:bCs/>
          <w:sz w:val="24"/>
          <w:szCs w:val="24"/>
        </w:rPr>
        <w:t>.Социальное партнерство при реализации программы</w:t>
      </w:r>
    </w:p>
    <w:p w:rsidR="00DA2A65" w:rsidRPr="009D235D" w:rsidRDefault="00DA2A65" w:rsidP="009D235D">
      <w:pPr>
        <w:spacing w:line="276" w:lineRule="auto"/>
        <w:ind w:left="284" w:hanging="284"/>
        <w:jc w:val="center"/>
        <w:rPr>
          <w:b/>
          <w:bCs/>
          <w:sz w:val="24"/>
          <w:szCs w:val="24"/>
        </w:rPr>
      </w:pPr>
    </w:p>
    <w:p w:rsidR="00DA2A65" w:rsidRPr="009D235D" w:rsidRDefault="00DA2A65" w:rsidP="009D235D">
      <w:pPr>
        <w:autoSpaceDE w:val="0"/>
        <w:autoSpaceDN w:val="0"/>
        <w:adjustRightInd w:val="0"/>
        <w:spacing w:line="276" w:lineRule="auto"/>
        <w:ind w:left="284" w:hanging="284"/>
        <w:jc w:val="both"/>
        <w:rPr>
          <w:sz w:val="24"/>
          <w:szCs w:val="24"/>
        </w:rPr>
      </w:pPr>
      <w:r w:rsidRPr="009D235D">
        <w:rPr>
          <w:sz w:val="24"/>
          <w:szCs w:val="24"/>
        </w:rPr>
        <w:t>Здоровьесберегающее пространство школы органично дополняется взаимодействием с осциальным</w:t>
      </w:r>
      <w:r w:rsidR="00386B77" w:rsidRPr="009D235D">
        <w:rPr>
          <w:sz w:val="24"/>
          <w:szCs w:val="24"/>
        </w:rPr>
        <w:t>и партнерами (см. приложение 1</w:t>
      </w:r>
      <w:r w:rsidRPr="009D235D">
        <w:rPr>
          <w:sz w:val="24"/>
          <w:szCs w:val="24"/>
        </w:rPr>
        <w:t>):</w:t>
      </w:r>
    </w:p>
    <w:p w:rsidR="00DA2A65" w:rsidRPr="009D235D" w:rsidRDefault="00DA2A65" w:rsidP="009D235D">
      <w:pPr>
        <w:autoSpaceDE w:val="0"/>
        <w:autoSpaceDN w:val="0"/>
        <w:adjustRightInd w:val="0"/>
        <w:spacing w:line="276" w:lineRule="auto"/>
        <w:ind w:left="284" w:hanging="284"/>
        <w:jc w:val="both"/>
        <w:rPr>
          <w:sz w:val="24"/>
          <w:szCs w:val="24"/>
        </w:rPr>
      </w:pPr>
      <w:r w:rsidRPr="009D235D">
        <w:rPr>
          <w:noProof/>
          <w:sz w:val="24"/>
          <w:szCs w:val="24"/>
        </w:rPr>
        <w:t>Образовательное учреждение</w:t>
      </w:r>
      <w:r w:rsidRPr="009D235D">
        <w:rPr>
          <w:sz w:val="24"/>
          <w:szCs w:val="24"/>
        </w:rPr>
        <w:t xml:space="preserve"> осуществляет сотрудничество с учреждениями микрорайона и  имеет договоры со специализированными организациями:</w:t>
      </w:r>
    </w:p>
    <w:p w:rsidR="00DA2A65" w:rsidRPr="009D235D" w:rsidRDefault="00DA2A65" w:rsidP="00E74ADB">
      <w:pPr>
        <w:pStyle w:val="a8"/>
        <w:numPr>
          <w:ilvl w:val="0"/>
          <w:numId w:val="78"/>
        </w:numPr>
        <w:autoSpaceDE w:val="0"/>
        <w:autoSpaceDN w:val="0"/>
        <w:adjustRightInd w:val="0"/>
        <w:spacing w:line="276" w:lineRule="auto"/>
        <w:ind w:left="284" w:hanging="284"/>
        <w:jc w:val="both"/>
        <w:rPr>
          <w:sz w:val="24"/>
          <w:szCs w:val="24"/>
        </w:rPr>
      </w:pPr>
      <w:r w:rsidRPr="009D235D">
        <w:rPr>
          <w:sz w:val="24"/>
          <w:szCs w:val="24"/>
        </w:rPr>
        <w:t>договор с М</w:t>
      </w:r>
      <w:r w:rsidR="00C02A78">
        <w:rPr>
          <w:sz w:val="24"/>
          <w:szCs w:val="24"/>
        </w:rPr>
        <w:t>УЗ поликлиникой № 3</w:t>
      </w:r>
      <w:r w:rsidRPr="009D235D">
        <w:rPr>
          <w:sz w:val="24"/>
          <w:szCs w:val="24"/>
        </w:rPr>
        <w:t xml:space="preserve"> поселка Резинотехника (диспансеризация, медицинские осмотры и другое);</w:t>
      </w:r>
    </w:p>
    <w:p w:rsidR="00DA2A65" w:rsidRPr="009D235D" w:rsidRDefault="00DA2A65" w:rsidP="00E74ADB">
      <w:pPr>
        <w:pStyle w:val="a8"/>
        <w:numPr>
          <w:ilvl w:val="0"/>
          <w:numId w:val="78"/>
        </w:numPr>
        <w:autoSpaceDE w:val="0"/>
        <w:autoSpaceDN w:val="0"/>
        <w:adjustRightInd w:val="0"/>
        <w:spacing w:line="276" w:lineRule="auto"/>
        <w:ind w:left="284" w:hanging="284"/>
        <w:jc w:val="both"/>
        <w:rPr>
          <w:sz w:val="24"/>
          <w:szCs w:val="24"/>
        </w:rPr>
      </w:pPr>
      <w:r w:rsidRPr="009D235D">
        <w:rPr>
          <w:sz w:val="24"/>
          <w:szCs w:val="24"/>
        </w:rPr>
        <w:t>договор  об организации общественного питания</w:t>
      </w:r>
      <w:r w:rsidR="00386B77" w:rsidRPr="009D235D">
        <w:rPr>
          <w:sz w:val="24"/>
          <w:szCs w:val="24"/>
        </w:rPr>
        <w:t xml:space="preserve"> с ЗАО «Социальное питание»</w:t>
      </w:r>
      <w:r w:rsidRPr="009D235D">
        <w:rPr>
          <w:sz w:val="24"/>
          <w:szCs w:val="24"/>
        </w:rPr>
        <w:t>;</w:t>
      </w:r>
    </w:p>
    <w:p w:rsidR="007922DC" w:rsidRPr="00C02A78" w:rsidRDefault="00DA2A65" w:rsidP="00E74ADB">
      <w:pPr>
        <w:pStyle w:val="a8"/>
        <w:numPr>
          <w:ilvl w:val="0"/>
          <w:numId w:val="78"/>
        </w:numPr>
        <w:autoSpaceDE w:val="0"/>
        <w:autoSpaceDN w:val="0"/>
        <w:adjustRightInd w:val="0"/>
        <w:spacing w:line="276" w:lineRule="auto"/>
        <w:ind w:left="284" w:hanging="284"/>
        <w:jc w:val="both"/>
        <w:rPr>
          <w:sz w:val="24"/>
          <w:szCs w:val="24"/>
        </w:rPr>
      </w:pPr>
      <w:r w:rsidRPr="009D235D">
        <w:rPr>
          <w:sz w:val="24"/>
          <w:szCs w:val="24"/>
        </w:rPr>
        <w:t xml:space="preserve"> договор с СДЮТ и ЭК «Абрис».</w:t>
      </w:r>
    </w:p>
    <w:p w:rsidR="007922DC" w:rsidRPr="009D235D" w:rsidRDefault="007922DC" w:rsidP="009D235D">
      <w:pPr>
        <w:spacing w:line="276" w:lineRule="auto"/>
        <w:ind w:left="284" w:hanging="284"/>
        <w:rPr>
          <w:sz w:val="24"/>
          <w:szCs w:val="24"/>
        </w:rPr>
      </w:pPr>
    </w:p>
    <w:p w:rsidR="00DA2A65" w:rsidRPr="009D235D" w:rsidRDefault="00DA2A65" w:rsidP="009D235D">
      <w:pPr>
        <w:spacing w:line="276" w:lineRule="auto"/>
        <w:ind w:left="284" w:hanging="284"/>
        <w:jc w:val="center"/>
        <w:rPr>
          <w:b/>
          <w:bCs/>
          <w:sz w:val="24"/>
          <w:szCs w:val="24"/>
        </w:rPr>
      </w:pPr>
      <w:r w:rsidRPr="009D235D">
        <w:rPr>
          <w:b/>
          <w:bCs/>
          <w:sz w:val="24"/>
          <w:szCs w:val="24"/>
          <w:lang w:val="en-US"/>
        </w:rPr>
        <w:t>VII</w:t>
      </w:r>
      <w:r w:rsidRPr="009D235D">
        <w:rPr>
          <w:b/>
          <w:bCs/>
          <w:sz w:val="24"/>
          <w:szCs w:val="24"/>
        </w:rPr>
        <w:t xml:space="preserve">.Мониторинг и оценка результатов реализации программы формирования </w:t>
      </w:r>
      <w:r w:rsidRPr="009D235D">
        <w:rPr>
          <w:rStyle w:val="afffc"/>
          <w:b w:val="0"/>
          <w:sz w:val="24"/>
          <w:szCs w:val="24"/>
        </w:rPr>
        <w:t xml:space="preserve">экологической </w:t>
      </w:r>
      <w:r w:rsidRPr="009D235D">
        <w:rPr>
          <w:b/>
          <w:bCs/>
          <w:sz w:val="24"/>
          <w:szCs w:val="24"/>
        </w:rPr>
        <w:t>культуры</w:t>
      </w:r>
      <w:r w:rsidRPr="009D235D">
        <w:rPr>
          <w:rStyle w:val="afffc"/>
          <w:b w:val="0"/>
          <w:sz w:val="24"/>
          <w:szCs w:val="24"/>
        </w:rPr>
        <w:t>,</w:t>
      </w:r>
    </w:p>
    <w:p w:rsidR="00DA2A65" w:rsidRPr="009D235D" w:rsidRDefault="00DA2A65" w:rsidP="009D235D">
      <w:pPr>
        <w:spacing w:line="276" w:lineRule="auto"/>
        <w:ind w:left="284" w:hanging="284"/>
        <w:jc w:val="center"/>
        <w:rPr>
          <w:b/>
          <w:bCs/>
          <w:sz w:val="24"/>
          <w:szCs w:val="24"/>
        </w:rPr>
      </w:pPr>
      <w:r w:rsidRPr="009D235D">
        <w:rPr>
          <w:b/>
          <w:bCs/>
          <w:sz w:val="24"/>
          <w:szCs w:val="24"/>
        </w:rPr>
        <w:t>здорового и безопасного образа жизни</w:t>
      </w:r>
    </w:p>
    <w:p w:rsidR="00DA2A65" w:rsidRPr="009D235D" w:rsidRDefault="00DA2A65" w:rsidP="009D235D">
      <w:pPr>
        <w:spacing w:line="276" w:lineRule="auto"/>
        <w:ind w:left="284" w:hanging="284"/>
        <w:jc w:val="center"/>
        <w:rPr>
          <w:b/>
          <w:bCs/>
          <w:sz w:val="24"/>
          <w:szCs w:val="24"/>
        </w:rPr>
      </w:pPr>
    </w:p>
    <w:p w:rsidR="00DA2A65" w:rsidRPr="009D235D" w:rsidRDefault="00DA2A65" w:rsidP="009D235D">
      <w:pPr>
        <w:spacing w:line="276" w:lineRule="auto"/>
        <w:ind w:left="284" w:hanging="284"/>
        <w:jc w:val="both"/>
        <w:rPr>
          <w:sz w:val="24"/>
          <w:szCs w:val="24"/>
        </w:rPr>
      </w:pPr>
      <w:r w:rsidRPr="009D235D">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DA2A65" w:rsidRPr="009D235D" w:rsidRDefault="00DA2A65" w:rsidP="009D235D">
      <w:pPr>
        <w:spacing w:line="276" w:lineRule="auto"/>
        <w:ind w:left="284" w:hanging="284"/>
        <w:jc w:val="both"/>
        <w:rPr>
          <w:sz w:val="24"/>
          <w:szCs w:val="24"/>
        </w:rPr>
      </w:pPr>
      <w:r w:rsidRPr="009D235D">
        <w:rPr>
          <w:sz w:val="24"/>
          <w:szCs w:val="24"/>
        </w:rPr>
        <w:t xml:space="preserve">В качестве </w:t>
      </w:r>
      <w:r w:rsidRPr="009D235D">
        <w:rPr>
          <w:b/>
          <w:sz w:val="24"/>
          <w:szCs w:val="24"/>
        </w:rPr>
        <w:t>основных показателей</w:t>
      </w:r>
      <w:r w:rsidRPr="009D235D">
        <w:rPr>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DA2A65" w:rsidRPr="009D235D" w:rsidRDefault="00DA2A65" w:rsidP="009D235D">
      <w:pPr>
        <w:pStyle w:val="dash041e005f0431005f044b005f0447005f043d005f044b005f0439"/>
        <w:spacing w:line="276" w:lineRule="auto"/>
        <w:ind w:left="284" w:hanging="284"/>
        <w:jc w:val="both"/>
      </w:pPr>
      <w:r w:rsidRPr="009D235D">
        <w:t>1. Особенности развития личностной, социальной, экологической, трудовой (профессиональной) и здоровьесберегающей культуры обучающихся.</w:t>
      </w:r>
    </w:p>
    <w:p w:rsidR="00DA2A65" w:rsidRPr="009D235D" w:rsidRDefault="00DA2A65" w:rsidP="009D235D">
      <w:pPr>
        <w:spacing w:line="276" w:lineRule="auto"/>
        <w:ind w:left="284" w:hanging="284"/>
        <w:jc w:val="both"/>
        <w:rPr>
          <w:sz w:val="24"/>
          <w:szCs w:val="24"/>
        </w:rPr>
      </w:pPr>
      <w:r w:rsidRPr="009D235D">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DA2A65" w:rsidRPr="009D235D" w:rsidRDefault="00DA2A65" w:rsidP="009D235D">
      <w:pPr>
        <w:spacing w:line="276" w:lineRule="auto"/>
        <w:ind w:left="284" w:hanging="284"/>
        <w:jc w:val="both"/>
        <w:rPr>
          <w:sz w:val="24"/>
          <w:szCs w:val="24"/>
        </w:rPr>
      </w:pPr>
      <w:r w:rsidRPr="009D235D">
        <w:rPr>
          <w:sz w:val="24"/>
          <w:szCs w:val="24"/>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DA2A65" w:rsidRPr="009D235D" w:rsidRDefault="00DA2A65" w:rsidP="009D235D">
      <w:pPr>
        <w:spacing w:line="276" w:lineRule="auto"/>
        <w:ind w:left="284" w:hanging="284"/>
        <w:jc w:val="both"/>
        <w:rPr>
          <w:sz w:val="24"/>
          <w:szCs w:val="24"/>
        </w:rPr>
      </w:pPr>
      <w:r w:rsidRPr="009D235D">
        <w:rPr>
          <w:b/>
          <w:sz w:val="24"/>
          <w:szCs w:val="24"/>
        </w:rPr>
        <w:t>Основные принципы</w:t>
      </w:r>
      <w:r w:rsidRPr="009D235D">
        <w:rPr>
          <w:sz w:val="24"/>
          <w:szCs w:val="24"/>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7922DC" w:rsidRPr="009D235D" w:rsidRDefault="00DA2A65" w:rsidP="009D235D">
      <w:pPr>
        <w:spacing w:line="276" w:lineRule="auto"/>
        <w:ind w:left="284" w:hanging="284"/>
        <w:jc w:val="both"/>
        <w:rPr>
          <w:sz w:val="24"/>
          <w:szCs w:val="24"/>
        </w:rPr>
      </w:pPr>
      <w:r w:rsidRPr="009D235D">
        <w:rPr>
          <w:bCs/>
          <w:iCs/>
          <w:sz w:val="24"/>
          <w:szCs w:val="24"/>
        </w:rPr>
        <w:t>— </w:t>
      </w:r>
      <w:r w:rsidRPr="009D235D">
        <w:rPr>
          <w:b/>
          <w:bCs/>
          <w:i/>
          <w:iCs/>
          <w:sz w:val="24"/>
          <w:szCs w:val="24"/>
        </w:rPr>
        <w:t>принцип системности</w:t>
      </w:r>
      <w:r w:rsidRPr="009D235D">
        <w:rPr>
          <w:sz w:val="24"/>
          <w:szCs w:val="24"/>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7922DC" w:rsidRPr="00C02A78" w:rsidRDefault="00DA2A65" w:rsidP="00C02A78">
      <w:pPr>
        <w:spacing w:line="276" w:lineRule="auto"/>
        <w:ind w:left="284" w:hanging="284"/>
        <w:jc w:val="both"/>
        <w:rPr>
          <w:sz w:val="24"/>
          <w:szCs w:val="24"/>
        </w:rPr>
      </w:pPr>
      <w:r w:rsidRPr="009D235D">
        <w:rPr>
          <w:sz w:val="24"/>
          <w:szCs w:val="24"/>
        </w:rPr>
        <w:t>— </w:t>
      </w:r>
      <w:r w:rsidRPr="009D235D">
        <w:rPr>
          <w:b/>
          <w:i/>
          <w:sz w:val="24"/>
          <w:szCs w:val="24"/>
        </w:rPr>
        <w:t>принцип личностно-социально-деятельностного подхода</w:t>
      </w:r>
      <w:r w:rsidRPr="009D235D">
        <w:rP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922DC" w:rsidRPr="00C02A78" w:rsidRDefault="00DA2A65" w:rsidP="00C02A78">
      <w:pPr>
        <w:spacing w:line="276" w:lineRule="auto"/>
        <w:ind w:left="284" w:hanging="284"/>
        <w:jc w:val="both"/>
        <w:rPr>
          <w:sz w:val="24"/>
          <w:szCs w:val="24"/>
        </w:rPr>
      </w:pPr>
      <w:r w:rsidRPr="009D235D">
        <w:rPr>
          <w:bCs/>
          <w:iCs/>
          <w:sz w:val="24"/>
          <w:szCs w:val="24"/>
        </w:rPr>
        <w:t>— </w:t>
      </w:r>
      <w:r w:rsidRPr="009D235D">
        <w:rPr>
          <w:b/>
          <w:bCs/>
          <w:i/>
          <w:iCs/>
          <w:sz w:val="24"/>
          <w:szCs w:val="24"/>
        </w:rPr>
        <w:t>принцип объективности</w:t>
      </w:r>
      <w:r w:rsidRPr="009D235D">
        <w:rPr>
          <w:sz w:val="24"/>
          <w:szCs w:val="24"/>
        </w:rPr>
        <w:t xml:space="preserve"> предполагает формализованность оценки (независимость исследования и интерпретации данных) и предусматривает необходимостьпринимать </w:t>
      </w:r>
      <w:r w:rsidRPr="009D235D">
        <w:rPr>
          <w:iCs/>
          <w:sz w:val="24"/>
          <w:szCs w:val="24"/>
        </w:rPr>
        <w:t>все меры</w:t>
      </w:r>
      <w:r w:rsidRPr="009D235D">
        <w:rPr>
          <w:sz w:val="24"/>
          <w:szCs w:val="24"/>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DA2A65" w:rsidRPr="009D235D" w:rsidRDefault="00DA2A65" w:rsidP="009D235D">
      <w:pPr>
        <w:spacing w:line="276" w:lineRule="auto"/>
        <w:ind w:left="284" w:hanging="284"/>
        <w:jc w:val="both"/>
        <w:rPr>
          <w:sz w:val="24"/>
          <w:szCs w:val="24"/>
        </w:rPr>
      </w:pPr>
      <w:r w:rsidRPr="009D235D">
        <w:rPr>
          <w:b/>
          <w:sz w:val="24"/>
          <w:szCs w:val="24"/>
        </w:rPr>
        <w:t>— </w:t>
      </w:r>
      <w:r w:rsidRPr="009D235D">
        <w:rPr>
          <w:b/>
          <w:i/>
          <w:sz w:val="24"/>
          <w:szCs w:val="24"/>
        </w:rPr>
        <w:t>п</w:t>
      </w:r>
      <w:r w:rsidRPr="009D235D">
        <w:rPr>
          <w:b/>
          <w:bCs/>
          <w:i/>
          <w:sz w:val="24"/>
          <w:szCs w:val="24"/>
        </w:rPr>
        <w:t>ринцип детерминизма (причинной обусловленности)</w:t>
      </w:r>
      <w:r w:rsidRPr="009D235D">
        <w:rPr>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DA2A65" w:rsidRPr="009D235D" w:rsidRDefault="00DA2A65" w:rsidP="009D235D">
      <w:pPr>
        <w:spacing w:line="276" w:lineRule="auto"/>
        <w:ind w:left="284" w:hanging="284"/>
        <w:jc w:val="both"/>
        <w:rPr>
          <w:sz w:val="24"/>
          <w:szCs w:val="24"/>
        </w:rPr>
      </w:pPr>
      <w:r w:rsidRPr="009D235D">
        <w:rPr>
          <w:sz w:val="24"/>
          <w:szCs w:val="24"/>
        </w:rPr>
        <w:t>—</w:t>
      </w:r>
      <w:r w:rsidRPr="009D235D">
        <w:rPr>
          <w:i/>
          <w:sz w:val="24"/>
          <w:szCs w:val="24"/>
        </w:rPr>
        <w:t> </w:t>
      </w:r>
      <w:r w:rsidRPr="009D235D">
        <w:rPr>
          <w:b/>
          <w:i/>
          <w:sz w:val="24"/>
          <w:szCs w:val="24"/>
        </w:rPr>
        <w:t>принцип признания безусловного уважения прав</w:t>
      </w:r>
      <w:r w:rsidRPr="009D235D">
        <w:rPr>
          <w:sz w:val="24"/>
          <w:szCs w:val="24"/>
        </w:rPr>
        <w:t>предполагает отказ от прямых негативных оценок и личностных характеристик обучающихся.</w:t>
      </w:r>
    </w:p>
    <w:p w:rsidR="00DA2A65" w:rsidRPr="009D235D" w:rsidRDefault="00DA2A65" w:rsidP="009D235D">
      <w:pPr>
        <w:spacing w:line="276" w:lineRule="auto"/>
        <w:ind w:left="284" w:hanging="284"/>
        <w:jc w:val="both"/>
        <w:rPr>
          <w:sz w:val="24"/>
          <w:szCs w:val="24"/>
        </w:rPr>
      </w:pPr>
      <w:r w:rsidRPr="009D235D">
        <w:rPr>
          <w:sz w:val="24"/>
          <w:szCs w:val="24"/>
        </w:rPr>
        <w:t>Образовательное учреждение должно соблюдать моральные и правовые нормы исследования, создавать условия для проведения мониторингаэффективности реализации образовательным учреждением Программы воспитания и социализации обучающихся.</w:t>
      </w:r>
    </w:p>
    <w:p w:rsidR="00DA2A65" w:rsidRPr="009D235D" w:rsidRDefault="00DA2A65" w:rsidP="009D235D">
      <w:pPr>
        <w:spacing w:line="276" w:lineRule="auto"/>
        <w:ind w:left="284" w:hanging="284"/>
        <w:jc w:val="center"/>
        <w:rPr>
          <w:b/>
          <w:i/>
          <w:sz w:val="24"/>
          <w:szCs w:val="24"/>
        </w:rPr>
      </w:pPr>
    </w:p>
    <w:p w:rsidR="00DA2A65" w:rsidRPr="009D235D" w:rsidRDefault="00DA2A65" w:rsidP="009D235D">
      <w:pPr>
        <w:spacing w:line="276" w:lineRule="auto"/>
        <w:ind w:left="284" w:hanging="284"/>
        <w:jc w:val="center"/>
        <w:rPr>
          <w:b/>
          <w:i/>
          <w:sz w:val="24"/>
          <w:szCs w:val="24"/>
        </w:rPr>
      </w:pPr>
      <w:r w:rsidRPr="009D235D">
        <w:rPr>
          <w:b/>
          <w:i/>
          <w:sz w:val="24"/>
          <w:szCs w:val="24"/>
        </w:rPr>
        <w:t>Методологический инструментарий мониторинга воспитания и социализации обучающихся:</w:t>
      </w:r>
    </w:p>
    <w:p w:rsidR="00DA2A65" w:rsidRPr="009D235D" w:rsidRDefault="00DA2A65" w:rsidP="009D235D">
      <w:pPr>
        <w:pStyle w:val="-12"/>
        <w:spacing w:after="0" w:line="276" w:lineRule="auto"/>
        <w:ind w:left="284" w:hanging="284"/>
        <w:jc w:val="both"/>
        <w:rPr>
          <w:rFonts w:ascii="Times New Roman" w:hAnsi="Times New Roman"/>
        </w:rPr>
      </w:pPr>
      <w:r w:rsidRPr="009D235D">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DA2A65" w:rsidRPr="009D235D" w:rsidRDefault="00DA2A65" w:rsidP="009D235D">
      <w:pPr>
        <w:pStyle w:val="-12"/>
        <w:spacing w:after="0" w:line="276" w:lineRule="auto"/>
        <w:ind w:left="284" w:hanging="284"/>
        <w:jc w:val="both"/>
        <w:rPr>
          <w:rFonts w:ascii="Times New Roman" w:hAnsi="Times New Roman"/>
        </w:rPr>
      </w:pPr>
      <w:r w:rsidRPr="009D235D">
        <w:rPr>
          <w:rFonts w:ascii="Times New Roman" w:hAnsi="Times New Roman"/>
          <w:b/>
          <w:i/>
        </w:rPr>
        <w:t>Тестирование (метод тестов)</w:t>
      </w:r>
      <w:r w:rsidRPr="009D235D">
        <w:rPr>
          <w:rFonts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DA2A65" w:rsidRPr="009D235D" w:rsidRDefault="00DA2A65" w:rsidP="009D235D">
      <w:pPr>
        <w:pStyle w:val="-12"/>
        <w:spacing w:after="0" w:line="276" w:lineRule="auto"/>
        <w:ind w:left="284" w:hanging="284"/>
        <w:jc w:val="both"/>
        <w:rPr>
          <w:rFonts w:ascii="Times New Roman" w:hAnsi="Times New Roman"/>
          <w:bCs/>
        </w:rPr>
      </w:pPr>
      <w:r w:rsidRPr="009D235D">
        <w:rPr>
          <w:rFonts w:ascii="Times New Roman" w:hAnsi="Times New Roman"/>
          <w:b/>
          <w:bCs/>
          <w:i/>
        </w:rPr>
        <w:t>Опрос</w:t>
      </w:r>
      <w:r w:rsidRPr="009D235D">
        <w:rPr>
          <w:rFonts w:ascii="Times New Roman" w:hAnsi="Times New Roman"/>
          <w:bCs/>
        </w:rPr>
        <w:t>— получение информации, заключённой в словесных сообщениях обучающихся. Для оценки</w:t>
      </w:r>
      <w:r w:rsidRPr="009D235D">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9D235D">
        <w:rPr>
          <w:rFonts w:ascii="Times New Roman" w:hAnsi="Times New Roman"/>
          <w:bCs/>
        </w:rPr>
        <w:t>следующие виды опроса:</w:t>
      </w:r>
    </w:p>
    <w:p w:rsidR="00DA2A65" w:rsidRPr="009D235D" w:rsidRDefault="00DA2A65" w:rsidP="009D235D">
      <w:pPr>
        <w:pStyle w:val="-12"/>
        <w:spacing w:after="0" w:line="276" w:lineRule="auto"/>
        <w:ind w:left="284" w:hanging="284"/>
        <w:jc w:val="both"/>
        <w:rPr>
          <w:rFonts w:ascii="Times New Roman" w:hAnsi="Times New Roman"/>
        </w:rPr>
      </w:pPr>
      <w:r w:rsidRPr="009D235D">
        <w:rPr>
          <w:rFonts w:ascii="Times New Roman" w:hAnsi="Times New Roman"/>
          <w:b/>
        </w:rPr>
        <w:t>•</w:t>
      </w:r>
      <w:r w:rsidRPr="009D235D">
        <w:rPr>
          <w:rFonts w:ascii="Times New Roman" w:hAnsi="Times New Roman"/>
          <w:b/>
          <w:bCs/>
        </w:rPr>
        <w:t> </w:t>
      </w:r>
      <w:r w:rsidRPr="009D235D">
        <w:rPr>
          <w:rFonts w:ascii="Times New Roman" w:hAnsi="Times New Roman"/>
          <w:b/>
          <w:bCs/>
          <w:i/>
        </w:rPr>
        <w:t>анкетирование</w:t>
      </w:r>
      <w:r w:rsidRPr="009D235D">
        <w:rPr>
          <w:rFonts w:ascii="Times New Roman" w:hAnsi="Times New Roman"/>
          <w:bCs/>
        </w:rPr>
        <w:t xml:space="preserve"> — </w:t>
      </w:r>
      <w:r w:rsidRPr="009D235D">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A2A65" w:rsidRPr="009D235D" w:rsidRDefault="00DA2A65" w:rsidP="009D235D">
      <w:pPr>
        <w:pStyle w:val="-12"/>
        <w:spacing w:after="0" w:line="276" w:lineRule="auto"/>
        <w:ind w:left="284" w:hanging="284"/>
        <w:jc w:val="both"/>
        <w:rPr>
          <w:rFonts w:ascii="Times New Roman" w:eastAsia="Times New Roman" w:hAnsi="Times New Roman"/>
        </w:rPr>
      </w:pPr>
      <w:r w:rsidRPr="009D235D">
        <w:rPr>
          <w:rFonts w:ascii="Times New Roman" w:hAnsi="Times New Roman"/>
          <w:b/>
        </w:rPr>
        <w:t>•</w:t>
      </w:r>
      <w:r w:rsidRPr="009D235D">
        <w:rPr>
          <w:rFonts w:ascii="Times New Roman" w:hAnsi="Times New Roman"/>
          <w:b/>
          <w:bCs/>
        </w:rPr>
        <w:t> </w:t>
      </w:r>
      <w:r w:rsidRPr="009D235D">
        <w:rPr>
          <w:rFonts w:ascii="Times New Roman" w:hAnsi="Times New Roman"/>
          <w:b/>
          <w:bCs/>
          <w:i/>
        </w:rPr>
        <w:t>интервью</w:t>
      </w:r>
      <w:r w:rsidRPr="009D235D">
        <w:rPr>
          <w:rFonts w:ascii="Times New Roman" w:hAnsi="Times New Roman"/>
          <w:bCs/>
          <w:i/>
        </w:rPr>
        <w:t xml:space="preserve"> —</w:t>
      </w:r>
      <w:r w:rsidRPr="009D235D">
        <w:rPr>
          <w:rFonts w:ascii="Times New Roman" w:eastAsia="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922DC" w:rsidRPr="00C02A78" w:rsidRDefault="00DA2A65" w:rsidP="00C02A78">
      <w:pPr>
        <w:pStyle w:val="-12"/>
        <w:spacing w:after="0" w:line="276" w:lineRule="auto"/>
        <w:ind w:left="284" w:hanging="284"/>
        <w:jc w:val="both"/>
        <w:rPr>
          <w:rFonts w:ascii="Times New Roman" w:eastAsia="Times New Roman" w:hAnsi="Times New Roman"/>
        </w:rPr>
      </w:pPr>
      <w:r w:rsidRPr="009D235D">
        <w:rPr>
          <w:rFonts w:ascii="Times New Roman" w:hAnsi="Times New Roman"/>
          <w:b/>
        </w:rPr>
        <w:t>•</w:t>
      </w:r>
      <w:r w:rsidRPr="009D235D">
        <w:rPr>
          <w:rFonts w:ascii="Times New Roman" w:hAnsi="Times New Roman"/>
          <w:b/>
          <w:bCs/>
        </w:rPr>
        <w:t> </w:t>
      </w:r>
      <w:r w:rsidRPr="009D235D">
        <w:rPr>
          <w:rFonts w:ascii="Times New Roman" w:hAnsi="Times New Roman"/>
          <w:b/>
          <w:bCs/>
          <w:i/>
        </w:rPr>
        <w:t>беседа</w:t>
      </w:r>
      <w:r w:rsidRPr="009D235D">
        <w:rPr>
          <w:rFonts w:ascii="Times New Roman" w:hAnsi="Times New Roman"/>
          <w:bCs/>
          <w:i/>
        </w:rPr>
        <w:t xml:space="preserve"> —</w:t>
      </w:r>
      <w:r w:rsidRPr="009D235D">
        <w:rPr>
          <w:rFonts w:ascii="Times New Roman" w:hAnsi="Times New Roman"/>
        </w:rPr>
        <w:t xml:space="preserve"> специфический метод исследования, </w:t>
      </w:r>
      <w:r w:rsidRPr="009D235D">
        <w:rPr>
          <w:rFonts w:ascii="Times New Roman" w:eastAsia="Times New Roman" w:hAnsi="Times New Roman"/>
        </w:rPr>
        <w:t>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DA2A65" w:rsidRPr="009D235D" w:rsidRDefault="00DA2A65" w:rsidP="009D235D">
      <w:pPr>
        <w:spacing w:line="276" w:lineRule="auto"/>
        <w:ind w:left="284" w:hanging="284"/>
        <w:jc w:val="both"/>
        <w:rPr>
          <w:sz w:val="24"/>
          <w:szCs w:val="24"/>
        </w:rPr>
      </w:pPr>
      <w:r w:rsidRPr="009D235D">
        <w:rPr>
          <w:b/>
          <w:i/>
          <w:sz w:val="24"/>
          <w:szCs w:val="24"/>
        </w:rPr>
        <w:t>Психолого-педагогическое наблюдение</w:t>
      </w:r>
      <w:r w:rsidRPr="009D235D">
        <w:rPr>
          <w:sz w:val="24"/>
          <w:szCs w:val="24"/>
        </w:rPr>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A2A65" w:rsidRPr="009D235D" w:rsidRDefault="00DA2A65" w:rsidP="009D235D">
      <w:pPr>
        <w:spacing w:line="276" w:lineRule="auto"/>
        <w:ind w:left="284" w:hanging="284"/>
        <w:jc w:val="both"/>
        <w:rPr>
          <w:sz w:val="24"/>
          <w:szCs w:val="24"/>
        </w:rPr>
      </w:pPr>
      <w:r w:rsidRPr="009D235D">
        <w:rPr>
          <w:b/>
          <w:sz w:val="24"/>
          <w:szCs w:val="24"/>
        </w:rPr>
        <w:t>•</w:t>
      </w:r>
      <w:r w:rsidRPr="009D235D">
        <w:rPr>
          <w:b/>
          <w:bCs/>
          <w:sz w:val="24"/>
          <w:szCs w:val="24"/>
        </w:rPr>
        <w:t> </w:t>
      </w:r>
      <w:r w:rsidRPr="009D235D">
        <w:rPr>
          <w:b/>
          <w:i/>
          <w:sz w:val="24"/>
          <w:szCs w:val="24"/>
        </w:rPr>
        <w:t>включённое наблюдение</w:t>
      </w:r>
      <w:r w:rsidRPr="009D235D">
        <w:rPr>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DA2A65" w:rsidRPr="009D235D" w:rsidRDefault="00DA2A65" w:rsidP="009D235D">
      <w:pPr>
        <w:spacing w:line="276" w:lineRule="auto"/>
        <w:ind w:left="284" w:hanging="284"/>
        <w:jc w:val="both"/>
        <w:rPr>
          <w:sz w:val="24"/>
          <w:szCs w:val="24"/>
        </w:rPr>
      </w:pPr>
      <w:r w:rsidRPr="009D235D">
        <w:rPr>
          <w:b/>
          <w:sz w:val="24"/>
          <w:szCs w:val="24"/>
        </w:rPr>
        <w:t>•</w:t>
      </w:r>
      <w:r w:rsidRPr="009D235D">
        <w:rPr>
          <w:b/>
          <w:bCs/>
          <w:sz w:val="24"/>
          <w:szCs w:val="24"/>
        </w:rPr>
        <w:t> </w:t>
      </w:r>
      <w:r w:rsidRPr="009D235D">
        <w:rPr>
          <w:b/>
          <w:i/>
          <w:sz w:val="24"/>
          <w:szCs w:val="24"/>
        </w:rPr>
        <w:t>узкоспециальное наблюдение</w:t>
      </w:r>
      <w:r w:rsidRPr="009D235D">
        <w:rPr>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DA2A65" w:rsidRPr="009D235D" w:rsidRDefault="00DA2A65" w:rsidP="009D235D">
      <w:pPr>
        <w:spacing w:line="276" w:lineRule="auto"/>
        <w:ind w:left="284" w:hanging="284"/>
        <w:jc w:val="both"/>
        <w:rPr>
          <w:sz w:val="24"/>
          <w:szCs w:val="24"/>
        </w:rPr>
      </w:pPr>
      <w:r w:rsidRPr="009D235D">
        <w:rPr>
          <w:sz w:val="24"/>
          <w:szCs w:val="24"/>
        </w:rPr>
        <w:t>Особо следует выделить</w:t>
      </w:r>
      <w:r w:rsidRPr="009D235D">
        <w:rPr>
          <w:b/>
          <w:sz w:val="24"/>
          <w:szCs w:val="24"/>
        </w:rPr>
        <w:t xml:space="preserve"> психолого-педагогический эксперимент как основной метод исследования воспитания и социализации обучающихся.</w:t>
      </w:r>
    </w:p>
    <w:p w:rsidR="00DA2A65" w:rsidRPr="009D235D" w:rsidRDefault="00DA2A65" w:rsidP="009D235D">
      <w:pPr>
        <w:spacing w:line="276" w:lineRule="auto"/>
        <w:ind w:left="284" w:hanging="284"/>
        <w:jc w:val="both"/>
        <w:rPr>
          <w:sz w:val="24"/>
          <w:szCs w:val="24"/>
        </w:rPr>
      </w:pPr>
      <w:r w:rsidRPr="009D235D">
        <w:rPr>
          <w:sz w:val="24"/>
          <w:szCs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 </w:t>
      </w:r>
    </w:p>
    <w:p w:rsidR="00DA2A65" w:rsidRPr="009D235D" w:rsidRDefault="00DA2A65" w:rsidP="009D235D">
      <w:pPr>
        <w:spacing w:line="276" w:lineRule="auto"/>
        <w:ind w:left="284" w:hanging="284"/>
        <w:jc w:val="both"/>
        <w:rPr>
          <w:sz w:val="24"/>
          <w:szCs w:val="24"/>
        </w:rPr>
      </w:pPr>
      <w:r w:rsidRPr="009D235D">
        <w:rPr>
          <w:sz w:val="24"/>
          <w:szCs w:val="24"/>
        </w:rPr>
        <w:t>Основной</w:t>
      </w:r>
      <w:r w:rsidRPr="009D235D">
        <w:rPr>
          <w:b/>
          <w:sz w:val="24"/>
          <w:szCs w:val="24"/>
        </w:rPr>
        <w:t xml:space="preserve"> целью</w:t>
      </w:r>
      <w:r w:rsidRPr="009D235D">
        <w:rPr>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DA2A65" w:rsidRPr="009D235D" w:rsidRDefault="00DA2A65" w:rsidP="009D235D">
      <w:pPr>
        <w:spacing w:line="276" w:lineRule="auto"/>
        <w:ind w:left="284" w:hanging="284"/>
        <w:jc w:val="both"/>
        <w:rPr>
          <w:sz w:val="24"/>
          <w:szCs w:val="24"/>
        </w:rPr>
      </w:pPr>
      <w:r w:rsidRPr="009D235D">
        <w:rPr>
          <w:sz w:val="24"/>
          <w:szCs w:val="24"/>
        </w:rPr>
        <w:t>В рамках психолого-педагогического исследования следует выделить три этапа:</w:t>
      </w:r>
    </w:p>
    <w:p w:rsidR="00DA2A65" w:rsidRPr="009D235D" w:rsidRDefault="00DA2A65" w:rsidP="009D235D">
      <w:pPr>
        <w:spacing w:line="276" w:lineRule="auto"/>
        <w:ind w:left="284" w:hanging="284"/>
        <w:jc w:val="both"/>
        <w:rPr>
          <w:sz w:val="24"/>
          <w:szCs w:val="24"/>
        </w:rPr>
      </w:pPr>
      <w:r w:rsidRPr="009D235D">
        <w:rPr>
          <w:b/>
          <w:i/>
          <w:sz w:val="24"/>
          <w:szCs w:val="24"/>
        </w:rPr>
        <w:t>Этап 1.</w:t>
      </w:r>
      <w:r w:rsidRPr="009D235D">
        <w:rPr>
          <w:i/>
          <w:sz w:val="24"/>
          <w:szCs w:val="24"/>
        </w:rPr>
        <w:t xml:space="preserve">Контрольный этап исследования (диагностический срез) </w:t>
      </w:r>
      <w:r w:rsidRPr="009D235D">
        <w:rPr>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DA2A65" w:rsidRPr="009D235D" w:rsidRDefault="00DA2A65" w:rsidP="009D235D">
      <w:pPr>
        <w:spacing w:line="276" w:lineRule="auto"/>
        <w:ind w:left="284" w:hanging="284"/>
        <w:jc w:val="both"/>
        <w:rPr>
          <w:sz w:val="24"/>
          <w:szCs w:val="24"/>
        </w:rPr>
      </w:pPr>
      <w:r w:rsidRPr="009D235D">
        <w:rPr>
          <w:b/>
          <w:i/>
          <w:sz w:val="24"/>
          <w:szCs w:val="24"/>
        </w:rPr>
        <w:t>Этап 2.</w:t>
      </w:r>
      <w:r w:rsidRPr="009D235D">
        <w:rPr>
          <w:i/>
          <w:sz w:val="24"/>
          <w:szCs w:val="24"/>
        </w:rPr>
        <w:t xml:space="preserve">Формирующий этап исследования </w:t>
      </w:r>
      <w:r w:rsidRPr="009D235D">
        <w:rPr>
          <w:sz w:val="24"/>
          <w:szCs w:val="24"/>
        </w:rPr>
        <w:t>предполагает реализацию образовательным учреждением основных направлений Программы воспитания и социализации обучающихся.</w:t>
      </w:r>
    </w:p>
    <w:p w:rsidR="00DA2A65" w:rsidRPr="009D235D" w:rsidRDefault="00DA2A65" w:rsidP="009D235D">
      <w:pPr>
        <w:spacing w:line="276" w:lineRule="auto"/>
        <w:ind w:left="284" w:hanging="284"/>
        <w:jc w:val="both"/>
        <w:rPr>
          <w:sz w:val="24"/>
          <w:szCs w:val="24"/>
        </w:rPr>
      </w:pPr>
      <w:r w:rsidRPr="009D235D">
        <w:rPr>
          <w:b/>
          <w:i/>
          <w:sz w:val="24"/>
          <w:szCs w:val="24"/>
        </w:rPr>
        <w:t>Этап 3.</w:t>
      </w:r>
      <w:r w:rsidRPr="009D235D">
        <w:rPr>
          <w:i/>
          <w:sz w:val="24"/>
          <w:szCs w:val="24"/>
        </w:rPr>
        <w:t xml:space="preserve">Интерпретационный этап исследования </w:t>
      </w:r>
      <w:r w:rsidRPr="009D235D">
        <w:rPr>
          <w:sz w:val="24"/>
          <w:szCs w:val="24"/>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D235D">
        <w:rPr>
          <w:b/>
          <w:sz w:val="24"/>
          <w:szCs w:val="24"/>
        </w:rPr>
        <w:t>исследование динамики</w:t>
      </w:r>
      <w:r w:rsidRPr="009D235D">
        <w:rPr>
          <w:sz w:val="24"/>
          <w:szCs w:val="24"/>
        </w:rPr>
        <w:t xml:space="preserve"> воспитания и социализации обучающихся.</w:t>
      </w:r>
    </w:p>
    <w:p w:rsidR="007922DC" w:rsidRPr="009D235D" w:rsidRDefault="00DA2A65" w:rsidP="00C02A78">
      <w:pPr>
        <w:spacing w:line="276" w:lineRule="auto"/>
        <w:ind w:left="284" w:hanging="284"/>
        <w:jc w:val="both"/>
        <w:rPr>
          <w:sz w:val="24"/>
          <w:szCs w:val="24"/>
        </w:rPr>
      </w:pPr>
      <w:r w:rsidRPr="009D235D">
        <w:rPr>
          <w:sz w:val="24"/>
          <w:szCs w:val="24"/>
        </w:rPr>
        <w:t xml:space="preserve">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w:t>
      </w:r>
    </w:p>
    <w:p w:rsidR="00DA2A65" w:rsidRPr="009D235D" w:rsidRDefault="00DA2A65" w:rsidP="009D235D">
      <w:pPr>
        <w:spacing w:line="276" w:lineRule="auto"/>
        <w:ind w:left="284" w:hanging="284"/>
        <w:jc w:val="both"/>
        <w:rPr>
          <w:sz w:val="24"/>
          <w:szCs w:val="24"/>
        </w:rPr>
      </w:pPr>
      <w:r w:rsidRPr="009D235D">
        <w:rPr>
          <w:sz w:val="24"/>
          <w:szCs w:val="24"/>
        </w:rPr>
        <w:t>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922DC" w:rsidRPr="009D235D" w:rsidRDefault="00DA2A65" w:rsidP="009D235D">
      <w:pPr>
        <w:pStyle w:val="dash041e005f0431005f044b005f0447005f043d005f044b005f0439"/>
        <w:spacing w:line="276" w:lineRule="auto"/>
        <w:ind w:left="284" w:hanging="284"/>
        <w:jc w:val="both"/>
        <w:rPr>
          <w:rStyle w:val="dash041e005f0431005f044b005f0447005f043d005f044b005f0439005f005fchar1char1"/>
        </w:rPr>
      </w:pPr>
      <w:r w:rsidRPr="009D235D">
        <w:rPr>
          <w:rStyle w:val="dash041e005f0431005f044b005f0447005f043d005f044b005f0439005f005fchar1char1"/>
          <w:b/>
        </w:rPr>
        <w:t>Критериямиэффективности</w:t>
      </w:r>
      <w:r w:rsidRPr="009D235D">
        <w:rPr>
          <w:rStyle w:val="dash041e005f0431005f044b005f0447005f043d005f044b005f0439005f005fchar1char1"/>
        </w:rPr>
        <w:t xml:space="preserve"> реализации учебным учреждением воспитательной и развивающей программы является </w:t>
      </w:r>
      <w:r w:rsidRPr="009D235D">
        <w:rPr>
          <w:b/>
        </w:rPr>
        <w:t>динамика</w:t>
      </w:r>
      <w:r w:rsidRPr="009D235D">
        <w:rPr>
          <w:rStyle w:val="dash041e005f0431005f044b005f0447005f043d005f044b005f0439005f005fchar1char1"/>
        </w:rPr>
        <w:t>основных показателей воспитания и социализации обучающихся:</w:t>
      </w:r>
    </w:p>
    <w:p w:rsidR="00DA2A65" w:rsidRPr="009D235D" w:rsidRDefault="00DA2A65" w:rsidP="009D235D">
      <w:pPr>
        <w:pStyle w:val="dash041e005f0431005f044b005f0447005f043d005f044b005f0439"/>
        <w:spacing w:line="276" w:lineRule="auto"/>
        <w:ind w:left="284" w:hanging="284"/>
        <w:jc w:val="both"/>
      </w:pPr>
      <w:r w:rsidRPr="009D235D">
        <w:t>1. Динамика развития личностной, социальной, экологической, трудовой (профессиональной) и здоровьесберегающей культуры обучающихся.</w:t>
      </w:r>
    </w:p>
    <w:p w:rsidR="00DA2A65" w:rsidRPr="009D235D" w:rsidRDefault="00DA2A65" w:rsidP="009D235D">
      <w:pPr>
        <w:spacing w:line="276" w:lineRule="auto"/>
        <w:ind w:left="284" w:hanging="284"/>
        <w:jc w:val="both"/>
        <w:rPr>
          <w:sz w:val="24"/>
          <w:szCs w:val="24"/>
        </w:rPr>
      </w:pPr>
      <w:r w:rsidRPr="009D235D">
        <w:rPr>
          <w:sz w:val="24"/>
          <w:szCs w:val="24"/>
        </w:rPr>
        <w:t>2. Динамика (характер изменения) социальной, психолого-педагогической и нравственной атмосферы в образовательном учреждении.</w:t>
      </w:r>
    </w:p>
    <w:p w:rsidR="00DA2A65" w:rsidRPr="009D235D" w:rsidRDefault="00DA2A65" w:rsidP="009D235D">
      <w:pPr>
        <w:spacing w:line="276" w:lineRule="auto"/>
        <w:ind w:left="284" w:hanging="284"/>
        <w:jc w:val="both"/>
        <w:rPr>
          <w:sz w:val="24"/>
          <w:szCs w:val="24"/>
        </w:rPr>
      </w:pPr>
      <w:r w:rsidRPr="009D235D">
        <w:rPr>
          <w:sz w:val="24"/>
          <w:szCs w:val="24"/>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A2A65" w:rsidRPr="009D235D" w:rsidRDefault="00DA2A65" w:rsidP="009D235D">
      <w:pPr>
        <w:spacing w:line="276" w:lineRule="auto"/>
        <w:ind w:left="284" w:hanging="284"/>
        <w:jc w:val="both"/>
        <w:rPr>
          <w:sz w:val="24"/>
          <w:szCs w:val="24"/>
        </w:rPr>
      </w:pPr>
      <w:r w:rsidRPr="009D235D">
        <w:rPr>
          <w:sz w:val="24"/>
          <w:szCs w:val="24"/>
        </w:rPr>
        <w:t>Необходимо указать критерии, по которым изучается динамика процесса воспитания и социализации обучающихся:</w:t>
      </w:r>
    </w:p>
    <w:p w:rsidR="00DA2A65" w:rsidRPr="009D235D" w:rsidRDefault="00DA2A65" w:rsidP="009D235D">
      <w:pPr>
        <w:spacing w:line="276" w:lineRule="auto"/>
        <w:ind w:left="284" w:hanging="284"/>
        <w:jc w:val="both"/>
        <w:rPr>
          <w:rStyle w:val="dash041e005f0431005f044b005f0447005f043d005f044b005f0439005f005fchar1char1"/>
          <w:sz w:val="24"/>
          <w:szCs w:val="24"/>
        </w:rPr>
      </w:pPr>
      <w:r w:rsidRPr="009D235D">
        <w:rPr>
          <w:sz w:val="24"/>
          <w:szCs w:val="24"/>
        </w:rPr>
        <w:t>1</w:t>
      </w:r>
      <w:r w:rsidRPr="009D235D">
        <w:rPr>
          <w:b/>
          <w:sz w:val="24"/>
          <w:szCs w:val="24"/>
        </w:rPr>
        <w:t>.</w:t>
      </w:r>
      <w:r w:rsidRPr="009D235D">
        <w:rPr>
          <w:b/>
          <w:i/>
          <w:sz w:val="24"/>
          <w:szCs w:val="24"/>
        </w:rPr>
        <w:t> Положительная динамика (тенденция повышения уровня нравственного развития обучающихся)</w:t>
      </w:r>
      <w:r w:rsidRPr="009D235D">
        <w:rPr>
          <w:sz w:val="24"/>
          <w:szCs w:val="24"/>
        </w:rPr>
        <w:t xml:space="preserve"> — увеличение значений выделенных показателей </w:t>
      </w:r>
      <w:r w:rsidRPr="009D235D">
        <w:rPr>
          <w:rStyle w:val="dash041e005f0431005f044b005f0447005f043d005f044b005f0439005f005fchar1char1"/>
          <w:sz w:val="24"/>
          <w:szCs w:val="24"/>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A2A65" w:rsidRPr="009D235D" w:rsidRDefault="00DA2A65" w:rsidP="009D235D">
      <w:pPr>
        <w:spacing w:line="276" w:lineRule="auto"/>
        <w:ind w:left="284" w:hanging="284"/>
        <w:jc w:val="both"/>
        <w:rPr>
          <w:sz w:val="24"/>
          <w:szCs w:val="24"/>
        </w:rPr>
      </w:pPr>
      <w:r w:rsidRPr="009D235D">
        <w:rPr>
          <w:sz w:val="24"/>
          <w:szCs w:val="24"/>
        </w:rPr>
        <w:t>2.</w:t>
      </w:r>
      <w:r w:rsidRPr="009D235D">
        <w:rPr>
          <w:i/>
          <w:sz w:val="24"/>
          <w:szCs w:val="24"/>
        </w:rPr>
        <w:t> </w:t>
      </w:r>
      <w:r w:rsidRPr="009D235D">
        <w:rPr>
          <w:b/>
          <w:i/>
          <w:sz w:val="24"/>
          <w:szCs w:val="24"/>
        </w:rPr>
        <w:t>Инертность положительной динамики</w:t>
      </w:r>
      <w:r w:rsidRPr="009D235D">
        <w:rPr>
          <w:sz w:val="24"/>
          <w:szCs w:val="24"/>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w:t>
      </w:r>
    </w:p>
    <w:p w:rsidR="00DA2A65" w:rsidRPr="009D235D" w:rsidRDefault="00DA2A65" w:rsidP="009D235D">
      <w:pPr>
        <w:spacing w:line="276" w:lineRule="auto"/>
        <w:ind w:left="284" w:hanging="284"/>
        <w:jc w:val="both"/>
        <w:rPr>
          <w:rStyle w:val="dash041e005f0431005f044b005f0447005f043d005f044b005f0439005f005fchar1char1"/>
          <w:sz w:val="24"/>
          <w:szCs w:val="24"/>
        </w:rPr>
      </w:pPr>
      <w:r w:rsidRPr="009D235D">
        <w:rPr>
          <w:sz w:val="24"/>
          <w:szCs w:val="24"/>
        </w:rPr>
        <w:t xml:space="preserve">обучающихся </w:t>
      </w:r>
      <w:r w:rsidRPr="009D235D">
        <w:rPr>
          <w:rStyle w:val="dash041e005f0431005f044b005f0447005f043d005f044b005f0439005f005fchar1char1"/>
          <w:sz w:val="24"/>
          <w:szCs w:val="24"/>
        </w:rPr>
        <w:t>на интерпретационном этапе по сравнению с результатами контрольного этапа исследования (диагностический);</w:t>
      </w:r>
    </w:p>
    <w:p w:rsidR="00DA2A65" w:rsidRPr="009D235D" w:rsidRDefault="00DA2A65" w:rsidP="00E74ADB">
      <w:pPr>
        <w:pStyle w:val="a8"/>
        <w:numPr>
          <w:ilvl w:val="0"/>
          <w:numId w:val="64"/>
        </w:numPr>
        <w:spacing w:line="276" w:lineRule="auto"/>
        <w:jc w:val="both"/>
        <w:rPr>
          <w:sz w:val="24"/>
          <w:szCs w:val="24"/>
        </w:rPr>
      </w:pPr>
      <w:r w:rsidRPr="009D235D">
        <w:rPr>
          <w:b/>
          <w:i/>
          <w:sz w:val="24"/>
          <w:szCs w:val="24"/>
        </w:rPr>
        <w:t>Устойчивость (стабильность) исследуемых показателей духовно-нравственного развития, воспитания и социализацииобучающихся</w:t>
      </w:r>
      <w:r w:rsidRPr="009D235D">
        <w:rPr>
          <w:rStyle w:val="dash041e005f0431005f044b005f0447005f043d005f044b005f0439005f005fchar1char1"/>
          <w:sz w:val="24"/>
          <w:szCs w:val="24"/>
        </w:rPr>
        <w:t xml:space="preserve">на интерпретационном и контрольным этапах исследования. </w:t>
      </w:r>
      <w:r w:rsidRPr="009D235D">
        <w:rPr>
          <w:sz w:val="24"/>
          <w:szCs w:val="24"/>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922DC" w:rsidRPr="009D235D" w:rsidRDefault="007922DC" w:rsidP="009D235D">
      <w:pPr>
        <w:spacing w:line="276" w:lineRule="auto"/>
        <w:jc w:val="both"/>
        <w:rPr>
          <w:sz w:val="24"/>
          <w:szCs w:val="24"/>
        </w:rPr>
      </w:pPr>
    </w:p>
    <w:p w:rsidR="007922DC" w:rsidRPr="009D235D" w:rsidRDefault="007922DC" w:rsidP="009D235D">
      <w:pPr>
        <w:spacing w:line="276" w:lineRule="auto"/>
        <w:jc w:val="both"/>
        <w:rPr>
          <w:sz w:val="24"/>
          <w:szCs w:val="24"/>
        </w:rPr>
      </w:pPr>
    </w:p>
    <w:p w:rsidR="007922DC" w:rsidRPr="009D235D" w:rsidRDefault="007922DC" w:rsidP="009D235D">
      <w:pPr>
        <w:spacing w:line="276" w:lineRule="auto"/>
        <w:jc w:val="both"/>
        <w:rPr>
          <w:sz w:val="24"/>
          <w:szCs w:val="24"/>
        </w:rPr>
      </w:pPr>
    </w:p>
    <w:p w:rsidR="007922DC" w:rsidRPr="009D235D" w:rsidRDefault="007922DC" w:rsidP="009D235D">
      <w:pPr>
        <w:spacing w:line="276" w:lineRule="auto"/>
        <w:jc w:val="both"/>
        <w:rPr>
          <w:sz w:val="24"/>
          <w:szCs w:val="24"/>
        </w:rPr>
      </w:pPr>
    </w:p>
    <w:p w:rsidR="007922DC" w:rsidRPr="009D235D" w:rsidRDefault="007922DC" w:rsidP="009D235D">
      <w:pPr>
        <w:spacing w:line="276" w:lineRule="auto"/>
        <w:jc w:val="both"/>
        <w:rPr>
          <w:sz w:val="24"/>
          <w:szCs w:val="24"/>
        </w:rPr>
      </w:pPr>
    </w:p>
    <w:p w:rsidR="007922DC" w:rsidRPr="009D235D" w:rsidRDefault="007922DC" w:rsidP="009D235D">
      <w:pPr>
        <w:spacing w:line="276" w:lineRule="auto"/>
        <w:jc w:val="both"/>
        <w:rPr>
          <w:sz w:val="24"/>
          <w:szCs w:val="24"/>
        </w:rPr>
      </w:pPr>
    </w:p>
    <w:p w:rsidR="007922DC" w:rsidRPr="009D235D" w:rsidRDefault="007922DC" w:rsidP="009D235D">
      <w:pPr>
        <w:spacing w:line="276" w:lineRule="auto"/>
        <w:jc w:val="both"/>
        <w:rPr>
          <w:sz w:val="24"/>
          <w:szCs w:val="24"/>
        </w:rPr>
      </w:pPr>
    </w:p>
    <w:p w:rsidR="00DA2A65" w:rsidRPr="009D235D" w:rsidRDefault="00DA2A65" w:rsidP="009D235D">
      <w:pPr>
        <w:pStyle w:val="-12"/>
        <w:spacing w:after="0" w:line="276" w:lineRule="auto"/>
        <w:ind w:left="284" w:hanging="284"/>
        <w:jc w:val="both"/>
        <w:rPr>
          <w:rFonts w:ascii="Times New Roman" w:eastAsia="Calibri" w:hAnsi="Times New Roman"/>
        </w:rPr>
      </w:pPr>
    </w:p>
    <w:p w:rsidR="003A09E6" w:rsidRPr="009D235D" w:rsidRDefault="003A09E6" w:rsidP="009D235D">
      <w:pPr>
        <w:spacing w:line="276" w:lineRule="auto"/>
        <w:rPr>
          <w:b/>
          <w:bCs/>
          <w:sz w:val="24"/>
          <w:szCs w:val="24"/>
        </w:rPr>
      </w:pPr>
    </w:p>
    <w:p w:rsidR="003A09E6" w:rsidRPr="009D235D" w:rsidRDefault="003A09E6" w:rsidP="009D235D">
      <w:pPr>
        <w:spacing w:line="276" w:lineRule="auto"/>
        <w:rPr>
          <w:b/>
          <w:bCs/>
          <w:sz w:val="24"/>
          <w:szCs w:val="24"/>
        </w:rPr>
      </w:pPr>
    </w:p>
    <w:p w:rsidR="003A09E6" w:rsidRPr="009D235D" w:rsidRDefault="003A09E6" w:rsidP="009D235D">
      <w:pPr>
        <w:spacing w:line="276" w:lineRule="auto"/>
        <w:rPr>
          <w:b/>
          <w:bCs/>
          <w:sz w:val="24"/>
          <w:szCs w:val="24"/>
        </w:rPr>
      </w:pPr>
    </w:p>
    <w:p w:rsidR="003A09E6" w:rsidRPr="009D235D" w:rsidRDefault="003A09E6" w:rsidP="009D235D">
      <w:pPr>
        <w:spacing w:line="276" w:lineRule="auto"/>
        <w:rPr>
          <w:b/>
          <w:bCs/>
          <w:sz w:val="24"/>
          <w:szCs w:val="24"/>
        </w:rPr>
      </w:pPr>
    </w:p>
    <w:p w:rsidR="003A09E6" w:rsidRDefault="003A09E6" w:rsidP="009D235D">
      <w:pPr>
        <w:spacing w:line="276" w:lineRule="auto"/>
        <w:rPr>
          <w:b/>
          <w:bCs/>
          <w:sz w:val="24"/>
          <w:szCs w:val="24"/>
        </w:rPr>
      </w:pPr>
    </w:p>
    <w:p w:rsidR="00C02A78" w:rsidRDefault="00C02A78" w:rsidP="009D235D">
      <w:pPr>
        <w:spacing w:line="276" w:lineRule="auto"/>
        <w:rPr>
          <w:b/>
          <w:bCs/>
          <w:sz w:val="24"/>
          <w:szCs w:val="24"/>
        </w:rPr>
      </w:pPr>
    </w:p>
    <w:p w:rsidR="00C02A78" w:rsidRDefault="00C02A78" w:rsidP="009D235D">
      <w:pPr>
        <w:spacing w:line="276" w:lineRule="auto"/>
        <w:rPr>
          <w:b/>
          <w:bCs/>
          <w:sz w:val="24"/>
          <w:szCs w:val="24"/>
        </w:rPr>
      </w:pPr>
    </w:p>
    <w:p w:rsidR="00C02A78" w:rsidRDefault="00C02A78" w:rsidP="009D235D">
      <w:pPr>
        <w:spacing w:line="276" w:lineRule="auto"/>
        <w:rPr>
          <w:b/>
          <w:bCs/>
          <w:sz w:val="24"/>
          <w:szCs w:val="24"/>
        </w:rPr>
      </w:pPr>
    </w:p>
    <w:p w:rsidR="00C02A78" w:rsidRDefault="00C02A78" w:rsidP="009D235D">
      <w:pPr>
        <w:spacing w:line="276" w:lineRule="auto"/>
        <w:rPr>
          <w:b/>
          <w:bCs/>
          <w:sz w:val="24"/>
          <w:szCs w:val="24"/>
        </w:rPr>
      </w:pPr>
    </w:p>
    <w:p w:rsidR="00C02A78" w:rsidRDefault="00C02A78" w:rsidP="009D235D">
      <w:pPr>
        <w:spacing w:line="276" w:lineRule="auto"/>
        <w:rPr>
          <w:b/>
          <w:bCs/>
          <w:sz w:val="24"/>
          <w:szCs w:val="24"/>
        </w:rPr>
      </w:pPr>
    </w:p>
    <w:p w:rsidR="00C02A78" w:rsidRDefault="00C02A78" w:rsidP="009D235D">
      <w:pPr>
        <w:spacing w:line="276" w:lineRule="auto"/>
        <w:rPr>
          <w:b/>
          <w:bCs/>
          <w:sz w:val="24"/>
          <w:szCs w:val="24"/>
        </w:rPr>
      </w:pPr>
    </w:p>
    <w:p w:rsidR="00C02A78" w:rsidRPr="009D235D" w:rsidRDefault="00C02A78" w:rsidP="009D235D">
      <w:pPr>
        <w:spacing w:line="276" w:lineRule="auto"/>
        <w:rPr>
          <w:b/>
          <w:bCs/>
          <w:sz w:val="24"/>
          <w:szCs w:val="24"/>
        </w:rPr>
      </w:pPr>
    </w:p>
    <w:p w:rsidR="003A09E6" w:rsidRPr="009D235D" w:rsidRDefault="003A09E6" w:rsidP="009D235D">
      <w:pPr>
        <w:spacing w:line="276" w:lineRule="auto"/>
        <w:rPr>
          <w:b/>
          <w:bCs/>
          <w:sz w:val="24"/>
          <w:szCs w:val="24"/>
        </w:rPr>
      </w:pPr>
    </w:p>
    <w:p w:rsidR="007922DC" w:rsidRPr="009D235D" w:rsidRDefault="007922DC" w:rsidP="009D235D">
      <w:pPr>
        <w:keepNext/>
        <w:spacing w:line="276" w:lineRule="auto"/>
        <w:jc w:val="center"/>
        <w:rPr>
          <w:b/>
          <w:sz w:val="24"/>
          <w:szCs w:val="24"/>
        </w:rPr>
      </w:pPr>
    </w:p>
    <w:p w:rsidR="007922DC" w:rsidRPr="009D235D" w:rsidRDefault="00396B85" w:rsidP="009D235D">
      <w:pPr>
        <w:keepNext/>
        <w:spacing w:line="276" w:lineRule="auto"/>
        <w:ind w:left="360"/>
        <w:jc w:val="center"/>
        <w:rPr>
          <w:b/>
          <w:sz w:val="24"/>
          <w:szCs w:val="24"/>
        </w:rPr>
      </w:pPr>
      <w:r w:rsidRPr="009D235D">
        <w:rPr>
          <w:b/>
          <w:sz w:val="24"/>
          <w:szCs w:val="24"/>
        </w:rPr>
        <w:t xml:space="preserve"> 3.</w:t>
      </w:r>
      <w:r w:rsidR="007922DC" w:rsidRPr="009D235D">
        <w:rPr>
          <w:b/>
          <w:sz w:val="24"/>
          <w:szCs w:val="24"/>
        </w:rPr>
        <w:t>ОРГАНИЗАЦИОННЫЙ РАЗДЕЛ</w:t>
      </w:r>
    </w:p>
    <w:p w:rsidR="007922DC" w:rsidRPr="009D235D" w:rsidRDefault="007922DC" w:rsidP="00E74ADB">
      <w:pPr>
        <w:pStyle w:val="a8"/>
        <w:keepNext/>
        <w:numPr>
          <w:ilvl w:val="1"/>
          <w:numId w:val="64"/>
        </w:numPr>
        <w:spacing w:line="276" w:lineRule="auto"/>
        <w:rPr>
          <w:b/>
          <w:bCs/>
          <w:sz w:val="24"/>
          <w:szCs w:val="24"/>
        </w:rPr>
      </w:pPr>
      <w:r w:rsidRPr="009D235D">
        <w:rPr>
          <w:b/>
          <w:bCs/>
          <w:sz w:val="24"/>
          <w:szCs w:val="24"/>
        </w:rPr>
        <w:t>Учебный план начального общего образования</w:t>
      </w:r>
    </w:p>
    <w:p w:rsidR="007922DC" w:rsidRPr="009D235D" w:rsidRDefault="007922DC" w:rsidP="00E74ADB">
      <w:pPr>
        <w:pStyle w:val="a8"/>
        <w:keepNext/>
        <w:numPr>
          <w:ilvl w:val="2"/>
          <w:numId w:val="65"/>
        </w:numPr>
        <w:spacing w:line="276" w:lineRule="auto"/>
        <w:rPr>
          <w:sz w:val="24"/>
          <w:szCs w:val="24"/>
        </w:rPr>
      </w:pPr>
      <w:r w:rsidRPr="009D235D">
        <w:rPr>
          <w:sz w:val="24"/>
          <w:szCs w:val="24"/>
        </w:rPr>
        <w:t>Пояснительная записка учебного плана начального общего образования</w:t>
      </w:r>
    </w:p>
    <w:p w:rsidR="007922DC" w:rsidRPr="009D235D" w:rsidRDefault="007922DC" w:rsidP="009D235D">
      <w:pPr>
        <w:keepNext/>
        <w:spacing w:line="276" w:lineRule="auto"/>
        <w:rPr>
          <w:b/>
          <w:sz w:val="24"/>
          <w:szCs w:val="24"/>
        </w:rPr>
      </w:pPr>
    </w:p>
    <w:p w:rsidR="007922DC" w:rsidRPr="009D235D" w:rsidRDefault="007922DC" w:rsidP="009D235D">
      <w:pPr>
        <w:keepNext/>
        <w:spacing w:line="276" w:lineRule="auto"/>
        <w:jc w:val="center"/>
        <w:rPr>
          <w:b/>
          <w:sz w:val="24"/>
          <w:szCs w:val="24"/>
        </w:rPr>
      </w:pPr>
    </w:p>
    <w:p w:rsidR="005F1221" w:rsidRPr="009D235D" w:rsidRDefault="005F1221" w:rsidP="009D235D">
      <w:pPr>
        <w:pStyle w:val="ConsPlusNormal"/>
        <w:spacing w:line="276" w:lineRule="auto"/>
        <w:ind w:right="-284"/>
        <w:jc w:val="both"/>
        <w:rPr>
          <w:rFonts w:ascii="Times New Roman" w:hAnsi="Times New Roman" w:cs="Times New Roman"/>
          <w:sz w:val="24"/>
          <w:szCs w:val="24"/>
        </w:rPr>
      </w:pPr>
      <w:r w:rsidRPr="009D235D">
        <w:rPr>
          <w:rFonts w:ascii="Times New Roman" w:hAnsi="Times New Roman" w:cs="Times New Roman"/>
          <w:sz w:val="24"/>
          <w:szCs w:val="24"/>
        </w:rPr>
        <w:t>Учебный план начального общего    образования МОУ ОШ № 41  разработан на основе следующих документов:</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Федеральный Закон от 29.12.2012 № 273-ФЗ «Об образовании в Российской Федерации».</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 xml:space="preserve">Рекомендации по организации обучения в первом классе четырехлетней начальной школы (Письмо МО РФ № 408/13-13 от 20.04.2001); </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 xml:space="preserve"> Об организации обучения в первом классе четырехлетней начальной школы (Письмо МО РФ № 202/11-13 от 25.09.2000 года); </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Письмо департамента образования Ярославской области от 15.10.2010 №4063/01-10 «Об организации работы по апробации комплексного учебного курса «Основы религиозных культур и светской этики»;</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 xml:space="preserve"> Письмо департамента образования Ярославской области от 11.08.2015 №их.24-2706/15 «О пятидневной учебной неделе»</w:t>
      </w:r>
    </w:p>
    <w:p w:rsidR="005F1221" w:rsidRPr="009D235D" w:rsidRDefault="005F1221" w:rsidP="00E74ADB">
      <w:pPr>
        <w:numPr>
          <w:ilvl w:val="0"/>
          <w:numId w:val="81"/>
        </w:numPr>
        <w:spacing w:line="276" w:lineRule="auto"/>
        <w:ind w:left="1418" w:right="-284" w:hanging="425"/>
        <w:jc w:val="both"/>
        <w:rPr>
          <w:sz w:val="24"/>
          <w:szCs w:val="24"/>
        </w:rPr>
      </w:pPr>
      <w:r w:rsidRPr="009D235D">
        <w:rPr>
          <w:sz w:val="24"/>
          <w:szCs w:val="24"/>
        </w:rPr>
        <w:t>другие.</w:t>
      </w:r>
    </w:p>
    <w:p w:rsidR="005F1221" w:rsidRPr="009D235D" w:rsidRDefault="005F1221" w:rsidP="009D235D">
      <w:pPr>
        <w:pStyle w:val="Default0"/>
        <w:spacing w:line="276" w:lineRule="auto"/>
        <w:ind w:right="-284" w:firstLine="709"/>
        <w:jc w:val="both"/>
      </w:pPr>
      <w:r w:rsidRPr="009D235D">
        <w:t xml:space="preserve"> Учебный план начального общего образования на  2020-2021 учебный                    год  разработан на основе перспективного учебного плана начального общего образования, в преемственности с планом  2019-2020  учебного года. </w:t>
      </w:r>
    </w:p>
    <w:p w:rsidR="005F1221" w:rsidRPr="009D235D" w:rsidRDefault="005F1221" w:rsidP="009D235D">
      <w:pPr>
        <w:pStyle w:val="Default0"/>
        <w:spacing w:line="276" w:lineRule="auto"/>
        <w:ind w:right="-284" w:firstLine="709"/>
        <w:jc w:val="both"/>
      </w:pPr>
      <w:r w:rsidRPr="009D235D">
        <w:rPr>
          <w:bCs/>
        </w:rPr>
        <w:t>Обучение на</w:t>
      </w:r>
      <w:r w:rsidRPr="009D235D">
        <w:rPr>
          <w:b/>
          <w:bCs/>
        </w:rPr>
        <w:t xml:space="preserve"> у</w:t>
      </w:r>
      <w:r w:rsidRPr="009D235D">
        <w:t>ровне начального общего образования в МОУ «Основная школа №. 41» в  2020-2021  учебном году осуществляется в следующем режиме</w:t>
      </w:r>
    </w:p>
    <w:p w:rsidR="005F1221" w:rsidRPr="009D235D" w:rsidRDefault="005F1221" w:rsidP="009D235D">
      <w:pPr>
        <w:pStyle w:val="Default0"/>
        <w:spacing w:line="276" w:lineRule="auto"/>
        <w:ind w:right="-284" w:firstLine="709"/>
        <w:jc w:val="both"/>
      </w:pPr>
      <w:r w:rsidRPr="009D235D">
        <w:t xml:space="preserve">- продолжительность учебного года – в 1-м классе 33 учебные недели, во 2-4-х классах - 34 учебные недели; </w:t>
      </w:r>
    </w:p>
    <w:p w:rsidR="005F1221" w:rsidRPr="009D235D" w:rsidRDefault="005F1221" w:rsidP="009D235D">
      <w:pPr>
        <w:pStyle w:val="Default0"/>
        <w:spacing w:line="276" w:lineRule="auto"/>
        <w:ind w:right="-284" w:firstLine="709"/>
        <w:jc w:val="both"/>
      </w:pPr>
      <w:r w:rsidRPr="009D235D">
        <w:t xml:space="preserve">- продолжительность учебной недели – в 1- м классе - 5 дней, во 2-4 классах  - 5 дней; </w:t>
      </w:r>
    </w:p>
    <w:p w:rsidR="005F1221" w:rsidRPr="009D235D" w:rsidRDefault="005F1221" w:rsidP="00C02A78">
      <w:pPr>
        <w:pStyle w:val="Default0"/>
        <w:spacing w:line="276" w:lineRule="auto"/>
        <w:ind w:right="-284" w:firstLine="709"/>
        <w:jc w:val="both"/>
      </w:pPr>
      <w:r w:rsidRPr="009D235D">
        <w:t xml:space="preserve">- продолжительность урока – в 1-м классе - 35 минут в первом полугодии, 40 минут - во втором полугодии, во 2-4 классах  - 40  минут. </w:t>
      </w:r>
    </w:p>
    <w:p w:rsidR="005F1221" w:rsidRPr="009D235D" w:rsidRDefault="005F1221" w:rsidP="009D235D">
      <w:pPr>
        <w:spacing w:line="276" w:lineRule="auto"/>
        <w:ind w:right="-284" w:firstLine="720"/>
        <w:jc w:val="both"/>
        <w:rPr>
          <w:color w:val="000000"/>
          <w:sz w:val="24"/>
          <w:szCs w:val="24"/>
        </w:rPr>
      </w:pPr>
      <w:r w:rsidRPr="009D235D">
        <w:rPr>
          <w:color w:val="000000"/>
          <w:sz w:val="24"/>
          <w:szCs w:val="24"/>
        </w:rPr>
        <w:t>Обучение в 1-м классе осуществляется с соблюдением следующих дополнительных требований:</w:t>
      </w:r>
    </w:p>
    <w:p w:rsidR="005F1221" w:rsidRPr="009D235D" w:rsidRDefault="005F1221" w:rsidP="009D235D">
      <w:pPr>
        <w:spacing w:line="276" w:lineRule="auto"/>
        <w:ind w:right="-284" w:firstLine="720"/>
        <w:jc w:val="both"/>
        <w:rPr>
          <w:color w:val="000000"/>
          <w:sz w:val="24"/>
          <w:szCs w:val="24"/>
        </w:rPr>
      </w:pPr>
      <w:r w:rsidRPr="009D235D">
        <w:rPr>
          <w:color w:val="000000"/>
          <w:sz w:val="24"/>
          <w:szCs w:val="24"/>
        </w:rPr>
        <w:t>- используется «ступенчатый» режим обучения: в сентябре, октябре - по 3 урока в день по 35 минут каждый, в ноябре-декабре - по 4 урока по 35 минут каждый, в январе-мае - по 4 урока по 40 минут каждый.</w:t>
      </w:r>
    </w:p>
    <w:p w:rsidR="005F1221" w:rsidRPr="009D235D" w:rsidRDefault="005F1221" w:rsidP="009D235D">
      <w:pPr>
        <w:pStyle w:val="Default0"/>
        <w:spacing w:line="276" w:lineRule="auto"/>
        <w:ind w:right="-284" w:firstLine="709"/>
        <w:jc w:val="both"/>
      </w:pPr>
      <w:r w:rsidRPr="009D235D">
        <w:t xml:space="preserve">В сентябре-октябре четвертый урок в 1-м классе проводится в форме: </w:t>
      </w:r>
    </w:p>
    <w:p w:rsidR="005F1221" w:rsidRPr="009D235D" w:rsidRDefault="005F1221" w:rsidP="009D235D">
      <w:pPr>
        <w:pStyle w:val="Default0"/>
        <w:spacing w:line="276" w:lineRule="auto"/>
        <w:ind w:right="-284" w:firstLine="709"/>
        <w:jc w:val="both"/>
      </w:pPr>
      <w:r w:rsidRPr="009D235D">
        <w:t>- целевых прогулок;</w:t>
      </w:r>
    </w:p>
    <w:p w:rsidR="005F1221" w:rsidRPr="009D235D" w:rsidRDefault="005F1221" w:rsidP="009D235D">
      <w:pPr>
        <w:pStyle w:val="Default0"/>
        <w:spacing w:line="276" w:lineRule="auto"/>
        <w:ind w:right="-284" w:firstLine="709"/>
        <w:jc w:val="both"/>
      </w:pPr>
      <w:r w:rsidRPr="009D235D">
        <w:t>- экскурсий;</w:t>
      </w:r>
    </w:p>
    <w:p w:rsidR="005F1221" w:rsidRPr="009D235D" w:rsidRDefault="005F1221" w:rsidP="009D235D">
      <w:pPr>
        <w:pStyle w:val="Default0"/>
        <w:spacing w:line="276" w:lineRule="auto"/>
        <w:ind w:right="-284" w:firstLine="709"/>
        <w:jc w:val="both"/>
      </w:pPr>
      <w:r w:rsidRPr="009D235D">
        <w:t>- спортивных занятий;</w:t>
      </w:r>
    </w:p>
    <w:p w:rsidR="005F1221" w:rsidRPr="009D235D" w:rsidRDefault="005F1221" w:rsidP="009D235D">
      <w:pPr>
        <w:pStyle w:val="Default0"/>
        <w:spacing w:line="276" w:lineRule="auto"/>
        <w:ind w:right="-284" w:firstLine="709"/>
        <w:jc w:val="both"/>
      </w:pPr>
      <w:r w:rsidRPr="009D235D">
        <w:t>- развивающих игр.</w:t>
      </w:r>
    </w:p>
    <w:p w:rsidR="005F1221" w:rsidRPr="009D235D" w:rsidRDefault="005F1221" w:rsidP="009D235D">
      <w:pPr>
        <w:pStyle w:val="Default0"/>
        <w:spacing w:line="276" w:lineRule="auto"/>
        <w:ind w:right="-284" w:firstLine="709"/>
        <w:jc w:val="both"/>
      </w:pPr>
      <w:r w:rsidRPr="009D235D">
        <w:t xml:space="preserve">Количество учебных занятий за 4 года обучения не может составлять менее 2904 часов и более 3345 часов. </w:t>
      </w:r>
    </w:p>
    <w:p w:rsidR="005F1221" w:rsidRPr="009D235D" w:rsidRDefault="005F1221" w:rsidP="009D235D">
      <w:pPr>
        <w:pStyle w:val="Default0"/>
        <w:spacing w:line="276" w:lineRule="auto"/>
        <w:ind w:right="-284" w:firstLine="709"/>
        <w:jc w:val="both"/>
      </w:pPr>
      <w:r w:rsidRPr="009D235D">
        <w:t>Содержание образования на уровне начального общего образования в МОУ «ОШ № 41» ведется по   УМК «Перспектива».</w:t>
      </w:r>
    </w:p>
    <w:p w:rsidR="005F1221" w:rsidRPr="009D235D" w:rsidRDefault="005F1221" w:rsidP="009D235D">
      <w:pPr>
        <w:spacing w:line="276" w:lineRule="auto"/>
        <w:ind w:right="-284"/>
        <w:jc w:val="both"/>
        <w:rPr>
          <w:sz w:val="24"/>
          <w:szCs w:val="24"/>
        </w:rPr>
      </w:pPr>
      <w:r w:rsidRPr="009D235D">
        <w:rPr>
          <w:sz w:val="24"/>
          <w:szCs w:val="24"/>
        </w:rPr>
        <w:t xml:space="preserve">        В соответствии со статьей 58 Федерального закона «Об образовании в Российской Федерации»  от  29.12.2012 г.  № 273-ФЗ  и  </w:t>
      </w:r>
      <w:r w:rsidRPr="009D235D">
        <w:rPr>
          <w:bCs/>
          <w:sz w:val="24"/>
          <w:szCs w:val="24"/>
        </w:rPr>
        <w:t>приказа  Минобрнаукиот 30 августа 2013 г. N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r w:rsidRPr="009D235D">
        <w:rPr>
          <w:sz w:val="24"/>
          <w:szCs w:val="24"/>
        </w:rPr>
        <w:t xml:space="preserve"> во всех классах предусмотрено проведение промежуточной аттестации.</w:t>
      </w:r>
    </w:p>
    <w:p w:rsidR="005F1221" w:rsidRPr="009D235D" w:rsidRDefault="005F1221" w:rsidP="009D235D">
      <w:pPr>
        <w:spacing w:line="276" w:lineRule="auto"/>
        <w:ind w:right="-284" w:firstLine="709"/>
        <w:jc w:val="both"/>
        <w:rPr>
          <w:sz w:val="24"/>
          <w:szCs w:val="24"/>
        </w:rPr>
      </w:pPr>
      <w:r w:rsidRPr="009D235D">
        <w:rPr>
          <w:sz w:val="24"/>
          <w:szCs w:val="24"/>
        </w:rPr>
        <w:t xml:space="preserve"> Формы промежуточной аттестации: интегрированный зачет, диктант, контрольная работа, тестирование, контроль навыка чтения и понимания прочитанного.  </w:t>
      </w:r>
    </w:p>
    <w:p w:rsidR="005F1221" w:rsidRPr="009D235D" w:rsidRDefault="005F1221" w:rsidP="009D235D">
      <w:pPr>
        <w:spacing w:line="276" w:lineRule="auto"/>
        <w:ind w:right="-284" w:firstLine="709"/>
        <w:jc w:val="both"/>
        <w:rPr>
          <w:sz w:val="24"/>
          <w:szCs w:val="24"/>
        </w:rPr>
      </w:pPr>
      <w:r w:rsidRPr="009D235D">
        <w:rPr>
          <w:sz w:val="24"/>
          <w:szCs w:val="24"/>
        </w:rPr>
        <w:t>Сроки проведения промежуточной аттестации  и контрольно-измерительные материалы для ее проведения рассматриваются на заседании педагогического совета и утверждаются приказом директора по школе.</w:t>
      </w:r>
    </w:p>
    <w:p w:rsidR="005F1221" w:rsidRPr="009D235D" w:rsidRDefault="005F1221" w:rsidP="009D235D">
      <w:pPr>
        <w:spacing w:line="276" w:lineRule="auto"/>
        <w:ind w:right="-284" w:firstLine="709"/>
        <w:jc w:val="both"/>
        <w:rPr>
          <w:sz w:val="24"/>
          <w:szCs w:val="24"/>
        </w:rPr>
      </w:pPr>
      <w:r w:rsidRPr="009D235D">
        <w:rPr>
          <w:sz w:val="24"/>
          <w:szCs w:val="24"/>
        </w:rPr>
        <w:t xml:space="preserve">В 2020-2021 году на изучение курсов «Родной язык», «Литературное чтение на родном языке» учебных часов в учебном плане  1-4  классов  выделены часы во 2,3,4 классах по 0,5 часа на каждый указанный предмет за счет 3-го часа учебного предмета «Физическая культура».  </w:t>
      </w:r>
    </w:p>
    <w:p w:rsidR="005F1221" w:rsidRPr="009D235D" w:rsidRDefault="005F1221" w:rsidP="009D235D">
      <w:pPr>
        <w:spacing w:line="276" w:lineRule="auto"/>
        <w:ind w:right="-284" w:firstLine="709"/>
        <w:jc w:val="both"/>
        <w:rPr>
          <w:sz w:val="24"/>
          <w:szCs w:val="24"/>
        </w:rPr>
      </w:pPr>
    </w:p>
    <w:p w:rsidR="005F1221" w:rsidRPr="009D235D" w:rsidRDefault="005F1221" w:rsidP="009D235D">
      <w:pPr>
        <w:spacing w:line="276" w:lineRule="auto"/>
        <w:ind w:right="-284"/>
        <w:jc w:val="both"/>
        <w:rPr>
          <w:sz w:val="24"/>
          <w:szCs w:val="24"/>
        </w:rPr>
      </w:pPr>
    </w:p>
    <w:p w:rsidR="008D76D7" w:rsidRPr="009D235D" w:rsidRDefault="008D76D7" w:rsidP="009D235D">
      <w:pPr>
        <w:spacing w:line="276" w:lineRule="auto"/>
        <w:ind w:right="-284"/>
        <w:jc w:val="both"/>
        <w:rPr>
          <w:sz w:val="24"/>
          <w:szCs w:val="24"/>
        </w:rPr>
      </w:pPr>
    </w:p>
    <w:p w:rsidR="008D76D7" w:rsidRPr="009D235D" w:rsidRDefault="008D76D7" w:rsidP="009D235D">
      <w:pPr>
        <w:spacing w:line="276" w:lineRule="auto"/>
        <w:ind w:right="-284"/>
        <w:jc w:val="both"/>
        <w:rPr>
          <w:sz w:val="24"/>
          <w:szCs w:val="24"/>
        </w:rPr>
      </w:pPr>
    </w:p>
    <w:p w:rsidR="008D76D7" w:rsidRPr="009D235D" w:rsidRDefault="008D76D7" w:rsidP="009D235D">
      <w:pPr>
        <w:spacing w:line="276" w:lineRule="auto"/>
        <w:ind w:right="-284"/>
        <w:jc w:val="both"/>
        <w:rPr>
          <w:sz w:val="24"/>
          <w:szCs w:val="24"/>
        </w:rPr>
      </w:pPr>
    </w:p>
    <w:p w:rsidR="008D76D7" w:rsidRPr="009D235D" w:rsidRDefault="008D76D7" w:rsidP="009D235D">
      <w:pPr>
        <w:spacing w:line="276" w:lineRule="auto"/>
        <w:ind w:right="-284"/>
        <w:jc w:val="both"/>
        <w:rPr>
          <w:sz w:val="24"/>
          <w:szCs w:val="24"/>
        </w:rPr>
      </w:pPr>
    </w:p>
    <w:p w:rsidR="008D76D7" w:rsidRPr="009D235D" w:rsidRDefault="008D76D7" w:rsidP="009D235D">
      <w:pPr>
        <w:spacing w:line="276" w:lineRule="auto"/>
        <w:ind w:right="-284"/>
        <w:jc w:val="both"/>
        <w:rPr>
          <w:sz w:val="24"/>
          <w:szCs w:val="24"/>
        </w:rPr>
      </w:pPr>
    </w:p>
    <w:p w:rsidR="008D76D7" w:rsidRPr="009D235D" w:rsidRDefault="008D76D7" w:rsidP="009D235D">
      <w:pPr>
        <w:spacing w:line="276" w:lineRule="auto"/>
        <w:ind w:right="-284"/>
        <w:jc w:val="both"/>
        <w:rPr>
          <w:sz w:val="24"/>
          <w:szCs w:val="24"/>
        </w:rPr>
      </w:pPr>
    </w:p>
    <w:p w:rsidR="008D76D7" w:rsidRPr="009D235D" w:rsidRDefault="008D76D7" w:rsidP="009D235D">
      <w:pPr>
        <w:spacing w:line="276" w:lineRule="auto"/>
        <w:ind w:right="-284"/>
        <w:jc w:val="both"/>
        <w:rPr>
          <w:sz w:val="24"/>
          <w:szCs w:val="24"/>
        </w:rPr>
      </w:pPr>
    </w:p>
    <w:p w:rsidR="008D76D7" w:rsidRPr="009D235D" w:rsidRDefault="008D76D7" w:rsidP="009D235D">
      <w:pPr>
        <w:spacing w:line="276" w:lineRule="auto"/>
        <w:jc w:val="center"/>
        <w:rPr>
          <w:b/>
          <w:bCs/>
          <w:sz w:val="24"/>
          <w:szCs w:val="24"/>
        </w:rPr>
      </w:pPr>
      <w:r w:rsidRPr="009D235D">
        <w:rPr>
          <w:b/>
          <w:bCs/>
          <w:sz w:val="24"/>
          <w:szCs w:val="24"/>
        </w:rPr>
        <w:t xml:space="preserve">Учебный  план  </w:t>
      </w:r>
    </w:p>
    <w:p w:rsidR="008D76D7" w:rsidRPr="009D235D" w:rsidRDefault="008D76D7" w:rsidP="009D235D">
      <w:pPr>
        <w:spacing w:line="276" w:lineRule="auto"/>
        <w:jc w:val="center"/>
        <w:rPr>
          <w:b/>
          <w:bCs/>
          <w:sz w:val="24"/>
          <w:szCs w:val="24"/>
        </w:rPr>
      </w:pPr>
      <w:r w:rsidRPr="009D235D">
        <w:rPr>
          <w:b/>
          <w:bCs/>
          <w:sz w:val="24"/>
          <w:szCs w:val="24"/>
        </w:rPr>
        <w:t>1а,2а,3а, 4а классов  МОУ ОШ № 41</w:t>
      </w:r>
    </w:p>
    <w:p w:rsidR="008D76D7" w:rsidRPr="009D235D" w:rsidRDefault="008D76D7" w:rsidP="009D235D">
      <w:pPr>
        <w:spacing w:line="276" w:lineRule="auto"/>
        <w:jc w:val="center"/>
        <w:rPr>
          <w:bCs/>
          <w:sz w:val="24"/>
          <w:szCs w:val="24"/>
        </w:rPr>
      </w:pPr>
    </w:p>
    <w:p w:rsidR="008D76D7" w:rsidRPr="009D235D" w:rsidRDefault="008D76D7" w:rsidP="009D235D">
      <w:pPr>
        <w:spacing w:line="276" w:lineRule="auto"/>
        <w:jc w:val="center"/>
        <w:rPr>
          <w:b/>
          <w:bCs/>
          <w:sz w:val="24"/>
          <w:szCs w:val="24"/>
        </w:rPr>
      </w:pPr>
      <w:r w:rsidRPr="009D235D">
        <w:rPr>
          <w:b/>
          <w:bCs/>
          <w:sz w:val="24"/>
          <w:szCs w:val="24"/>
        </w:rPr>
        <w:t>Начальное общее образование.</w:t>
      </w:r>
      <w:r w:rsidRPr="009D235D">
        <w:rPr>
          <w:b/>
          <w:bCs/>
          <w:sz w:val="24"/>
          <w:szCs w:val="24"/>
          <w:lang w:val="en-US"/>
        </w:rPr>
        <w:t>I</w:t>
      </w:r>
      <w:r w:rsidRPr="009D235D">
        <w:rPr>
          <w:b/>
          <w:bCs/>
          <w:sz w:val="24"/>
          <w:szCs w:val="24"/>
        </w:rPr>
        <w:t>-</w:t>
      </w:r>
      <w:r w:rsidRPr="009D235D">
        <w:rPr>
          <w:b/>
          <w:bCs/>
          <w:sz w:val="24"/>
          <w:szCs w:val="24"/>
          <w:lang w:val="en-US"/>
        </w:rPr>
        <w:t>IV</w:t>
      </w:r>
      <w:r w:rsidRPr="009D235D">
        <w:rPr>
          <w:b/>
          <w:bCs/>
          <w:sz w:val="24"/>
          <w:szCs w:val="24"/>
        </w:rPr>
        <w:t>классы (ФГОС НОО)</w:t>
      </w:r>
    </w:p>
    <w:tbl>
      <w:tblPr>
        <w:tblpPr w:leftFromText="180" w:rightFromText="180" w:vertAnchor="text" w:horzAnchor="margin" w:tblpXSpec="center" w:tblpY="14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2551"/>
        <w:gridCol w:w="709"/>
        <w:gridCol w:w="708"/>
        <w:gridCol w:w="568"/>
        <w:gridCol w:w="567"/>
        <w:gridCol w:w="709"/>
        <w:gridCol w:w="709"/>
        <w:gridCol w:w="567"/>
        <w:gridCol w:w="567"/>
      </w:tblGrid>
      <w:tr w:rsidR="008D76D7" w:rsidRPr="009D235D" w:rsidTr="009D235D">
        <w:trPr>
          <w:trHeight w:val="864"/>
        </w:trPr>
        <w:tc>
          <w:tcPr>
            <w:tcW w:w="2376" w:type="dxa"/>
          </w:tcPr>
          <w:p w:rsidR="008D76D7" w:rsidRPr="009D235D" w:rsidRDefault="008D76D7" w:rsidP="009D235D">
            <w:pPr>
              <w:tabs>
                <w:tab w:val="left" w:pos="4500"/>
                <w:tab w:val="left" w:pos="9180"/>
                <w:tab w:val="left" w:pos="9360"/>
              </w:tabs>
              <w:spacing w:line="276" w:lineRule="auto"/>
              <w:rPr>
                <w:b/>
                <w:bCs/>
                <w:sz w:val="24"/>
                <w:szCs w:val="24"/>
              </w:rPr>
            </w:pPr>
            <w:r w:rsidRPr="009D235D">
              <w:rPr>
                <w:b/>
                <w:bCs/>
                <w:sz w:val="24"/>
                <w:szCs w:val="24"/>
              </w:rPr>
              <w:t>Предметные области</w:t>
            </w:r>
          </w:p>
        </w:tc>
        <w:tc>
          <w:tcPr>
            <w:tcW w:w="2551" w:type="dxa"/>
          </w:tcPr>
          <w:p w:rsidR="008D76D7" w:rsidRPr="009D235D" w:rsidRDefault="001C6E38" w:rsidP="009D235D">
            <w:pPr>
              <w:tabs>
                <w:tab w:val="left" w:pos="4500"/>
                <w:tab w:val="left" w:pos="9180"/>
                <w:tab w:val="left" w:pos="9360"/>
              </w:tabs>
              <w:spacing w:line="276" w:lineRule="auto"/>
              <w:rPr>
                <w:b/>
                <w:bCs/>
                <w:sz w:val="24"/>
                <w:szCs w:val="24"/>
              </w:rPr>
            </w:pPr>
            <w:r w:rsidRPr="001C6E38">
              <w:rPr>
                <w:sz w:val="24"/>
                <w:szCs w:val="24"/>
              </w:rPr>
              <w:pict>
                <v:line id="_x0000_s1031" style="position:absolute;flip:y;z-index:251660288;mso-position-horizontal-relative:text;mso-position-vertical-relative:text" from="-5.4pt,4.2pt" to="128.25pt,37.1pt"/>
              </w:pict>
            </w:r>
            <w:r w:rsidR="008D76D7" w:rsidRPr="009D235D">
              <w:rPr>
                <w:b/>
                <w:bCs/>
                <w:sz w:val="24"/>
                <w:szCs w:val="24"/>
              </w:rPr>
              <w:t xml:space="preserve">Учебные предметы </w:t>
            </w:r>
          </w:p>
          <w:p w:rsidR="008D76D7" w:rsidRPr="009D235D" w:rsidRDefault="008D76D7" w:rsidP="009D235D">
            <w:pPr>
              <w:spacing w:line="276" w:lineRule="auto"/>
              <w:jc w:val="right"/>
              <w:rPr>
                <w:b/>
                <w:sz w:val="24"/>
                <w:szCs w:val="24"/>
              </w:rPr>
            </w:pPr>
            <w:r w:rsidRPr="009D235D">
              <w:rPr>
                <w:b/>
                <w:sz w:val="24"/>
                <w:szCs w:val="24"/>
              </w:rPr>
              <w:t xml:space="preserve">             классы</w:t>
            </w:r>
          </w:p>
        </w:tc>
        <w:tc>
          <w:tcPr>
            <w:tcW w:w="709" w:type="dxa"/>
          </w:tcPr>
          <w:p w:rsidR="008D76D7" w:rsidRPr="009D235D" w:rsidRDefault="008D76D7" w:rsidP="009D235D">
            <w:pPr>
              <w:tabs>
                <w:tab w:val="left" w:pos="4500"/>
                <w:tab w:val="left" w:pos="9180"/>
                <w:tab w:val="left" w:pos="9360"/>
              </w:tabs>
              <w:spacing w:line="276" w:lineRule="auto"/>
              <w:rPr>
                <w:b/>
                <w:bCs/>
                <w:sz w:val="24"/>
                <w:szCs w:val="24"/>
              </w:rPr>
            </w:pPr>
          </w:p>
          <w:p w:rsidR="008D76D7" w:rsidRPr="009D235D" w:rsidRDefault="008D76D7" w:rsidP="009D235D">
            <w:pPr>
              <w:tabs>
                <w:tab w:val="left" w:pos="4500"/>
                <w:tab w:val="left" w:pos="9180"/>
                <w:tab w:val="left" w:pos="9360"/>
              </w:tabs>
              <w:spacing w:line="276" w:lineRule="auto"/>
              <w:rPr>
                <w:b/>
                <w:bCs/>
                <w:sz w:val="24"/>
                <w:szCs w:val="24"/>
              </w:rPr>
            </w:pPr>
          </w:p>
          <w:p w:rsidR="008D76D7" w:rsidRPr="009D235D" w:rsidRDefault="008D76D7" w:rsidP="009D235D">
            <w:pPr>
              <w:tabs>
                <w:tab w:val="left" w:pos="4500"/>
                <w:tab w:val="left" w:pos="9180"/>
                <w:tab w:val="left" w:pos="9360"/>
              </w:tabs>
              <w:spacing w:line="276" w:lineRule="auto"/>
              <w:rPr>
                <w:sz w:val="24"/>
                <w:szCs w:val="24"/>
              </w:rPr>
            </w:pPr>
            <w:r w:rsidRPr="009D235D">
              <w:rPr>
                <w:b/>
                <w:bCs/>
                <w:sz w:val="24"/>
                <w:szCs w:val="24"/>
              </w:rPr>
              <w:t xml:space="preserve"> I</w:t>
            </w:r>
          </w:p>
        </w:tc>
        <w:tc>
          <w:tcPr>
            <w:tcW w:w="708" w:type="dxa"/>
          </w:tcPr>
          <w:p w:rsidR="008D76D7" w:rsidRPr="009D235D" w:rsidRDefault="008D76D7" w:rsidP="009D235D">
            <w:pPr>
              <w:tabs>
                <w:tab w:val="left" w:pos="4500"/>
                <w:tab w:val="left" w:pos="9180"/>
                <w:tab w:val="left" w:pos="9360"/>
              </w:tabs>
              <w:spacing w:line="276" w:lineRule="auto"/>
              <w:rPr>
                <w:bCs/>
                <w:color w:val="0000FF"/>
                <w:sz w:val="24"/>
                <w:szCs w:val="24"/>
              </w:rPr>
            </w:pPr>
          </w:p>
          <w:p w:rsidR="008D76D7" w:rsidRPr="009D235D" w:rsidRDefault="008D76D7" w:rsidP="009D235D">
            <w:pPr>
              <w:tabs>
                <w:tab w:val="left" w:pos="4500"/>
                <w:tab w:val="left" w:pos="9180"/>
                <w:tab w:val="left" w:pos="9360"/>
              </w:tabs>
              <w:spacing w:line="276" w:lineRule="auto"/>
              <w:rPr>
                <w:bCs/>
                <w:color w:val="0000FF"/>
                <w:sz w:val="24"/>
                <w:szCs w:val="24"/>
              </w:rPr>
            </w:pPr>
          </w:p>
          <w:p w:rsidR="008D76D7" w:rsidRPr="009D235D" w:rsidRDefault="008D76D7" w:rsidP="009D235D">
            <w:pPr>
              <w:tabs>
                <w:tab w:val="left" w:pos="4500"/>
                <w:tab w:val="left" w:pos="9180"/>
                <w:tab w:val="left" w:pos="9360"/>
              </w:tabs>
              <w:spacing w:line="276" w:lineRule="auto"/>
              <w:rPr>
                <w:sz w:val="24"/>
                <w:szCs w:val="24"/>
              </w:rPr>
            </w:pPr>
            <w:r w:rsidRPr="009D235D">
              <w:rPr>
                <w:bCs/>
                <w:color w:val="0000FF"/>
                <w:sz w:val="24"/>
                <w:szCs w:val="24"/>
              </w:rPr>
              <w:t>ПА</w:t>
            </w:r>
          </w:p>
        </w:tc>
        <w:tc>
          <w:tcPr>
            <w:tcW w:w="568" w:type="dxa"/>
          </w:tcPr>
          <w:p w:rsidR="008D76D7" w:rsidRPr="009D235D" w:rsidRDefault="008D76D7" w:rsidP="009D235D">
            <w:pPr>
              <w:tabs>
                <w:tab w:val="left" w:pos="4500"/>
                <w:tab w:val="left" w:pos="9180"/>
                <w:tab w:val="left" w:pos="9360"/>
              </w:tabs>
              <w:spacing w:line="276" w:lineRule="auto"/>
              <w:rPr>
                <w:b/>
                <w:sz w:val="24"/>
                <w:szCs w:val="24"/>
                <w:lang w:val="en-US"/>
              </w:rPr>
            </w:pPr>
          </w:p>
          <w:p w:rsidR="008D76D7" w:rsidRPr="009D235D" w:rsidRDefault="008D76D7" w:rsidP="009D235D">
            <w:pPr>
              <w:tabs>
                <w:tab w:val="left" w:pos="4500"/>
                <w:tab w:val="left" w:pos="9180"/>
                <w:tab w:val="left" w:pos="9360"/>
              </w:tabs>
              <w:spacing w:line="276" w:lineRule="auto"/>
              <w:rPr>
                <w:b/>
                <w:sz w:val="24"/>
                <w:szCs w:val="24"/>
                <w:lang w:val="en-US"/>
              </w:rPr>
            </w:pPr>
          </w:p>
          <w:p w:rsidR="008D76D7" w:rsidRPr="009D235D" w:rsidRDefault="008D76D7" w:rsidP="009D235D">
            <w:pPr>
              <w:tabs>
                <w:tab w:val="left" w:pos="4500"/>
                <w:tab w:val="left" w:pos="9180"/>
                <w:tab w:val="left" w:pos="9360"/>
              </w:tabs>
              <w:spacing w:line="276" w:lineRule="auto"/>
              <w:rPr>
                <w:b/>
                <w:sz w:val="24"/>
                <w:szCs w:val="24"/>
                <w:lang w:val="en-US"/>
              </w:rPr>
            </w:pPr>
            <w:r w:rsidRPr="009D235D">
              <w:rPr>
                <w:b/>
                <w:sz w:val="24"/>
                <w:szCs w:val="24"/>
                <w:lang w:val="en-US"/>
              </w:rPr>
              <w:t>II</w:t>
            </w:r>
          </w:p>
        </w:tc>
        <w:tc>
          <w:tcPr>
            <w:tcW w:w="567" w:type="dxa"/>
          </w:tcPr>
          <w:p w:rsidR="008D76D7" w:rsidRPr="009D235D" w:rsidRDefault="008D76D7" w:rsidP="009D235D">
            <w:pPr>
              <w:tabs>
                <w:tab w:val="left" w:pos="4500"/>
                <w:tab w:val="left" w:pos="9180"/>
                <w:tab w:val="left" w:pos="9360"/>
              </w:tabs>
              <w:spacing w:line="276" w:lineRule="auto"/>
              <w:rPr>
                <w:bCs/>
                <w:color w:val="0000FF"/>
                <w:sz w:val="24"/>
                <w:szCs w:val="24"/>
                <w:lang w:val="en-US"/>
              </w:rPr>
            </w:pPr>
          </w:p>
          <w:p w:rsidR="008D76D7" w:rsidRPr="009D235D" w:rsidRDefault="008D76D7" w:rsidP="009D235D">
            <w:pPr>
              <w:tabs>
                <w:tab w:val="left" w:pos="4500"/>
                <w:tab w:val="left" w:pos="9180"/>
                <w:tab w:val="left" w:pos="9360"/>
              </w:tabs>
              <w:spacing w:line="276" w:lineRule="auto"/>
              <w:rPr>
                <w:bCs/>
                <w:color w:val="0000FF"/>
                <w:sz w:val="24"/>
                <w:szCs w:val="24"/>
                <w:lang w:val="en-US"/>
              </w:rPr>
            </w:pPr>
          </w:p>
          <w:p w:rsidR="008D76D7" w:rsidRPr="009D235D" w:rsidRDefault="008D76D7" w:rsidP="009D235D">
            <w:pPr>
              <w:tabs>
                <w:tab w:val="left" w:pos="4500"/>
                <w:tab w:val="left" w:pos="9180"/>
                <w:tab w:val="left" w:pos="9360"/>
              </w:tabs>
              <w:spacing w:line="276" w:lineRule="auto"/>
              <w:rPr>
                <w:b/>
                <w:sz w:val="24"/>
                <w:szCs w:val="24"/>
              </w:rPr>
            </w:pPr>
            <w:r w:rsidRPr="009D235D">
              <w:rPr>
                <w:bCs/>
                <w:color w:val="0000FF"/>
                <w:sz w:val="24"/>
                <w:szCs w:val="24"/>
              </w:rPr>
              <w:t>ПА</w:t>
            </w:r>
          </w:p>
        </w:tc>
        <w:tc>
          <w:tcPr>
            <w:tcW w:w="709" w:type="dxa"/>
          </w:tcPr>
          <w:p w:rsidR="008D76D7" w:rsidRPr="009D235D" w:rsidRDefault="008D76D7" w:rsidP="009D235D">
            <w:pPr>
              <w:tabs>
                <w:tab w:val="left" w:pos="4500"/>
                <w:tab w:val="left" w:pos="9180"/>
                <w:tab w:val="left" w:pos="9360"/>
              </w:tabs>
              <w:spacing w:line="276" w:lineRule="auto"/>
              <w:rPr>
                <w:b/>
                <w:sz w:val="24"/>
                <w:szCs w:val="24"/>
                <w:lang w:val="en-US"/>
              </w:rPr>
            </w:pPr>
          </w:p>
          <w:p w:rsidR="008D76D7" w:rsidRPr="009D235D" w:rsidRDefault="008D76D7" w:rsidP="009D235D">
            <w:pPr>
              <w:tabs>
                <w:tab w:val="left" w:pos="4500"/>
                <w:tab w:val="left" w:pos="9180"/>
                <w:tab w:val="left" w:pos="9360"/>
              </w:tabs>
              <w:spacing w:line="276" w:lineRule="auto"/>
              <w:rPr>
                <w:b/>
                <w:sz w:val="24"/>
                <w:szCs w:val="24"/>
                <w:lang w:val="en-US"/>
              </w:rPr>
            </w:pPr>
          </w:p>
          <w:p w:rsidR="008D76D7" w:rsidRPr="009D235D" w:rsidRDefault="008D76D7" w:rsidP="009D235D">
            <w:pPr>
              <w:tabs>
                <w:tab w:val="left" w:pos="4500"/>
                <w:tab w:val="left" w:pos="9180"/>
                <w:tab w:val="left" w:pos="9360"/>
              </w:tabs>
              <w:spacing w:line="276" w:lineRule="auto"/>
              <w:rPr>
                <w:b/>
                <w:sz w:val="24"/>
                <w:szCs w:val="24"/>
                <w:lang w:val="en-US"/>
              </w:rPr>
            </w:pPr>
            <w:r w:rsidRPr="009D235D">
              <w:rPr>
                <w:b/>
                <w:sz w:val="24"/>
                <w:szCs w:val="24"/>
                <w:lang w:val="en-US"/>
              </w:rPr>
              <w:t>III</w:t>
            </w:r>
          </w:p>
        </w:tc>
        <w:tc>
          <w:tcPr>
            <w:tcW w:w="709" w:type="dxa"/>
          </w:tcPr>
          <w:p w:rsidR="008D76D7" w:rsidRPr="009D235D" w:rsidRDefault="008D76D7" w:rsidP="009D235D">
            <w:pPr>
              <w:tabs>
                <w:tab w:val="left" w:pos="4500"/>
                <w:tab w:val="left" w:pos="9180"/>
                <w:tab w:val="left" w:pos="9360"/>
              </w:tabs>
              <w:spacing w:line="276" w:lineRule="auto"/>
              <w:rPr>
                <w:bCs/>
                <w:color w:val="0000FF"/>
                <w:sz w:val="24"/>
                <w:szCs w:val="24"/>
                <w:lang w:val="en-US"/>
              </w:rPr>
            </w:pPr>
          </w:p>
          <w:p w:rsidR="008D76D7" w:rsidRPr="009D235D" w:rsidRDefault="008D76D7" w:rsidP="009D235D">
            <w:pPr>
              <w:tabs>
                <w:tab w:val="left" w:pos="4500"/>
                <w:tab w:val="left" w:pos="9180"/>
                <w:tab w:val="left" w:pos="9360"/>
              </w:tabs>
              <w:spacing w:line="276" w:lineRule="auto"/>
              <w:rPr>
                <w:bCs/>
                <w:color w:val="0000FF"/>
                <w:sz w:val="24"/>
                <w:szCs w:val="24"/>
                <w:lang w:val="en-US"/>
              </w:rPr>
            </w:pPr>
          </w:p>
          <w:p w:rsidR="008D76D7" w:rsidRPr="009D235D" w:rsidRDefault="008D76D7" w:rsidP="009D235D">
            <w:pPr>
              <w:tabs>
                <w:tab w:val="left" w:pos="4500"/>
                <w:tab w:val="left" w:pos="9180"/>
                <w:tab w:val="left" w:pos="9360"/>
              </w:tabs>
              <w:spacing w:line="276" w:lineRule="auto"/>
              <w:rPr>
                <w:b/>
                <w:sz w:val="24"/>
                <w:szCs w:val="24"/>
              </w:rPr>
            </w:pPr>
            <w:r w:rsidRPr="009D235D">
              <w:rPr>
                <w:bCs/>
                <w:color w:val="0000FF"/>
                <w:sz w:val="24"/>
                <w:szCs w:val="24"/>
              </w:rPr>
              <w:t>ПА</w:t>
            </w:r>
          </w:p>
        </w:tc>
        <w:tc>
          <w:tcPr>
            <w:tcW w:w="567" w:type="dxa"/>
          </w:tcPr>
          <w:p w:rsidR="008D76D7" w:rsidRPr="009D235D" w:rsidRDefault="008D76D7" w:rsidP="009D235D">
            <w:pPr>
              <w:tabs>
                <w:tab w:val="left" w:pos="4500"/>
                <w:tab w:val="left" w:pos="9180"/>
                <w:tab w:val="left" w:pos="9360"/>
              </w:tabs>
              <w:spacing w:line="276" w:lineRule="auto"/>
              <w:rPr>
                <w:b/>
                <w:sz w:val="24"/>
                <w:szCs w:val="24"/>
                <w:lang w:val="en-US"/>
              </w:rPr>
            </w:pPr>
          </w:p>
          <w:p w:rsidR="008D76D7" w:rsidRPr="009D235D" w:rsidRDefault="008D76D7" w:rsidP="009D235D">
            <w:pPr>
              <w:tabs>
                <w:tab w:val="left" w:pos="4500"/>
                <w:tab w:val="left" w:pos="9180"/>
                <w:tab w:val="left" w:pos="9360"/>
              </w:tabs>
              <w:spacing w:line="276" w:lineRule="auto"/>
              <w:rPr>
                <w:b/>
                <w:sz w:val="24"/>
                <w:szCs w:val="24"/>
                <w:lang w:val="en-US"/>
              </w:rPr>
            </w:pPr>
          </w:p>
          <w:p w:rsidR="008D76D7" w:rsidRPr="009D235D" w:rsidRDefault="008D76D7" w:rsidP="009D235D">
            <w:pPr>
              <w:tabs>
                <w:tab w:val="left" w:pos="4500"/>
                <w:tab w:val="left" w:pos="9180"/>
                <w:tab w:val="left" w:pos="9360"/>
              </w:tabs>
              <w:spacing w:line="276" w:lineRule="auto"/>
              <w:rPr>
                <w:b/>
                <w:sz w:val="24"/>
                <w:szCs w:val="24"/>
                <w:lang w:val="en-US"/>
              </w:rPr>
            </w:pPr>
            <w:r w:rsidRPr="009D235D">
              <w:rPr>
                <w:b/>
                <w:sz w:val="24"/>
                <w:szCs w:val="24"/>
                <w:lang w:val="en-US"/>
              </w:rPr>
              <w:t>IV</w:t>
            </w:r>
          </w:p>
        </w:tc>
        <w:tc>
          <w:tcPr>
            <w:tcW w:w="567" w:type="dxa"/>
          </w:tcPr>
          <w:p w:rsidR="008D76D7" w:rsidRPr="009D235D" w:rsidRDefault="008D76D7" w:rsidP="009D235D">
            <w:pPr>
              <w:tabs>
                <w:tab w:val="left" w:pos="4500"/>
                <w:tab w:val="left" w:pos="9180"/>
                <w:tab w:val="left" w:pos="9360"/>
              </w:tabs>
              <w:spacing w:line="276" w:lineRule="auto"/>
              <w:rPr>
                <w:bCs/>
                <w:color w:val="0000FF"/>
                <w:sz w:val="24"/>
                <w:szCs w:val="24"/>
                <w:lang w:val="en-US"/>
              </w:rPr>
            </w:pPr>
          </w:p>
          <w:p w:rsidR="008D76D7" w:rsidRPr="009D235D" w:rsidRDefault="008D76D7" w:rsidP="009D235D">
            <w:pPr>
              <w:tabs>
                <w:tab w:val="left" w:pos="4500"/>
                <w:tab w:val="left" w:pos="9180"/>
                <w:tab w:val="left" w:pos="9360"/>
              </w:tabs>
              <w:spacing w:line="276" w:lineRule="auto"/>
              <w:rPr>
                <w:bCs/>
                <w:color w:val="0000FF"/>
                <w:sz w:val="24"/>
                <w:szCs w:val="24"/>
                <w:lang w:val="en-US"/>
              </w:rPr>
            </w:pPr>
          </w:p>
          <w:p w:rsidR="008D76D7" w:rsidRPr="009D235D" w:rsidRDefault="008D76D7" w:rsidP="009D235D">
            <w:pPr>
              <w:tabs>
                <w:tab w:val="left" w:pos="4500"/>
                <w:tab w:val="left" w:pos="9180"/>
                <w:tab w:val="left" w:pos="9360"/>
              </w:tabs>
              <w:spacing w:line="276" w:lineRule="auto"/>
              <w:rPr>
                <w:sz w:val="24"/>
                <w:szCs w:val="24"/>
              </w:rPr>
            </w:pPr>
            <w:r w:rsidRPr="009D235D">
              <w:rPr>
                <w:bCs/>
                <w:color w:val="0000FF"/>
                <w:sz w:val="24"/>
                <w:szCs w:val="24"/>
              </w:rPr>
              <w:t>ПА</w:t>
            </w:r>
          </w:p>
        </w:tc>
      </w:tr>
      <w:tr w:rsidR="008D76D7" w:rsidRPr="009D235D" w:rsidTr="009D235D">
        <w:trPr>
          <w:trHeight w:val="375"/>
        </w:trPr>
        <w:tc>
          <w:tcPr>
            <w:tcW w:w="2376" w:type="dxa"/>
          </w:tcPr>
          <w:p w:rsidR="008D76D7" w:rsidRPr="009D235D" w:rsidRDefault="008D76D7" w:rsidP="009D235D">
            <w:pPr>
              <w:tabs>
                <w:tab w:val="left" w:pos="4500"/>
                <w:tab w:val="left" w:pos="9180"/>
                <w:tab w:val="left" w:pos="9360"/>
              </w:tabs>
              <w:spacing w:line="276" w:lineRule="auto"/>
              <w:rPr>
                <w:b/>
                <w:bCs/>
                <w:i/>
                <w:sz w:val="24"/>
                <w:szCs w:val="24"/>
              </w:rPr>
            </w:pPr>
          </w:p>
        </w:tc>
        <w:tc>
          <w:tcPr>
            <w:tcW w:w="2551" w:type="dxa"/>
          </w:tcPr>
          <w:p w:rsidR="008D76D7" w:rsidRPr="009D235D" w:rsidRDefault="008D76D7" w:rsidP="009D235D">
            <w:pPr>
              <w:tabs>
                <w:tab w:val="left" w:pos="4500"/>
                <w:tab w:val="left" w:pos="9180"/>
                <w:tab w:val="left" w:pos="9360"/>
              </w:tabs>
              <w:spacing w:line="276" w:lineRule="auto"/>
              <w:rPr>
                <w:bCs/>
                <w:color w:val="0000FF"/>
                <w:sz w:val="24"/>
                <w:szCs w:val="24"/>
              </w:rPr>
            </w:pPr>
            <w:r w:rsidRPr="009D235D">
              <w:rPr>
                <w:bCs/>
                <w:color w:val="0000FF"/>
                <w:sz w:val="24"/>
                <w:szCs w:val="24"/>
              </w:rPr>
              <w:t>Обязательная часть</w:t>
            </w:r>
          </w:p>
        </w:tc>
        <w:tc>
          <w:tcPr>
            <w:tcW w:w="709" w:type="dxa"/>
          </w:tcPr>
          <w:p w:rsidR="008D76D7" w:rsidRPr="009D235D" w:rsidRDefault="008D76D7" w:rsidP="009D235D">
            <w:pPr>
              <w:tabs>
                <w:tab w:val="left" w:pos="4500"/>
                <w:tab w:val="left" w:pos="9180"/>
                <w:tab w:val="left" w:pos="9360"/>
              </w:tabs>
              <w:spacing w:line="276" w:lineRule="auto"/>
              <w:rPr>
                <w:bCs/>
                <w:color w:val="0000FF"/>
                <w:sz w:val="24"/>
                <w:szCs w:val="24"/>
              </w:rPr>
            </w:pPr>
          </w:p>
        </w:tc>
        <w:tc>
          <w:tcPr>
            <w:tcW w:w="708" w:type="dxa"/>
          </w:tcPr>
          <w:p w:rsidR="008D76D7" w:rsidRPr="009D235D" w:rsidRDefault="008D76D7" w:rsidP="009D235D">
            <w:pPr>
              <w:tabs>
                <w:tab w:val="left" w:pos="4500"/>
                <w:tab w:val="left" w:pos="9180"/>
                <w:tab w:val="left" w:pos="9360"/>
              </w:tabs>
              <w:spacing w:line="276" w:lineRule="auto"/>
              <w:rPr>
                <w:bCs/>
                <w:color w:val="0000FF"/>
                <w:sz w:val="24"/>
                <w:szCs w:val="24"/>
              </w:rPr>
            </w:pPr>
          </w:p>
        </w:tc>
        <w:tc>
          <w:tcPr>
            <w:tcW w:w="568" w:type="dxa"/>
          </w:tcPr>
          <w:p w:rsidR="008D76D7" w:rsidRPr="009D235D" w:rsidRDefault="008D76D7" w:rsidP="009D235D">
            <w:pPr>
              <w:tabs>
                <w:tab w:val="left" w:pos="4500"/>
                <w:tab w:val="left" w:pos="9180"/>
                <w:tab w:val="left" w:pos="9360"/>
              </w:tabs>
              <w:spacing w:line="276" w:lineRule="auto"/>
              <w:rPr>
                <w:bCs/>
                <w:color w:val="0000FF"/>
                <w:sz w:val="24"/>
                <w:szCs w:val="24"/>
              </w:rPr>
            </w:pPr>
          </w:p>
        </w:tc>
        <w:tc>
          <w:tcPr>
            <w:tcW w:w="567" w:type="dxa"/>
          </w:tcPr>
          <w:p w:rsidR="008D76D7" w:rsidRPr="009D235D" w:rsidRDefault="008D76D7" w:rsidP="009D235D">
            <w:pPr>
              <w:tabs>
                <w:tab w:val="left" w:pos="4500"/>
                <w:tab w:val="left" w:pos="9180"/>
                <w:tab w:val="left" w:pos="9360"/>
              </w:tabs>
              <w:spacing w:line="276" w:lineRule="auto"/>
              <w:rPr>
                <w:bCs/>
                <w:color w:val="0000FF"/>
                <w:sz w:val="24"/>
                <w:szCs w:val="24"/>
              </w:rPr>
            </w:pPr>
          </w:p>
        </w:tc>
        <w:tc>
          <w:tcPr>
            <w:tcW w:w="709" w:type="dxa"/>
          </w:tcPr>
          <w:p w:rsidR="008D76D7" w:rsidRPr="009D235D" w:rsidRDefault="008D76D7" w:rsidP="009D235D">
            <w:pPr>
              <w:tabs>
                <w:tab w:val="left" w:pos="4500"/>
                <w:tab w:val="left" w:pos="9180"/>
                <w:tab w:val="left" w:pos="9360"/>
              </w:tabs>
              <w:spacing w:line="276" w:lineRule="auto"/>
              <w:rPr>
                <w:bCs/>
                <w:color w:val="0000FF"/>
                <w:sz w:val="24"/>
                <w:szCs w:val="24"/>
              </w:rPr>
            </w:pPr>
          </w:p>
        </w:tc>
        <w:tc>
          <w:tcPr>
            <w:tcW w:w="709" w:type="dxa"/>
          </w:tcPr>
          <w:p w:rsidR="008D76D7" w:rsidRPr="009D235D" w:rsidRDefault="008D76D7" w:rsidP="009D235D">
            <w:pPr>
              <w:tabs>
                <w:tab w:val="left" w:pos="4500"/>
                <w:tab w:val="left" w:pos="9180"/>
                <w:tab w:val="left" w:pos="9360"/>
              </w:tabs>
              <w:spacing w:line="276" w:lineRule="auto"/>
              <w:rPr>
                <w:bCs/>
                <w:color w:val="0000FF"/>
                <w:sz w:val="24"/>
                <w:szCs w:val="24"/>
              </w:rPr>
            </w:pPr>
          </w:p>
        </w:tc>
        <w:tc>
          <w:tcPr>
            <w:tcW w:w="567" w:type="dxa"/>
          </w:tcPr>
          <w:p w:rsidR="008D76D7" w:rsidRPr="009D235D" w:rsidRDefault="008D76D7" w:rsidP="009D235D">
            <w:pPr>
              <w:tabs>
                <w:tab w:val="left" w:pos="4500"/>
                <w:tab w:val="left" w:pos="9180"/>
                <w:tab w:val="left" w:pos="9360"/>
              </w:tabs>
              <w:spacing w:line="276" w:lineRule="auto"/>
              <w:rPr>
                <w:bCs/>
                <w:color w:val="0000FF"/>
                <w:sz w:val="24"/>
                <w:szCs w:val="24"/>
              </w:rPr>
            </w:pPr>
          </w:p>
        </w:tc>
        <w:tc>
          <w:tcPr>
            <w:tcW w:w="567" w:type="dxa"/>
          </w:tcPr>
          <w:p w:rsidR="008D76D7" w:rsidRPr="009D235D" w:rsidRDefault="008D76D7" w:rsidP="009D235D">
            <w:pPr>
              <w:tabs>
                <w:tab w:val="left" w:pos="4500"/>
                <w:tab w:val="left" w:pos="9180"/>
                <w:tab w:val="left" w:pos="9360"/>
              </w:tabs>
              <w:spacing w:line="276" w:lineRule="auto"/>
              <w:rPr>
                <w:bCs/>
                <w:color w:val="0000FF"/>
                <w:sz w:val="24"/>
                <w:szCs w:val="24"/>
              </w:rPr>
            </w:pPr>
          </w:p>
        </w:tc>
      </w:tr>
      <w:tr w:rsidR="008D76D7" w:rsidRPr="009D235D" w:rsidTr="009D235D">
        <w:trPr>
          <w:trHeight w:val="360"/>
        </w:trPr>
        <w:tc>
          <w:tcPr>
            <w:tcW w:w="2376" w:type="dxa"/>
            <w:vMerge w:val="restart"/>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Русский язык и литературное чтение</w:t>
            </w:r>
          </w:p>
        </w:tc>
        <w:tc>
          <w:tcPr>
            <w:tcW w:w="2551"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Русский язык</w:t>
            </w:r>
          </w:p>
          <w:p w:rsidR="008D76D7" w:rsidRPr="009D235D" w:rsidRDefault="008D76D7" w:rsidP="009D235D">
            <w:pPr>
              <w:tabs>
                <w:tab w:val="left" w:pos="4500"/>
                <w:tab w:val="left" w:pos="9180"/>
                <w:tab w:val="left" w:pos="9360"/>
              </w:tabs>
              <w:spacing w:line="276" w:lineRule="auto"/>
              <w:rPr>
                <w:bCs/>
                <w:sz w:val="24"/>
                <w:szCs w:val="24"/>
              </w:rPr>
            </w:pPr>
          </w:p>
        </w:tc>
        <w:tc>
          <w:tcPr>
            <w:tcW w:w="709"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5</w:t>
            </w:r>
          </w:p>
        </w:tc>
        <w:tc>
          <w:tcPr>
            <w:tcW w:w="708"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КР</w:t>
            </w:r>
          </w:p>
        </w:tc>
        <w:tc>
          <w:tcPr>
            <w:tcW w:w="568"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5</w:t>
            </w:r>
          </w:p>
        </w:tc>
        <w:tc>
          <w:tcPr>
            <w:tcW w:w="567"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КР</w:t>
            </w:r>
          </w:p>
        </w:tc>
        <w:tc>
          <w:tcPr>
            <w:tcW w:w="709"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5</w:t>
            </w:r>
          </w:p>
        </w:tc>
        <w:tc>
          <w:tcPr>
            <w:tcW w:w="709" w:type="dxa"/>
            <w:tcBorders>
              <w:bottom w:val="single" w:sz="4" w:space="0" w:color="auto"/>
            </w:tcBorders>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КР</w:t>
            </w:r>
          </w:p>
        </w:tc>
        <w:tc>
          <w:tcPr>
            <w:tcW w:w="567"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5</w:t>
            </w:r>
          </w:p>
        </w:tc>
        <w:tc>
          <w:tcPr>
            <w:tcW w:w="567" w:type="dxa"/>
            <w:tcBorders>
              <w:bottom w:val="single" w:sz="4" w:space="0" w:color="auto"/>
            </w:tcBorders>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КР</w:t>
            </w:r>
          </w:p>
        </w:tc>
      </w:tr>
      <w:tr w:rsidR="008D76D7" w:rsidRPr="009D235D" w:rsidTr="009D235D">
        <w:trPr>
          <w:trHeight w:val="390"/>
        </w:trPr>
        <w:tc>
          <w:tcPr>
            <w:tcW w:w="2376" w:type="dxa"/>
            <w:vMerge/>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p>
        </w:tc>
        <w:tc>
          <w:tcPr>
            <w:tcW w:w="2551"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Литературное чтение</w:t>
            </w:r>
          </w:p>
        </w:tc>
        <w:tc>
          <w:tcPr>
            <w:tcW w:w="709"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4</w:t>
            </w:r>
          </w:p>
        </w:tc>
        <w:tc>
          <w:tcPr>
            <w:tcW w:w="708"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КЧ</w:t>
            </w:r>
          </w:p>
        </w:tc>
        <w:tc>
          <w:tcPr>
            <w:tcW w:w="568"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4</w:t>
            </w:r>
          </w:p>
        </w:tc>
        <w:tc>
          <w:tcPr>
            <w:tcW w:w="567"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КЧ</w:t>
            </w:r>
          </w:p>
        </w:tc>
        <w:tc>
          <w:tcPr>
            <w:tcW w:w="709"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4</w:t>
            </w:r>
          </w:p>
        </w:tc>
        <w:tc>
          <w:tcPr>
            <w:tcW w:w="709" w:type="dxa"/>
            <w:tcBorders>
              <w:top w:val="single" w:sz="4" w:space="0" w:color="auto"/>
            </w:tcBorders>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 xml:space="preserve"> КЧ</w:t>
            </w:r>
          </w:p>
        </w:tc>
        <w:tc>
          <w:tcPr>
            <w:tcW w:w="567"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3</w:t>
            </w:r>
          </w:p>
        </w:tc>
        <w:tc>
          <w:tcPr>
            <w:tcW w:w="567" w:type="dxa"/>
            <w:tcBorders>
              <w:top w:val="single" w:sz="4" w:space="0" w:color="auto"/>
            </w:tcBorders>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КЧ</w:t>
            </w:r>
          </w:p>
        </w:tc>
      </w:tr>
      <w:tr w:rsidR="008D76D7" w:rsidRPr="009D235D" w:rsidTr="009D235D">
        <w:trPr>
          <w:trHeight w:val="300"/>
        </w:trPr>
        <w:tc>
          <w:tcPr>
            <w:tcW w:w="2376" w:type="dxa"/>
            <w:vMerge w:val="restart"/>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Родной язык и литературное чтение на родном языке</w:t>
            </w:r>
          </w:p>
        </w:tc>
        <w:tc>
          <w:tcPr>
            <w:tcW w:w="2551"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Родной язык (русский)</w:t>
            </w:r>
          </w:p>
        </w:tc>
        <w:tc>
          <w:tcPr>
            <w:tcW w:w="709"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w:t>
            </w:r>
          </w:p>
        </w:tc>
        <w:tc>
          <w:tcPr>
            <w:tcW w:w="708"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w:t>
            </w:r>
          </w:p>
        </w:tc>
        <w:tc>
          <w:tcPr>
            <w:tcW w:w="568"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0,5</w:t>
            </w:r>
          </w:p>
        </w:tc>
        <w:tc>
          <w:tcPr>
            <w:tcW w:w="567"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709"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0,5</w:t>
            </w:r>
          </w:p>
        </w:tc>
        <w:tc>
          <w:tcPr>
            <w:tcW w:w="709"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567"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0,5</w:t>
            </w:r>
          </w:p>
        </w:tc>
        <w:tc>
          <w:tcPr>
            <w:tcW w:w="567" w:type="dxa"/>
            <w:tcBorders>
              <w:bottom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r>
      <w:tr w:rsidR="008D76D7" w:rsidRPr="009D235D" w:rsidTr="009D235D">
        <w:trPr>
          <w:trHeight w:val="191"/>
        </w:trPr>
        <w:tc>
          <w:tcPr>
            <w:tcW w:w="2376" w:type="dxa"/>
            <w:vMerge/>
          </w:tcPr>
          <w:p w:rsidR="008D76D7" w:rsidRPr="009D235D" w:rsidRDefault="008D76D7" w:rsidP="009D235D">
            <w:pPr>
              <w:tabs>
                <w:tab w:val="left" w:pos="4500"/>
                <w:tab w:val="left" w:pos="9180"/>
                <w:tab w:val="left" w:pos="9360"/>
              </w:tabs>
              <w:spacing w:line="276" w:lineRule="auto"/>
              <w:rPr>
                <w:bCs/>
                <w:sz w:val="24"/>
                <w:szCs w:val="24"/>
              </w:rPr>
            </w:pPr>
          </w:p>
        </w:tc>
        <w:tc>
          <w:tcPr>
            <w:tcW w:w="2551"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Литературное чтение на родном языке (русском)</w:t>
            </w:r>
          </w:p>
        </w:tc>
        <w:tc>
          <w:tcPr>
            <w:tcW w:w="709"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w:t>
            </w:r>
          </w:p>
        </w:tc>
        <w:tc>
          <w:tcPr>
            <w:tcW w:w="708"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w:t>
            </w:r>
          </w:p>
        </w:tc>
        <w:tc>
          <w:tcPr>
            <w:tcW w:w="568"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0,5</w:t>
            </w:r>
          </w:p>
        </w:tc>
        <w:tc>
          <w:tcPr>
            <w:tcW w:w="567"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709"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0,5</w:t>
            </w:r>
          </w:p>
        </w:tc>
        <w:tc>
          <w:tcPr>
            <w:tcW w:w="709"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567"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0,5</w:t>
            </w:r>
          </w:p>
        </w:tc>
        <w:tc>
          <w:tcPr>
            <w:tcW w:w="567" w:type="dxa"/>
            <w:tcBorders>
              <w:top w:val="single" w:sz="4" w:space="0" w:color="auto"/>
            </w:tcBorders>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r>
      <w:tr w:rsidR="008D76D7" w:rsidRPr="009D235D" w:rsidTr="009D235D">
        <w:trPr>
          <w:trHeight w:val="375"/>
        </w:trPr>
        <w:tc>
          <w:tcPr>
            <w:tcW w:w="2376" w:type="dxa"/>
            <w:vMerge w:val="restart"/>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Иностранный язык</w:t>
            </w:r>
          </w:p>
        </w:tc>
        <w:tc>
          <w:tcPr>
            <w:tcW w:w="2551"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Иностранный язык</w:t>
            </w:r>
          </w:p>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 английский язык)</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p>
        </w:tc>
        <w:tc>
          <w:tcPr>
            <w:tcW w:w="56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2</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2</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2</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Т</w:t>
            </w:r>
          </w:p>
        </w:tc>
      </w:tr>
      <w:tr w:rsidR="008D76D7" w:rsidRPr="009D235D" w:rsidTr="009D235D">
        <w:trPr>
          <w:trHeight w:val="375"/>
        </w:trPr>
        <w:tc>
          <w:tcPr>
            <w:tcW w:w="2376" w:type="dxa"/>
            <w:vMerge/>
          </w:tcPr>
          <w:p w:rsidR="008D76D7" w:rsidRPr="009D235D" w:rsidRDefault="008D76D7" w:rsidP="009D235D">
            <w:pPr>
              <w:tabs>
                <w:tab w:val="left" w:pos="4500"/>
                <w:tab w:val="left" w:pos="9180"/>
                <w:tab w:val="left" w:pos="9360"/>
              </w:tabs>
              <w:spacing w:line="276" w:lineRule="auto"/>
              <w:rPr>
                <w:bCs/>
                <w:sz w:val="24"/>
                <w:szCs w:val="24"/>
              </w:rPr>
            </w:pPr>
          </w:p>
        </w:tc>
        <w:tc>
          <w:tcPr>
            <w:tcW w:w="2551"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Иностранный язык </w:t>
            </w:r>
          </w:p>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(указать какой)</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p>
        </w:tc>
        <w:tc>
          <w:tcPr>
            <w:tcW w:w="568" w:type="dxa"/>
          </w:tcPr>
          <w:p w:rsidR="008D76D7" w:rsidRPr="009D235D" w:rsidRDefault="008D76D7" w:rsidP="009D235D">
            <w:pPr>
              <w:tabs>
                <w:tab w:val="left" w:pos="4500"/>
                <w:tab w:val="left" w:pos="9180"/>
                <w:tab w:val="left" w:pos="9360"/>
              </w:tabs>
              <w:spacing w:line="276" w:lineRule="auto"/>
              <w:rPr>
                <w:bCs/>
                <w:sz w:val="24"/>
                <w:szCs w:val="24"/>
                <w:lang w:val="en-US"/>
              </w:rPr>
            </w:pP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c>
          <w:tcPr>
            <w:tcW w:w="709" w:type="dxa"/>
          </w:tcPr>
          <w:p w:rsidR="008D76D7" w:rsidRPr="009D235D" w:rsidRDefault="008D76D7" w:rsidP="009D235D">
            <w:pPr>
              <w:tabs>
                <w:tab w:val="left" w:pos="4500"/>
                <w:tab w:val="left" w:pos="9180"/>
                <w:tab w:val="left" w:pos="9360"/>
              </w:tabs>
              <w:spacing w:line="276" w:lineRule="auto"/>
              <w:rPr>
                <w:bCs/>
                <w:sz w:val="24"/>
                <w:szCs w:val="24"/>
                <w:lang w:val="en-US"/>
              </w:rPr>
            </w:pP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r>
      <w:tr w:rsidR="008D76D7" w:rsidRPr="009D235D" w:rsidTr="009D235D">
        <w:trPr>
          <w:trHeight w:val="375"/>
        </w:trPr>
        <w:tc>
          <w:tcPr>
            <w:tcW w:w="2376"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Математика и информатика</w:t>
            </w:r>
          </w:p>
        </w:tc>
        <w:tc>
          <w:tcPr>
            <w:tcW w:w="2551"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Математика </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4</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КР</w:t>
            </w:r>
          </w:p>
        </w:tc>
        <w:tc>
          <w:tcPr>
            <w:tcW w:w="568"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4</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КР</w:t>
            </w:r>
          </w:p>
        </w:tc>
        <w:tc>
          <w:tcPr>
            <w:tcW w:w="709"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4</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КР</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4</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КР</w:t>
            </w:r>
          </w:p>
        </w:tc>
      </w:tr>
      <w:tr w:rsidR="008D76D7" w:rsidRPr="009D235D" w:rsidTr="009D235D">
        <w:trPr>
          <w:trHeight w:val="375"/>
        </w:trPr>
        <w:tc>
          <w:tcPr>
            <w:tcW w:w="2376"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Обществознание и естествознание (Окружающий мир)</w:t>
            </w:r>
          </w:p>
        </w:tc>
        <w:tc>
          <w:tcPr>
            <w:tcW w:w="2551"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Окружающий мир</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2</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568"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2</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709"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2</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ИЗ</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2</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КР</w:t>
            </w:r>
          </w:p>
        </w:tc>
      </w:tr>
      <w:tr w:rsidR="008D76D7" w:rsidRPr="009D235D" w:rsidTr="009D235D">
        <w:trPr>
          <w:trHeight w:val="375"/>
        </w:trPr>
        <w:tc>
          <w:tcPr>
            <w:tcW w:w="2376"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Основы религиозных культур и светской этики</w:t>
            </w:r>
          </w:p>
        </w:tc>
        <w:tc>
          <w:tcPr>
            <w:tcW w:w="2551" w:type="dxa"/>
          </w:tcPr>
          <w:p w:rsidR="008D76D7" w:rsidRPr="009D235D" w:rsidRDefault="008D76D7" w:rsidP="009D235D">
            <w:pPr>
              <w:tabs>
                <w:tab w:val="left" w:pos="4500"/>
                <w:tab w:val="left" w:pos="9180"/>
                <w:tab w:val="left" w:pos="9360"/>
              </w:tabs>
              <w:spacing w:line="276" w:lineRule="auto"/>
              <w:rPr>
                <w:bCs/>
                <w:sz w:val="24"/>
                <w:szCs w:val="24"/>
                <w:vertAlign w:val="superscript"/>
              </w:rPr>
            </w:pPr>
            <w:r w:rsidRPr="009D235D">
              <w:rPr>
                <w:bCs/>
                <w:sz w:val="24"/>
                <w:szCs w:val="24"/>
              </w:rPr>
              <w:t xml:space="preserve">Основы религиозных культур и светской этики </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p>
        </w:tc>
        <w:tc>
          <w:tcPr>
            <w:tcW w:w="568"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c>
          <w:tcPr>
            <w:tcW w:w="709"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1</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r>
      <w:tr w:rsidR="008D76D7" w:rsidRPr="009D235D" w:rsidTr="009D235D">
        <w:trPr>
          <w:trHeight w:val="375"/>
        </w:trPr>
        <w:tc>
          <w:tcPr>
            <w:tcW w:w="2376" w:type="dxa"/>
            <w:vMerge w:val="restart"/>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Искусство</w:t>
            </w:r>
          </w:p>
        </w:tc>
        <w:tc>
          <w:tcPr>
            <w:tcW w:w="2551"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Музыка</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1</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568"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1</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c>
          <w:tcPr>
            <w:tcW w:w="709"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1</w:t>
            </w:r>
          </w:p>
        </w:tc>
        <w:tc>
          <w:tcPr>
            <w:tcW w:w="709"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1</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r>
      <w:tr w:rsidR="008D76D7" w:rsidRPr="009D235D" w:rsidTr="009D235D">
        <w:trPr>
          <w:trHeight w:val="375"/>
        </w:trPr>
        <w:tc>
          <w:tcPr>
            <w:tcW w:w="2376" w:type="dxa"/>
            <w:vMerge/>
          </w:tcPr>
          <w:p w:rsidR="008D76D7" w:rsidRPr="009D235D" w:rsidRDefault="008D76D7" w:rsidP="009D235D">
            <w:pPr>
              <w:tabs>
                <w:tab w:val="left" w:pos="4500"/>
                <w:tab w:val="left" w:pos="9180"/>
                <w:tab w:val="left" w:pos="9360"/>
              </w:tabs>
              <w:spacing w:line="276" w:lineRule="auto"/>
              <w:rPr>
                <w:bCs/>
                <w:sz w:val="24"/>
                <w:szCs w:val="24"/>
              </w:rPr>
            </w:pPr>
          </w:p>
        </w:tc>
        <w:tc>
          <w:tcPr>
            <w:tcW w:w="2551"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Изобразительное искусство</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1</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568"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1</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c>
          <w:tcPr>
            <w:tcW w:w="709"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1</w:t>
            </w:r>
          </w:p>
        </w:tc>
        <w:tc>
          <w:tcPr>
            <w:tcW w:w="709"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1</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r>
      <w:tr w:rsidR="008D76D7" w:rsidRPr="009D235D" w:rsidTr="009D235D">
        <w:trPr>
          <w:trHeight w:val="375"/>
        </w:trPr>
        <w:tc>
          <w:tcPr>
            <w:tcW w:w="2376"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Технология </w:t>
            </w:r>
          </w:p>
        </w:tc>
        <w:tc>
          <w:tcPr>
            <w:tcW w:w="2551"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Технология </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1</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568"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1</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c>
          <w:tcPr>
            <w:tcW w:w="709"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1</w:t>
            </w:r>
          </w:p>
        </w:tc>
        <w:tc>
          <w:tcPr>
            <w:tcW w:w="709"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1</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r>
      <w:tr w:rsidR="008D76D7" w:rsidRPr="009D235D" w:rsidTr="009D235D">
        <w:trPr>
          <w:trHeight w:val="375"/>
        </w:trPr>
        <w:tc>
          <w:tcPr>
            <w:tcW w:w="2376"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Физическая культура</w:t>
            </w:r>
          </w:p>
        </w:tc>
        <w:tc>
          <w:tcPr>
            <w:tcW w:w="2551"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Физическая культура</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3</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ИЗ</w:t>
            </w:r>
          </w:p>
        </w:tc>
        <w:tc>
          <w:tcPr>
            <w:tcW w:w="56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2</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2</w:t>
            </w:r>
          </w:p>
        </w:tc>
        <w:tc>
          <w:tcPr>
            <w:tcW w:w="709"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2</w:t>
            </w:r>
          </w:p>
        </w:tc>
        <w:tc>
          <w:tcPr>
            <w:tcW w:w="567" w:type="dxa"/>
          </w:tcPr>
          <w:p w:rsidR="008D76D7" w:rsidRPr="009D235D" w:rsidRDefault="008D76D7" w:rsidP="009D235D">
            <w:pPr>
              <w:tabs>
                <w:tab w:val="left" w:pos="4500"/>
                <w:tab w:val="left" w:pos="9180"/>
                <w:tab w:val="left" w:pos="9360"/>
              </w:tabs>
              <w:spacing w:line="276" w:lineRule="auto"/>
              <w:jc w:val="center"/>
              <w:rPr>
                <w:bCs/>
                <w:sz w:val="24"/>
                <w:szCs w:val="24"/>
              </w:rPr>
            </w:pPr>
            <w:r w:rsidRPr="009D235D">
              <w:rPr>
                <w:bCs/>
                <w:sz w:val="24"/>
                <w:szCs w:val="24"/>
              </w:rPr>
              <w:t>ИЗ</w:t>
            </w:r>
          </w:p>
        </w:tc>
      </w:tr>
      <w:tr w:rsidR="008D76D7" w:rsidRPr="009D235D" w:rsidTr="009D235D">
        <w:trPr>
          <w:trHeight w:val="375"/>
        </w:trPr>
        <w:tc>
          <w:tcPr>
            <w:tcW w:w="4927" w:type="dxa"/>
            <w:gridSpan w:val="2"/>
          </w:tcPr>
          <w:p w:rsidR="008D76D7" w:rsidRPr="009D235D" w:rsidRDefault="008D76D7" w:rsidP="009D235D">
            <w:pPr>
              <w:tabs>
                <w:tab w:val="left" w:pos="4500"/>
                <w:tab w:val="left" w:pos="9180"/>
                <w:tab w:val="left" w:pos="9360"/>
              </w:tabs>
              <w:spacing w:line="276" w:lineRule="auto"/>
              <w:rPr>
                <w:bCs/>
                <w:color w:val="0000FF"/>
                <w:sz w:val="24"/>
                <w:szCs w:val="24"/>
              </w:rPr>
            </w:pPr>
            <w:r w:rsidRPr="009D235D">
              <w:rPr>
                <w:bCs/>
                <w:color w:val="0000FF"/>
                <w:sz w:val="24"/>
                <w:szCs w:val="24"/>
              </w:rPr>
              <w:t>Обязательная учебная нагрузка на учащегося</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21</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p>
        </w:tc>
        <w:tc>
          <w:tcPr>
            <w:tcW w:w="568"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23</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c>
          <w:tcPr>
            <w:tcW w:w="709" w:type="dxa"/>
          </w:tcPr>
          <w:p w:rsidR="008D76D7" w:rsidRPr="009D235D" w:rsidRDefault="008D76D7" w:rsidP="009D235D">
            <w:pPr>
              <w:tabs>
                <w:tab w:val="left" w:pos="4500"/>
                <w:tab w:val="left" w:pos="9180"/>
                <w:tab w:val="left" w:pos="9360"/>
              </w:tabs>
              <w:spacing w:line="276" w:lineRule="auto"/>
              <w:rPr>
                <w:bCs/>
                <w:sz w:val="24"/>
                <w:szCs w:val="24"/>
                <w:lang w:val="en-US"/>
              </w:rPr>
            </w:pPr>
            <w:r w:rsidRPr="009D235D">
              <w:rPr>
                <w:bCs/>
                <w:sz w:val="24"/>
                <w:szCs w:val="24"/>
                <w:lang w:val="en-US"/>
              </w:rPr>
              <w:t>23</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23</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r>
      <w:tr w:rsidR="008D76D7" w:rsidRPr="009D235D" w:rsidTr="009D235D">
        <w:trPr>
          <w:trHeight w:val="250"/>
        </w:trPr>
        <w:tc>
          <w:tcPr>
            <w:tcW w:w="4927" w:type="dxa"/>
            <w:gridSpan w:val="2"/>
          </w:tcPr>
          <w:p w:rsidR="008D76D7" w:rsidRPr="009D235D" w:rsidRDefault="008D76D7" w:rsidP="009D235D">
            <w:pPr>
              <w:tabs>
                <w:tab w:val="left" w:pos="4500"/>
                <w:tab w:val="left" w:pos="9180"/>
                <w:tab w:val="left" w:pos="9360"/>
              </w:tabs>
              <w:spacing w:line="276" w:lineRule="auto"/>
              <w:rPr>
                <w:bCs/>
                <w:color w:val="0000FF"/>
                <w:sz w:val="24"/>
                <w:szCs w:val="24"/>
              </w:rPr>
            </w:pPr>
            <w:r w:rsidRPr="009D235D">
              <w:rPr>
                <w:b/>
                <w:bCs/>
                <w:i/>
                <w:color w:val="0000FF"/>
                <w:sz w:val="24"/>
                <w:szCs w:val="24"/>
              </w:rPr>
              <w:t xml:space="preserve">Максимальная </w:t>
            </w:r>
            <w:r w:rsidRPr="009D235D">
              <w:rPr>
                <w:bCs/>
                <w:color w:val="0000FF"/>
                <w:sz w:val="24"/>
                <w:szCs w:val="24"/>
              </w:rPr>
              <w:t xml:space="preserve">учебная нагрузка </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sz w:val="24"/>
                <w:szCs w:val="24"/>
              </w:rPr>
              <w:t>21</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p>
        </w:tc>
        <w:tc>
          <w:tcPr>
            <w:tcW w:w="56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lang w:val="en-US"/>
              </w:rPr>
              <w:t>2</w:t>
            </w:r>
            <w:r w:rsidRPr="009D235D">
              <w:rPr>
                <w:bCs/>
                <w:sz w:val="24"/>
                <w:szCs w:val="24"/>
              </w:rPr>
              <w:t>3</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lang w:val="en-US"/>
              </w:rPr>
              <w:t>2</w:t>
            </w:r>
            <w:r w:rsidRPr="009D235D">
              <w:rPr>
                <w:bCs/>
                <w:sz w:val="24"/>
                <w:szCs w:val="24"/>
              </w:rPr>
              <w:t>3</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23 </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r>
      <w:tr w:rsidR="008D76D7" w:rsidRPr="009D235D" w:rsidTr="009D235D">
        <w:trPr>
          <w:trHeight w:val="541"/>
        </w:trPr>
        <w:tc>
          <w:tcPr>
            <w:tcW w:w="4927" w:type="dxa"/>
            <w:gridSpan w:val="2"/>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Внеурочная деятельность </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10</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p>
        </w:tc>
        <w:tc>
          <w:tcPr>
            <w:tcW w:w="56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10</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10</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10</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r>
      <w:tr w:rsidR="008D76D7" w:rsidRPr="009D235D" w:rsidTr="009D235D">
        <w:trPr>
          <w:trHeight w:val="380"/>
        </w:trPr>
        <w:tc>
          <w:tcPr>
            <w:tcW w:w="4927" w:type="dxa"/>
            <w:gridSpan w:val="2"/>
          </w:tcPr>
          <w:p w:rsidR="008D76D7" w:rsidRPr="009D235D" w:rsidRDefault="008D76D7" w:rsidP="009D235D">
            <w:pPr>
              <w:tabs>
                <w:tab w:val="left" w:pos="4500"/>
                <w:tab w:val="left" w:pos="9180"/>
                <w:tab w:val="left" w:pos="9360"/>
              </w:tabs>
              <w:spacing w:line="276" w:lineRule="auto"/>
              <w:rPr>
                <w:bCs/>
                <w:sz w:val="24"/>
                <w:szCs w:val="24"/>
              </w:rPr>
            </w:pPr>
            <w:r w:rsidRPr="009D235D">
              <w:rPr>
                <w:b/>
                <w:bCs/>
                <w:i/>
                <w:color w:val="0000FF"/>
                <w:sz w:val="24"/>
                <w:szCs w:val="24"/>
              </w:rPr>
              <w:t>Максимальная</w:t>
            </w:r>
            <w:r w:rsidRPr="009D235D">
              <w:rPr>
                <w:bCs/>
                <w:color w:val="0000FF"/>
                <w:sz w:val="24"/>
                <w:szCs w:val="24"/>
              </w:rPr>
              <w:t xml:space="preserve">  нагрузка</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 31</w:t>
            </w:r>
          </w:p>
        </w:tc>
        <w:tc>
          <w:tcPr>
            <w:tcW w:w="708" w:type="dxa"/>
          </w:tcPr>
          <w:p w:rsidR="008D76D7" w:rsidRPr="009D235D" w:rsidRDefault="008D76D7" w:rsidP="009D235D">
            <w:pPr>
              <w:tabs>
                <w:tab w:val="left" w:pos="4500"/>
                <w:tab w:val="left" w:pos="9180"/>
                <w:tab w:val="left" w:pos="9360"/>
              </w:tabs>
              <w:spacing w:line="276" w:lineRule="auto"/>
              <w:rPr>
                <w:bCs/>
                <w:sz w:val="24"/>
                <w:szCs w:val="24"/>
              </w:rPr>
            </w:pPr>
          </w:p>
        </w:tc>
        <w:tc>
          <w:tcPr>
            <w:tcW w:w="568"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lang w:val="en-US"/>
              </w:rPr>
              <w:t>3</w:t>
            </w:r>
            <w:r w:rsidRPr="009D235D">
              <w:rPr>
                <w:bCs/>
                <w:sz w:val="24"/>
                <w:szCs w:val="24"/>
              </w:rPr>
              <w:t>3</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lang w:val="en-US"/>
              </w:rPr>
              <w:t>3</w:t>
            </w:r>
            <w:r w:rsidRPr="009D235D">
              <w:rPr>
                <w:bCs/>
                <w:sz w:val="24"/>
                <w:szCs w:val="24"/>
              </w:rPr>
              <w:t>3</w:t>
            </w:r>
          </w:p>
        </w:tc>
        <w:tc>
          <w:tcPr>
            <w:tcW w:w="709" w:type="dxa"/>
          </w:tcPr>
          <w:p w:rsidR="008D76D7" w:rsidRPr="009D235D" w:rsidRDefault="008D76D7" w:rsidP="009D235D">
            <w:pPr>
              <w:tabs>
                <w:tab w:val="left" w:pos="4500"/>
                <w:tab w:val="left" w:pos="9180"/>
                <w:tab w:val="left" w:pos="9360"/>
              </w:tabs>
              <w:spacing w:line="276" w:lineRule="auto"/>
              <w:rPr>
                <w:bCs/>
                <w:sz w:val="24"/>
                <w:szCs w:val="24"/>
              </w:rPr>
            </w:pP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r w:rsidRPr="009D235D">
              <w:rPr>
                <w:bCs/>
                <w:sz w:val="24"/>
                <w:szCs w:val="24"/>
              </w:rPr>
              <w:t xml:space="preserve">33  </w:t>
            </w:r>
          </w:p>
        </w:tc>
        <w:tc>
          <w:tcPr>
            <w:tcW w:w="567" w:type="dxa"/>
          </w:tcPr>
          <w:p w:rsidR="008D76D7" w:rsidRPr="009D235D" w:rsidRDefault="008D76D7" w:rsidP="009D235D">
            <w:pPr>
              <w:tabs>
                <w:tab w:val="left" w:pos="4500"/>
                <w:tab w:val="left" w:pos="9180"/>
                <w:tab w:val="left" w:pos="9360"/>
              </w:tabs>
              <w:spacing w:line="276" w:lineRule="auto"/>
              <w:rPr>
                <w:bCs/>
                <w:sz w:val="24"/>
                <w:szCs w:val="24"/>
              </w:rPr>
            </w:pPr>
          </w:p>
        </w:tc>
      </w:tr>
    </w:tbl>
    <w:p w:rsidR="008D76D7" w:rsidRPr="009D235D" w:rsidRDefault="008D76D7" w:rsidP="009D235D">
      <w:pPr>
        <w:pStyle w:val="Default0"/>
        <w:tabs>
          <w:tab w:val="left" w:pos="142"/>
          <w:tab w:val="left" w:pos="567"/>
        </w:tabs>
        <w:spacing w:line="276" w:lineRule="auto"/>
        <w:ind w:left="567" w:firstLine="567"/>
        <w:jc w:val="both"/>
        <w:rPr>
          <w:b/>
          <w:i/>
        </w:rPr>
      </w:pPr>
    </w:p>
    <w:p w:rsidR="008D76D7" w:rsidRPr="009D235D" w:rsidRDefault="008D76D7" w:rsidP="009D235D">
      <w:pPr>
        <w:pStyle w:val="Default0"/>
        <w:tabs>
          <w:tab w:val="left" w:pos="142"/>
          <w:tab w:val="left" w:pos="567"/>
        </w:tabs>
        <w:spacing w:line="276" w:lineRule="auto"/>
        <w:ind w:left="567" w:firstLine="567"/>
        <w:jc w:val="both"/>
        <w:rPr>
          <w:b/>
          <w:i/>
        </w:rPr>
      </w:pPr>
    </w:p>
    <w:p w:rsidR="008D76D7" w:rsidRPr="009D235D" w:rsidRDefault="008D76D7" w:rsidP="009D235D">
      <w:pPr>
        <w:spacing w:line="276" w:lineRule="auto"/>
        <w:jc w:val="center"/>
        <w:rPr>
          <w:bCs/>
          <w:sz w:val="24"/>
          <w:szCs w:val="24"/>
        </w:rPr>
      </w:pPr>
    </w:p>
    <w:p w:rsidR="008D76D7" w:rsidRPr="009D235D" w:rsidRDefault="008D76D7" w:rsidP="009D235D">
      <w:pPr>
        <w:spacing w:line="276" w:lineRule="auto"/>
        <w:jc w:val="center"/>
        <w:rPr>
          <w:bCs/>
          <w:sz w:val="24"/>
          <w:szCs w:val="24"/>
        </w:rPr>
      </w:pPr>
    </w:p>
    <w:p w:rsidR="008D76D7" w:rsidRPr="009D235D" w:rsidRDefault="008D76D7" w:rsidP="009D235D">
      <w:pPr>
        <w:spacing w:line="276" w:lineRule="auto"/>
        <w:jc w:val="center"/>
        <w:rPr>
          <w:bCs/>
          <w:sz w:val="24"/>
          <w:szCs w:val="24"/>
        </w:rPr>
      </w:pPr>
    </w:p>
    <w:p w:rsidR="008D76D7" w:rsidRPr="009D235D" w:rsidRDefault="008D76D7" w:rsidP="009D235D">
      <w:pPr>
        <w:spacing w:line="276" w:lineRule="auto"/>
        <w:jc w:val="center"/>
        <w:rPr>
          <w:bCs/>
          <w:sz w:val="24"/>
          <w:szCs w:val="24"/>
        </w:rPr>
      </w:pPr>
    </w:p>
    <w:p w:rsidR="005F1221" w:rsidRPr="009D235D" w:rsidRDefault="005F1221" w:rsidP="009D235D">
      <w:pPr>
        <w:spacing w:line="276" w:lineRule="auto"/>
        <w:ind w:right="-284"/>
        <w:rPr>
          <w:sz w:val="24"/>
          <w:szCs w:val="24"/>
        </w:rPr>
      </w:pPr>
    </w:p>
    <w:p w:rsidR="003A09E6" w:rsidRPr="009D235D" w:rsidRDefault="003A09E6" w:rsidP="009D235D">
      <w:pPr>
        <w:spacing w:line="276" w:lineRule="auto"/>
        <w:rPr>
          <w:b/>
          <w:bCs/>
          <w:sz w:val="24"/>
          <w:szCs w:val="24"/>
        </w:rPr>
      </w:pPr>
    </w:p>
    <w:p w:rsidR="007922DC" w:rsidRPr="009D235D" w:rsidRDefault="007922DC" w:rsidP="009D235D">
      <w:pPr>
        <w:keepNext/>
        <w:spacing w:line="276" w:lineRule="auto"/>
        <w:jc w:val="center"/>
        <w:rPr>
          <w:b/>
          <w:sz w:val="24"/>
          <w:szCs w:val="24"/>
        </w:rPr>
      </w:pPr>
    </w:p>
    <w:p w:rsidR="007922DC" w:rsidRPr="009D235D" w:rsidRDefault="007922DC" w:rsidP="009D235D">
      <w:pPr>
        <w:keepNext/>
        <w:spacing w:line="276" w:lineRule="auto"/>
        <w:jc w:val="center"/>
        <w:rPr>
          <w:b/>
          <w:sz w:val="24"/>
          <w:szCs w:val="24"/>
        </w:rPr>
      </w:pPr>
    </w:p>
    <w:p w:rsidR="007922DC" w:rsidRPr="009D235D" w:rsidRDefault="007922DC" w:rsidP="009D235D">
      <w:pPr>
        <w:keepNext/>
        <w:spacing w:line="276" w:lineRule="auto"/>
        <w:rPr>
          <w:b/>
          <w:sz w:val="24"/>
          <w:szCs w:val="24"/>
        </w:rPr>
      </w:pPr>
    </w:p>
    <w:p w:rsidR="008D76D7" w:rsidRPr="009D235D" w:rsidRDefault="008D76D7" w:rsidP="009D235D">
      <w:pPr>
        <w:keepNext/>
        <w:spacing w:line="276" w:lineRule="auto"/>
        <w:rPr>
          <w:b/>
          <w:bCs/>
          <w:sz w:val="24"/>
          <w:szCs w:val="24"/>
        </w:rPr>
      </w:pPr>
    </w:p>
    <w:p w:rsidR="008D76D7" w:rsidRPr="009D235D" w:rsidRDefault="008D76D7" w:rsidP="009D235D">
      <w:pPr>
        <w:keepNext/>
        <w:spacing w:line="276" w:lineRule="auto"/>
        <w:rPr>
          <w:b/>
          <w:bCs/>
          <w:sz w:val="24"/>
          <w:szCs w:val="24"/>
        </w:rPr>
      </w:pPr>
    </w:p>
    <w:p w:rsidR="008D76D7" w:rsidRPr="009D235D" w:rsidRDefault="008D76D7" w:rsidP="009D235D">
      <w:pPr>
        <w:keepNext/>
        <w:spacing w:line="276" w:lineRule="auto"/>
        <w:rPr>
          <w:b/>
          <w:bCs/>
          <w:sz w:val="24"/>
          <w:szCs w:val="24"/>
        </w:rPr>
      </w:pPr>
    </w:p>
    <w:p w:rsidR="008D76D7" w:rsidRPr="009D235D" w:rsidRDefault="008D76D7" w:rsidP="009D235D">
      <w:pPr>
        <w:keepNext/>
        <w:spacing w:line="276" w:lineRule="auto"/>
        <w:rPr>
          <w:b/>
          <w:bCs/>
          <w:sz w:val="24"/>
          <w:szCs w:val="24"/>
        </w:rPr>
      </w:pPr>
    </w:p>
    <w:p w:rsidR="008D76D7" w:rsidRPr="009D235D" w:rsidRDefault="008D76D7" w:rsidP="009D235D">
      <w:pPr>
        <w:keepNext/>
        <w:spacing w:line="276" w:lineRule="auto"/>
        <w:rPr>
          <w:b/>
          <w:bCs/>
          <w:sz w:val="24"/>
          <w:szCs w:val="24"/>
        </w:rPr>
      </w:pPr>
    </w:p>
    <w:p w:rsidR="007922DC" w:rsidRPr="009D235D" w:rsidRDefault="005F1221" w:rsidP="009D235D">
      <w:pPr>
        <w:keepNext/>
        <w:spacing w:line="276" w:lineRule="auto"/>
        <w:rPr>
          <w:b/>
          <w:sz w:val="24"/>
          <w:szCs w:val="24"/>
        </w:rPr>
      </w:pPr>
      <w:r w:rsidRPr="009D235D">
        <w:rPr>
          <w:b/>
          <w:bCs/>
          <w:sz w:val="24"/>
          <w:szCs w:val="24"/>
        </w:rPr>
        <w:t>3.2. План внеурочной деятельности.</w:t>
      </w:r>
    </w:p>
    <w:p w:rsidR="007922DC" w:rsidRPr="009D235D" w:rsidRDefault="007922DC" w:rsidP="009D235D">
      <w:pPr>
        <w:keepNext/>
        <w:spacing w:line="276" w:lineRule="auto"/>
        <w:rPr>
          <w:b/>
          <w:sz w:val="24"/>
          <w:szCs w:val="24"/>
        </w:rPr>
      </w:pPr>
    </w:p>
    <w:p w:rsidR="007922DC" w:rsidRPr="009D235D" w:rsidRDefault="005F1221" w:rsidP="009D235D">
      <w:pPr>
        <w:keepNext/>
        <w:spacing w:line="276" w:lineRule="auto"/>
        <w:rPr>
          <w:b/>
          <w:sz w:val="24"/>
          <w:szCs w:val="24"/>
        </w:rPr>
      </w:pPr>
      <w:r w:rsidRPr="009D235D">
        <w:rPr>
          <w:b/>
          <w:bCs/>
          <w:iCs/>
          <w:sz w:val="24"/>
          <w:szCs w:val="24"/>
        </w:rPr>
        <w:t>3.2.1. Модель организации внеурочной деятельности.</w:t>
      </w:r>
    </w:p>
    <w:p w:rsidR="007922DC" w:rsidRPr="009D235D" w:rsidRDefault="007922DC" w:rsidP="009D235D">
      <w:pPr>
        <w:keepNext/>
        <w:spacing w:line="276" w:lineRule="auto"/>
        <w:rPr>
          <w:b/>
          <w:sz w:val="24"/>
          <w:szCs w:val="24"/>
        </w:rPr>
      </w:pPr>
    </w:p>
    <w:p w:rsidR="005F1221" w:rsidRPr="009D235D" w:rsidRDefault="005F1221" w:rsidP="009D235D">
      <w:pPr>
        <w:keepNext/>
        <w:spacing w:line="276" w:lineRule="auto"/>
        <w:ind w:firstLine="720"/>
        <w:jc w:val="both"/>
        <w:rPr>
          <w:rFonts w:eastAsia="@Arial Unicode MS"/>
          <w:b/>
          <w:sz w:val="24"/>
          <w:szCs w:val="24"/>
        </w:rPr>
      </w:pPr>
      <w:r w:rsidRPr="009D235D">
        <w:rPr>
          <w:sz w:val="24"/>
          <w:szCs w:val="24"/>
        </w:rPr>
        <w:t xml:space="preserve">План внеурочной деятельности 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5F1221" w:rsidRPr="009D235D" w:rsidRDefault="005F1221" w:rsidP="009D235D">
      <w:pPr>
        <w:keepNext/>
        <w:spacing w:line="276" w:lineRule="auto"/>
        <w:ind w:firstLine="720"/>
        <w:jc w:val="both"/>
        <w:rPr>
          <w:sz w:val="24"/>
          <w:szCs w:val="24"/>
        </w:rPr>
      </w:pPr>
      <w:r w:rsidRPr="009D235D">
        <w:rPr>
          <w:sz w:val="24"/>
          <w:szCs w:val="24"/>
        </w:rPr>
        <w:t>Организация занятий по направлениям раздела «Внеуроч</w:t>
      </w:r>
      <w:r w:rsidRPr="009D235D">
        <w:rPr>
          <w:sz w:val="24"/>
          <w:szCs w:val="24"/>
        </w:rPr>
        <w:softHyphen/>
        <w:t>ная деятельность» является неотъемлемой частью образова</w:t>
      </w:r>
      <w:r w:rsidRPr="009D235D">
        <w:rPr>
          <w:sz w:val="24"/>
          <w:szCs w:val="24"/>
        </w:rPr>
        <w:softHyphen/>
        <w:t>тельного процесса в  МОУ «Основная школа №41»   и  предоставляет обучающимся воз</w:t>
      </w:r>
      <w:r w:rsidRPr="009D235D">
        <w:rPr>
          <w:sz w:val="24"/>
          <w:szCs w:val="24"/>
        </w:rPr>
        <w:softHyphen/>
        <w:t>можность выбора широкого спектра занятий, направленных на их развитие  обучающихся 1-4 классов  по направлениям: спортивно – оздоровительное, духовно-нравственное, социальное, общеинтеллектуальное, общекультурное.</w:t>
      </w:r>
    </w:p>
    <w:p w:rsidR="005F1221" w:rsidRPr="009D235D" w:rsidRDefault="005F1221" w:rsidP="009D235D">
      <w:pPr>
        <w:pStyle w:val="ConsPlusNormal"/>
        <w:widowControl/>
        <w:spacing w:line="276" w:lineRule="auto"/>
        <w:ind w:right="-284" w:firstLine="709"/>
        <w:jc w:val="both"/>
        <w:textAlignment w:val="center"/>
        <w:rPr>
          <w:rFonts w:ascii="Times New Roman" w:hAnsi="Times New Roman"/>
          <w:bCs/>
          <w:spacing w:val="2"/>
          <w:sz w:val="24"/>
          <w:szCs w:val="24"/>
        </w:rPr>
      </w:pPr>
      <w:r w:rsidRPr="009D235D">
        <w:rPr>
          <w:rFonts w:ascii="Times New Roman" w:hAnsi="Times New Roman"/>
          <w:bCs/>
          <w:spacing w:val="2"/>
          <w:sz w:val="24"/>
          <w:szCs w:val="24"/>
        </w:rPr>
        <w:t>Формы организации внеурочной деятельности в МОУ ОШ № 41   – объединение, музейная программа, клуб, проектная деятельность, спортивная игротека и другие.</w:t>
      </w:r>
    </w:p>
    <w:p w:rsidR="005F1221" w:rsidRPr="009D235D" w:rsidRDefault="005F1221" w:rsidP="009D235D">
      <w:pPr>
        <w:pStyle w:val="ac"/>
        <w:spacing w:line="276" w:lineRule="auto"/>
        <w:ind w:right="-284" w:firstLine="709"/>
        <w:rPr>
          <w:rFonts w:ascii="Times New Roman" w:hAnsi="Times New Roman"/>
          <w:color w:val="auto"/>
          <w:sz w:val="24"/>
          <w:szCs w:val="24"/>
        </w:rPr>
      </w:pPr>
      <w:r w:rsidRPr="009D235D">
        <w:rPr>
          <w:rFonts w:ascii="Times New Roman" w:hAnsi="Times New Roman"/>
          <w:color w:val="auto"/>
          <w:sz w:val="24"/>
          <w:szCs w:val="24"/>
        </w:rPr>
        <w:t>В зависимости от возможностей  МОУ ОШ № 41, осуществляющей образовательную деятельность, особенностей окружающего социума внеурочная деятельность  осуществляется непосредственно в образовательной организации. Используется оптимизационная модель организации внеурочной деятельности.</w:t>
      </w:r>
    </w:p>
    <w:p w:rsidR="005F1221" w:rsidRPr="009D235D" w:rsidRDefault="005F1221" w:rsidP="009D235D">
      <w:pPr>
        <w:pStyle w:val="ac"/>
        <w:spacing w:line="276" w:lineRule="auto"/>
        <w:ind w:right="-284" w:firstLine="709"/>
        <w:rPr>
          <w:rFonts w:ascii="Times New Roman" w:hAnsi="Times New Roman"/>
          <w:color w:val="auto"/>
          <w:sz w:val="24"/>
          <w:szCs w:val="24"/>
        </w:rPr>
      </w:pPr>
      <w:r w:rsidRPr="009D235D">
        <w:rPr>
          <w:rFonts w:ascii="Times New Roman" w:hAnsi="Times New Roman"/>
          <w:color w:val="auto"/>
          <w:sz w:val="24"/>
          <w:szCs w:val="24"/>
        </w:rPr>
        <w:t>Отсюда - основное преимущество организации внеурочной деятель</w:t>
      </w:r>
      <w:r w:rsidRPr="009D235D">
        <w:rPr>
          <w:rFonts w:ascii="Times New Roman" w:hAnsi="Times New Roman"/>
          <w:color w:val="auto"/>
          <w:spacing w:val="2"/>
          <w:sz w:val="24"/>
          <w:szCs w:val="24"/>
        </w:rPr>
        <w:t>ности, которое   заключается в создании условий для полноценного пребыва</w:t>
      </w:r>
      <w:r w:rsidRPr="009D235D">
        <w:rPr>
          <w:rFonts w:ascii="Times New Roman" w:hAnsi="Times New Roman"/>
          <w:color w:val="auto"/>
          <w:sz w:val="24"/>
          <w:szCs w:val="24"/>
        </w:rPr>
        <w:t>ния ребёнка    в течение дня, с</w:t>
      </w:r>
      <w:r w:rsidRPr="009D235D">
        <w:rPr>
          <w:rFonts w:ascii="Times New Roman" w:hAnsi="Times New Roman"/>
          <w:color w:val="auto"/>
          <w:spacing w:val="2"/>
          <w:sz w:val="24"/>
          <w:szCs w:val="24"/>
        </w:rPr>
        <w:t>одержательном единстве учебной, воспитательной и развивающей деятельности в рамках основной образовательной</w:t>
      </w:r>
      <w:r w:rsidRPr="009D235D">
        <w:rPr>
          <w:rFonts w:ascii="Times New Roman" w:hAnsi="Times New Roman"/>
          <w:color w:val="auto"/>
          <w:sz w:val="24"/>
          <w:szCs w:val="24"/>
        </w:rPr>
        <w:t xml:space="preserve"> программы образовательной организации.</w:t>
      </w:r>
    </w:p>
    <w:p w:rsidR="005F1221" w:rsidRPr="009D235D" w:rsidRDefault="005F1221" w:rsidP="009D235D">
      <w:pPr>
        <w:pStyle w:val="ac"/>
        <w:spacing w:line="276" w:lineRule="auto"/>
        <w:ind w:right="-284" w:firstLine="709"/>
        <w:rPr>
          <w:rFonts w:ascii="Times New Roman" w:hAnsi="Times New Roman"/>
          <w:color w:val="auto"/>
          <w:sz w:val="24"/>
          <w:szCs w:val="24"/>
        </w:rPr>
      </w:pPr>
      <w:r w:rsidRPr="009D235D">
        <w:rPr>
          <w:rFonts w:ascii="Times New Roman" w:hAnsi="Times New Roman"/>
          <w:color w:val="auto"/>
          <w:sz w:val="24"/>
          <w:szCs w:val="24"/>
        </w:rPr>
        <w:t xml:space="preserve">  Педагоги, осуществляющие внеурочную деятельность, используют для реализации рабочих программ курсов внеурочной деятельности поездки, экскурсии,  различные  формы взаимодействия с социальными партнерами, которые направлены на реализацию программ внеурочной деятельности.</w:t>
      </w:r>
    </w:p>
    <w:p w:rsidR="005F1221" w:rsidRPr="009D235D" w:rsidRDefault="005F1221" w:rsidP="009D235D">
      <w:pPr>
        <w:pStyle w:val="ac"/>
        <w:spacing w:line="276" w:lineRule="auto"/>
        <w:ind w:right="-284" w:firstLine="709"/>
        <w:rPr>
          <w:rFonts w:ascii="Times New Roman" w:hAnsi="Times New Roman"/>
          <w:color w:val="auto"/>
          <w:sz w:val="24"/>
          <w:szCs w:val="24"/>
        </w:rPr>
      </w:pPr>
      <w:r w:rsidRPr="009D235D">
        <w:rPr>
          <w:rFonts w:ascii="Times New Roman" w:hAnsi="Times New Roman"/>
          <w:bCs/>
          <w:color w:val="auto"/>
          <w:spacing w:val="2"/>
          <w:sz w:val="24"/>
          <w:szCs w:val="24"/>
        </w:rPr>
        <w:t>План внеурочной деятельности</w:t>
      </w:r>
      <w:r w:rsidRPr="009D235D">
        <w:rPr>
          <w:rFonts w:ascii="Times New Roman" w:hAnsi="Times New Roman"/>
          <w:color w:val="auto"/>
          <w:spacing w:val="2"/>
          <w:sz w:val="24"/>
          <w:szCs w:val="24"/>
        </w:rPr>
        <w:t xml:space="preserve">     направлен, в первую очередь, на достижение </w:t>
      </w:r>
      <w:r w:rsidRPr="009D235D">
        <w:rPr>
          <w:rFonts w:ascii="Times New Roman" w:hAnsi="Times New Roman"/>
          <w:color w:val="auto"/>
          <w:sz w:val="24"/>
          <w:szCs w:val="24"/>
        </w:rPr>
        <w:t>обучающимися планируемых резуль</w:t>
      </w:r>
      <w:r w:rsidRPr="009D235D">
        <w:rPr>
          <w:rFonts w:ascii="Times New Roman" w:hAnsi="Times New Roman"/>
          <w:color w:val="auto"/>
          <w:spacing w:val="-2"/>
          <w:sz w:val="24"/>
          <w:szCs w:val="24"/>
        </w:rPr>
        <w:t>татов освоения основной образовательной программы началь</w:t>
      </w:r>
      <w:r w:rsidRPr="009D235D">
        <w:rPr>
          <w:rFonts w:ascii="Times New Roman" w:hAnsi="Times New Roman"/>
          <w:color w:val="auto"/>
          <w:sz w:val="24"/>
          <w:szCs w:val="24"/>
        </w:rPr>
        <w:t>ного общего образования.</w:t>
      </w:r>
    </w:p>
    <w:p w:rsidR="005F1221" w:rsidRPr="009D235D" w:rsidRDefault="005F1221" w:rsidP="009D235D">
      <w:pPr>
        <w:pStyle w:val="ac"/>
        <w:spacing w:line="276" w:lineRule="auto"/>
        <w:ind w:right="-284" w:firstLine="709"/>
        <w:rPr>
          <w:rFonts w:ascii="Times New Roman" w:hAnsi="Times New Roman"/>
          <w:color w:val="auto"/>
          <w:sz w:val="24"/>
          <w:szCs w:val="24"/>
        </w:rPr>
      </w:pPr>
      <w:r w:rsidRPr="009D235D">
        <w:rPr>
          <w:rFonts w:ascii="Times New Roman" w:hAnsi="Times New Roman"/>
          <w:color w:val="auto"/>
          <w:spacing w:val="-2"/>
          <w:sz w:val="24"/>
          <w:szCs w:val="24"/>
        </w:rPr>
        <w:t xml:space="preserve">  Рабочие программы курсов внеурочной деятель</w:t>
      </w:r>
      <w:r w:rsidRPr="009D235D">
        <w:rPr>
          <w:rFonts w:ascii="Times New Roman" w:hAnsi="Times New Roman"/>
          <w:color w:val="auto"/>
          <w:spacing w:val="2"/>
          <w:sz w:val="24"/>
          <w:szCs w:val="24"/>
        </w:rPr>
        <w:t>ности   сориентированы на планируемые результаты освоения основной образовательной про</w:t>
      </w:r>
      <w:r w:rsidRPr="009D235D">
        <w:rPr>
          <w:rFonts w:ascii="Times New Roman" w:hAnsi="Times New Roman"/>
          <w:color w:val="auto"/>
          <w:sz w:val="24"/>
          <w:szCs w:val="24"/>
        </w:rPr>
        <w:t>граммы начального общего образования  МОУ ОШ №41.</w:t>
      </w:r>
    </w:p>
    <w:p w:rsidR="005F1221" w:rsidRPr="009D235D" w:rsidRDefault="005F1221" w:rsidP="009D235D">
      <w:pPr>
        <w:keepNext/>
        <w:spacing w:line="276" w:lineRule="auto"/>
        <w:jc w:val="both"/>
        <w:rPr>
          <w:sz w:val="24"/>
          <w:szCs w:val="24"/>
        </w:rPr>
      </w:pPr>
      <w:r w:rsidRPr="009D235D">
        <w:rPr>
          <w:sz w:val="24"/>
          <w:szCs w:val="24"/>
        </w:rPr>
        <w:t>При организации внеурочной деятельности обучающихся    МОУ «Основная школа №41»    может использовать возмож</w:t>
      </w:r>
      <w:r w:rsidRPr="009D235D">
        <w:rPr>
          <w:sz w:val="24"/>
          <w:szCs w:val="24"/>
        </w:rPr>
        <w:softHyphen/>
        <w:t>ности образовательного учреждения и учреждений дополнительного образования, культуры и спорта.</w:t>
      </w:r>
    </w:p>
    <w:p w:rsidR="005F1221" w:rsidRPr="009D235D" w:rsidRDefault="005F1221" w:rsidP="009D235D">
      <w:pPr>
        <w:keepNext/>
        <w:spacing w:line="276" w:lineRule="auto"/>
        <w:ind w:firstLine="720"/>
        <w:jc w:val="both"/>
        <w:rPr>
          <w:sz w:val="24"/>
          <w:szCs w:val="24"/>
        </w:rPr>
      </w:pPr>
      <w:r w:rsidRPr="009D235D">
        <w:rPr>
          <w:sz w:val="24"/>
          <w:szCs w:val="24"/>
        </w:rPr>
        <w:t>Внеурочная деятельность осуществляется во второй половине дня. Время, отведённое на внеурочную деятельность, не учиты</w:t>
      </w:r>
      <w:r w:rsidRPr="009D235D">
        <w:rPr>
          <w:sz w:val="24"/>
          <w:szCs w:val="24"/>
        </w:rPr>
        <w:softHyphen/>
        <w:t>вается при определении максимально допустимой недельной нагрузки обучающихся, но учитывается при определении объ</w:t>
      </w:r>
      <w:r w:rsidRPr="009D235D">
        <w:rPr>
          <w:sz w:val="24"/>
          <w:szCs w:val="24"/>
        </w:rPr>
        <w:softHyphen/>
        <w:t>ёмов финансирования, направляемых на реализацию основ</w:t>
      </w:r>
      <w:r w:rsidRPr="009D235D">
        <w:rPr>
          <w:sz w:val="24"/>
          <w:szCs w:val="24"/>
        </w:rPr>
        <w:softHyphen/>
        <w:t>ной образовательной программы начального общего образования.</w:t>
      </w:r>
    </w:p>
    <w:p w:rsidR="005F1221" w:rsidRPr="009D235D" w:rsidRDefault="005F1221" w:rsidP="009D235D">
      <w:pPr>
        <w:keepNext/>
        <w:spacing w:line="276" w:lineRule="auto"/>
        <w:ind w:firstLine="720"/>
        <w:jc w:val="both"/>
        <w:rPr>
          <w:sz w:val="24"/>
          <w:szCs w:val="24"/>
        </w:rPr>
      </w:pPr>
      <w:r w:rsidRPr="009D235D">
        <w:rPr>
          <w:sz w:val="24"/>
          <w:szCs w:val="24"/>
        </w:rPr>
        <w:t>Данный вид деятельности проводится за счёт указанных часов на внеурочную деятельность и реализует  образовательные программы внеурочной деятельности по направлениям:</w:t>
      </w:r>
    </w:p>
    <w:p w:rsidR="005F1221" w:rsidRPr="009D235D" w:rsidRDefault="005F1221" w:rsidP="009D235D">
      <w:pPr>
        <w:keepNext/>
        <w:spacing w:line="276" w:lineRule="auto"/>
        <w:rPr>
          <w:b/>
          <w:sz w:val="24"/>
          <w:szCs w:val="24"/>
        </w:rPr>
      </w:pPr>
      <w:r w:rsidRPr="009D235D">
        <w:rPr>
          <w:b/>
          <w:bCs/>
          <w:iCs/>
          <w:sz w:val="24"/>
          <w:szCs w:val="24"/>
        </w:rPr>
        <w:t>3.2.2. Содержание внеурочной деятельности.</w:t>
      </w:r>
    </w:p>
    <w:p w:rsidR="005F1221" w:rsidRPr="009D235D" w:rsidRDefault="005F1221" w:rsidP="009D235D">
      <w:pPr>
        <w:keepNext/>
        <w:spacing w:line="276" w:lineRule="auto"/>
        <w:rPr>
          <w:b/>
          <w:sz w:val="24"/>
          <w:szCs w:val="24"/>
        </w:rPr>
      </w:pPr>
    </w:p>
    <w:p w:rsidR="005F1221" w:rsidRPr="009D235D" w:rsidRDefault="005F1221" w:rsidP="009D235D">
      <w:pPr>
        <w:keepNext/>
        <w:spacing w:line="276" w:lineRule="auto"/>
        <w:jc w:val="both"/>
        <w:rPr>
          <w:sz w:val="24"/>
          <w:szCs w:val="24"/>
        </w:rPr>
      </w:pPr>
      <w:r w:rsidRPr="009D235D">
        <w:rPr>
          <w:sz w:val="24"/>
          <w:szCs w:val="24"/>
        </w:rPr>
        <w:t>2020-2021 учебный год</w:t>
      </w:r>
    </w:p>
    <w:p w:rsidR="005F1221" w:rsidRPr="009D235D" w:rsidRDefault="005F1221" w:rsidP="009D235D">
      <w:pPr>
        <w:keepNext/>
        <w:spacing w:line="276" w:lineRule="auto"/>
        <w:rPr>
          <w:sz w:val="24"/>
          <w:szCs w:val="24"/>
        </w:rPr>
      </w:pPr>
    </w:p>
    <w:tbl>
      <w:tblPr>
        <w:tblW w:w="7088" w:type="dxa"/>
        <w:tblInd w:w="55" w:type="dxa"/>
        <w:tblLayout w:type="fixed"/>
        <w:tblCellMar>
          <w:top w:w="55" w:type="dxa"/>
          <w:left w:w="55" w:type="dxa"/>
          <w:bottom w:w="55" w:type="dxa"/>
          <w:right w:w="55" w:type="dxa"/>
        </w:tblCellMar>
        <w:tblLook w:val="04A0"/>
      </w:tblPr>
      <w:tblGrid>
        <w:gridCol w:w="2782"/>
        <w:gridCol w:w="679"/>
        <w:gridCol w:w="787"/>
        <w:gridCol w:w="730"/>
        <w:gridCol w:w="694"/>
        <w:gridCol w:w="1416"/>
      </w:tblGrid>
      <w:tr w:rsidR="005F1221" w:rsidRPr="009D235D" w:rsidTr="009D235D">
        <w:trPr>
          <w:trHeight w:val="435"/>
        </w:trPr>
        <w:tc>
          <w:tcPr>
            <w:tcW w:w="2782" w:type="dxa"/>
            <w:tcBorders>
              <w:top w:val="single" w:sz="4" w:space="0" w:color="000000"/>
              <w:left w:val="single" w:sz="4" w:space="0" w:color="000000"/>
              <w:bottom w:val="single" w:sz="4" w:space="0" w:color="auto"/>
              <w:right w:val="nil"/>
            </w:tcBorders>
            <w:hideMark/>
          </w:tcPr>
          <w:p w:rsidR="005F1221" w:rsidRPr="009D235D" w:rsidRDefault="005F1221" w:rsidP="009D235D">
            <w:pPr>
              <w:keepNext/>
              <w:spacing w:line="276" w:lineRule="auto"/>
              <w:rPr>
                <w:b/>
                <w:sz w:val="24"/>
                <w:szCs w:val="24"/>
              </w:rPr>
            </w:pPr>
            <w:r w:rsidRPr="009D235D">
              <w:rPr>
                <w:b/>
                <w:sz w:val="24"/>
                <w:szCs w:val="24"/>
              </w:rPr>
              <w:t>Направления  внеурочной деятельности</w:t>
            </w:r>
          </w:p>
        </w:tc>
        <w:tc>
          <w:tcPr>
            <w:tcW w:w="679" w:type="dxa"/>
            <w:tcBorders>
              <w:top w:val="single" w:sz="4" w:space="0" w:color="000000"/>
              <w:left w:val="single" w:sz="4" w:space="0" w:color="000000"/>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1 кл.</w:t>
            </w:r>
          </w:p>
        </w:tc>
        <w:tc>
          <w:tcPr>
            <w:tcW w:w="787"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 xml:space="preserve">2 кл. </w:t>
            </w:r>
          </w:p>
        </w:tc>
        <w:tc>
          <w:tcPr>
            <w:tcW w:w="730"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3 кл.</w:t>
            </w:r>
          </w:p>
        </w:tc>
        <w:tc>
          <w:tcPr>
            <w:tcW w:w="694"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4 кл.</w:t>
            </w:r>
          </w:p>
        </w:tc>
        <w:tc>
          <w:tcPr>
            <w:tcW w:w="1416"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Всего</w:t>
            </w:r>
          </w:p>
        </w:tc>
      </w:tr>
      <w:tr w:rsidR="005F1221" w:rsidRPr="009D235D" w:rsidTr="009D235D">
        <w:trPr>
          <w:trHeight w:val="165"/>
        </w:trPr>
        <w:tc>
          <w:tcPr>
            <w:tcW w:w="2782" w:type="dxa"/>
            <w:tcBorders>
              <w:top w:val="single" w:sz="4" w:space="0" w:color="auto"/>
              <w:left w:val="single" w:sz="4" w:space="0" w:color="000000"/>
              <w:bottom w:val="single" w:sz="4" w:space="0" w:color="000000"/>
              <w:right w:val="nil"/>
            </w:tcBorders>
            <w:hideMark/>
          </w:tcPr>
          <w:p w:rsidR="005F1221" w:rsidRPr="009D235D" w:rsidRDefault="005F1221" w:rsidP="009D235D">
            <w:pPr>
              <w:keepNext/>
              <w:spacing w:line="276" w:lineRule="auto"/>
              <w:rPr>
                <w:b/>
                <w:sz w:val="24"/>
                <w:szCs w:val="24"/>
              </w:rPr>
            </w:pPr>
          </w:p>
        </w:tc>
        <w:tc>
          <w:tcPr>
            <w:tcW w:w="679" w:type="dxa"/>
            <w:tcBorders>
              <w:top w:val="single" w:sz="4" w:space="0" w:color="auto"/>
              <w:left w:val="single" w:sz="4" w:space="0" w:color="000000"/>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787"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730"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694"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1416"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p>
        </w:tc>
      </w:tr>
      <w:tr w:rsidR="005F1221" w:rsidRPr="009D235D" w:rsidTr="009D235D">
        <w:trPr>
          <w:trHeight w:val="294"/>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Общеинтеллектуальное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24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Общекультурное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294"/>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Социальное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Спортивно-оздоровительное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Духовно-нравственное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tcPr>
          <w:p w:rsidR="005F1221" w:rsidRPr="009D235D" w:rsidRDefault="005F1221" w:rsidP="009D235D">
            <w:pPr>
              <w:keepNext/>
              <w:spacing w:line="276" w:lineRule="auto"/>
              <w:rPr>
                <w:sz w:val="24"/>
                <w:szCs w:val="24"/>
              </w:rPr>
            </w:pPr>
            <w:r w:rsidRPr="009D235D">
              <w:rPr>
                <w:sz w:val="24"/>
                <w:szCs w:val="24"/>
              </w:rPr>
              <w:t>ИТОГО</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b/>
                <w:sz w:val="24"/>
                <w:szCs w:val="24"/>
              </w:rPr>
            </w:pPr>
            <w:r w:rsidRPr="009D235D">
              <w:rPr>
                <w:b/>
                <w:sz w:val="24"/>
                <w:szCs w:val="24"/>
              </w:rPr>
              <w:t xml:space="preserve"> 1360</w:t>
            </w:r>
          </w:p>
        </w:tc>
      </w:tr>
    </w:tbl>
    <w:p w:rsidR="005F1221" w:rsidRPr="009D235D" w:rsidRDefault="005F1221" w:rsidP="009D235D">
      <w:pPr>
        <w:keepNext/>
        <w:spacing w:line="276" w:lineRule="auto"/>
        <w:rPr>
          <w:sz w:val="24"/>
          <w:szCs w:val="24"/>
        </w:rPr>
      </w:pPr>
    </w:p>
    <w:p w:rsidR="005F1221" w:rsidRPr="009D235D" w:rsidRDefault="005F1221" w:rsidP="009D235D">
      <w:pPr>
        <w:keepNext/>
        <w:spacing w:line="276" w:lineRule="auto"/>
        <w:ind w:firstLine="720"/>
        <w:jc w:val="both"/>
        <w:rPr>
          <w:sz w:val="24"/>
          <w:szCs w:val="24"/>
        </w:rPr>
      </w:pPr>
    </w:p>
    <w:p w:rsidR="005F1221" w:rsidRPr="009D235D" w:rsidRDefault="005F1221" w:rsidP="009D235D">
      <w:pPr>
        <w:keepNext/>
        <w:spacing w:line="276" w:lineRule="auto"/>
        <w:jc w:val="both"/>
        <w:rPr>
          <w:sz w:val="24"/>
          <w:szCs w:val="24"/>
        </w:rPr>
      </w:pPr>
      <w:r w:rsidRPr="009D235D">
        <w:rPr>
          <w:sz w:val="24"/>
          <w:szCs w:val="24"/>
        </w:rPr>
        <w:t xml:space="preserve">            2021-2022 учебный год</w:t>
      </w:r>
    </w:p>
    <w:p w:rsidR="005F1221" w:rsidRPr="009D235D" w:rsidRDefault="005F1221" w:rsidP="009D235D">
      <w:pPr>
        <w:keepNext/>
        <w:spacing w:line="276" w:lineRule="auto"/>
        <w:rPr>
          <w:sz w:val="24"/>
          <w:szCs w:val="24"/>
        </w:rPr>
      </w:pPr>
    </w:p>
    <w:tbl>
      <w:tblPr>
        <w:tblW w:w="7088" w:type="dxa"/>
        <w:tblInd w:w="55" w:type="dxa"/>
        <w:tblLayout w:type="fixed"/>
        <w:tblCellMar>
          <w:top w:w="55" w:type="dxa"/>
          <w:left w:w="55" w:type="dxa"/>
          <w:bottom w:w="55" w:type="dxa"/>
          <w:right w:w="55" w:type="dxa"/>
        </w:tblCellMar>
        <w:tblLook w:val="04A0"/>
      </w:tblPr>
      <w:tblGrid>
        <w:gridCol w:w="2782"/>
        <w:gridCol w:w="679"/>
        <w:gridCol w:w="787"/>
        <w:gridCol w:w="730"/>
        <w:gridCol w:w="694"/>
        <w:gridCol w:w="1416"/>
      </w:tblGrid>
      <w:tr w:rsidR="005F1221" w:rsidRPr="009D235D" w:rsidTr="009D235D">
        <w:trPr>
          <w:trHeight w:val="435"/>
        </w:trPr>
        <w:tc>
          <w:tcPr>
            <w:tcW w:w="2782" w:type="dxa"/>
            <w:tcBorders>
              <w:top w:val="single" w:sz="4" w:space="0" w:color="000000"/>
              <w:left w:val="single" w:sz="4" w:space="0" w:color="000000"/>
              <w:bottom w:val="single" w:sz="4" w:space="0" w:color="auto"/>
              <w:right w:val="nil"/>
            </w:tcBorders>
            <w:hideMark/>
          </w:tcPr>
          <w:p w:rsidR="005F1221" w:rsidRPr="009D235D" w:rsidRDefault="005F1221" w:rsidP="009D235D">
            <w:pPr>
              <w:keepNext/>
              <w:spacing w:line="276" w:lineRule="auto"/>
              <w:rPr>
                <w:b/>
                <w:sz w:val="24"/>
                <w:szCs w:val="24"/>
              </w:rPr>
            </w:pPr>
            <w:r w:rsidRPr="009D235D">
              <w:rPr>
                <w:b/>
                <w:sz w:val="24"/>
                <w:szCs w:val="24"/>
              </w:rPr>
              <w:t>Направления  внеурочной деятельности</w:t>
            </w:r>
          </w:p>
        </w:tc>
        <w:tc>
          <w:tcPr>
            <w:tcW w:w="679" w:type="dxa"/>
            <w:tcBorders>
              <w:top w:val="single" w:sz="4" w:space="0" w:color="000000"/>
              <w:left w:val="single" w:sz="4" w:space="0" w:color="000000"/>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1 кл.</w:t>
            </w:r>
          </w:p>
        </w:tc>
        <w:tc>
          <w:tcPr>
            <w:tcW w:w="787"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 xml:space="preserve">2 кл. </w:t>
            </w:r>
          </w:p>
        </w:tc>
        <w:tc>
          <w:tcPr>
            <w:tcW w:w="730"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3 кл.</w:t>
            </w:r>
          </w:p>
        </w:tc>
        <w:tc>
          <w:tcPr>
            <w:tcW w:w="694"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4 кл.</w:t>
            </w:r>
          </w:p>
        </w:tc>
        <w:tc>
          <w:tcPr>
            <w:tcW w:w="1416"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Всего</w:t>
            </w:r>
          </w:p>
        </w:tc>
      </w:tr>
      <w:tr w:rsidR="005F1221" w:rsidRPr="009D235D" w:rsidTr="009D235D">
        <w:trPr>
          <w:trHeight w:val="165"/>
        </w:trPr>
        <w:tc>
          <w:tcPr>
            <w:tcW w:w="2782" w:type="dxa"/>
            <w:tcBorders>
              <w:top w:val="single" w:sz="4" w:space="0" w:color="auto"/>
              <w:left w:val="single" w:sz="4" w:space="0" w:color="000000"/>
              <w:bottom w:val="single" w:sz="4" w:space="0" w:color="000000"/>
              <w:right w:val="nil"/>
            </w:tcBorders>
            <w:hideMark/>
          </w:tcPr>
          <w:p w:rsidR="005F1221" w:rsidRPr="009D235D" w:rsidRDefault="005F1221" w:rsidP="009D235D">
            <w:pPr>
              <w:keepNext/>
              <w:spacing w:line="276" w:lineRule="auto"/>
              <w:rPr>
                <w:b/>
                <w:sz w:val="24"/>
                <w:szCs w:val="24"/>
              </w:rPr>
            </w:pPr>
          </w:p>
        </w:tc>
        <w:tc>
          <w:tcPr>
            <w:tcW w:w="679" w:type="dxa"/>
            <w:tcBorders>
              <w:top w:val="single" w:sz="4" w:space="0" w:color="auto"/>
              <w:left w:val="single" w:sz="4" w:space="0" w:color="000000"/>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787"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730"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694"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1416"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p>
        </w:tc>
      </w:tr>
      <w:tr w:rsidR="005F1221" w:rsidRPr="009D235D" w:rsidTr="009D235D">
        <w:trPr>
          <w:trHeight w:val="294"/>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Общеинтеллектуальное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24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Общекультурное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294"/>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Социальное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Спортивно-оздоровительное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Духовно-нравственное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tcPr>
          <w:p w:rsidR="005F1221" w:rsidRPr="009D235D" w:rsidRDefault="005F1221" w:rsidP="009D235D">
            <w:pPr>
              <w:keepNext/>
              <w:spacing w:line="276" w:lineRule="auto"/>
              <w:rPr>
                <w:sz w:val="24"/>
                <w:szCs w:val="24"/>
              </w:rPr>
            </w:pPr>
            <w:r w:rsidRPr="009D235D">
              <w:rPr>
                <w:sz w:val="24"/>
                <w:szCs w:val="24"/>
              </w:rPr>
              <w:t>ИТОГО</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b/>
                <w:sz w:val="24"/>
                <w:szCs w:val="24"/>
              </w:rPr>
            </w:pPr>
            <w:r w:rsidRPr="009D235D">
              <w:rPr>
                <w:b/>
                <w:sz w:val="24"/>
                <w:szCs w:val="24"/>
              </w:rPr>
              <w:t xml:space="preserve"> 1360</w:t>
            </w:r>
          </w:p>
        </w:tc>
      </w:tr>
    </w:tbl>
    <w:p w:rsidR="005F1221" w:rsidRPr="009D235D" w:rsidRDefault="005F1221" w:rsidP="009D235D">
      <w:pPr>
        <w:keepNext/>
        <w:spacing w:line="276" w:lineRule="auto"/>
        <w:rPr>
          <w:sz w:val="24"/>
          <w:szCs w:val="24"/>
        </w:rPr>
      </w:pPr>
    </w:p>
    <w:p w:rsidR="005F1221" w:rsidRPr="009D235D" w:rsidRDefault="005F1221" w:rsidP="009D235D">
      <w:pPr>
        <w:keepNext/>
        <w:spacing w:line="276" w:lineRule="auto"/>
        <w:ind w:firstLine="720"/>
        <w:jc w:val="both"/>
        <w:rPr>
          <w:sz w:val="24"/>
          <w:szCs w:val="24"/>
        </w:rPr>
      </w:pPr>
    </w:p>
    <w:p w:rsidR="005F1221" w:rsidRPr="009D235D" w:rsidRDefault="005F1221" w:rsidP="009D235D">
      <w:pPr>
        <w:keepNext/>
        <w:spacing w:line="276" w:lineRule="auto"/>
        <w:jc w:val="both"/>
        <w:rPr>
          <w:sz w:val="24"/>
          <w:szCs w:val="24"/>
        </w:rPr>
      </w:pPr>
      <w:r w:rsidRPr="009D235D">
        <w:rPr>
          <w:sz w:val="24"/>
          <w:szCs w:val="24"/>
        </w:rPr>
        <w:t xml:space="preserve">            2022-2023 учебный год</w:t>
      </w:r>
    </w:p>
    <w:p w:rsidR="005F1221" w:rsidRPr="009D235D" w:rsidRDefault="005F1221" w:rsidP="009D235D">
      <w:pPr>
        <w:keepNext/>
        <w:spacing w:line="276" w:lineRule="auto"/>
        <w:rPr>
          <w:sz w:val="24"/>
          <w:szCs w:val="24"/>
        </w:rPr>
      </w:pPr>
    </w:p>
    <w:tbl>
      <w:tblPr>
        <w:tblW w:w="7088" w:type="dxa"/>
        <w:tblInd w:w="55" w:type="dxa"/>
        <w:tblLayout w:type="fixed"/>
        <w:tblCellMar>
          <w:top w:w="55" w:type="dxa"/>
          <w:left w:w="55" w:type="dxa"/>
          <w:bottom w:w="55" w:type="dxa"/>
          <w:right w:w="55" w:type="dxa"/>
        </w:tblCellMar>
        <w:tblLook w:val="04A0"/>
      </w:tblPr>
      <w:tblGrid>
        <w:gridCol w:w="2782"/>
        <w:gridCol w:w="679"/>
        <w:gridCol w:w="787"/>
        <w:gridCol w:w="730"/>
        <w:gridCol w:w="694"/>
        <w:gridCol w:w="1416"/>
      </w:tblGrid>
      <w:tr w:rsidR="005F1221" w:rsidRPr="009D235D" w:rsidTr="009D235D">
        <w:trPr>
          <w:trHeight w:val="435"/>
        </w:trPr>
        <w:tc>
          <w:tcPr>
            <w:tcW w:w="2782" w:type="dxa"/>
            <w:tcBorders>
              <w:top w:val="single" w:sz="4" w:space="0" w:color="000000"/>
              <w:left w:val="single" w:sz="4" w:space="0" w:color="000000"/>
              <w:bottom w:val="single" w:sz="4" w:space="0" w:color="auto"/>
              <w:right w:val="nil"/>
            </w:tcBorders>
            <w:hideMark/>
          </w:tcPr>
          <w:p w:rsidR="005F1221" w:rsidRPr="009D235D" w:rsidRDefault="005F1221" w:rsidP="009D235D">
            <w:pPr>
              <w:keepNext/>
              <w:spacing w:line="276" w:lineRule="auto"/>
              <w:rPr>
                <w:b/>
                <w:sz w:val="24"/>
                <w:szCs w:val="24"/>
              </w:rPr>
            </w:pPr>
            <w:r w:rsidRPr="009D235D">
              <w:rPr>
                <w:b/>
                <w:sz w:val="24"/>
                <w:szCs w:val="24"/>
              </w:rPr>
              <w:t>Направления  внеурочной деятельности</w:t>
            </w:r>
          </w:p>
        </w:tc>
        <w:tc>
          <w:tcPr>
            <w:tcW w:w="679" w:type="dxa"/>
            <w:tcBorders>
              <w:top w:val="single" w:sz="4" w:space="0" w:color="000000"/>
              <w:left w:val="single" w:sz="4" w:space="0" w:color="000000"/>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1 кл.</w:t>
            </w:r>
          </w:p>
        </w:tc>
        <w:tc>
          <w:tcPr>
            <w:tcW w:w="787"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 xml:space="preserve">2 кл. </w:t>
            </w:r>
          </w:p>
        </w:tc>
        <w:tc>
          <w:tcPr>
            <w:tcW w:w="730"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3 кл.</w:t>
            </w:r>
          </w:p>
        </w:tc>
        <w:tc>
          <w:tcPr>
            <w:tcW w:w="694"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4 кл.</w:t>
            </w:r>
          </w:p>
        </w:tc>
        <w:tc>
          <w:tcPr>
            <w:tcW w:w="1416"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Всего</w:t>
            </w:r>
          </w:p>
        </w:tc>
      </w:tr>
      <w:tr w:rsidR="005F1221" w:rsidRPr="009D235D" w:rsidTr="009D235D">
        <w:trPr>
          <w:trHeight w:val="165"/>
        </w:trPr>
        <w:tc>
          <w:tcPr>
            <w:tcW w:w="2782" w:type="dxa"/>
            <w:tcBorders>
              <w:top w:val="single" w:sz="4" w:space="0" w:color="auto"/>
              <w:left w:val="single" w:sz="4" w:space="0" w:color="000000"/>
              <w:bottom w:val="single" w:sz="4" w:space="0" w:color="000000"/>
              <w:right w:val="nil"/>
            </w:tcBorders>
            <w:hideMark/>
          </w:tcPr>
          <w:p w:rsidR="005F1221" w:rsidRPr="009D235D" w:rsidRDefault="005F1221" w:rsidP="009D235D">
            <w:pPr>
              <w:keepNext/>
              <w:spacing w:line="276" w:lineRule="auto"/>
              <w:rPr>
                <w:b/>
                <w:sz w:val="24"/>
                <w:szCs w:val="24"/>
              </w:rPr>
            </w:pPr>
          </w:p>
        </w:tc>
        <w:tc>
          <w:tcPr>
            <w:tcW w:w="679" w:type="dxa"/>
            <w:tcBorders>
              <w:top w:val="single" w:sz="4" w:space="0" w:color="auto"/>
              <w:left w:val="single" w:sz="4" w:space="0" w:color="000000"/>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787"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730"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694"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1416"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p>
        </w:tc>
      </w:tr>
      <w:tr w:rsidR="005F1221" w:rsidRPr="009D235D" w:rsidTr="009D235D">
        <w:trPr>
          <w:trHeight w:val="294"/>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Общеинтеллектуальное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24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Общекультурное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294"/>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Социальное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Спортивно-оздоровительное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Духовно-нравственное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tcPr>
          <w:p w:rsidR="005F1221" w:rsidRPr="009D235D" w:rsidRDefault="005F1221" w:rsidP="009D235D">
            <w:pPr>
              <w:keepNext/>
              <w:spacing w:line="276" w:lineRule="auto"/>
              <w:rPr>
                <w:sz w:val="24"/>
                <w:szCs w:val="24"/>
              </w:rPr>
            </w:pPr>
            <w:r w:rsidRPr="009D235D">
              <w:rPr>
                <w:sz w:val="24"/>
                <w:szCs w:val="24"/>
              </w:rPr>
              <w:t>ИТОГО</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b/>
                <w:sz w:val="24"/>
                <w:szCs w:val="24"/>
              </w:rPr>
            </w:pPr>
            <w:r w:rsidRPr="009D235D">
              <w:rPr>
                <w:b/>
                <w:sz w:val="24"/>
                <w:szCs w:val="24"/>
              </w:rPr>
              <w:t xml:space="preserve"> 1360</w:t>
            </w:r>
          </w:p>
        </w:tc>
      </w:tr>
    </w:tbl>
    <w:p w:rsidR="005F1221" w:rsidRPr="009D235D" w:rsidRDefault="005F1221" w:rsidP="009D235D">
      <w:pPr>
        <w:keepNext/>
        <w:spacing w:line="276" w:lineRule="auto"/>
        <w:rPr>
          <w:sz w:val="24"/>
          <w:szCs w:val="24"/>
        </w:rPr>
      </w:pPr>
    </w:p>
    <w:p w:rsidR="005F1221" w:rsidRPr="009D235D" w:rsidRDefault="005F1221" w:rsidP="009D235D">
      <w:pPr>
        <w:keepNext/>
        <w:spacing w:line="276" w:lineRule="auto"/>
        <w:jc w:val="both"/>
        <w:rPr>
          <w:sz w:val="24"/>
          <w:szCs w:val="24"/>
        </w:rPr>
      </w:pPr>
      <w:r w:rsidRPr="009D235D">
        <w:rPr>
          <w:sz w:val="24"/>
          <w:szCs w:val="24"/>
        </w:rPr>
        <w:t xml:space="preserve">            2023-2024 учебный год</w:t>
      </w:r>
    </w:p>
    <w:p w:rsidR="005F1221" w:rsidRPr="009D235D" w:rsidRDefault="005F1221" w:rsidP="009D235D">
      <w:pPr>
        <w:keepNext/>
        <w:spacing w:line="276" w:lineRule="auto"/>
        <w:rPr>
          <w:sz w:val="24"/>
          <w:szCs w:val="24"/>
        </w:rPr>
      </w:pPr>
    </w:p>
    <w:tbl>
      <w:tblPr>
        <w:tblW w:w="7088" w:type="dxa"/>
        <w:tblInd w:w="55" w:type="dxa"/>
        <w:tblLayout w:type="fixed"/>
        <w:tblCellMar>
          <w:top w:w="55" w:type="dxa"/>
          <w:left w:w="55" w:type="dxa"/>
          <w:bottom w:w="55" w:type="dxa"/>
          <w:right w:w="55" w:type="dxa"/>
        </w:tblCellMar>
        <w:tblLook w:val="04A0"/>
      </w:tblPr>
      <w:tblGrid>
        <w:gridCol w:w="2782"/>
        <w:gridCol w:w="679"/>
        <w:gridCol w:w="787"/>
        <w:gridCol w:w="730"/>
        <w:gridCol w:w="694"/>
        <w:gridCol w:w="1416"/>
      </w:tblGrid>
      <w:tr w:rsidR="005F1221" w:rsidRPr="009D235D" w:rsidTr="009D235D">
        <w:trPr>
          <w:trHeight w:val="435"/>
        </w:trPr>
        <w:tc>
          <w:tcPr>
            <w:tcW w:w="2782" w:type="dxa"/>
            <w:tcBorders>
              <w:top w:val="single" w:sz="4" w:space="0" w:color="000000"/>
              <w:left w:val="single" w:sz="4" w:space="0" w:color="000000"/>
              <w:bottom w:val="single" w:sz="4" w:space="0" w:color="auto"/>
              <w:right w:val="nil"/>
            </w:tcBorders>
            <w:hideMark/>
          </w:tcPr>
          <w:p w:rsidR="005F1221" w:rsidRPr="009D235D" w:rsidRDefault="005F1221" w:rsidP="009D235D">
            <w:pPr>
              <w:keepNext/>
              <w:spacing w:line="276" w:lineRule="auto"/>
              <w:rPr>
                <w:b/>
                <w:sz w:val="24"/>
                <w:szCs w:val="24"/>
              </w:rPr>
            </w:pPr>
            <w:r w:rsidRPr="009D235D">
              <w:rPr>
                <w:b/>
                <w:sz w:val="24"/>
                <w:szCs w:val="24"/>
              </w:rPr>
              <w:t>Направления  внеурочной деятельности</w:t>
            </w:r>
          </w:p>
        </w:tc>
        <w:tc>
          <w:tcPr>
            <w:tcW w:w="679" w:type="dxa"/>
            <w:tcBorders>
              <w:top w:val="single" w:sz="4" w:space="0" w:color="000000"/>
              <w:left w:val="single" w:sz="4" w:space="0" w:color="000000"/>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1 кл.</w:t>
            </w:r>
          </w:p>
        </w:tc>
        <w:tc>
          <w:tcPr>
            <w:tcW w:w="787"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 xml:space="preserve">2 кл. </w:t>
            </w:r>
          </w:p>
        </w:tc>
        <w:tc>
          <w:tcPr>
            <w:tcW w:w="730"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3 кл.</w:t>
            </w:r>
          </w:p>
        </w:tc>
        <w:tc>
          <w:tcPr>
            <w:tcW w:w="694"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4 кл.</w:t>
            </w:r>
          </w:p>
        </w:tc>
        <w:tc>
          <w:tcPr>
            <w:tcW w:w="1416" w:type="dxa"/>
            <w:tcBorders>
              <w:top w:val="single" w:sz="4" w:space="0" w:color="000000"/>
              <w:left w:val="single" w:sz="4" w:space="0" w:color="auto"/>
              <w:bottom w:val="single" w:sz="4" w:space="0" w:color="auto"/>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Всего</w:t>
            </w:r>
          </w:p>
        </w:tc>
      </w:tr>
      <w:tr w:rsidR="005F1221" w:rsidRPr="009D235D" w:rsidTr="009D235D">
        <w:trPr>
          <w:trHeight w:val="165"/>
        </w:trPr>
        <w:tc>
          <w:tcPr>
            <w:tcW w:w="2782" w:type="dxa"/>
            <w:tcBorders>
              <w:top w:val="single" w:sz="4" w:space="0" w:color="auto"/>
              <w:left w:val="single" w:sz="4" w:space="0" w:color="000000"/>
              <w:bottom w:val="single" w:sz="4" w:space="0" w:color="000000"/>
              <w:right w:val="nil"/>
            </w:tcBorders>
            <w:hideMark/>
          </w:tcPr>
          <w:p w:rsidR="005F1221" w:rsidRPr="009D235D" w:rsidRDefault="005F1221" w:rsidP="009D235D">
            <w:pPr>
              <w:keepNext/>
              <w:spacing w:line="276" w:lineRule="auto"/>
              <w:rPr>
                <w:b/>
                <w:sz w:val="24"/>
                <w:szCs w:val="24"/>
              </w:rPr>
            </w:pPr>
          </w:p>
        </w:tc>
        <w:tc>
          <w:tcPr>
            <w:tcW w:w="679" w:type="dxa"/>
            <w:tcBorders>
              <w:top w:val="single" w:sz="4" w:space="0" w:color="auto"/>
              <w:left w:val="single" w:sz="4" w:space="0" w:color="000000"/>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787"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730"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694"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r w:rsidRPr="009D235D">
              <w:rPr>
                <w:sz w:val="24"/>
                <w:szCs w:val="24"/>
              </w:rPr>
              <w:t>Часы</w:t>
            </w:r>
          </w:p>
        </w:tc>
        <w:tc>
          <w:tcPr>
            <w:tcW w:w="1416" w:type="dxa"/>
            <w:tcBorders>
              <w:top w:val="single" w:sz="4" w:space="0" w:color="auto"/>
              <w:left w:val="single" w:sz="4" w:space="0" w:color="auto"/>
              <w:bottom w:val="single" w:sz="4" w:space="0" w:color="000000"/>
              <w:right w:val="single" w:sz="4" w:space="0" w:color="auto"/>
            </w:tcBorders>
            <w:hideMark/>
          </w:tcPr>
          <w:p w:rsidR="005F1221" w:rsidRPr="009D235D" w:rsidRDefault="005F1221" w:rsidP="009D235D">
            <w:pPr>
              <w:keepNext/>
              <w:spacing w:line="276" w:lineRule="auto"/>
              <w:rPr>
                <w:sz w:val="24"/>
                <w:szCs w:val="24"/>
              </w:rPr>
            </w:pPr>
          </w:p>
        </w:tc>
      </w:tr>
      <w:tr w:rsidR="005F1221" w:rsidRPr="009D235D" w:rsidTr="009D235D">
        <w:trPr>
          <w:trHeight w:val="294"/>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Общеинтеллектуальное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24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Общекультурное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294"/>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Социальное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Спортивно-оздоровительное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hideMark/>
          </w:tcPr>
          <w:p w:rsidR="005F1221" w:rsidRPr="009D235D" w:rsidRDefault="005F1221" w:rsidP="009D235D">
            <w:pPr>
              <w:keepNext/>
              <w:spacing w:line="276" w:lineRule="auto"/>
              <w:rPr>
                <w:sz w:val="24"/>
                <w:szCs w:val="24"/>
              </w:rPr>
            </w:pPr>
            <w:r w:rsidRPr="009D235D">
              <w:rPr>
                <w:sz w:val="24"/>
                <w:szCs w:val="24"/>
              </w:rPr>
              <w:t xml:space="preserve">Духовно-нравственное </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2/68</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2/68</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272</w:t>
            </w:r>
          </w:p>
        </w:tc>
      </w:tr>
      <w:tr w:rsidR="005F1221" w:rsidRPr="009D235D" w:rsidTr="009D235D">
        <w:trPr>
          <w:trHeight w:val="179"/>
        </w:trPr>
        <w:tc>
          <w:tcPr>
            <w:tcW w:w="2782" w:type="dxa"/>
            <w:tcBorders>
              <w:top w:val="single" w:sz="4" w:space="0" w:color="000000"/>
              <w:left w:val="single" w:sz="4" w:space="0" w:color="000000"/>
              <w:bottom w:val="single" w:sz="4" w:space="0" w:color="000000"/>
              <w:right w:val="nil"/>
            </w:tcBorders>
          </w:tcPr>
          <w:p w:rsidR="005F1221" w:rsidRPr="009D235D" w:rsidRDefault="005F1221" w:rsidP="009D235D">
            <w:pPr>
              <w:keepNext/>
              <w:spacing w:line="276" w:lineRule="auto"/>
              <w:rPr>
                <w:sz w:val="24"/>
                <w:szCs w:val="24"/>
              </w:rPr>
            </w:pPr>
            <w:r w:rsidRPr="009D235D">
              <w:rPr>
                <w:sz w:val="24"/>
                <w:szCs w:val="24"/>
              </w:rPr>
              <w:t>ИТОГО</w:t>
            </w:r>
          </w:p>
        </w:tc>
        <w:tc>
          <w:tcPr>
            <w:tcW w:w="679" w:type="dxa"/>
            <w:tcBorders>
              <w:top w:val="single" w:sz="4" w:space="0" w:color="000000"/>
              <w:left w:val="single" w:sz="4" w:space="0" w:color="000000"/>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787"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730"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694"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sz w:val="24"/>
                <w:szCs w:val="24"/>
              </w:rPr>
            </w:pPr>
            <w:r w:rsidRPr="009D235D">
              <w:rPr>
                <w:sz w:val="24"/>
                <w:szCs w:val="24"/>
              </w:rPr>
              <w:t xml:space="preserve"> 340</w:t>
            </w:r>
          </w:p>
        </w:tc>
        <w:tc>
          <w:tcPr>
            <w:tcW w:w="1416" w:type="dxa"/>
            <w:tcBorders>
              <w:top w:val="single" w:sz="4" w:space="0" w:color="000000"/>
              <w:left w:val="single" w:sz="4" w:space="0" w:color="auto"/>
              <w:bottom w:val="single" w:sz="4" w:space="0" w:color="000000"/>
              <w:right w:val="single" w:sz="4" w:space="0" w:color="auto"/>
            </w:tcBorders>
            <w:vAlign w:val="center"/>
            <w:hideMark/>
          </w:tcPr>
          <w:p w:rsidR="005F1221" w:rsidRPr="009D235D" w:rsidRDefault="005F1221" w:rsidP="009D235D">
            <w:pPr>
              <w:keepNext/>
              <w:spacing w:line="276" w:lineRule="auto"/>
              <w:rPr>
                <w:b/>
                <w:sz w:val="24"/>
                <w:szCs w:val="24"/>
              </w:rPr>
            </w:pPr>
            <w:r w:rsidRPr="009D235D">
              <w:rPr>
                <w:b/>
                <w:sz w:val="24"/>
                <w:szCs w:val="24"/>
              </w:rPr>
              <w:t xml:space="preserve"> 1360</w:t>
            </w:r>
          </w:p>
        </w:tc>
      </w:tr>
    </w:tbl>
    <w:p w:rsidR="005F1221" w:rsidRPr="009D235D" w:rsidRDefault="005F1221" w:rsidP="009D235D">
      <w:pPr>
        <w:keepNext/>
        <w:spacing w:line="276" w:lineRule="auto"/>
        <w:rPr>
          <w:sz w:val="24"/>
          <w:szCs w:val="24"/>
        </w:rPr>
      </w:pPr>
    </w:p>
    <w:p w:rsidR="005F1221" w:rsidRPr="009D235D" w:rsidRDefault="005F1221" w:rsidP="009D235D">
      <w:pPr>
        <w:keepNext/>
        <w:spacing w:line="276" w:lineRule="auto"/>
        <w:ind w:firstLine="720"/>
        <w:jc w:val="both"/>
        <w:rPr>
          <w:sz w:val="24"/>
          <w:szCs w:val="24"/>
        </w:rPr>
      </w:pPr>
      <w:r w:rsidRPr="009D235D">
        <w:rPr>
          <w:sz w:val="24"/>
          <w:szCs w:val="24"/>
        </w:rPr>
        <w:t>Количество часов, выделяемых на внеурочную деятельность, составляет за 4  года обучения на этапе  начальной  школы  - 1360 часов, что соответствует нормативу.</w:t>
      </w:r>
    </w:p>
    <w:p w:rsidR="005F1221" w:rsidRPr="009D235D" w:rsidRDefault="005F1221" w:rsidP="009D235D">
      <w:pPr>
        <w:keepNext/>
        <w:spacing w:line="276" w:lineRule="auto"/>
        <w:ind w:firstLine="720"/>
        <w:jc w:val="both"/>
        <w:rPr>
          <w:sz w:val="24"/>
          <w:szCs w:val="24"/>
        </w:rPr>
      </w:pPr>
      <w:r w:rsidRPr="009D235D">
        <w:rPr>
          <w:sz w:val="24"/>
          <w:szCs w:val="24"/>
        </w:rPr>
        <w:t xml:space="preserve">Из-за малой наполняемости классов в период введения ФОГС ООО группы в кружки формируются из числа всех детей 1-4 классов школы. </w:t>
      </w:r>
    </w:p>
    <w:p w:rsidR="005F1221" w:rsidRPr="009D235D" w:rsidRDefault="005F1221" w:rsidP="009D235D">
      <w:pPr>
        <w:keepNext/>
        <w:spacing w:line="276" w:lineRule="auto"/>
        <w:ind w:firstLine="720"/>
        <w:jc w:val="both"/>
        <w:rPr>
          <w:sz w:val="24"/>
          <w:szCs w:val="24"/>
        </w:rPr>
      </w:pPr>
      <w:r w:rsidRPr="009D235D">
        <w:rPr>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5F1221" w:rsidRPr="009D235D" w:rsidRDefault="005F1221" w:rsidP="009D235D">
      <w:pPr>
        <w:keepNext/>
        <w:spacing w:line="276" w:lineRule="auto"/>
        <w:ind w:firstLine="720"/>
        <w:jc w:val="both"/>
        <w:rPr>
          <w:sz w:val="24"/>
          <w:szCs w:val="24"/>
        </w:rPr>
      </w:pPr>
      <w:r w:rsidRPr="009D235D">
        <w:rPr>
          <w:sz w:val="24"/>
          <w:szCs w:val="24"/>
        </w:rPr>
        <w:t xml:space="preserve">При взаимодействии образовательной организации с другими организациями  создается общее программно- </w:t>
      </w:r>
      <w:r w:rsidRPr="009D235D">
        <w:rPr>
          <w:sz w:val="24"/>
          <w:szCs w:val="24"/>
        </w:rPr>
        <w:softHyphen/>
        <w:t>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МОУ ОШ №41.</w:t>
      </w:r>
    </w:p>
    <w:p w:rsidR="005F1221" w:rsidRPr="009D235D" w:rsidRDefault="005F1221" w:rsidP="009D235D">
      <w:pPr>
        <w:keepNext/>
        <w:spacing w:line="276" w:lineRule="auto"/>
        <w:rPr>
          <w:b/>
          <w:sz w:val="24"/>
          <w:szCs w:val="24"/>
        </w:rPr>
      </w:pPr>
    </w:p>
    <w:p w:rsidR="005F1221" w:rsidRPr="009D235D" w:rsidRDefault="005F1221" w:rsidP="009D235D">
      <w:pPr>
        <w:keepNext/>
        <w:spacing w:line="276" w:lineRule="auto"/>
        <w:rPr>
          <w:b/>
          <w:sz w:val="24"/>
          <w:szCs w:val="24"/>
        </w:rPr>
      </w:pPr>
      <w:r w:rsidRPr="009D235D">
        <w:rPr>
          <w:b/>
          <w:bCs/>
          <w:sz w:val="24"/>
          <w:szCs w:val="24"/>
        </w:rPr>
        <w:t>3.2.3. </w:t>
      </w:r>
      <w:r w:rsidRPr="009D235D">
        <w:rPr>
          <w:b/>
          <w:bCs/>
          <w:iCs/>
          <w:sz w:val="24"/>
          <w:szCs w:val="24"/>
        </w:rPr>
        <w:t>Планируемые результаты:</w:t>
      </w:r>
    </w:p>
    <w:p w:rsidR="005F1221" w:rsidRPr="009D235D" w:rsidRDefault="005F1221" w:rsidP="009D235D">
      <w:pPr>
        <w:keepNext/>
        <w:spacing w:line="276" w:lineRule="auto"/>
        <w:rPr>
          <w:b/>
          <w:sz w:val="24"/>
          <w:szCs w:val="24"/>
        </w:rPr>
      </w:pP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развитие индивидуальности каждого ребёнка в процессе самоопределения в системе внеурочной деятельности;</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воспитание уважительного отношения к своему городу, школе;</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получение школьником опыта самостоятельного социального действия;</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формирования коммуникативной, этической, социальной, гражданской компетентности школьников;</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формирования у детей социокультурной идентичности: страновой (российской), этнической, культурной, гендерной и др.</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увеличение числа детей, охваченных организованным досугом;</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воспитание у детей толерантности, навыков здорового образа жизни;</w:t>
      </w:r>
    </w:p>
    <w:p w:rsidR="008D76D7" w:rsidRPr="009D235D" w:rsidRDefault="008D76D7" w:rsidP="009D235D">
      <w:pPr>
        <w:pStyle w:val="Standard"/>
        <w:spacing w:line="276" w:lineRule="auto"/>
        <w:jc w:val="both"/>
        <w:rPr>
          <w:rFonts w:cs="Times New Roman"/>
          <w:color w:val="000000"/>
        </w:rPr>
      </w:pPr>
      <w:r w:rsidRPr="009D235D">
        <w:rPr>
          <w:rFonts w:eastAsia="Times New Roman" w:cs="Times New Roman"/>
          <w:color w:val="000000"/>
          <w:lang w:eastAsia="ru-RU"/>
        </w:rPr>
        <w:t>- формирование чувства гражданственности и патриотизма, правовой культуры, осознанного отношения к профессиональному самоопределению;</w:t>
      </w:r>
    </w:p>
    <w:p w:rsidR="008D76D7" w:rsidRPr="009D235D" w:rsidRDefault="008D76D7" w:rsidP="009D235D">
      <w:pPr>
        <w:pStyle w:val="Standard"/>
        <w:spacing w:line="276" w:lineRule="auto"/>
        <w:jc w:val="both"/>
        <w:rPr>
          <w:rFonts w:eastAsia="Times New Roman" w:cs="Times New Roman"/>
          <w:color w:val="000000"/>
          <w:lang w:eastAsia="ru-RU"/>
        </w:rPr>
      </w:pPr>
      <w:r w:rsidRPr="009D235D">
        <w:rPr>
          <w:rFonts w:eastAsia="Times New Roman" w:cs="Times New Roman"/>
          <w:color w:val="000000"/>
          <w:lang w:eastAsia="ru-RU"/>
        </w:rPr>
        <w:t>- реализация, в конечном счете,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8D76D7" w:rsidRPr="009D235D" w:rsidRDefault="008D76D7" w:rsidP="009D235D">
      <w:pPr>
        <w:pStyle w:val="Standard"/>
        <w:spacing w:line="276" w:lineRule="auto"/>
        <w:jc w:val="both"/>
        <w:rPr>
          <w:rFonts w:eastAsia="Times New Roman" w:cs="Times New Roman"/>
          <w:b/>
          <w:bCs/>
          <w:color w:val="0D1216"/>
          <w:lang w:eastAsia="ru-RU"/>
        </w:rPr>
      </w:pPr>
    </w:p>
    <w:p w:rsidR="008D76D7" w:rsidRPr="009D235D" w:rsidRDefault="008D76D7" w:rsidP="009D235D">
      <w:pPr>
        <w:pStyle w:val="Standard"/>
        <w:spacing w:line="276" w:lineRule="auto"/>
        <w:jc w:val="both"/>
        <w:rPr>
          <w:rFonts w:eastAsia="Times New Roman" w:cs="Times New Roman"/>
          <w:b/>
          <w:bCs/>
          <w:lang w:eastAsia="ru-RU"/>
        </w:rPr>
      </w:pPr>
      <w:r w:rsidRPr="009D235D">
        <w:rPr>
          <w:rFonts w:eastAsia="Times New Roman" w:cs="Times New Roman"/>
          <w:b/>
          <w:bCs/>
          <w:lang w:eastAsia="ru-RU"/>
        </w:rPr>
        <w:t>3.3. Календарный учебный график</w:t>
      </w:r>
    </w:p>
    <w:p w:rsidR="008D76D7" w:rsidRPr="009D235D" w:rsidRDefault="008D76D7" w:rsidP="009D235D">
      <w:pPr>
        <w:autoSpaceDE w:val="0"/>
        <w:adjustRightInd w:val="0"/>
        <w:spacing w:line="276" w:lineRule="auto"/>
        <w:jc w:val="both"/>
        <w:rPr>
          <w:rFonts w:cs="Calibri"/>
          <w:sz w:val="24"/>
          <w:szCs w:val="24"/>
        </w:rPr>
      </w:pPr>
      <w:r w:rsidRPr="009D235D">
        <w:rPr>
          <w:rFonts w:cs="Calibri"/>
          <w:sz w:val="24"/>
          <w:szCs w:val="24"/>
        </w:rPr>
        <w:t>Начало учебного года 1 сентября,   о</w:t>
      </w:r>
      <w:r w:rsidRPr="009D235D">
        <w:rPr>
          <w:rFonts w:eastAsia="TimesNewRomanPSMT"/>
          <w:sz w:val="24"/>
          <w:szCs w:val="24"/>
        </w:rPr>
        <w:t>кончание учебного года 25-30 мая</w:t>
      </w:r>
    </w:p>
    <w:p w:rsidR="008D76D7" w:rsidRPr="009D235D" w:rsidRDefault="008D76D7" w:rsidP="009D235D">
      <w:pPr>
        <w:autoSpaceDE w:val="0"/>
        <w:adjustRightInd w:val="0"/>
        <w:spacing w:line="276" w:lineRule="auto"/>
        <w:jc w:val="both"/>
        <w:rPr>
          <w:rFonts w:cs="Calibri"/>
          <w:sz w:val="24"/>
          <w:szCs w:val="24"/>
        </w:rPr>
      </w:pPr>
      <w:r w:rsidRPr="009D235D">
        <w:rPr>
          <w:rFonts w:cs="Calibri"/>
          <w:sz w:val="24"/>
          <w:szCs w:val="24"/>
        </w:rPr>
        <w:t>продолжительность учебного года: 1 класс-33 недели 165 учебных дней ,</w:t>
      </w:r>
    </w:p>
    <w:p w:rsidR="008D76D7" w:rsidRPr="009D235D" w:rsidRDefault="008D76D7" w:rsidP="009D235D">
      <w:pPr>
        <w:autoSpaceDE w:val="0"/>
        <w:adjustRightInd w:val="0"/>
        <w:spacing w:line="276" w:lineRule="auto"/>
        <w:jc w:val="both"/>
        <w:rPr>
          <w:rFonts w:cs="Calibri"/>
          <w:sz w:val="24"/>
          <w:szCs w:val="24"/>
        </w:rPr>
      </w:pPr>
      <w:r w:rsidRPr="009D235D">
        <w:rPr>
          <w:rFonts w:cs="Calibri"/>
          <w:sz w:val="24"/>
          <w:szCs w:val="24"/>
        </w:rPr>
        <w:t xml:space="preserve">                                                             2-4 классы 34 недели 170 учебных дней</w:t>
      </w:r>
    </w:p>
    <w:p w:rsidR="008D76D7" w:rsidRPr="009D235D" w:rsidRDefault="008D76D7" w:rsidP="009D235D">
      <w:pPr>
        <w:autoSpaceDE w:val="0"/>
        <w:adjustRightInd w:val="0"/>
        <w:spacing w:line="276" w:lineRule="auto"/>
        <w:jc w:val="both"/>
        <w:rPr>
          <w:rFonts w:cs="Calibri"/>
          <w:sz w:val="24"/>
          <w:szCs w:val="24"/>
        </w:rPr>
      </w:pPr>
      <w:r w:rsidRPr="009D235D">
        <w:rPr>
          <w:rFonts w:cs="Calibri"/>
          <w:sz w:val="24"/>
          <w:szCs w:val="24"/>
        </w:rPr>
        <w:t>Обучение организовано по  четвертям  (</w:t>
      </w:r>
      <w:r w:rsidRPr="009D235D">
        <w:rPr>
          <w:rFonts w:cs="Calibri"/>
          <w:sz w:val="24"/>
          <w:szCs w:val="24"/>
          <w:lang w:val="en-US"/>
        </w:rPr>
        <w:t>I</w:t>
      </w:r>
      <w:r w:rsidRPr="009D235D">
        <w:rPr>
          <w:rFonts w:cs="Calibri"/>
          <w:sz w:val="24"/>
          <w:szCs w:val="24"/>
        </w:rPr>
        <w:t xml:space="preserve">, </w:t>
      </w:r>
      <w:r w:rsidRPr="009D235D">
        <w:rPr>
          <w:rFonts w:cs="Calibri"/>
          <w:sz w:val="24"/>
          <w:szCs w:val="24"/>
          <w:lang w:val="en-US"/>
        </w:rPr>
        <w:t>II</w:t>
      </w:r>
      <w:r w:rsidRPr="009D235D">
        <w:rPr>
          <w:rFonts w:cs="Calibri"/>
          <w:sz w:val="24"/>
          <w:szCs w:val="24"/>
        </w:rPr>
        <w:t xml:space="preserve">, </w:t>
      </w:r>
      <w:r w:rsidRPr="009D235D">
        <w:rPr>
          <w:rFonts w:cs="Calibri"/>
          <w:sz w:val="24"/>
          <w:szCs w:val="24"/>
          <w:lang w:val="en-US"/>
        </w:rPr>
        <w:t>III</w:t>
      </w:r>
      <w:r w:rsidRPr="009D235D">
        <w:rPr>
          <w:rFonts w:cs="Calibri"/>
          <w:sz w:val="24"/>
          <w:szCs w:val="24"/>
        </w:rPr>
        <w:t xml:space="preserve">,  </w:t>
      </w:r>
      <w:r w:rsidRPr="009D235D">
        <w:rPr>
          <w:rFonts w:cs="Calibri"/>
          <w:sz w:val="24"/>
          <w:szCs w:val="24"/>
          <w:lang w:val="en-US"/>
        </w:rPr>
        <w:t>IV</w:t>
      </w:r>
      <w:r w:rsidRPr="009D235D">
        <w:rPr>
          <w:rFonts w:cs="Calibri"/>
          <w:sz w:val="24"/>
          <w:szCs w:val="24"/>
        </w:rPr>
        <w:t>)</w:t>
      </w:r>
    </w:p>
    <w:p w:rsidR="008D76D7" w:rsidRPr="009D235D" w:rsidRDefault="008D76D7" w:rsidP="009D235D">
      <w:pPr>
        <w:autoSpaceDE w:val="0"/>
        <w:adjustRightInd w:val="0"/>
        <w:spacing w:line="276" w:lineRule="auto"/>
        <w:jc w:val="both"/>
        <w:rPr>
          <w:rFonts w:ascii="Courier New" w:eastAsia="Courier New" w:hAnsi="Courier New" w:cs="Courier New"/>
          <w:sz w:val="24"/>
          <w:szCs w:val="24"/>
        </w:rPr>
      </w:pPr>
      <w:r w:rsidRPr="009D235D">
        <w:rPr>
          <w:rFonts w:eastAsia="Courier New"/>
          <w:sz w:val="24"/>
          <w:szCs w:val="24"/>
        </w:rPr>
        <w:t>Продолжительность каникул в течение учебного года составляет не менее 30 календарных дней, летние каникулы включаютиюнь, июль, август.</w:t>
      </w:r>
    </w:p>
    <w:p w:rsidR="008D76D7" w:rsidRPr="009D235D" w:rsidRDefault="008D76D7" w:rsidP="009D235D">
      <w:pPr>
        <w:autoSpaceDE w:val="0"/>
        <w:adjustRightInd w:val="0"/>
        <w:spacing w:line="276" w:lineRule="auto"/>
        <w:jc w:val="both"/>
        <w:rPr>
          <w:rFonts w:cs="Calibri"/>
          <w:sz w:val="24"/>
          <w:szCs w:val="24"/>
        </w:rPr>
      </w:pPr>
      <w:r w:rsidRPr="009D235D">
        <w:rPr>
          <w:rFonts w:cs="Calibri"/>
          <w:sz w:val="24"/>
          <w:szCs w:val="24"/>
        </w:rPr>
        <w:t>В 1 классе устанавливаются дополнительные недельные февральские каникулы.</w:t>
      </w:r>
    </w:p>
    <w:p w:rsidR="008D76D7" w:rsidRPr="009D235D" w:rsidRDefault="008D76D7" w:rsidP="009D235D">
      <w:pPr>
        <w:pStyle w:val="Standard"/>
        <w:spacing w:line="276" w:lineRule="auto"/>
        <w:jc w:val="both"/>
        <w:rPr>
          <w:rFonts w:eastAsia="Times New Roman" w:cs="Times New Roman"/>
          <w:b/>
          <w:bCs/>
          <w:color w:val="0D1216"/>
          <w:lang w:eastAsia="ru-RU"/>
        </w:rPr>
      </w:pPr>
    </w:p>
    <w:p w:rsidR="005F1221" w:rsidRPr="009D235D" w:rsidRDefault="008D76D7" w:rsidP="009D235D">
      <w:pPr>
        <w:pStyle w:val="ac"/>
        <w:spacing w:line="276" w:lineRule="auto"/>
        <w:ind w:right="-284" w:firstLine="0"/>
        <w:rPr>
          <w:b/>
          <w:bCs/>
          <w:sz w:val="24"/>
          <w:szCs w:val="24"/>
        </w:rPr>
      </w:pPr>
      <w:r w:rsidRPr="009D235D">
        <w:rPr>
          <w:b/>
          <w:bCs/>
          <w:sz w:val="24"/>
          <w:szCs w:val="24"/>
        </w:rPr>
        <w:t>3.4. Система условий реализации основной образовательной программы</w:t>
      </w:r>
    </w:p>
    <w:p w:rsidR="008D76D7" w:rsidRPr="009D235D" w:rsidRDefault="008D76D7" w:rsidP="009D235D">
      <w:pPr>
        <w:pStyle w:val="ac"/>
        <w:spacing w:line="276" w:lineRule="auto"/>
        <w:ind w:right="-284" w:firstLine="0"/>
        <w:rPr>
          <w:b/>
          <w:bCs/>
          <w:iCs/>
          <w:sz w:val="24"/>
          <w:szCs w:val="24"/>
        </w:rPr>
      </w:pPr>
      <w:r w:rsidRPr="009D235D">
        <w:rPr>
          <w:b/>
          <w:bCs/>
          <w:iCs/>
          <w:sz w:val="24"/>
          <w:szCs w:val="24"/>
        </w:rPr>
        <w:t>3.4.1. Кадровое обеспечение реализации основной образовательной программы начального общего образования</w:t>
      </w:r>
    </w:p>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Начальная школа укомплектована кадрами, имеющими необходимую квалификацию для решения задач, определённых основной образовательной программой начального общего образования, способными к инновационной профессиональной деятельности.</w:t>
      </w:r>
    </w:p>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Ожидаемый результат повышения квалификации — профессиональная готовность педагогов к реализации ФГОС:</w:t>
      </w:r>
    </w:p>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 обеспечение оптимального вхождения учителя в систему ценностей современного образования;</w:t>
      </w:r>
    </w:p>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 принятие идеологии ФГОС общего образования;</w:t>
      </w:r>
    </w:p>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 овладение учебно-методическими и информационно-методическими ресурсами, необходимыми для успешного решения задач ФГОС.</w:t>
      </w:r>
    </w:p>
    <w:p w:rsidR="008D76D7" w:rsidRPr="009D235D" w:rsidRDefault="008D76D7" w:rsidP="009D235D">
      <w:pPr>
        <w:pStyle w:val="Standard"/>
        <w:spacing w:line="276" w:lineRule="auto"/>
        <w:jc w:val="both"/>
        <w:rPr>
          <w:rFonts w:cs="Times New Roman"/>
        </w:rPr>
      </w:pPr>
      <w:r w:rsidRPr="009D235D">
        <w:rPr>
          <w:rFonts w:eastAsia="Calibri" w:cs="Times New Roman"/>
          <w:lang w:eastAsia="ar-SA"/>
        </w:rPr>
        <w:t>Для реализации образовательной программы НОО в полном объёме в соответствии с законодательством (72 часа по ФГОС) имеют курсы  50%учителей, необходимо пройти курсовую подготовк</w:t>
      </w:r>
      <w:r w:rsidRPr="009D235D">
        <w:rPr>
          <w:rFonts w:eastAsia="Calibri" w:cs="Times New Roman"/>
          <w:color w:val="000000"/>
          <w:lang w:eastAsia="ar-SA"/>
        </w:rPr>
        <w:t>у</w:t>
      </w:r>
      <w:r w:rsidRPr="009D235D">
        <w:rPr>
          <w:rFonts w:eastAsia="Calibri" w:cs="Times New Roman"/>
          <w:lang w:eastAsia="ar-SA"/>
        </w:rPr>
        <w:t>вновь принятым учителям (50%)</w:t>
      </w:r>
    </w:p>
    <w:p w:rsidR="008D76D7" w:rsidRPr="009D235D" w:rsidRDefault="008D76D7" w:rsidP="009D235D">
      <w:pPr>
        <w:pStyle w:val="ac"/>
        <w:spacing w:line="276" w:lineRule="auto"/>
        <w:ind w:right="-284" w:firstLine="0"/>
        <w:rPr>
          <w:rFonts w:ascii="Times New Roman" w:hAnsi="Times New Roman"/>
          <w:b/>
          <w:color w:val="auto"/>
          <w:sz w:val="24"/>
          <w:szCs w:val="24"/>
        </w:rPr>
      </w:pPr>
    </w:p>
    <w:p w:rsidR="007922DC" w:rsidRPr="009D235D" w:rsidRDefault="007922DC" w:rsidP="009D235D">
      <w:pPr>
        <w:keepNext/>
        <w:spacing w:line="276" w:lineRule="auto"/>
        <w:rPr>
          <w:b/>
          <w:sz w:val="24"/>
          <w:szCs w:val="24"/>
        </w:rPr>
      </w:pPr>
    </w:p>
    <w:p w:rsidR="007922DC" w:rsidRPr="009D235D" w:rsidRDefault="008D76D7" w:rsidP="009D235D">
      <w:pPr>
        <w:keepNext/>
        <w:spacing w:line="276" w:lineRule="auto"/>
        <w:rPr>
          <w:b/>
          <w:sz w:val="24"/>
          <w:szCs w:val="24"/>
        </w:rPr>
      </w:pPr>
      <w:r w:rsidRPr="009D235D">
        <w:rPr>
          <w:b/>
          <w:bCs/>
          <w:iCs/>
          <w:sz w:val="24"/>
          <w:szCs w:val="24"/>
        </w:rPr>
        <w:t>3.4.2.Организация методической работы</w:t>
      </w:r>
    </w:p>
    <w:tbl>
      <w:tblPr>
        <w:tblW w:w="14185" w:type="dxa"/>
        <w:tblLayout w:type="fixed"/>
        <w:tblCellMar>
          <w:left w:w="10" w:type="dxa"/>
          <w:right w:w="10" w:type="dxa"/>
        </w:tblCellMar>
        <w:tblLook w:val="04A0"/>
      </w:tblPr>
      <w:tblGrid>
        <w:gridCol w:w="537"/>
        <w:gridCol w:w="5285"/>
        <w:gridCol w:w="2693"/>
        <w:gridCol w:w="2410"/>
        <w:gridCol w:w="3260"/>
      </w:tblGrid>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 п/п</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Мероприятия</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Сроки</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Ответственные</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Результат</w:t>
            </w:r>
          </w:p>
        </w:tc>
      </w:tr>
      <w:tr w:rsidR="008D76D7" w:rsidRPr="009D235D" w:rsidTr="008D76D7">
        <w:trPr>
          <w:cantSplit/>
          <w:trHeight w:val="529"/>
        </w:trPr>
        <w:tc>
          <w:tcPr>
            <w:tcW w:w="14185"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both"/>
              <w:rPr>
                <w:rFonts w:cs="Times New Roman"/>
              </w:rPr>
            </w:pPr>
            <w:r w:rsidRPr="009D235D">
              <w:rPr>
                <w:rFonts w:eastAsia="Times New Roman" w:cs="Times New Roman"/>
                <w:color w:val="0D1216"/>
                <w:lang w:eastAsia="ru-RU"/>
              </w:rPr>
              <w:t>                                                       1. Организационная поддержка</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1.</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Организация деятельности рабочей группы учителей начальных классов, реализующих ФГОС</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Протоколы</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2.</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Организация и проведение инструктивно-методических совещаний и обучающих семинаров  по вопросам реализации ФГОС (с участием администрации школы; учителей начальных классов; педагога-психолога; педагогов дополнительного образования)</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 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 и 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Протоколы</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3.</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Организация участия педагогических работников в мероприятиях различного уровня, посвящённых вопросам введения ФГОС</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 и 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Повышение профессионального мастерства</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4.</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Организация индивидуального и тематического консультирования педагогов по вопросам психолого-педагогического сопровождения реализации ФГОС</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 ВР,</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педагог-психолог</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Повышение профессионального мастерства</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5.</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Организация работы по использованию методических рекомендаций:</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 по организации внеурочной деятельности учащихся в рамках ФГОС начального общего образования;</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 по созданию  программ воспитания и социализации учащихся начальной школы.</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Повышение профессионального мастерства</w:t>
            </w:r>
          </w:p>
        </w:tc>
      </w:tr>
      <w:tr w:rsidR="008D76D7" w:rsidRPr="009D235D" w:rsidTr="008D76D7">
        <w:trPr>
          <w:cantSplit/>
          <w:trHeight w:val="529"/>
        </w:trPr>
        <w:tc>
          <w:tcPr>
            <w:tcW w:w="14185"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                                                         2. Информационная  поддержка</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1.</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Обновление информации  на сайте школы о ходе реализации  ФГОС второго поколения</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 и 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Ознакомление социума с ходом введения ФГОС</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2.</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Проведение общественного обсуждения хода реализации  ФГОС второго поколения</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 открытые заседания педагогических советов;</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 родительские собрания.</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Директор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Протоколы, публичный отчёт</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3.</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Создание электронной базы нормативных документов, методических рекомендаций по реализации  ФГОС</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 и 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База нормативных документов, методических рекомендаций по введению ФГОС</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4.</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Создание банка контрольно-измерительных материалов для оценки процесса и результатов освоения основной образовательной программы начального общего образования</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руководитель ШМО</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Банк КИМ</w:t>
            </w:r>
          </w:p>
        </w:tc>
      </w:tr>
      <w:tr w:rsidR="008D76D7" w:rsidRPr="009D235D" w:rsidTr="008D76D7">
        <w:trPr>
          <w:cantSplit/>
          <w:trHeight w:val="529"/>
        </w:trPr>
        <w:tc>
          <w:tcPr>
            <w:tcW w:w="14185"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center"/>
              <w:rPr>
                <w:rFonts w:cs="Times New Roman"/>
              </w:rPr>
            </w:pPr>
            <w:r w:rsidRPr="009D235D">
              <w:rPr>
                <w:rFonts w:eastAsia="Times New Roman" w:cs="Times New Roman"/>
                <w:color w:val="0D1216"/>
                <w:lang w:eastAsia="ru-RU"/>
              </w:rPr>
              <w:t>3. Поддержка формирования и развития кадрового потенциала</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1.</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Создание условий для прохождения  курсов повышения квалификации  по ФГОС педагогических работников школы</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По плану прохождения курсов повышения квалификации</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Повышение квалификации педагогов школы</w:t>
            </w:r>
          </w:p>
        </w:tc>
      </w:tr>
      <w:tr w:rsidR="008D76D7" w:rsidRPr="009D235D" w:rsidTr="008D76D7">
        <w:trPr>
          <w:cantSplit/>
          <w:trHeight w:val="529"/>
        </w:trPr>
        <w:tc>
          <w:tcPr>
            <w:tcW w:w="14185"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center"/>
              <w:rPr>
                <w:rFonts w:cs="Times New Roman"/>
              </w:rPr>
            </w:pPr>
            <w:r w:rsidRPr="009D235D">
              <w:rPr>
                <w:rFonts w:eastAsia="Times New Roman" w:cs="Times New Roman"/>
                <w:color w:val="0D1216"/>
                <w:lang w:eastAsia="ru-RU"/>
              </w:rPr>
              <w:t>4. Научно-методическая  поддержка</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1.</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Совещание с учителями начальных классов «Психологические основы организации образовательного процесса в начальной школе в условиях реализации ФГОС»</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 педагог-психолог</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Протокол</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2.</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Семинар «Опыт работы учителей школы по  формированию универсальных учебных действий у младших школьников»</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  руководитель ШМО</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Протокол</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3.</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Индивидуальные и групповые консультации по проблемам реализации  ФГОС</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Повышение профессионального мастерства</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4.</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Изучение опыта работы по ФГОС других общеобразовательных учреждений</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 </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Повышение профессионального мастерства</w:t>
            </w:r>
          </w:p>
        </w:tc>
      </w:tr>
      <w:tr w:rsidR="008D76D7" w:rsidRPr="009D235D" w:rsidTr="008D76D7">
        <w:trPr>
          <w:cantSplit/>
          <w:trHeight w:val="529"/>
        </w:trPr>
        <w:tc>
          <w:tcPr>
            <w:tcW w:w="14185" w:type="dxa"/>
            <w:gridSpan w:val="5"/>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jc w:val="center"/>
              <w:rPr>
                <w:rFonts w:cs="Times New Roman"/>
              </w:rPr>
            </w:pPr>
            <w:r w:rsidRPr="009D235D">
              <w:rPr>
                <w:rFonts w:eastAsia="Times New Roman" w:cs="Times New Roman"/>
                <w:color w:val="0D1216"/>
                <w:lang w:eastAsia="ru-RU"/>
              </w:rPr>
              <w:t>5. Экспертно-аналитическая деятельность</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1.</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Рассмотрение и утверждение списка учебников и учебных пособий, используемых в образовательном процессе в соответствии с ФГОС</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Август –</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сентябрь</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Приказ</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2.</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Изучение уровня готовности учителей начальных классов к реализации  ФГОС второго поколения, выявление профессиональных потребностей и затруднений</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Август</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Результаты анкетирования, план ШМО</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3.</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Экспертиза рабочих программ по учебным предметам</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Сентябрь</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Справка</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4.</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Изучение состояния преподавания  предметов в 1-4 классах</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 (по плану ВШК)</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Справки</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5.</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Анализ удовлетворенности родителей обучающихся качеством образовательной подготовки в условиях реализации ФГОС нового поколения</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Результаты анкетирования</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6.</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Мониторинг здоровья обучающихся</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Справка, корректировка программы формирования экологической культуры, здорового и безопасного образа жизни</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7.</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Мониторинг сформированности УУД учащихся 1-4 классов на основе программы развития универсальных учебных действий младших школьников</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Май</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Справка, корректировка программы формирования универсальных учебных действий</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8</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Мониторинг внеурочной деятельности первоклассников</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(по плану ВШК)</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Справки, корректировка программы внеурочной деятельности</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9</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Мониторинг духовно-нравственного  развития и воспитания обучающихся на ступени начальной школы</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В течение года</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Корректировка программы духовно-нравственного  развития и воспитания обучающихся на ступени начальной школы</w:t>
            </w:r>
          </w:p>
        </w:tc>
      </w:tr>
      <w:tr w:rsidR="008D76D7" w:rsidRPr="009D235D" w:rsidTr="008D76D7">
        <w:trPr>
          <w:cantSplit/>
          <w:trHeight w:val="529"/>
        </w:trPr>
        <w:tc>
          <w:tcPr>
            <w:tcW w:w="537"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10.</w:t>
            </w:r>
          </w:p>
        </w:tc>
        <w:tc>
          <w:tcPr>
            <w:tcW w:w="5285"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Анализ   результатов образования в условиях реализации ФГОС нового поколения</w:t>
            </w:r>
          </w:p>
        </w:tc>
        <w:tc>
          <w:tcPr>
            <w:tcW w:w="2693"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Май</w:t>
            </w:r>
          </w:p>
        </w:tc>
        <w:tc>
          <w:tcPr>
            <w:tcW w:w="241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Зам. директора по УВР</w:t>
            </w:r>
          </w:p>
        </w:tc>
        <w:tc>
          <w:tcPr>
            <w:tcW w:w="326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8D76D7" w:rsidRPr="009D235D" w:rsidRDefault="008D76D7" w:rsidP="009D235D">
            <w:pPr>
              <w:pStyle w:val="Standard"/>
              <w:spacing w:line="276" w:lineRule="auto"/>
              <w:rPr>
                <w:rFonts w:cs="Times New Roman"/>
              </w:rPr>
            </w:pPr>
            <w:r w:rsidRPr="009D235D">
              <w:rPr>
                <w:rFonts w:eastAsia="Times New Roman" w:cs="Times New Roman"/>
                <w:color w:val="0D1216"/>
                <w:lang w:eastAsia="ru-RU"/>
              </w:rPr>
              <w:t>Анализ работы школы, публичный отчёт</w:t>
            </w:r>
          </w:p>
        </w:tc>
      </w:tr>
    </w:tbl>
    <w:p w:rsidR="007922DC" w:rsidRPr="009D235D" w:rsidRDefault="007922DC" w:rsidP="009D235D">
      <w:pPr>
        <w:keepNext/>
        <w:spacing w:line="276" w:lineRule="auto"/>
        <w:rPr>
          <w:b/>
          <w:sz w:val="24"/>
          <w:szCs w:val="24"/>
        </w:rPr>
      </w:pPr>
    </w:p>
    <w:p w:rsidR="007922DC" w:rsidRPr="009D235D" w:rsidRDefault="007922DC" w:rsidP="009D235D">
      <w:pPr>
        <w:keepNext/>
        <w:spacing w:line="276" w:lineRule="auto"/>
        <w:rPr>
          <w:b/>
          <w:sz w:val="24"/>
          <w:szCs w:val="24"/>
        </w:rPr>
      </w:pPr>
    </w:p>
    <w:p w:rsidR="007922DC" w:rsidRPr="009D235D" w:rsidRDefault="007922DC" w:rsidP="009D235D">
      <w:pPr>
        <w:keepNext/>
        <w:spacing w:line="276" w:lineRule="auto"/>
        <w:rPr>
          <w:b/>
          <w:sz w:val="24"/>
          <w:szCs w:val="24"/>
        </w:rPr>
      </w:pPr>
    </w:p>
    <w:p w:rsidR="007922DC" w:rsidRPr="009D235D" w:rsidRDefault="003308E0" w:rsidP="009D235D">
      <w:pPr>
        <w:keepNext/>
        <w:spacing w:line="276" w:lineRule="auto"/>
        <w:rPr>
          <w:b/>
          <w:sz w:val="24"/>
          <w:szCs w:val="24"/>
        </w:rPr>
      </w:pPr>
      <w:r w:rsidRPr="009D235D">
        <w:rPr>
          <w:b/>
          <w:iCs/>
          <w:sz w:val="24"/>
          <w:szCs w:val="24"/>
        </w:rPr>
        <w:t>3.4.3. Психолого-педагогические условия реализации основной образовательной программы начального общего образования</w:t>
      </w:r>
    </w:p>
    <w:p w:rsidR="007922DC" w:rsidRPr="009D235D" w:rsidRDefault="007922DC" w:rsidP="009D235D">
      <w:pPr>
        <w:keepNext/>
        <w:spacing w:line="276" w:lineRule="auto"/>
        <w:rPr>
          <w:b/>
          <w:sz w:val="24"/>
          <w:szCs w:val="24"/>
        </w:rPr>
      </w:pP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Образовательный процесс в школе осуществляется на основе учебного плана, разрабатываемого самостоятельно в соответствии с базисным учебным планом и регламентируемый расписанием занятий.</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Школа работает по графику 5-дневной учебной недели, в одну смену.</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Максимально допустимая учебная нагрузка в неделю:</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в 1 классе – 21 час;</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во 2-4 классах 23 часа</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Продолжительность урока – 40 минут.</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В оздоровительных целях и для облегчения процесса адаптации детей к требованиям школы в 1 классе применяется метод постепенного наращивания учебной нагрузки:</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сентябрь, октябрь – 3 урока по 35 минут;</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ноябрь, май – уроки согласно расписанию по 40 минут.</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Продолжительность перемен между уроками составляет 10-20  минут.</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Учебный год начинается 1 сентября. Продолжительность учебного периода составляет  33 недели – для 1 класса. 34 недели для 2-4 классов Каникулы проводятся в установленные сроки. В 1 классе организуются дополнительные каникулы.</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Начало уроков в 8.30.</w:t>
      </w:r>
    </w:p>
    <w:p w:rsidR="003308E0" w:rsidRPr="009D235D" w:rsidRDefault="003308E0" w:rsidP="009D235D">
      <w:pPr>
        <w:pStyle w:val="Standard"/>
        <w:spacing w:line="276" w:lineRule="auto"/>
        <w:jc w:val="both"/>
        <w:rPr>
          <w:rFonts w:cs="Times New Roman"/>
        </w:rPr>
      </w:pPr>
      <w:r w:rsidRPr="009D235D">
        <w:rPr>
          <w:rFonts w:eastAsia="Times New Roman" w:cs="Times New Roman"/>
          <w:bCs/>
          <w:i/>
          <w:iCs/>
          <w:color w:val="0D1216"/>
          <w:lang w:eastAsia="ru-RU"/>
        </w:rPr>
        <w:t>Психолого-педагогическими условиями</w:t>
      </w:r>
      <w:r w:rsidRPr="009D235D">
        <w:rPr>
          <w:rFonts w:eastAsia="Times New Roman" w:cs="Times New Roman"/>
          <w:color w:val="0D1216"/>
          <w:lang w:eastAsia="ru-RU"/>
        </w:rPr>
        <w:t xml:space="preserve"> реализации основной образовательной программы начального общего образования являются:</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 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в том числе особенностей перехода из дошкольного в младший школьный возраст;</w:t>
      </w:r>
    </w:p>
    <w:p w:rsidR="003308E0" w:rsidRPr="009D235D" w:rsidRDefault="003308E0" w:rsidP="009D235D">
      <w:pPr>
        <w:pStyle w:val="Standard"/>
        <w:spacing w:line="276" w:lineRule="auto"/>
        <w:jc w:val="both"/>
        <w:rPr>
          <w:rFonts w:cs="Times New Roman"/>
        </w:rPr>
      </w:pPr>
      <w:r w:rsidRPr="009D235D">
        <w:rPr>
          <w:rFonts w:eastAsia="Times New Roman" w:cs="Times New Roman"/>
          <w:color w:val="0D1216"/>
          <w:lang w:eastAsia="ru-RU"/>
        </w:rPr>
        <w:t>- формирование и развитие психолого-педагогической компетентности участников образовательного процесса;</w:t>
      </w:r>
    </w:p>
    <w:p w:rsidR="003308E0" w:rsidRPr="009D235D" w:rsidRDefault="003308E0" w:rsidP="009D235D">
      <w:pPr>
        <w:pStyle w:val="Standard"/>
        <w:spacing w:line="276" w:lineRule="auto"/>
        <w:jc w:val="both"/>
        <w:rPr>
          <w:rFonts w:eastAsia="Times New Roman" w:cs="Times New Roman"/>
          <w:color w:val="0D1216"/>
          <w:lang w:eastAsia="ru-RU"/>
        </w:rPr>
      </w:pPr>
      <w:r w:rsidRPr="009D235D">
        <w:rPr>
          <w:rFonts w:eastAsia="Times New Roman" w:cs="Times New Roman"/>
          <w:color w:val="0D1216"/>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308E0" w:rsidRPr="009D235D" w:rsidRDefault="003308E0" w:rsidP="009D235D">
      <w:pPr>
        <w:pStyle w:val="Standard"/>
        <w:spacing w:line="276" w:lineRule="auto"/>
        <w:jc w:val="both"/>
        <w:rPr>
          <w:rFonts w:cs="Times New Roman"/>
          <w:b/>
        </w:rPr>
      </w:pPr>
      <w:r w:rsidRPr="009D235D">
        <w:rPr>
          <w:rFonts w:eastAsia="Times New Roman" w:cs="Times New Roman"/>
          <w:b/>
          <w:bCs/>
          <w:iCs/>
          <w:lang w:eastAsia="ru-RU"/>
        </w:rPr>
        <w:t>3.4.4.Финансовое обеспечение реализации ООП НОО</w:t>
      </w:r>
    </w:p>
    <w:p w:rsidR="007922DC" w:rsidRPr="009D235D" w:rsidRDefault="007922DC" w:rsidP="009D235D">
      <w:pPr>
        <w:keepNext/>
        <w:spacing w:line="276" w:lineRule="auto"/>
        <w:rPr>
          <w:b/>
          <w:sz w:val="24"/>
          <w:szCs w:val="24"/>
        </w:rPr>
      </w:pPr>
    </w:p>
    <w:p w:rsidR="003308E0" w:rsidRPr="009D235D" w:rsidRDefault="003308E0" w:rsidP="009D235D">
      <w:pPr>
        <w:keepNext/>
        <w:spacing w:line="276" w:lineRule="auto"/>
        <w:ind w:firstLine="720"/>
        <w:jc w:val="both"/>
        <w:rPr>
          <w:sz w:val="24"/>
          <w:szCs w:val="24"/>
        </w:rPr>
      </w:pPr>
      <w:r w:rsidRPr="009D235D">
        <w:rPr>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МОУ «Основная школа №41».</w:t>
      </w:r>
    </w:p>
    <w:p w:rsidR="003308E0" w:rsidRPr="009D235D" w:rsidRDefault="003308E0" w:rsidP="009D235D">
      <w:pPr>
        <w:keepNext/>
        <w:spacing w:line="276" w:lineRule="auto"/>
        <w:ind w:firstLine="720"/>
        <w:jc w:val="both"/>
        <w:rPr>
          <w:sz w:val="24"/>
          <w:szCs w:val="24"/>
        </w:rPr>
      </w:pPr>
      <w:r w:rsidRPr="009D235D">
        <w:rPr>
          <w:sz w:val="24"/>
          <w:szCs w:val="24"/>
        </w:rPr>
        <w:t>Финансовое обеспечение реализации образовательной программы  начального общего образования  МОУ «Основная школа №41»  осуществляется, исходя из расходных обязательств на основе  муниципального задания по оказанию  образовательных услуг,  образовательного учреждения – на основании бюджетной сметы.</w:t>
      </w:r>
    </w:p>
    <w:p w:rsidR="003308E0" w:rsidRPr="009D235D" w:rsidRDefault="003308E0" w:rsidP="009D235D">
      <w:pPr>
        <w:keepNext/>
        <w:spacing w:line="276" w:lineRule="auto"/>
        <w:ind w:firstLine="720"/>
        <w:jc w:val="both"/>
        <w:rPr>
          <w:sz w:val="24"/>
          <w:szCs w:val="24"/>
        </w:rPr>
      </w:pPr>
      <w:r w:rsidRPr="009D235D">
        <w:rPr>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308E0" w:rsidRPr="009D235D" w:rsidRDefault="003308E0" w:rsidP="009D235D">
      <w:pPr>
        <w:keepNext/>
        <w:spacing w:line="276" w:lineRule="auto"/>
        <w:ind w:firstLine="720"/>
        <w:jc w:val="both"/>
        <w:rPr>
          <w:sz w:val="24"/>
          <w:szCs w:val="24"/>
        </w:rPr>
      </w:pPr>
      <w:r w:rsidRPr="009D235D">
        <w:rPr>
          <w:sz w:val="24"/>
          <w:szCs w:val="24"/>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3308E0" w:rsidRPr="009D235D" w:rsidRDefault="003308E0" w:rsidP="009D235D">
      <w:pPr>
        <w:keepNext/>
        <w:spacing w:line="276" w:lineRule="auto"/>
        <w:ind w:firstLine="720"/>
        <w:jc w:val="both"/>
        <w:rPr>
          <w:sz w:val="24"/>
          <w:szCs w:val="24"/>
        </w:rPr>
      </w:pPr>
      <w:r w:rsidRPr="009D235D">
        <w:rPr>
          <w:sz w:val="24"/>
          <w:szCs w:val="24"/>
        </w:rPr>
        <w:t>расходы на оплату труда работников, реализующих образовательную программу  начального общего образования;</w:t>
      </w:r>
    </w:p>
    <w:p w:rsidR="003308E0" w:rsidRPr="009D235D" w:rsidRDefault="003308E0" w:rsidP="009D235D">
      <w:pPr>
        <w:keepNext/>
        <w:spacing w:line="276" w:lineRule="auto"/>
        <w:ind w:firstLine="720"/>
        <w:jc w:val="both"/>
        <w:rPr>
          <w:sz w:val="24"/>
          <w:szCs w:val="24"/>
        </w:rPr>
      </w:pPr>
      <w:r w:rsidRPr="009D235D">
        <w:rPr>
          <w:sz w:val="24"/>
          <w:szCs w:val="24"/>
        </w:rPr>
        <w:t>расходы на приобретение учебников и учебных пособий, средств обучения, игр,  и т.д.;</w:t>
      </w:r>
    </w:p>
    <w:p w:rsidR="003308E0" w:rsidRPr="009D235D" w:rsidRDefault="003308E0" w:rsidP="009D235D">
      <w:pPr>
        <w:keepNext/>
        <w:spacing w:line="276" w:lineRule="auto"/>
        <w:ind w:firstLine="720"/>
        <w:jc w:val="both"/>
        <w:rPr>
          <w:sz w:val="24"/>
          <w:szCs w:val="24"/>
        </w:rPr>
      </w:pPr>
      <w:r w:rsidRPr="009D235D">
        <w:rPr>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308E0" w:rsidRPr="009D235D" w:rsidRDefault="003308E0" w:rsidP="009D235D">
      <w:pPr>
        <w:keepNext/>
        <w:spacing w:line="276" w:lineRule="auto"/>
        <w:ind w:firstLine="720"/>
        <w:jc w:val="both"/>
        <w:rPr>
          <w:sz w:val="24"/>
          <w:szCs w:val="24"/>
        </w:rPr>
      </w:pPr>
      <w:r w:rsidRPr="009D235D">
        <w:rPr>
          <w:sz w:val="24"/>
          <w:szCs w:val="24"/>
        </w:rPr>
        <w:t>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3308E0" w:rsidRPr="009D235D" w:rsidRDefault="003308E0" w:rsidP="009D235D">
      <w:pPr>
        <w:keepNext/>
        <w:spacing w:line="276" w:lineRule="auto"/>
        <w:ind w:firstLine="720"/>
        <w:jc w:val="both"/>
        <w:rPr>
          <w:sz w:val="24"/>
          <w:szCs w:val="24"/>
        </w:rPr>
      </w:pPr>
      <w:r w:rsidRPr="009D235D">
        <w:rPr>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начального общего образования.</w:t>
      </w:r>
    </w:p>
    <w:p w:rsidR="003308E0" w:rsidRPr="009D235D" w:rsidRDefault="003308E0" w:rsidP="009D235D">
      <w:pPr>
        <w:keepNext/>
        <w:spacing w:line="276" w:lineRule="auto"/>
        <w:ind w:firstLine="720"/>
        <w:jc w:val="both"/>
        <w:rPr>
          <w:sz w:val="24"/>
          <w:szCs w:val="24"/>
        </w:rPr>
      </w:pPr>
      <w:r w:rsidRPr="009D235D">
        <w:rPr>
          <w:sz w:val="24"/>
          <w:szCs w:val="24"/>
        </w:rPr>
        <w:t>Реализация подхода нормативного финансирования в расчете на одного обучающегося осуществляется на трех следующих уровнях:</w:t>
      </w:r>
    </w:p>
    <w:p w:rsidR="003308E0" w:rsidRPr="009D235D" w:rsidRDefault="003308E0" w:rsidP="009D235D">
      <w:pPr>
        <w:keepNext/>
        <w:spacing w:line="276" w:lineRule="auto"/>
        <w:ind w:firstLine="720"/>
        <w:jc w:val="both"/>
        <w:rPr>
          <w:sz w:val="24"/>
          <w:szCs w:val="24"/>
        </w:rPr>
      </w:pPr>
      <w:r w:rsidRPr="009D235D">
        <w:rPr>
          <w:sz w:val="24"/>
          <w:szCs w:val="24"/>
        </w:rPr>
        <w:t>межбюджетные отношения (бюджет субъекта Российской Федерации – местный бюджет);</w:t>
      </w:r>
    </w:p>
    <w:p w:rsidR="003308E0" w:rsidRPr="009D235D" w:rsidRDefault="003308E0" w:rsidP="009D235D">
      <w:pPr>
        <w:keepNext/>
        <w:spacing w:line="276" w:lineRule="auto"/>
        <w:ind w:firstLine="720"/>
        <w:jc w:val="both"/>
        <w:rPr>
          <w:sz w:val="24"/>
          <w:szCs w:val="24"/>
        </w:rPr>
      </w:pPr>
      <w:r w:rsidRPr="009D235D">
        <w:rPr>
          <w:sz w:val="24"/>
          <w:szCs w:val="24"/>
        </w:rPr>
        <w:t>внутрибюджетные отношения (местный бюджет – муниципальная общеобразовательная организация);</w:t>
      </w:r>
    </w:p>
    <w:p w:rsidR="003308E0" w:rsidRPr="009D235D" w:rsidRDefault="003308E0" w:rsidP="009D235D">
      <w:pPr>
        <w:keepNext/>
        <w:spacing w:line="276" w:lineRule="auto"/>
        <w:ind w:firstLine="720"/>
        <w:jc w:val="both"/>
        <w:rPr>
          <w:sz w:val="24"/>
          <w:szCs w:val="24"/>
        </w:rPr>
      </w:pPr>
      <w:r w:rsidRPr="009D235D">
        <w:rPr>
          <w:sz w:val="24"/>
          <w:szCs w:val="24"/>
        </w:rPr>
        <w:t>образовательная организация.</w:t>
      </w:r>
    </w:p>
    <w:p w:rsidR="003308E0" w:rsidRPr="009D235D" w:rsidRDefault="003308E0" w:rsidP="009D235D">
      <w:pPr>
        <w:keepNext/>
        <w:spacing w:line="276" w:lineRule="auto"/>
        <w:ind w:firstLine="720"/>
        <w:jc w:val="both"/>
        <w:rPr>
          <w:sz w:val="24"/>
          <w:szCs w:val="24"/>
        </w:rPr>
      </w:pPr>
      <w:r w:rsidRPr="009D235D">
        <w:rPr>
          <w:sz w:val="24"/>
          <w:szCs w:val="24"/>
        </w:rPr>
        <w:t>Порядок определения и доведения до 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3308E0" w:rsidRPr="009D235D" w:rsidRDefault="003308E0" w:rsidP="009D235D">
      <w:pPr>
        <w:keepNext/>
        <w:spacing w:line="276" w:lineRule="auto"/>
        <w:ind w:firstLine="720"/>
        <w:jc w:val="both"/>
        <w:rPr>
          <w:sz w:val="24"/>
          <w:szCs w:val="24"/>
        </w:rPr>
      </w:pPr>
      <w:r w:rsidRPr="009D235D">
        <w:rPr>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3308E0" w:rsidRPr="009D235D" w:rsidRDefault="003308E0" w:rsidP="009D235D">
      <w:pPr>
        <w:keepNext/>
        <w:spacing w:line="276" w:lineRule="auto"/>
        <w:ind w:firstLine="720"/>
        <w:jc w:val="both"/>
        <w:rPr>
          <w:sz w:val="24"/>
          <w:szCs w:val="24"/>
        </w:rPr>
      </w:pPr>
      <w:r w:rsidRPr="009D235D">
        <w:rPr>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3308E0" w:rsidRPr="009D235D" w:rsidRDefault="003308E0" w:rsidP="009D235D">
      <w:pPr>
        <w:keepNext/>
        <w:spacing w:line="276" w:lineRule="auto"/>
        <w:ind w:firstLine="720"/>
        <w:jc w:val="both"/>
        <w:rPr>
          <w:sz w:val="24"/>
          <w:szCs w:val="24"/>
        </w:rPr>
      </w:pPr>
      <w:r w:rsidRPr="009D235D">
        <w:rPr>
          <w:sz w:val="24"/>
          <w:szCs w:val="24"/>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3308E0" w:rsidRPr="009D235D" w:rsidRDefault="003308E0" w:rsidP="009D235D">
      <w:pPr>
        <w:keepNext/>
        <w:spacing w:line="276" w:lineRule="auto"/>
        <w:ind w:firstLine="720"/>
        <w:jc w:val="both"/>
        <w:rPr>
          <w:sz w:val="24"/>
          <w:szCs w:val="24"/>
        </w:rPr>
      </w:pPr>
      <w:r w:rsidRPr="009D235D">
        <w:rPr>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3308E0" w:rsidRPr="009D235D" w:rsidRDefault="003308E0" w:rsidP="009D235D">
      <w:pPr>
        <w:keepNext/>
        <w:spacing w:line="276" w:lineRule="auto"/>
        <w:ind w:firstLine="720"/>
        <w:jc w:val="both"/>
        <w:rPr>
          <w:sz w:val="24"/>
          <w:szCs w:val="24"/>
        </w:rPr>
      </w:pPr>
      <w:r w:rsidRPr="009D235D">
        <w:rPr>
          <w:sz w:val="24"/>
          <w:szCs w:val="24"/>
        </w:rP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3308E0" w:rsidRPr="009D235D" w:rsidRDefault="003308E0" w:rsidP="009D235D">
      <w:pPr>
        <w:keepNext/>
        <w:spacing w:line="276" w:lineRule="auto"/>
        <w:ind w:firstLine="720"/>
        <w:jc w:val="both"/>
        <w:rPr>
          <w:sz w:val="24"/>
          <w:szCs w:val="24"/>
        </w:rPr>
      </w:pPr>
      <w:r w:rsidRPr="009D235D">
        <w:rPr>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308E0" w:rsidRPr="009D235D" w:rsidRDefault="003308E0" w:rsidP="009D235D">
      <w:pPr>
        <w:keepNext/>
        <w:spacing w:line="276" w:lineRule="auto"/>
        <w:ind w:firstLine="720"/>
        <w:jc w:val="both"/>
        <w:rPr>
          <w:sz w:val="24"/>
          <w:szCs w:val="24"/>
        </w:rPr>
      </w:pPr>
      <w:r w:rsidRPr="009D235D">
        <w:rPr>
          <w:sz w:val="24"/>
          <w:szCs w:val="24"/>
        </w:rPr>
        <w:t>Справочно: в соответствии с установленным порядком финансирования оплаты труда работников образовательных организаций:</w:t>
      </w:r>
    </w:p>
    <w:p w:rsidR="003308E0" w:rsidRPr="009D235D" w:rsidRDefault="003308E0" w:rsidP="009D235D">
      <w:pPr>
        <w:keepNext/>
        <w:spacing w:line="276" w:lineRule="auto"/>
        <w:ind w:firstLine="720"/>
        <w:jc w:val="both"/>
        <w:rPr>
          <w:sz w:val="24"/>
          <w:szCs w:val="24"/>
        </w:rPr>
      </w:pPr>
      <w:r w:rsidRPr="009D235D">
        <w:rPr>
          <w:sz w:val="24"/>
          <w:szCs w:val="24"/>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3308E0" w:rsidRPr="009D235D" w:rsidRDefault="003308E0" w:rsidP="009D235D">
      <w:pPr>
        <w:keepNext/>
        <w:spacing w:line="276" w:lineRule="auto"/>
        <w:ind w:firstLine="720"/>
        <w:jc w:val="both"/>
        <w:rPr>
          <w:sz w:val="24"/>
          <w:szCs w:val="24"/>
        </w:rPr>
      </w:pPr>
      <w:r w:rsidRPr="009D235D">
        <w:rPr>
          <w:sz w:val="24"/>
          <w:szCs w:val="24"/>
        </w:rPr>
        <w:t xml:space="preserve">базовая часть фонда оплаты труда обеспечивает гарантированную заработную плату работников; </w:t>
      </w:r>
    </w:p>
    <w:p w:rsidR="003308E0" w:rsidRPr="009D235D" w:rsidRDefault="003308E0" w:rsidP="009D235D">
      <w:pPr>
        <w:keepNext/>
        <w:spacing w:line="276" w:lineRule="auto"/>
        <w:ind w:firstLine="720"/>
        <w:jc w:val="both"/>
        <w:rPr>
          <w:sz w:val="24"/>
          <w:szCs w:val="24"/>
        </w:rPr>
      </w:pPr>
      <w:r w:rsidRPr="009D235D">
        <w:rPr>
          <w:sz w:val="24"/>
          <w:szCs w:val="24"/>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3308E0" w:rsidRPr="009D235D" w:rsidRDefault="003308E0" w:rsidP="009D235D">
      <w:pPr>
        <w:keepNext/>
        <w:spacing w:line="276" w:lineRule="auto"/>
        <w:ind w:firstLine="720"/>
        <w:jc w:val="both"/>
        <w:rPr>
          <w:sz w:val="24"/>
          <w:szCs w:val="24"/>
        </w:rPr>
      </w:pPr>
      <w:r w:rsidRPr="009D235D">
        <w:rPr>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3308E0" w:rsidRPr="009D235D" w:rsidRDefault="003308E0" w:rsidP="009D235D">
      <w:pPr>
        <w:keepNext/>
        <w:spacing w:line="276" w:lineRule="auto"/>
        <w:ind w:firstLine="720"/>
        <w:jc w:val="both"/>
        <w:rPr>
          <w:sz w:val="24"/>
          <w:szCs w:val="24"/>
        </w:rPr>
      </w:pPr>
      <w:r w:rsidRPr="009D235D">
        <w:rPr>
          <w:sz w:val="24"/>
          <w:szCs w:val="24"/>
        </w:rPr>
        <w:t>общая часть фонда оплаты труда обеспечивает гарантированную оплату труда педагогического работника.</w:t>
      </w:r>
    </w:p>
    <w:p w:rsidR="003308E0" w:rsidRPr="009D235D" w:rsidRDefault="003308E0" w:rsidP="009D235D">
      <w:pPr>
        <w:keepNext/>
        <w:spacing w:line="276" w:lineRule="auto"/>
        <w:ind w:firstLine="720"/>
        <w:jc w:val="both"/>
        <w:rPr>
          <w:sz w:val="24"/>
          <w:szCs w:val="24"/>
        </w:rPr>
      </w:pPr>
      <w:r w:rsidRPr="009D235D">
        <w:rPr>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308E0" w:rsidRPr="009D235D" w:rsidRDefault="003308E0" w:rsidP="009D235D">
      <w:pPr>
        <w:keepNext/>
        <w:spacing w:line="276" w:lineRule="auto"/>
        <w:ind w:firstLine="720"/>
        <w:jc w:val="both"/>
        <w:rPr>
          <w:sz w:val="24"/>
          <w:szCs w:val="24"/>
        </w:rPr>
      </w:pPr>
      <w:r w:rsidRPr="009D235D">
        <w:rPr>
          <w:sz w:val="24"/>
          <w:szCs w:val="24"/>
        </w:rPr>
        <w:t>Образовательная организация самостоятельно определяет:</w:t>
      </w:r>
    </w:p>
    <w:p w:rsidR="003308E0" w:rsidRPr="009D235D" w:rsidRDefault="003308E0" w:rsidP="009D235D">
      <w:pPr>
        <w:keepNext/>
        <w:spacing w:line="276" w:lineRule="auto"/>
        <w:ind w:firstLine="720"/>
        <w:jc w:val="both"/>
        <w:rPr>
          <w:sz w:val="24"/>
          <w:szCs w:val="24"/>
        </w:rPr>
      </w:pPr>
      <w:r w:rsidRPr="009D235D">
        <w:rPr>
          <w:sz w:val="24"/>
          <w:szCs w:val="24"/>
        </w:rPr>
        <w:t>соотношение базовой и стимулирующей части фонда оплаты труда;</w:t>
      </w:r>
    </w:p>
    <w:p w:rsidR="003308E0" w:rsidRPr="009D235D" w:rsidRDefault="003308E0" w:rsidP="009D235D">
      <w:pPr>
        <w:keepNext/>
        <w:spacing w:line="276" w:lineRule="auto"/>
        <w:ind w:firstLine="720"/>
        <w:jc w:val="both"/>
        <w:rPr>
          <w:sz w:val="24"/>
          <w:szCs w:val="24"/>
        </w:rPr>
      </w:pPr>
      <w:r w:rsidRPr="009D235D">
        <w:rPr>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3308E0" w:rsidRPr="009D235D" w:rsidRDefault="003308E0" w:rsidP="009D235D">
      <w:pPr>
        <w:keepNext/>
        <w:spacing w:line="276" w:lineRule="auto"/>
        <w:ind w:firstLine="720"/>
        <w:jc w:val="both"/>
        <w:rPr>
          <w:sz w:val="24"/>
          <w:szCs w:val="24"/>
        </w:rPr>
      </w:pPr>
      <w:r w:rsidRPr="009D235D">
        <w:rPr>
          <w:sz w:val="24"/>
          <w:szCs w:val="24"/>
        </w:rPr>
        <w:t>соотношение общей и специальной частей внутри базовой части фонда оплаты труда;</w:t>
      </w:r>
    </w:p>
    <w:p w:rsidR="003308E0" w:rsidRPr="009D235D" w:rsidRDefault="003308E0" w:rsidP="009D235D">
      <w:pPr>
        <w:keepNext/>
        <w:spacing w:line="276" w:lineRule="auto"/>
        <w:ind w:firstLine="720"/>
        <w:jc w:val="both"/>
        <w:rPr>
          <w:sz w:val="24"/>
          <w:szCs w:val="24"/>
        </w:rPr>
      </w:pPr>
      <w:r w:rsidRPr="009D235D">
        <w:rPr>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3308E0" w:rsidRPr="009D235D" w:rsidRDefault="003308E0" w:rsidP="009D235D">
      <w:pPr>
        <w:keepNext/>
        <w:spacing w:line="276" w:lineRule="auto"/>
        <w:ind w:firstLine="720"/>
        <w:jc w:val="both"/>
        <w:rPr>
          <w:sz w:val="24"/>
          <w:szCs w:val="24"/>
        </w:rPr>
      </w:pPr>
      <w:r w:rsidRPr="009D235D">
        <w:rPr>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3308E0" w:rsidRPr="009D235D" w:rsidRDefault="003308E0" w:rsidP="009D235D">
      <w:pPr>
        <w:keepNext/>
        <w:spacing w:line="276" w:lineRule="auto"/>
        <w:ind w:firstLine="720"/>
        <w:jc w:val="both"/>
        <w:rPr>
          <w:sz w:val="24"/>
          <w:szCs w:val="24"/>
        </w:rPr>
      </w:pPr>
      <w:r w:rsidRPr="009D235D">
        <w:rPr>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3308E0" w:rsidRPr="009D235D" w:rsidRDefault="003308E0" w:rsidP="009D235D">
      <w:pPr>
        <w:keepNext/>
        <w:spacing w:line="276" w:lineRule="auto"/>
        <w:ind w:firstLine="720"/>
        <w:jc w:val="both"/>
        <w:rPr>
          <w:sz w:val="24"/>
          <w:szCs w:val="24"/>
        </w:rPr>
      </w:pPr>
      <w:r w:rsidRPr="009D235D">
        <w:rPr>
          <w:sz w:val="24"/>
          <w:szCs w:val="24"/>
        </w:rPr>
        <w:t>1) проводит экономический расчет стоимости обеспечения требований ФГОС;</w:t>
      </w:r>
    </w:p>
    <w:p w:rsidR="003308E0" w:rsidRPr="009D235D" w:rsidRDefault="003308E0" w:rsidP="009D235D">
      <w:pPr>
        <w:keepNext/>
        <w:spacing w:line="276" w:lineRule="auto"/>
        <w:ind w:firstLine="720"/>
        <w:jc w:val="both"/>
        <w:rPr>
          <w:sz w:val="24"/>
          <w:szCs w:val="24"/>
        </w:rPr>
      </w:pPr>
      <w:r w:rsidRPr="009D235D">
        <w:rPr>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w:t>
      </w:r>
    </w:p>
    <w:p w:rsidR="003308E0" w:rsidRPr="009D235D" w:rsidRDefault="003308E0" w:rsidP="009D235D">
      <w:pPr>
        <w:keepNext/>
        <w:spacing w:line="276" w:lineRule="auto"/>
        <w:ind w:firstLine="720"/>
        <w:jc w:val="both"/>
        <w:rPr>
          <w:sz w:val="24"/>
          <w:szCs w:val="24"/>
        </w:rPr>
      </w:pPr>
      <w:r w:rsidRPr="009D235D">
        <w:rPr>
          <w:sz w:val="24"/>
          <w:szCs w:val="24"/>
        </w:rPr>
        <w:t>3) определяет величину затрат на обеспечение требований к условиям реализации образовательной программы  начального общего образования;</w:t>
      </w:r>
    </w:p>
    <w:p w:rsidR="003308E0" w:rsidRPr="009D235D" w:rsidRDefault="003308E0" w:rsidP="009D235D">
      <w:pPr>
        <w:keepNext/>
        <w:spacing w:line="276" w:lineRule="auto"/>
        <w:ind w:firstLine="720"/>
        <w:jc w:val="both"/>
        <w:rPr>
          <w:sz w:val="24"/>
          <w:szCs w:val="24"/>
        </w:rPr>
      </w:pPr>
      <w:r w:rsidRPr="009D235D">
        <w:rPr>
          <w:sz w:val="24"/>
          <w:szCs w:val="24"/>
        </w:rPr>
        <w:t>4) 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3308E0" w:rsidRPr="009D235D" w:rsidRDefault="003308E0" w:rsidP="009D235D">
      <w:pPr>
        <w:keepNext/>
        <w:spacing w:line="276" w:lineRule="auto"/>
        <w:ind w:firstLine="720"/>
        <w:jc w:val="both"/>
        <w:rPr>
          <w:sz w:val="24"/>
          <w:szCs w:val="24"/>
        </w:rPr>
      </w:pPr>
      <w:r w:rsidRPr="009D235D">
        <w:rPr>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3308E0" w:rsidRPr="009D235D" w:rsidRDefault="003308E0" w:rsidP="009D235D">
      <w:pPr>
        <w:keepNext/>
        <w:spacing w:line="276" w:lineRule="auto"/>
        <w:ind w:firstLine="720"/>
        <w:jc w:val="both"/>
        <w:rPr>
          <w:sz w:val="24"/>
          <w:szCs w:val="24"/>
        </w:rPr>
      </w:pPr>
      <w:r w:rsidRPr="009D235D">
        <w:rPr>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3308E0" w:rsidRPr="009D235D" w:rsidRDefault="003308E0" w:rsidP="009D235D">
      <w:pPr>
        <w:keepNext/>
        <w:spacing w:line="276" w:lineRule="auto"/>
        <w:ind w:firstLine="720"/>
        <w:jc w:val="both"/>
        <w:rPr>
          <w:sz w:val="24"/>
          <w:szCs w:val="24"/>
        </w:rPr>
      </w:pPr>
      <w:r w:rsidRPr="009D235D">
        <w:rPr>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3308E0" w:rsidRPr="009D235D" w:rsidRDefault="003308E0" w:rsidP="009D235D">
      <w:pPr>
        <w:keepNext/>
        <w:spacing w:line="276" w:lineRule="auto"/>
        <w:ind w:firstLine="720"/>
        <w:jc w:val="both"/>
        <w:rPr>
          <w:sz w:val="24"/>
          <w:szCs w:val="24"/>
        </w:rPr>
      </w:pPr>
      <w:r w:rsidRPr="009D235D">
        <w:rPr>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3308E0" w:rsidRPr="009D235D" w:rsidRDefault="003308E0" w:rsidP="009D235D">
      <w:pPr>
        <w:keepNext/>
        <w:spacing w:line="276" w:lineRule="auto"/>
        <w:ind w:firstLine="720"/>
        <w:jc w:val="both"/>
        <w:rPr>
          <w:sz w:val="24"/>
          <w:szCs w:val="24"/>
        </w:rPr>
      </w:pPr>
      <w:r w:rsidRPr="009D235D">
        <w:rPr>
          <w:sz w:val="24"/>
          <w:szCs w:val="24"/>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Федеральным законом «Об образовании в Российской Федерации» (ст. 2, п. 10).</w:t>
      </w:r>
    </w:p>
    <w:p w:rsidR="003308E0" w:rsidRPr="009D235D" w:rsidRDefault="003308E0" w:rsidP="009D235D">
      <w:pPr>
        <w:keepNext/>
        <w:spacing w:line="276" w:lineRule="auto"/>
        <w:ind w:firstLine="720"/>
        <w:jc w:val="both"/>
        <w:rPr>
          <w:sz w:val="24"/>
          <w:szCs w:val="24"/>
        </w:rPr>
      </w:pPr>
      <w:r w:rsidRPr="009D235D">
        <w:rPr>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3308E0" w:rsidRPr="009D235D" w:rsidRDefault="003308E0" w:rsidP="009D235D">
      <w:pPr>
        <w:keepNext/>
        <w:spacing w:line="276" w:lineRule="auto"/>
        <w:ind w:firstLine="720"/>
        <w:jc w:val="both"/>
        <w:rPr>
          <w:sz w:val="24"/>
          <w:szCs w:val="24"/>
        </w:rPr>
      </w:pPr>
    </w:p>
    <w:p w:rsidR="003308E0" w:rsidRPr="009D235D" w:rsidRDefault="003308E0" w:rsidP="009D235D">
      <w:pPr>
        <w:keepNext/>
        <w:spacing w:line="276" w:lineRule="auto"/>
        <w:ind w:firstLine="720"/>
        <w:jc w:val="both"/>
        <w:rPr>
          <w:sz w:val="24"/>
          <w:szCs w:val="24"/>
        </w:rPr>
      </w:pPr>
      <w:r w:rsidRPr="009D235D">
        <w:rPr>
          <w:sz w:val="24"/>
          <w:szCs w:val="24"/>
        </w:rPr>
        <w:t>Определение нормативных затрат на оказание государственной услуги</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оказание i-той государственной услуги на соответствующий финансовый год определяются по формуле:</w:t>
      </w:r>
    </w:p>
    <w:p w:rsidR="003308E0" w:rsidRPr="009D235D" w:rsidRDefault="003308E0" w:rsidP="009D235D">
      <w:pPr>
        <w:keepNext/>
        <w:spacing w:line="276" w:lineRule="auto"/>
        <w:ind w:firstLine="720"/>
        <w:jc w:val="both"/>
        <w:rPr>
          <w:sz w:val="24"/>
          <w:szCs w:val="24"/>
        </w:rPr>
      </w:pPr>
      <w:r w:rsidRPr="009D235D">
        <w:rPr>
          <w:sz w:val="24"/>
          <w:szCs w:val="24"/>
        </w:rPr>
        <w:t>Р iгу = N iочр × ki , где:</w:t>
      </w:r>
    </w:p>
    <w:p w:rsidR="003308E0" w:rsidRPr="009D235D" w:rsidRDefault="003308E0" w:rsidP="009D235D">
      <w:pPr>
        <w:keepNext/>
        <w:spacing w:line="276" w:lineRule="auto"/>
        <w:ind w:firstLine="720"/>
        <w:jc w:val="both"/>
        <w:rPr>
          <w:sz w:val="24"/>
          <w:szCs w:val="24"/>
        </w:rPr>
      </w:pPr>
      <w:r w:rsidRPr="009D235D">
        <w:rPr>
          <w:sz w:val="24"/>
          <w:szCs w:val="24"/>
        </w:rPr>
        <w:t>Р iгу – нормативные затраты на оказание i-той государственной услуги на соответствующий финансовый год;</w:t>
      </w:r>
    </w:p>
    <w:p w:rsidR="003308E0" w:rsidRPr="009D235D" w:rsidRDefault="003308E0" w:rsidP="009D235D">
      <w:pPr>
        <w:keepNext/>
        <w:spacing w:line="276" w:lineRule="auto"/>
        <w:ind w:firstLine="720"/>
        <w:jc w:val="both"/>
        <w:rPr>
          <w:sz w:val="24"/>
          <w:szCs w:val="24"/>
        </w:rPr>
      </w:pPr>
      <w:r w:rsidRPr="009D235D">
        <w:rPr>
          <w:sz w:val="24"/>
          <w:szCs w:val="24"/>
        </w:rPr>
        <w:t>N iочр – нормативные затраты на оказание единицы i-той государственной услуги образовательной организации на соответствующий финансовый год;</w:t>
      </w:r>
    </w:p>
    <w:p w:rsidR="003308E0" w:rsidRPr="009D235D" w:rsidRDefault="003308E0" w:rsidP="009D235D">
      <w:pPr>
        <w:keepNext/>
        <w:spacing w:line="276" w:lineRule="auto"/>
        <w:ind w:firstLine="720"/>
        <w:jc w:val="both"/>
        <w:rPr>
          <w:sz w:val="24"/>
          <w:szCs w:val="24"/>
        </w:rPr>
      </w:pPr>
      <w:r w:rsidRPr="009D235D">
        <w:rPr>
          <w:sz w:val="24"/>
          <w:szCs w:val="24"/>
        </w:rPr>
        <w:t>kt – объем i-той государственной услуги в соответствии с государственным (муниципальным) заданием.</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3308E0" w:rsidRPr="009D235D" w:rsidRDefault="003308E0" w:rsidP="009D235D">
      <w:pPr>
        <w:keepNext/>
        <w:spacing w:line="276" w:lineRule="auto"/>
        <w:ind w:firstLine="720"/>
        <w:jc w:val="both"/>
        <w:rPr>
          <w:sz w:val="24"/>
          <w:szCs w:val="24"/>
        </w:rPr>
      </w:pPr>
      <w:r w:rsidRPr="009D235D">
        <w:rPr>
          <w:sz w:val="24"/>
          <w:szCs w:val="24"/>
        </w:rPr>
        <w:t>N iочр= N гу+ Nон , где</w:t>
      </w:r>
    </w:p>
    <w:p w:rsidR="003308E0" w:rsidRPr="009D235D" w:rsidRDefault="003308E0" w:rsidP="009D235D">
      <w:pPr>
        <w:keepNext/>
        <w:spacing w:line="276" w:lineRule="auto"/>
        <w:ind w:firstLine="720"/>
        <w:jc w:val="both"/>
        <w:rPr>
          <w:sz w:val="24"/>
          <w:szCs w:val="24"/>
        </w:rPr>
      </w:pPr>
      <w:r w:rsidRPr="009D235D">
        <w:rPr>
          <w:sz w:val="24"/>
          <w:szCs w:val="24"/>
        </w:rPr>
        <w:t>N iочр – нормативные затраты на оказание единицы i-той государственной услуги образовательной организации на соответствующий финансовый год;</w:t>
      </w:r>
    </w:p>
    <w:p w:rsidR="003308E0" w:rsidRPr="009D235D" w:rsidRDefault="003308E0" w:rsidP="009D235D">
      <w:pPr>
        <w:keepNext/>
        <w:spacing w:line="276" w:lineRule="auto"/>
        <w:ind w:firstLine="720"/>
        <w:jc w:val="both"/>
        <w:rPr>
          <w:sz w:val="24"/>
          <w:szCs w:val="24"/>
        </w:rPr>
      </w:pPr>
      <w:r w:rsidRPr="009D235D">
        <w:rPr>
          <w:sz w:val="24"/>
          <w:szCs w:val="24"/>
        </w:rPr>
        <w:t>Nгу –нормативные затраты, непосредственно связанные с оказанием государственной услуги;</w:t>
      </w:r>
    </w:p>
    <w:p w:rsidR="003308E0" w:rsidRPr="009D235D" w:rsidRDefault="003308E0" w:rsidP="009D235D">
      <w:pPr>
        <w:keepNext/>
        <w:spacing w:line="276" w:lineRule="auto"/>
        <w:ind w:firstLine="720"/>
        <w:jc w:val="both"/>
        <w:rPr>
          <w:sz w:val="24"/>
          <w:szCs w:val="24"/>
        </w:rPr>
      </w:pPr>
      <w:r w:rsidRPr="009D235D">
        <w:rPr>
          <w:sz w:val="24"/>
          <w:szCs w:val="24"/>
        </w:rPr>
        <w:t>Nон – нормативные затраты на общехозяйственные нужды.</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непосредственно связанные с оказанием</w:t>
      </w:r>
      <w:r w:rsidRPr="009D235D">
        <w:rPr>
          <w:sz w:val="24"/>
          <w:szCs w:val="24"/>
        </w:rPr>
        <w:br/>
        <w:t>государственной услуги на соответствующий финансовый год определяется по формуле:</w:t>
      </w:r>
    </w:p>
    <w:p w:rsidR="003308E0" w:rsidRPr="009D235D" w:rsidRDefault="003308E0" w:rsidP="009D235D">
      <w:pPr>
        <w:keepNext/>
        <w:spacing w:line="276" w:lineRule="auto"/>
        <w:ind w:firstLine="720"/>
        <w:jc w:val="both"/>
        <w:rPr>
          <w:sz w:val="24"/>
          <w:szCs w:val="24"/>
        </w:rPr>
      </w:pPr>
      <w:r w:rsidRPr="009D235D">
        <w:rPr>
          <w:sz w:val="24"/>
          <w:szCs w:val="24"/>
        </w:rPr>
        <w:t>N гу = Noтгу + Nyp, где</w:t>
      </w:r>
    </w:p>
    <w:p w:rsidR="003308E0" w:rsidRPr="009D235D" w:rsidRDefault="003308E0" w:rsidP="009D235D">
      <w:pPr>
        <w:keepNext/>
        <w:spacing w:line="276" w:lineRule="auto"/>
        <w:ind w:firstLine="720"/>
        <w:jc w:val="both"/>
        <w:rPr>
          <w:sz w:val="24"/>
          <w:szCs w:val="24"/>
        </w:rPr>
      </w:pPr>
      <w:r w:rsidRPr="009D235D">
        <w:rPr>
          <w:sz w:val="24"/>
          <w:szCs w:val="24"/>
        </w:rPr>
        <w:t xml:space="preserve">   Nгу – нормативные затраты, непосредственно связанные с оказанием</w:t>
      </w:r>
      <w:r w:rsidRPr="009D235D">
        <w:rPr>
          <w:sz w:val="24"/>
          <w:szCs w:val="24"/>
        </w:rPr>
        <w:br/>
        <w:t>государственной услуги на соответствующий финансовый год;</w:t>
      </w:r>
    </w:p>
    <w:p w:rsidR="003308E0" w:rsidRPr="009D235D" w:rsidRDefault="003308E0" w:rsidP="009D235D">
      <w:pPr>
        <w:keepNext/>
        <w:spacing w:line="276" w:lineRule="auto"/>
        <w:ind w:firstLine="720"/>
        <w:jc w:val="both"/>
        <w:rPr>
          <w:sz w:val="24"/>
          <w:szCs w:val="24"/>
        </w:rPr>
      </w:pPr>
      <w:r w:rsidRPr="009D235D">
        <w:rPr>
          <w:sz w:val="24"/>
          <w:szCs w:val="24"/>
        </w:rPr>
        <w:t xml:space="preserve"> Nomгy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3308E0" w:rsidRPr="009D235D" w:rsidRDefault="003308E0" w:rsidP="009D235D">
      <w:pPr>
        <w:keepNext/>
        <w:spacing w:line="276" w:lineRule="auto"/>
        <w:ind w:firstLine="720"/>
        <w:jc w:val="both"/>
        <w:rPr>
          <w:sz w:val="24"/>
          <w:szCs w:val="24"/>
        </w:rPr>
      </w:pPr>
      <w:r w:rsidRPr="009D235D">
        <w:rPr>
          <w:sz w:val="24"/>
          <w:szCs w:val="24"/>
        </w:rPr>
        <w:t>Nyp – нормативные затраты на расходные материалы в соответствии со стандартами качества оказания услуги.</w:t>
      </w:r>
    </w:p>
    <w:p w:rsidR="003308E0" w:rsidRPr="009D235D" w:rsidRDefault="003308E0" w:rsidP="009D235D">
      <w:pPr>
        <w:keepNext/>
        <w:spacing w:line="276" w:lineRule="auto"/>
        <w:ind w:firstLine="720"/>
        <w:jc w:val="both"/>
        <w:rPr>
          <w:sz w:val="24"/>
          <w:szCs w:val="24"/>
        </w:rPr>
      </w:pPr>
      <w:r w:rsidRPr="009D235D">
        <w:rPr>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расходные материалы в соответствии со</w:t>
      </w:r>
      <w:r w:rsidRPr="009D235D">
        <w:rPr>
          <w:sz w:val="24"/>
          <w:szCs w:val="24"/>
        </w:rPr>
        <w:br/>
        <w:t>стандартами качества оказания услуги рассчитываются как произведение</w:t>
      </w:r>
      <w:r w:rsidRPr="009D235D">
        <w:rPr>
          <w:sz w:val="24"/>
          <w:szCs w:val="24"/>
        </w:rPr>
        <w:br/>
        <w:t>стоимости учебных материалов на их количество, необходимое для оказания</w:t>
      </w:r>
      <w:r w:rsidRPr="009D235D">
        <w:rPr>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3308E0" w:rsidRPr="009D235D" w:rsidRDefault="003308E0" w:rsidP="009D235D">
      <w:pPr>
        <w:keepNext/>
        <w:spacing w:line="276" w:lineRule="auto"/>
        <w:ind w:firstLine="720"/>
        <w:jc w:val="both"/>
        <w:rPr>
          <w:sz w:val="24"/>
          <w:szCs w:val="24"/>
        </w:rPr>
      </w:pPr>
      <w:r w:rsidRPr="009D235D">
        <w:rPr>
          <w:sz w:val="24"/>
          <w:szCs w:val="24"/>
        </w:rPr>
        <w:t>реализация образовательных программ основного общего образования может определяться по формуле:</w:t>
      </w:r>
    </w:p>
    <w:p w:rsidR="003308E0" w:rsidRPr="009D235D" w:rsidRDefault="003308E0" w:rsidP="009D235D">
      <w:pPr>
        <w:keepNext/>
        <w:spacing w:line="276" w:lineRule="auto"/>
        <w:ind w:firstLine="720"/>
        <w:jc w:val="both"/>
        <w:rPr>
          <w:sz w:val="24"/>
          <w:szCs w:val="24"/>
        </w:rPr>
      </w:pPr>
      <w:r w:rsidRPr="009D235D">
        <w:rPr>
          <w:sz w:val="24"/>
          <w:szCs w:val="24"/>
        </w:rPr>
        <w:t>Nотгу = Wer × 12 × К1 × К2 × К3 , где:</w:t>
      </w:r>
    </w:p>
    <w:p w:rsidR="003308E0" w:rsidRPr="009D235D" w:rsidRDefault="003308E0" w:rsidP="009D235D">
      <w:pPr>
        <w:keepNext/>
        <w:spacing w:line="276" w:lineRule="auto"/>
        <w:ind w:firstLine="720"/>
        <w:jc w:val="both"/>
        <w:rPr>
          <w:sz w:val="24"/>
          <w:szCs w:val="24"/>
        </w:rPr>
      </w:pPr>
      <w:r w:rsidRPr="009D235D">
        <w:rPr>
          <w:sz w:val="24"/>
          <w:szCs w:val="24"/>
        </w:rPr>
        <w:t>Nотгу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w:t>
      </w:r>
    </w:p>
    <w:p w:rsidR="003308E0" w:rsidRPr="009D235D" w:rsidRDefault="003308E0" w:rsidP="009D235D">
      <w:pPr>
        <w:keepNext/>
        <w:spacing w:line="276" w:lineRule="auto"/>
        <w:ind w:firstLine="720"/>
        <w:jc w:val="both"/>
        <w:rPr>
          <w:sz w:val="24"/>
          <w:szCs w:val="24"/>
        </w:rPr>
      </w:pPr>
      <w:r w:rsidRPr="009D235D">
        <w:rPr>
          <w:sz w:val="24"/>
          <w:szCs w:val="24"/>
        </w:rPr>
        <w:t>Wer – среднемесячная заработная плата в экономике соответствующего региона в предшествующем году, руб. /мес.;</w:t>
      </w:r>
    </w:p>
    <w:p w:rsidR="003308E0" w:rsidRPr="009D235D" w:rsidRDefault="003308E0" w:rsidP="009D235D">
      <w:pPr>
        <w:keepNext/>
        <w:spacing w:line="276" w:lineRule="auto"/>
        <w:ind w:firstLine="720"/>
        <w:jc w:val="both"/>
        <w:rPr>
          <w:sz w:val="24"/>
          <w:szCs w:val="24"/>
        </w:rPr>
      </w:pPr>
      <w:r w:rsidRPr="009D235D">
        <w:rPr>
          <w:sz w:val="24"/>
          <w:szCs w:val="24"/>
        </w:rPr>
        <w:t>12 – количество месяцев в году;</w:t>
      </w:r>
    </w:p>
    <w:p w:rsidR="003308E0" w:rsidRPr="009D235D" w:rsidRDefault="003308E0" w:rsidP="009D235D">
      <w:pPr>
        <w:keepNext/>
        <w:spacing w:line="276" w:lineRule="auto"/>
        <w:ind w:firstLine="720"/>
        <w:jc w:val="both"/>
        <w:rPr>
          <w:sz w:val="24"/>
          <w:szCs w:val="24"/>
        </w:rPr>
      </w:pPr>
      <w:r w:rsidRPr="009D235D">
        <w:rPr>
          <w:sz w:val="24"/>
          <w:szCs w:val="24"/>
        </w:rPr>
        <w:t>K1 – коэффициент, учитывающий специфику образовательной программы или категорию обучающихся (при их наличии);</w:t>
      </w:r>
    </w:p>
    <w:p w:rsidR="003308E0" w:rsidRPr="009D235D" w:rsidRDefault="003308E0" w:rsidP="009D235D">
      <w:pPr>
        <w:keepNext/>
        <w:spacing w:line="276" w:lineRule="auto"/>
        <w:ind w:firstLine="720"/>
        <w:jc w:val="both"/>
        <w:rPr>
          <w:sz w:val="24"/>
          <w:szCs w:val="24"/>
        </w:rPr>
      </w:pPr>
      <w:r w:rsidRPr="009D235D">
        <w:rPr>
          <w:sz w:val="24"/>
          <w:szCs w:val="24"/>
        </w:rPr>
        <w:t>K2 – коэффициент страховых взносов на выплаты по оплате труда. Значение коэффициента – 1,302;</w:t>
      </w:r>
    </w:p>
    <w:p w:rsidR="003308E0" w:rsidRPr="009D235D" w:rsidRDefault="003308E0" w:rsidP="009D235D">
      <w:pPr>
        <w:keepNext/>
        <w:spacing w:line="276" w:lineRule="auto"/>
        <w:ind w:firstLine="720"/>
        <w:jc w:val="both"/>
        <w:rPr>
          <w:sz w:val="24"/>
          <w:szCs w:val="24"/>
        </w:rPr>
      </w:pPr>
      <w:r w:rsidRPr="009D235D">
        <w:rPr>
          <w:sz w:val="24"/>
          <w:szCs w:val="24"/>
        </w:rPr>
        <w:t>K3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3308E0" w:rsidRPr="009D235D" w:rsidRDefault="003308E0" w:rsidP="009D235D">
      <w:pPr>
        <w:keepNext/>
        <w:spacing w:line="276" w:lineRule="auto"/>
        <w:ind w:firstLine="720"/>
        <w:jc w:val="both"/>
        <w:rPr>
          <w:sz w:val="24"/>
          <w:szCs w:val="24"/>
        </w:rPr>
      </w:pPr>
      <w:r w:rsidRPr="009D235D">
        <w:rPr>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3308E0" w:rsidRPr="009D235D" w:rsidRDefault="003308E0" w:rsidP="009D235D">
      <w:pPr>
        <w:keepNext/>
        <w:spacing w:line="276" w:lineRule="auto"/>
        <w:ind w:firstLine="720"/>
        <w:jc w:val="both"/>
        <w:rPr>
          <w:sz w:val="24"/>
          <w:szCs w:val="24"/>
        </w:rPr>
      </w:pPr>
      <w:r w:rsidRPr="009D235D">
        <w:rPr>
          <w:noProof/>
          <w:sz w:val="24"/>
          <w:szCs w:val="24"/>
        </w:rPr>
        <w:drawing>
          <wp:inline distT="0" distB="0" distL="0" distR="0">
            <wp:extent cx="2743200" cy="228600"/>
            <wp:effectExtent l="19050" t="0" r="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4"/>
                    <a:srcRect/>
                    <a:stretch>
                      <a:fillRect/>
                    </a:stretch>
                  </pic:blipFill>
                  <pic:spPr bwMode="auto">
                    <a:xfrm>
                      <a:off x="0" y="0"/>
                      <a:ext cx="2743200" cy="228600"/>
                    </a:xfrm>
                    <a:prstGeom prst="rect">
                      <a:avLst/>
                    </a:prstGeom>
                    <a:noFill/>
                    <a:ln w="9525">
                      <a:noFill/>
                      <a:miter lim="800000"/>
                      <a:headEnd/>
                      <a:tailEnd/>
                    </a:ln>
                  </pic:spPr>
                </pic:pic>
              </a:graphicData>
            </a:graphic>
          </wp:inline>
        </w:drawing>
      </w:r>
      <w:r w:rsidRPr="009D235D">
        <w:rPr>
          <w:sz w:val="24"/>
          <w:szCs w:val="24"/>
        </w:rPr>
        <w:t>, где</w:t>
      </w:r>
    </w:p>
    <w:p w:rsidR="003308E0" w:rsidRPr="009D235D" w:rsidRDefault="003308E0" w:rsidP="009D235D">
      <w:pPr>
        <w:keepNext/>
        <w:spacing w:line="276" w:lineRule="auto"/>
        <w:ind w:firstLine="720"/>
        <w:jc w:val="both"/>
        <w:rPr>
          <w:sz w:val="24"/>
          <w:szCs w:val="24"/>
        </w:rPr>
      </w:pPr>
      <w:r w:rsidRPr="009D235D">
        <w:rPr>
          <w:noProof/>
          <w:sz w:val="24"/>
          <w:szCs w:val="24"/>
        </w:rPr>
        <w:drawing>
          <wp:inline distT="0" distB="0" distL="0" distR="0">
            <wp:extent cx="371475" cy="228600"/>
            <wp:effectExtent l="19050" t="0" r="9525" b="0"/>
            <wp:docPr id="1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5"/>
                    <a:srcRect/>
                    <a:stretch>
                      <a:fillRect/>
                    </a:stretch>
                  </pic:blipFill>
                  <pic:spPr bwMode="auto">
                    <a:xfrm>
                      <a:off x="0" y="0"/>
                      <a:ext cx="371475" cy="228600"/>
                    </a:xfrm>
                    <a:prstGeom prst="rect">
                      <a:avLst/>
                    </a:prstGeom>
                    <a:noFill/>
                    <a:ln w="9525">
                      <a:noFill/>
                      <a:miter lim="800000"/>
                      <a:headEnd/>
                      <a:tailEnd/>
                    </a:ln>
                  </pic:spPr>
                </pic:pic>
              </a:graphicData>
            </a:graphic>
          </wp:inline>
        </w:drawing>
      </w:r>
      <w:r w:rsidRPr="009D235D">
        <w:rPr>
          <w:sz w:val="24"/>
          <w:szCs w:val="24"/>
        </w:rPr>
        <w:t>–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3308E0" w:rsidRPr="009D235D" w:rsidRDefault="003308E0" w:rsidP="009D235D">
      <w:pPr>
        <w:keepNext/>
        <w:spacing w:line="276" w:lineRule="auto"/>
        <w:ind w:firstLine="720"/>
        <w:jc w:val="both"/>
        <w:rPr>
          <w:sz w:val="24"/>
          <w:szCs w:val="24"/>
        </w:rPr>
      </w:pPr>
      <w:r w:rsidRPr="009D235D">
        <w:rPr>
          <w:noProof/>
          <w:sz w:val="24"/>
          <w:szCs w:val="24"/>
        </w:rPr>
        <w:drawing>
          <wp:inline distT="0" distB="0" distL="0" distR="0">
            <wp:extent cx="314325" cy="228600"/>
            <wp:effectExtent l="19050" t="0" r="9525" b="0"/>
            <wp:docPr id="1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6"/>
                    <a:srcRect/>
                    <a:stretch>
                      <a:fillRect/>
                    </a:stretch>
                  </pic:blipFill>
                  <pic:spPr bwMode="auto">
                    <a:xfrm>
                      <a:off x="0" y="0"/>
                      <a:ext cx="314325" cy="228600"/>
                    </a:xfrm>
                    <a:prstGeom prst="rect">
                      <a:avLst/>
                    </a:prstGeom>
                    <a:noFill/>
                    <a:ln w="9525">
                      <a:noFill/>
                      <a:miter lim="800000"/>
                      <a:headEnd/>
                      <a:tailEnd/>
                    </a:ln>
                  </pic:spPr>
                </pic:pic>
              </a:graphicData>
            </a:graphic>
          </wp:inline>
        </w:drawing>
      </w:r>
      <w:r w:rsidRPr="009D235D">
        <w:rPr>
          <w:sz w:val="24"/>
          <w:szCs w:val="24"/>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3308E0" w:rsidRPr="009D235D" w:rsidRDefault="003308E0" w:rsidP="009D235D">
      <w:pPr>
        <w:keepNext/>
        <w:spacing w:line="276" w:lineRule="auto"/>
        <w:ind w:firstLine="720"/>
        <w:jc w:val="both"/>
        <w:rPr>
          <w:sz w:val="24"/>
          <w:szCs w:val="24"/>
        </w:rPr>
      </w:pPr>
      <w:r w:rsidRPr="009D235D">
        <w:rPr>
          <w:noProof/>
          <w:sz w:val="24"/>
          <w:szCs w:val="24"/>
        </w:rPr>
        <w:drawing>
          <wp:inline distT="0" distB="0" distL="0" distR="0">
            <wp:extent cx="266700" cy="228600"/>
            <wp:effectExtent l="19050" t="0" r="0" b="0"/>
            <wp:docPr id="1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7"/>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9D235D">
        <w:rPr>
          <w:sz w:val="24"/>
          <w:szCs w:val="24"/>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3308E0" w:rsidRPr="009D235D" w:rsidRDefault="003308E0" w:rsidP="009D235D">
      <w:pPr>
        <w:keepNext/>
        <w:spacing w:line="276" w:lineRule="auto"/>
        <w:ind w:firstLine="720"/>
        <w:jc w:val="both"/>
        <w:rPr>
          <w:sz w:val="24"/>
          <w:szCs w:val="24"/>
        </w:rPr>
      </w:pPr>
      <w:r w:rsidRPr="009D235D">
        <w:rPr>
          <w:noProof/>
          <w:sz w:val="24"/>
          <w:szCs w:val="24"/>
        </w:rPr>
        <w:drawing>
          <wp:inline distT="0" distB="0" distL="0" distR="0">
            <wp:extent cx="257175" cy="228600"/>
            <wp:effectExtent l="19050" t="0" r="9525" b="0"/>
            <wp:docPr id="1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8"/>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D235D">
        <w:rPr>
          <w:sz w:val="24"/>
          <w:szCs w:val="24"/>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3308E0" w:rsidRPr="009D235D" w:rsidRDefault="003308E0" w:rsidP="009D235D">
      <w:pPr>
        <w:keepNext/>
        <w:spacing w:line="276" w:lineRule="auto"/>
        <w:ind w:firstLine="720"/>
        <w:jc w:val="both"/>
        <w:rPr>
          <w:sz w:val="24"/>
          <w:szCs w:val="24"/>
        </w:rPr>
      </w:pPr>
      <w:r w:rsidRPr="009D235D">
        <w:rPr>
          <w:noProof/>
          <w:sz w:val="24"/>
          <w:szCs w:val="24"/>
        </w:rPr>
        <w:drawing>
          <wp:inline distT="0" distB="0" distL="0" distR="0">
            <wp:extent cx="238125" cy="228600"/>
            <wp:effectExtent l="19050" t="0" r="9525" b="0"/>
            <wp:docPr id="1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9"/>
                    <a:srcRect/>
                    <a:stretch>
                      <a:fillRect/>
                    </a:stretch>
                  </pic:blipFill>
                  <pic:spPr bwMode="auto">
                    <a:xfrm>
                      <a:off x="0" y="0"/>
                      <a:ext cx="238125" cy="228600"/>
                    </a:xfrm>
                    <a:prstGeom prst="rect">
                      <a:avLst/>
                    </a:prstGeom>
                    <a:noFill/>
                    <a:ln w="9525">
                      <a:noFill/>
                      <a:miter lim="800000"/>
                      <a:headEnd/>
                      <a:tailEnd/>
                    </a:ln>
                  </pic:spPr>
                </pic:pic>
              </a:graphicData>
            </a:graphic>
          </wp:inline>
        </w:drawing>
      </w:r>
      <w:r w:rsidRPr="009D235D">
        <w:rPr>
          <w:sz w:val="24"/>
          <w:szCs w:val="24"/>
        </w:rPr>
        <w:t>– нормативные затраты на приобретение услуг связи;</w:t>
      </w:r>
    </w:p>
    <w:p w:rsidR="003308E0" w:rsidRPr="009D235D" w:rsidRDefault="003308E0" w:rsidP="009D235D">
      <w:pPr>
        <w:keepNext/>
        <w:spacing w:line="276" w:lineRule="auto"/>
        <w:ind w:firstLine="720"/>
        <w:jc w:val="both"/>
        <w:rPr>
          <w:sz w:val="24"/>
          <w:szCs w:val="24"/>
        </w:rPr>
      </w:pPr>
      <w:r w:rsidRPr="009D235D">
        <w:rPr>
          <w:noProof/>
          <w:sz w:val="24"/>
          <w:szCs w:val="24"/>
        </w:rPr>
        <w:drawing>
          <wp:inline distT="0" distB="0" distL="0" distR="0">
            <wp:extent cx="257175" cy="228600"/>
            <wp:effectExtent l="19050" t="0" r="9525" b="0"/>
            <wp:docPr id="1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20"/>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9D235D">
        <w:rPr>
          <w:sz w:val="24"/>
          <w:szCs w:val="24"/>
        </w:rPr>
        <w:t>– нормативные затраты на приобретение транспортных услуг;</w:t>
      </w:r>
    </w:p>
    <w:p w:rsidR="003308E0" w:rsidRPr="009D235D" w:rsidRDefault="003308E0" w:rsidP="009D235D">
      <w:pPr>
        <w:keepNext/>
        <w:spacing w:line="276" w:lineRule="auto"/>
        <w:ind w:firstLine="720"/>
        <w:jc w:val="both"/>
        <w:rPr>
          <w:sz w:val="24"/>
          <w:szCs w:val="24"/>
        </w:rPr>
      </w:pPr>
      <w:r w:rsidRPr="009D235D">
        <w:rPr>
          <w:noProof/>
          <w:sz w:val="24"/>
          <w:szCs w:val="24"/>
        </w:rPr>
        <w:drawing>
          <wp:inline distT="0" distB="0" distL="0" distR="0">
            <wp:extent cx="266700" cy="228600"/>
            <wp:effectExtent l="19050" t="0" r="0" b="0"/>
            <wp:docPr id="1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21"/>
                    <a:srcRect/>
                    <a:stretch>
                      <a:fillRect/>
                    </a:stretch>
                  </pic:blipFill>
                  <pic:spPr bwMode="auto">
                    <a:xfrm>
                      <a:off x="0" y="0"/>
                      <a:ext cx="266700" cy="228600"/>
                    </a:xfrm>
                    <a:prstGeom prst="rect">
                      <a:avLst/>
                    </a:prstGeom>
                    <a:noFill/>
                    <a:ln w="9525">
                      <a:noFill/>
                      <a:miter lim="800000"/>
                      <a:headEnd/>
                      <a:tailEnd/>
                    </a:ln>
                  </pic:spPr>
                </pic:pic>
              </a:graphicData>
            </a:graphic>
          </wp:inline>
        </w:drawing>
      </w:r>
      <w:r w:rsidRPr="009D235D">
        <w:rPr>
          <w:sz w:val="24"/>
          <w:szCs w:val="24"/>
        </w:rPr>
        <w:t>– прочие нормативные затраты на общехозяйственные нужды.</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3308E0" w:rsidRPr="009D235D" w:rsidRDefault="003308E0" w:rsidP="009D235D">
      <w:pPr>
        <w:keepNext/>
        <w:spacing w:line="276" w:lineRule="auto"/>
        <w:ind w:firstLine="720"/>
        <w:jc w:val="both"/>
        <w:rPr>
          <w:sz w:val="24"/>
          <w:szCs w:val="24"/>
        </w:rPr>
      </w:pPr>
      <w:r w:rsidRPr="009D235D">
        <w:rPr>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3308E0" w:rsidRPr="009D235D" w:rsidRDefault="003308E0" w:rsidP="009D235D">
      <w:pPr>
        <w:keepNext/>
        <w:spacing w:line="276" w:lineRule="auto"/>
        <w:ind w:firstLine="720"/>
        <w:jc w:val="both"/>
        <w:rPr>
          <w:sz w:val="24"/>
          <w:szCs w:val="24"/>
        </w:rPr>
      </w:pPr>
      <w:r w:rsidRPr="009D235D">
        <w:rPr>
          <w:sz w:val="24"/>
          <w:szCs w:val="24"/>
        </w:rPr>
        <w:t>2) нормативные затраты на горячее водоснабжение;</w:t>
      </w:r>
    </w:p>
    <w:p w:rsidR="003308E0" w:rsidRPr="009D235D" w:rsidRDefault="003308E0" w:rsidP="009D235D">
      <w:pPr>
        <w:keepNext/>
        <w:spacing w:line="276" w:lineRule="auto"/>
        <w:ind w:firstLine="720"/>
        <w:jc w:val="both"/>
        <w:rPr>
          <w:sz w:val="24"/>
          <w:szCs w:val="24"/>
        </w:rPr>
      </w:pPr>
      <w:r w:rsidRPr="009D235D">
        <w:rPr>
          <w:sz w:val="24"/>
          <w:szCs w:val="24"/>
        </w:rPr>
        <w:t>3) нормативные затраты на потребление электрической энергии;</w:t>
      </w:r>
    </w:p>
    <w:p w:rsidR="003308E0" w:rsidRPr="009D235D" w:rsidRDefault="003308E0" w:rsidP="009D235D">
      <w:pPr>
        <w:keepNext/>
        <w:spacing w:line="276" w:lineRule="auto"/>
        <w:ind w:firstLine="720"/>
        <w:jc w:val="both"/>
        <w:rPr>
          <w:sz w:val="24"/>
          <w:szCs w:val="24"/>
        </w:rPr>
      </w:pPr>
      <w:r w:rsidRPr="009D235D">
        <w:rPr>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содержание недвижимого имущества включают в себя:</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эксплуатацию системы охранной сигнализации и противопожарной безопасности;</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аренду недвижимого имущества;</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проведение текущего ремонта объектов недвижимого имущества;</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содержание прилегающих территорий в соответствии с утвержденными санитарными правилами и нормами;</w:t>
      </w:r>
    </w:p>
    <w:p w:rsidR="003308E0" w:rsidRPr="009D235D" w:rsidRDefault="003308E0" w:rsidP="009D235D">
      <w:pPr>
        <w:keepNext/>
        <w:spacing w:line="276" w:lineRule="auto"/>
        <w:ind w:firstLine="720"/>
        <w:jc w:val="both"/>
        <w:rPr>
          <w:sz w:val="24"/>
          <w:szCs w:val="24"/>
        </w:rPr>
      </w:pPr>
      <w:r w:rsidRPr="009D235D">
        <w:rPr>
          <w:sz w:val="24"/>
          <w:szCs w:val="24"/>
        </w:rPr>
        <w:t>прочие нормативные затраты на содержание недвижимого имущества.</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3308E0" w:rsidRPr="009D235D" w:rsidRDefault="003308E0" w:rsidP="009D235D">
      <w:pPr>
        <w:keepNext/>
        <w:spacing w:line="276" w:lineRule="auto"/>
        <w:ind w:firstLine="720"/>
        <w:jc w:val="both"/>
        <w:rPr>
          <w:sz w:val="24"/>
          <w:szCs w:val="24"/>
        </w:rPr>
      </w:pPr>
      <w:r w:rsidRPr="009D235D">
        <w:rPr>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308E0" w:rsidRPr="009D235D" w:rsidRDefault="003308E0" w:rsidP="009D235D">
      <w:pPr>
        <w:keepNext/>
        <w:spacing w:line="276" w:lineRule="auto"/>
        <w:ind w:firstLine="720"/>
        <w:jc w:val="both"/>
        <w:rPr>
          <w:sz w:val="24"/>
          <w:szCs w:val="24"/>
        </w:rPr>
      </w:pPr>
    </w:p>
    <w:p w:rsidR="003308E0" w:rsidRPr="009D235D" w:rsidRDefault="003308E0" w:rsidP="009D235D">
      <w:pPr>
        <w:keepNext/>
        <w:spacing w:line="276" w:lineRule="auto"/>
        <w:rPr>
          <w:b/>
          <w:sz w:val="24"/>
          <w:szCs w:val="24"/>
        </w:rPr>
      </w:pPr>
      <w:r w:rsidRPr="009D235D">
        <w:rPr>
          <w:b/>
          <w:bCs/>
          <w:iCs/>
          <w:sz w:val="24"/>
          <w:szCs w:val="24"/>
        </w:rPr>
        <w:t>3.4.5. Материально-технические условия реализации основной образовательной программы</w:t>
      </w:r>
    </w:p>
    <w:p w:rsidR="00613E47" w:rsidRPr="009D235D" w:rsidRDefault="00613E47" w:rsidP="009D235D">
      <w:pPr>
        <w:keepNext/>
        <w:spacing w:line="276" w:lineRule="auto"/>
        <w:rPr>
          <w:b/>
          <w:sz w:val="24"/>
          <w:szCs w:val="24"/>
        </w:rPr>
      </w:pPr>
      <w:r w:rsidRPr="009D235D">
        <w:rPr>
          <w:sz w:val="24"/>
          <w:szCs w:val="24"/>
        </w:rPr>
        <w:t>Материально-техническая база  МОУ ОШ №41 приведена в соответствие с задачами по обеспечению реализации основной образовательной программы образовательной организации.</w:t>
      </w:r>
    </w:p>
    <w:p w:rsidR="00613E47" w:rsidRPr="009D235D" w:rsidRDefault="00613E47" w:rsidP="009D235D">
      <w:pPr>
        <w:keepNext/>
        <w:spacing w:line="276" w:lineRule="auto"/>
        <w:ind w:firstLine="720"/>
        <w:jc w:val="both"/>
        <w:rPr>
          <w:sz w:val="24"/>
          <w:szCs w:val="24"/>
        </w:rPr>
      </w:pPr>
      <w:r w:rsidRPr="009D235D">
        <w:rPr>
          <w:sz w:val="24"/>
          <w:szCs w:val="24"/>
        </w:rPr>
        <w:t xml:space="preserve">МОУ ОШ №41 расположена по адресу: 150036 г. Ярославль ул. Колышкина, дом 46. Это – окраина Заволжского района, где преобладает частный сектор, слабо представлена инфраструктура, отсутствуют учреждения социально- культурной сферы. </w:t>
      </w:r>
    </w:p>
    <w:p w:rsidR="00613E47" w:rsidRPr="009D235D" w:rsidRDefault="00613E47" w:rsidP="009D235D">
      <w:pPr>
        <w:keepNext/>
        <w:spacing w:line="276" w:lineRule="auto"/>
        <w:ind w:firstLine="720"/>
        <w:jc w:val="both"/>
        <w:rPr>
          <w:sz w:val="24"/>
          <w:szCs w:val="24"/>
        </w:rPr>
      </w:pPr>
      <w:r w:rsidRPr="009D235D">
        <w:rPr>
          <w:sz w:val="24"/>
          <w:szCs w:val="24"/>
        </w:rPr>
        <w:t>Школа размещена в типовом здании постройки 1968 года, пришкольная территория – 3,6 га. Учебные занятия в  начальной школе проводятся в  11 учебных кабинетах. Для занятий физической культурой есть спортивный зал и тренажерный зал.</w:t>
      </w:r>
    </w:p>
    <w:p w:rsidR="00613E47" w:rsidRPr="009D235D" w:rsidRDefault="00613E47" w:rsidP="009D235D">
      <w:pPr>
        <w:keepNext/>
        <w:spacing w:line="276" w:lineRule="auto"/>
        <w:ind w:firstLine="720"/>
        <w:jc w:val="both"/>
        <w:rPr>
          <w:sz w:val="24"/>
          <w:szCs w:val="24"/>
        </w:rPr>
      </w:pPr>
      <w:r w:rsidRPr="009D235D">
        <w:rPr>
          <w:sz w:val="24"/>
          <w:szCs w:val="24"/>
        </w:rPr>
        <w:t xml:space="preserve"> Столовая   размещена в этом же здании. Массовые общешкольные мероприятия в основной школе проводятся в актовом зале, совмещенном со столовой или  рекреациях 1-го этажа.  </w:t>
      </w:r>
    </w:p>
    <w:p w:rsidR="00613E47" w:rsidRPr="009D235D" w:rsidRDefault="00613E47" w:rsidP="009D235D">
      <w:pPr>
        <w:keepNext/>
        <w:spacing w:line="276" w:lineRule="auto"/>
        <w:ind w:firstLine="720"/>
        <w:jc w:val="both"/>
        <w:rPr>
          <w:sz w:val="24"/>
          <w:szCs w:val="24"/>
        </w:rPr>
      </w:pPr>
      <w:r w:rsidRPr="009D235D">
        <w:rPr>
          <w:sz w:val="24"/>
          <w:szCs w:val="24"/>
        </w:rPr>
        <w:t xml:space="preserve">Занятия по физической культуре  проводятся в спортивном  зале или тренажерном зале школы или на  спортивной  площадке, где имеются приспособления для занятий легкой атлетикой, игровыми видам спорта, полоса препятствий. беговые дорожки, стадион, волейбольная и баскетбольная площадки, спортивные турники и др. </w:t>
      </w:r>
    </w:p>
    <w:p w:rsidR="00613E47" w:rsidRPr="009D235D" w:rsidRDefault="00613E47" w:rsidP="009D235D">
      <w:pPr>
        <w:keepNext/>
        <w:spacing w:line="276" w:lineRule="auto"/>
        <w:ind w:firstLine="720"/>
        <w:jc w:val="both"/>
        <w:rPr>
          <w:sz w:val="24"/>
          <w:szCs w:val="24"/>
        </w:rPr>
      </w:pPr>
      <w:r w:rsidRPr="009D235D">
        <w:rPr>
          <w:sz w:val="24"/>
          <w:szCs w:val="24"/>
        </w:rPr>
        <w:t xml:space="preserve">Для проведения уроков физической культуры, спортивных мероприятий имеются:    лыжи,  мячи (волейбольные, баскетбольные, футбольные, набивные,  для метания,  резиновые), скакалки,    маты, турники, шведская стенка, скамейки,     брусья, баскетбольные кольца, волейбольная сетка, спортивный мостик и д.р. </w:t>
      </w:r>
    </w:p>
    <w:p w:rsidR="00613E47" w:rsidRPr="009D235D" w:rsidRDefault="00613E47" w:rsidP="009D235D">
      <w:pPr>
        <w:keepNext/>
        <w:spacing w:line="276" w:lineRule="auto"/>
        <w:ind w:firstLine="720"/>
        <w:jc w:val="both"/>
        <w:rPr>
          <w:sz w:val="24"/>
          <w:szCs w:val="24"/>
        </w:rPr>
      </w:pPr>
      <w:r w:rsidRPr="009D235D">
        <w:rPr>
          <w:sz w:val="24"/>
          <w:szCs w:val="24"/>
        </w:rPr>
        <w:t xml:space="preserve">Школа имеет учебно-опытный участок площадью </w:t>
      </w:r>
      <w:smartTag w:uri="urn:schemas-microsoft-com:office:smarttags" w:element="metricconverter">
        <w:smartTagPr>
          <w:attr w:name="ProductID" w:val="1,5 га"/>
        </w:smartTagPr>
        <w:r w:rsidRPr="009D235D">
          <w:rPr>
            <w:sz w:val="24"/>
            <w:szCs w:val="24"/>
          </w:rPr>
          <w:t>1,5 га</w:t>
        </w:r>
      </w:smartTag>
      <w:r w:rsidRPr="009D235D">
        <w:rPr>
          <w:sz w:val="24"/>
          <w:szCs w:val="24"/>
        </w:rPr>
        <w:t>, который  используется в образовательном и воспитательном процессе.    Оборудованы  компьютерные классы .</w:t>
      </w:r>
    </w:p>
    <w:p w:rsidR="00613E47" w:rsidRPr="009D235D" w:rsidRDefault="00613E47" w:rsidP="009D235D">
      <w:pPr>
        <w:keepNext/>
        <w:spacing w:line="276" w:lineRule="auto"/>
        <w:ind w:firstLine="720"/>
        <w:jc w:val="both"/>
        <w:rPr>
          <w:sz w:val="24"/>
          <w:szCs w:val="24"/>
        </w:rPr>
      </w:pPr>
      <w:r w:rsidRPr="009D235D">
        <w:rPr>
          <w:sz w:val="24"/>
          <w:szCs w:val="24"/>
        </w:rPr>
        <w:t>Школьная библиотека также оборудована компьютером, который используется в  работе библиотекарем, учащимися, педагогами. Обеспеченность учащихся учебниками 100 % за счет школы.</w:t>
      </w:r>
    </w:p>
    <w:p w:rsidR="00613E47" w:rsidRPr="009D235D" w:rsidRDefault="00613E47" w:rsidP="009D235D">
      <w:pPr>
        <w:keepNext/>
        <w:spacing w:line="276" w:lineRule="auto"/>
        <w:ind w:firstLine="720"/>
        <w:jc w:val="both"/>
        <w:rPr>
          <w:sz w:val="24"/>
          <w:szCs w:val="24"/>
        </w:rPr>
      </w:pPr>
      <w:r w:rsidRPr="009D235D">
        <w:rPr>
          <w:sz w:val="24"/>
          <w:szCs w:val="24"/>
        </w:rPr>
        <w:t xml:space="preserve">Есть печатные пособия, раздаточный иллюстративный материал, демонстрационные и лабораторные  модели, инструменты и приспособления, натуральные объекты, медиатека по предметам учебного плана, CD и DVD диски и др.. </w:t>
      </w:r>
    </w:p>
    <w:p w:rsidR="00613E47" w:rsidRPr="009D235D" w:rsidRDefault="00613E47" w:rsidP="009D235D">
      <w:pPr>
        <w:keepNext/>
        <w:spacing w:line="276" w:lineRule="auto"/>
        <w:ind w:firstLine="720"/>
        <w:jc w:val="both"/>
        <w:rPr>
          <w:sz w:val="24"/>
          <w:szCs w:val="24"/>
        </w:rPr>
      </w:pPr>
      <w:r w:rsidRPr="009D235D">
        <w:rPr>
          <w:sz w:val="24"/>
          <w:szCs w:val="24"/>
        </w:rPr>
        <w:t xml:space="preserve">ООП НОО обеспечивается учебно-методическими, учебно-дидактическими и информационными ресурсами по всем предусмотренным ею учебным курсам (дисциплинам).  </w:t>
      </w:r>
    </w:p>
    <w:p w:rsidR="00613E47" w:rsidRPr="009D235D" w:rsidRDefault="00613E47" w:rsidP="009D235D">
      <w:pPr>
        <w:keepNext/>
        <w:spacing w:line="276" w:lineRule="auto"/>
        <w:ind w:firstLine="720"/>
        <w:jc w:val="both"/>
        <w:rPr>
          <w:sz w:val="24"/>
          <w:szCs w:val="24"/>
        </w:rPr>
      </w:pPr>
      <w:r w:rsidRPr="009D235D">
        <w:rPr>
          <w:sz w:val="24"/>
          <w:szCs w:val="24"/>
        </w:rPr>
        <w:t xml:space="preserve">Учебно-методическое обеспечение </w:t>
      </w:r>
    </w:p>
    <w:p w:rsidR="00613E47" w:rsidRPr="009D235D" w:rsidRDefault="00613E47" w:rsidP="009D235D">
      <w:pPr>
        <w:keepNext/>
        <w:spacing w:line="276" w:lineRule="auto"/>
        <w:ind w:firstLine="720"/>
        <w:jc w:val="both"/>
        <w:rPr>
          <w:sz w:val="24"/>
          <w:szCs w:val="24"/>
        </w:rPr>
      </w:pPr>
      <w:r w:rsidRPr="009D235D">
        <w:rPr>
          <w:sz w:val="24"/>
          <w:szCs w:val="24"/>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613E47" w:rsidRPr="009D235D" w:rsidRDefault="00613E47" w:rsidP="009D235D">
      <w:pPr>
        <w:keepNext/>
        <w:spacing w:line="276" w:lineRule="auto"/>
        <w:ind w:firstLine="720"/>
        <w:jc w:val="both"/>
        <w:rPr>
          <w:sz w:val="24"/>
          <w:szCs w:val="24"/>
        </w:rPr>
      </w:pPr>
      <w:r w:rsidRPr="009D235D">
        <w:rPr>
          <w:sz w:val="24"/>
          <w:szCs w:val="24"/>
        </w:rPr>
        <w:t xml:space="preserve">Вариативная часть программы (учебные   курсы,   внеурочная образовательная деятельность) сопровождается методическим обеспечением (план-графиком, расписанием, цифровыми ресурсами, материалами для учащихся и педагогов и т.п.). </w:t>
      </w:r>
    </w:p>
    <w:p w:rsidR="00613E47" w:rsidRPr="009D235D" w:rsidRDefault="00613E47" w:rsidP="009D235D">
      <w:pPr>
        <w:keepNext/>
        <w:spacing w:line="276" w:lineRule="auto"/>
        <w:ind w:firstLine="720"/>
        <w:jc w:val="both"/>
        <w:rPr>
          <w:sz w:val="24"/>
          <w:szCs w:val="24"/>
        </w:rPr>
      </w:pPr>
      <w:r w:rsidRPr="009D235D">
        <w:rPr>
          <w:sz w:val="24"/>
          <w:szCs w:val="24"/>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613E47" w:rsidRPr="009D235D" w:rsidRDefault="00613E47" w:rsidP="009D235D">
      <w:pPr>
        <w:keepNext/>
        <w:spacing w:line="276" w:lineRule="auto"/>
        <w:ind w:firstLine="720"/>
        <w:jc w:val="both"/>
        <w:rPr>
          <w:sz w:val="24"/>
          <w:szCs w:val="24"/>
        </w:rPr>
      </w:pPr>
      <w:r w:rsidRPr="009D235D">
        <w:rPr>
          <w:sz w:val="24"/>
          <w:szCs w:val="24"/>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613E47" w:rsidRPr="009D235D" w:rsidRDefault="00613E47" w:rsidP="009D235D">
      <w:pPr>
        <w:keepNext/>
        <w:spacing w:line="276" w:lineRule="auto"/>
        <w:ind w:firstLine="720"/>
        <w:jc w:val="both"/>
        <w:rPr>
          <w:sz w:val="24"/>
          <w:szCs w:val="24"/>
        </w:rPr>
      </w:pPr>
      <w:r w:rsidRPr="009D235D">
        <w:rPr>
          <w:sz w:val="24"/>
          <w:szCs w:val="24"/>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613E47" w:rsidRPr="009D235D" w:rsidRDefault="00613E47" w:rsidP="009D235D">
      <w:pPr>
        <w:keepNext/>
        <w:spacing w:line="276" w:lineRule="auto"/>
        <w:ind w:firstLine="720"/>
        <w:jc w:val="both"/>
        <w:rPr>
          <w:sz w:val="24"/>
          <w:szCs w:val="24"/>
        </w:rPr>
      </w:pPr>
      <w:r w:rsidRPr="009D235D">
        <w:rPr>
          <w:sz w:val="24"/>
          <w:szCs w:val="24"/>
        </w:rPr>
        <w:t xml:space="preserve">Фонд дополнительной литературы включает справочные издания, научно-популярные издания по предметам учебного плана.  </w:t>
      </w:r>
    </w:p>
    <w:p w:rsidR="00613E47" w:rsidRPr="009D235D" w:rsidRDefault="00613E47" w:rsidP="009D235D">
      <w:pPr>
        <w:keepNext/>
        <w:spacing w:line="276" w:lineRule="auto"/>
        <w:ind w:firstLine="720"/>
        <w:jc w:val="both"/>
        <w:rPr>
          <w:sz w:val="24"/>
          <w:szCs w:val="24"/>
        </w:rPr>
      </w:pPr>
      <w:r w:rsidRPr="009D235D">
        <w:rPr>
          <w:sz w:val="24"/>
          <w:szCs w:val="24"/>
        </w:rPr>
        <w:t xml:space="preserve">Учебно-дидактическое обеспечение </w:t>
      </w:r>
    </w:p>
    <w:p w:rsidR="00613E47" w:rsidRPr="009D235D" w:rsidRDefault="00613E47" w:rsidP="009D235D">
      <w:pPr>
        <w:keepNext/>
        <w:spacing w:line="276" w:lineRule="auto"/>
        <w:ind w:firstLine="720"/>
        <w:jc w:val="both"/>
        <w:rPr>
          <w:sz w:val="24"/>
          <w:szCs w:val="24"/>
        </w:rPr>
      </w:pPr>
      <w:r w:rsidRPr="009D235D">
        <w:rPr>
          <w:sz w:val="24"/>
          <w:szCs w:val="24"/>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613E47" w:rsidRPr="009D235D" w:rsidRDefault="00613E47" w:rsidP="009D235D">
      <w:pPr>
        <w:keepNext/>
        <w:spacing w:line="276" w:lineRule="auto"/>
        <w:ind w:firstLine="720"/>
        <w:jc w:val="both"/>
        <w:rPr>
          <w:sz w:val="24"/>
          <w:szCs w:val="24"/>
        </w:rPr>
      </w:pPr>
      <w:r w:rsidRPr="009D235D">
        <w:rPr>
          <w:sz w:val="24"/>
          <w:szCs w:val="24"/>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НОО. </w:t>
      </w:r>
    </w:p>
    <w:p w:rsidR="00613E47" w:rsidRPr="009D235D" w:rsidRDefault="00613E47" w:rsidP="009D235D">
      <w:pPr>
        <w:keepNext/>
        <w:spacing w:line="276" w:lineRule="auto"/>
        <w:ind w:firstLine="720"/>
        <w:jc w:val="both"/>
        <w:rPr>
          <w:sz w:val="24"/>
          <w:szCs w:val="24"/>
        </w:rPr>
      </w:pPr>
      <w:r w:rsidRPr="009D235D">
        <w:rPr>
          <w:sz w:val="24"/>
          <w:szCs w:val="24"/>
        </w:rPr>
        <w:t xml:space="preserve">1. Учебно-дидактические материалы учителей должны, прежде всего, быть адресованы к действию  обучающегося.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613E47" w:rsidRPr="009D235D" w:rsidRDefault="00613E47" w:rsidP="009D235D">
      <w:pPr>
        <w:keepNext/>
        <w:spacing w:line="276" w:lineRule="auto"/>
        <w:ind w:firstLine="720"/>
        <w:jc w:val="both"/>
        <w:rPr>
          <w:sz w:val="24"/>
          <w:szCs w:val="24"/>
        </w:rPr>
      </w:pPr>
      <w:r w:rsidRPr="009D235D">
        <w:rPr>
          <w:sz w:val="24"/>
          <w:szCs w:val="24"/>
        </w:rPr>
        <w:t xml:space="preserve">- задания, направленные на обеспечение детской самостоятельности; </w:t>
      </w:r>
    </w:p>
    <w:p w:rsidR="00613E47" w:rsidRPr="009D235D" w:rsidRDefault="00613E47" w:rsidP="009D235D">
      <w:pPr>
        <w:keepNext/>
        <w:spacing w:line="276" w:lineRule="auto"/>
        <w:ind w:firstLine="720"/>
        <w:jc w:val="both"/>
        <w:rPr>
          <w:sz w:val="24"/>
          <w:szCs w:val="24"/>
        </w:rPr>
      </w:pPr>
      <w:r w:rsidRPr="009D235D">
        <w:rPr>
          <w:sz w:val="24"/>
          <w:szCs w:val="24"/>
        </w:rPr>
        <w:t xml:space="preserve">- задания, связанные с понятийным развитием, с продвижением в содержании учебных предметов. </w:t>
      </w:r>
    </w:p>
    <w:p w:rsidR="00613E47" w:rsidRPr="009D235D" w:rsidRDefault="00613E47" w:rsidP="009D235D">
      <w:pPr>
        <w:keepNext/>
        <w:spacing w:line="276" w:lineRule="auto"/>
        <w:ind w:firstLine="720"/>
        <w:jc w:val="both"/>
        <w:rPr>
          <w:sz w:val="24"/>
          <w:szCs w:val="24"/>
        </w:rPr>
      </w:pPr>
      <w:r w:rsidRPr="009D235D">
        <w:rPr>
          <w:sz w:val="24"/>
          <w:szCs w:val="24"/>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613E47" w:rsidRPr="009D235D" w:rsidRDefault="00613E47" w:rsidP="009D235D">
      <w:pPr>
        <w:keepNext/>
        <w:spacing w:line="276" w:lineRule="auto"/>
        <w:ind w:firstLine="720"/>
        <w:jc w:val="both"/>
        <w:rPr>
          <w:sz w:val="24"/>
          <w:szCs w:val="24"/>
        </w:rPr>
      </w:pPr>
      <w:r w:rsidRPr="009D235D">
        <w:rPr>
          <w:sz w:val="24"/>
          <w:szCs w:val="24"/>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613E47" w:rsidRPr="009D235D" w:rsidRDefault="00613E47" w:rsidP="009D235D">
      <w:pPr>
        <w:keepNext/>
        <w:spacing w:line="276" w:lineRule="auto"/>
        <w:ind w:firstLine="720"/>
        <w:jc w:val="both"/>
        <w:rPr>
          <w:sz w:val="24"/>
          <w:szCs w:val="24"/>
        </w:rPr>
      </w:pPr>
      <w:r w:rsidRPr="009D235D">
        <w:rPr>
          <w:sz w:val="24"/>
          <w:szCs w:val="24"/>
        </w:rPr>
        <w:t xml:space="preserve">3.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613E47" w:rsidRPr="009D235D" w:rsidRDefault="00613E47" w:rsidP="009D235D">
      <w:pPr>
        <w:keepNext/>
        <w:spacing w:line="276" w:lineRule="auto"/>
        <w:ind w:firstLine="720"/>
        <w:jc w:val="both"/>
        <w:rPr>
          <w:b/>
          <w:sz w:val="24"/>
          <w:szCs w:val="24"/>
        </w:rPr>
      </w:pPr>
      <w:bookmarkStart w:id="112" w:name="_Toc410654083"/>
      <w:bookmarkStart w:id="113" w:name="_Toc414553290"/>
      <w:bookmarkStart w:id="114" w:name="_Toc409691740"/>
      <w:r w:rsidRPr="009D235D">
        <w:rPr>
          <w:b/>
          <w:sz w:val="24"/>
          <w:szCs w:val="24"/>
        </w:rPr>
        <w:t>3.2.5. Информационно-методические условия реализации основной</w:t>
      </w:r>
      <w:bookmarkStart w:id="115" w:name="_Toc410654084"/>
      <w:bookmarkEnd w:id="112"/>
      <w:r w:rsidRPr="009D235D">
        <w:rPr>
          <w:b/>
          <w:sz w:val="24"/>
          <w:szCs w:val="24"/>
        </w:rPr>
        <w:t>образовательной программы  начального общего образования</w:t>
      </w:r>
      <w:bookmarkEnd w:id="113"/>
      <w:bookmarkEnd w:id="114"/>
      <w:bookmarkEnd w:id="115"/>
    </w:p>
    <w:p w:rsidR="00613E47" w:rsidRPr="009D235D" w:rsidRDefault="00613E47" w:rsidP="009D235D">
      <w:pPr>
        <w:keepNext/>
        <w:spacing w:line="276" w:lineRule="auto"/>
        <w:ind w:firstLine="720"/>
        <w:jc w:val="both"/>
        <w:rPr>
          <w:sz w:val="24"/>
          <w:szCs w:val="24"/>
        </w:rPr>
      </w:pPr>
      <w:r w:rsidRPr="009D235D">
        <w:rPr>
          <w:sz w:val="24"/>
          <w:szCs w:val="24"/>
        </w:rPr>
        <w:t xml:space="preserve">Информационное обеспечение </w:t>
      </w:r>
    </w:p>
    <w:p w:rsidR="00613E47" w:rsidRPr="009D235D" w:rsidRDefault="00613E47" w:rsidP="009D235D">
      <w:pPr>
        <w:keepNext/>
        <w:spacing w:line="276" w:lineRule="auto"/>
        <w:ind w:firstLine="720"/>
        <w:jc w:val="both"/>
        <w:rPr>
          <w:sz w:val="24"/>
          <w:szCs w:val="24"/>
        </w:rPr>
      </w:pPr>
      <w:r w:rsidRPr="009D235D">
        <w:rPr>
          <w:sz w:val="24"/>
          <w:szCs w:val="24"/>
        </w:rPr>
        <w:t xml:space="preserve">Для эффективного информационного обеспечения реализации ООП НОО в школе сформирована информационная среда (ИС). </w:t>
      </w:r>
    </w:p>
    <w:p w:rsidR="00613E47" w:rsidRPr="009D235D" w:rsidRDefault="00613E47" w:rsidP="009D235D">
      <w:pPr>
        <w:keepNext/>
        <w:spacing w:line="276" w:lineRule="auto"/>
        <w:ind w:firstLine="720"/>
        <w:jc w:val="both"/>
        <w:rPr>
          <w:sz w:val="24"/>
          <w:szCs w:val="24"/>
        </w:rPr>
      </w:pPr>
      <w:r w:rsidRPr="009D235D">
        <w:rPr>
          <w:sz w:val="24"/>
          <w:szCs w:val="24"/>
        </w:rPr>
        <w:t xml:space="preserve">Информационная среда   МОУ «Основная школа №41»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w:t>
      </w:r>
    </w:p>
    <w:p w:rsidR="00613E47" w:rsidRPr="009D235D" w:rsidRDefault="00613E47" w:rsidP="009D235D">
      <w:pPr>
        <w:keepNext/>
        <w:spacing w:line="276" w:lineRule="auto"/>
        <w:ind w:firstLine="720"/>
        <w:jc w:val="both"/>
        <w:rPr>
          <w:sz w:val="24"/>
          <w:szCs w:val="24"/>
        </w:rPr>
      </w:pPr>
      <w:r w:rsidRPr="009D235D">
        <w:rPr>
          <w:sz w:val="24"/>
          <w:szCs w:val="24"/>
        </w:rPr>
        <w:t xml:space="preserve">Информационная среда обеспечивает эффективную деятельность обучающихся по освоению ООП НОО и эффективную образовательную деятельность педагогических и руководящих работников по реализации основной образовательной программы  начального общего образования, в том числе возможность: </w:t>
      </w:r>
    </w:p>
    <w:p w:rsidR="00613E47" w:rsidRPr="009D235D" w:rsidRDefault="00613E47" w:rsidP="009D235D">
      <w:pPr>
        <w:keepNext/>
        <w:spacing w:line="276" w:lineRule="auto"/>
        <w:ind w:firstLine="720"/>
        <w:jc w:val="both"/>
        <w:rPr>
          <w:sz w:val="24"/>
          <w:szCs w:val="24"/>
        </w:rPr>
      </w:pPr>
      <w:r w:rsidRPr="009D235D">
        <w:rPr>
          <w:sz w:val="24"/>
          <w:szCs w:val="24"/>
        </w:rPr>
        <w:t xml:space="preserve">-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 </w:t>
      </w:r>
    </w:p>
    <w:p w:rsidR="00613E47" w:rsidRPr="009D235D" w:rsidRDefault="00613E47" w:rsidP="009D235D">
      <w:pPr>
        <w:keepNext/>
        <w:spacing w:line="276" w:lineRule="auto"/>
        <w:ind w:firstLine="720"/>
        <w:jc w:val="both"/>
        <w:rPr>
          <w:sz w:val="24"/>
          <w:szCs w:val="24"/>
        </w:rPr>
      </w:pPr>
      <w:r w:rsidRPr="009D235D">
        <w:rPr>
          <w:sz w:val="24"/>
          <w:szCs w:val="24"/>
        </w:rPr>
        <w:t xml:space="preserve">- планирования образовательного процесса и его ресурсного обеспечения; </w:t>
      </w:r>
    </w:p>
    <w:p w:rsidR="00613E47" w:rsidRPr="009D235D" w:rsidRDefault="00613E47" w:rsidP="009D235D">
      <w:pPr>
        <w:keepNext/>
        <w:spacing w:line="276" w:lineRule="auto"/>
        <w:ind w:firstLine="720"/>
        <w:jc w:val="both"/>
        <w:rPr>
          <w:sz w:val="24"/>
          <w:szCs w:val="24"/>
        </w:rPr>
      </w:pPr>
      <w:r w:rsidRPr="009D235D">
        <w:rPr>
          <w:sz w:val="24"/>
          <w:szCs w:val="24"/>
        </w:rPr>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613E47" w:rsidRPr="009D235D" w:rsidRDefault="00613E47" w:rsidP="009D235D">
      <w:pPr>
        <w:keepNext/>
        <w:spacing w:line="276" w:lineRule="auto"/>
        <w:ind w:firstLine="720"/>
        <w:jc w:val="both"/>
        <w:rPr>
          <w:sz w:val="24"/>
          <w:szCs w:val="24"/>
        </w:rPr>
      </w:pPr>
      <w:r w:rsidRPr="009D235D">
        <w:rPr>
          <w:sz w:val="24"/>
          <w:szCs w:val="24"/>
        </w:rPr>
        <w:t xml:space="preserve">-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 </w:t>
      </w:r>
    </w:p>
    <w:p w:rsidR="00613E47" w:rsidRPr="009D235D" w:rsidRDefault="00613E47" w:rsidP="009D235D">
      <w:pPr>
        <w:keepNext/>
        <w:spacing w:line="276" w:lineRule="auto"/>
        <w:ind w:firstLine="720"/>
        <w:jc w:val="both"/>
        <w:rPr>
          <w:sz w:val="24"/>
          <w:szCs w:val="24"/>
        </w:rPr>
      </w:pPr>
      <w:r w:rsidRPr="009D235D">
        <w:rPr>
          <w:sz w:val="24"/>
          <w:szCs w:val="24"/>
        </w:rPr>
        <w:t xml:space="preserve">-дистанционного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 </w:t>
      </w:r>
    </w:p>
    <w:p w:rsidR="00613E47" w:rsidRPr="009D235D" w:rsidRDefault="00613E47" w:rsidP="009D235D">
      <w:pPr>
        <w:keepNext/>
        <w:spacing w:line="276" w:lineRule="auto"/>
        <w:ind w:firstLine="720"/>
        <w:jc w:val="both"/>
        <w:rPr>
          <w:sz w:val="24"/>
          <w:szCs w:val="24"/>
        </w:rPr>
      </w:pPr>
      <w:r w:rsidRPr="009D235D">
        <w:rPr>
          <w:sz w:val="24"/>
          <w:szCs w:val="24"/>
        </w:rPr>
        <w:t xml:space="preserve">-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 </w:t>
      </w:r>
    </w:p>
    <w:p w:rsidR="00613E47" w:rsidRPr="009D235D" w:rsidRDefault="00613E47" w:rsidP="009D235D">
      <w:pPr>
        <w:keepNext/>
        <w:spacing w:line="276" w:lineRule="auto"/>
        <w:ind w:firstLine="720"/>
        <w:jc w:val="both"/>
        <w:rPr>
          <w:sz w:val="24"/>
          <w:szCs w:val="24"/>
        </w:rPr>
      </w:pPr>
      <w:r w:rsidRPr="009D235D">
        <w:rPr>
          <w:sz w:val="24"/>
          <w:szCs w:val="24"/>
        </w:rPr>
        <w:t xml:space="preserve">- ограничения доступа к информации, несовместимой с задачами духовно- нравственного развития и воспитания обучающихся; </w:t>
      </w:r>
    </w:p>
    <w:p w:rsidR="00613E47" w:rsidRPr="009D235D" w:rsidRDefault="00613E47" w:rsidP="009D235D">
      <w:pPr>
        <w:keepNext/>
        <w:spacing w:line="276" w:lineRule="auto"/>
        <w:ind w:firstLine="720"/>
        <w:jc w:val="both"/>
        <w:rPr>
          <w:sz w:val="24"/>
          <w:szCs w:val="24"/>
        </w:rPr>
      </w:pPr>
      <w:r w:rsidRPr="009D235D">
        <w:rPr>
          <w:sz w:val="24"/>
          <w:szCs w:val="24"/>
        </w:rPr>
        <w:t xml:space="preserve">- учета контингента обучающихся, педагогических работников, родителей обучающихся, бухгалтерского учета в образовательном учреждении; </w:t>
      </w:r>
    </w:p>
    <w:p w:rsidR="00613E47" w:rsidRPr="009D235D" w:rsidRDefault="00613E47" w:rsidP="009D235D">
      <w:pPr>
        <w:keepNext/>
        <w:spacing w:line="276" w:lineRule="auto"/>
        <w:ind w:firstLine="720"/>
        <w:jc w:val="both"/>
        <w:rPr>
          <w:sz w:val="24"/>
          <w:szCs w:val="24"/>
        </w:rPr>
      </w:pPr>
      <w:r w:rsidRPr="009D235D">
        <w:rPr>
          <w:sz w:val="24"/>
          <w:szCs w:val="24"/>
        </w:rPr>
        <w:t xml:space="preserve">- доступа обучающихся и педагогических работников к максимальному числу   произведений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 </w:t>
      </w:r>
    </w:p>
    <w:p w:rsidR="00613E47" w:rsidRPr="009D235D" w:rsidRDefault="00613E47" w:rsidP="009D235D">
      <w:pPr>
        <w:keepNext/>
        <w:spacing w:line="276" w:lineRule="auto"/>
        <w:ind w:firstLine="720"/>
        <w:jc w:val="both"/>
        <w:rPr>
          <w:sz w:val="24"/>
          <w:szCs w:val="24"/>
        </w:rPr>
      </w:pPr>
      <w:r w:rsidRPr="009D235D">
        <w:rPr>
          <w:sz w:val="24"/>
          <w:szCs w:val="24"/>
        </w:rPr>
        <w:t xml:space="preserve">- организации работы в режиме как индивидуального, так и коллективного доступа к информационно-образовательным ресурсам; </w:t>
      </w:r>
    </w:p>
    <w:p w:rsidR="00613E47" w:rsidRPr="009D235D" w:rsidRDefault="00613E47" w:rsidP="009D235D">
      <w:pPr>
        <w:keepNext/>
        <w:spacing w:line="276" w:lineRule="auto"/>
        <w:ind w:firstLine="720"/>
        <w:jc w:val="both"/>
        <w:rPr>
          <w:sz w:val="24"/>
          <w:szCs w:val="24"/>
        </w:rPr>
      </w:pPr>
      <w:r w:rsidRPr="009D235D">
        <w:rPr>
          <w:sz w:val="24"/>
          <w:szCs w:val="24"/>
        </w:rPr>
        <w:t xml:space="preserve">- взаимодействия школы с другими организациями социальной сферы: </w:t>
      </w:r>
    </w:p>
    <w:p w:rsidR="00613E47" w:rsidRPr="009D235D" w:rsidRDefault="00613E47" w:rsidP="009D235D">
      <w:pPr>
        <w:keepNext/>
        <w:spacing w:line="276" w:lineRule="auto"/>
        <w:ind w:firstLine="720"/>
        <w:jc w:val="both"/>
        <w:rPr>
          <w:sz w:val="24"/>
          <w:szCs w:val="24"/>
        </w:rPr>
      </w:pPr>
      <w:r w:rsidRPr="009D235D">
        <w:rPr>
          <w:sz w:val="24"/>
          <w:szCs w:val="24"/>
        </w:rPr>
        <w:t xml:space="preserve">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 </w:t>
      </w:r>
    </w:p>
    <w:p w:rsidR="00613E47" w:rsidRPr="009D235D" w:rsidRDefault="00613E47" w:rsidP="009D235D">
      <w:pPr>
        <w:keepNext/>
        <w:spacing w:line="276" w:lineRule="auto"/>
        <w:ind w:firstLine="720"/>
        <w:jc w:val="both"/>
        <w:rPr>
          <w:sz w:val="24"/>
          <w:szCs w:val="24"/>
        </w:rPr>
      </w:pPr>
      <w:r w:rsidRPr="009D235D">
        <w:rPr>
          <w:sz w:val="24"/>
          <w:szCs w:val="24"/>
        </w:rPr>
        <w:t xml:space="preserve">-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 </w:t>
      </w:r>
    </w:p>
    <w:p w:rsidR="00613E47" w:rsidRPr="009D235D" w:rsidRDefault="00613E47" w:rsidP="009D235D">
      <w:pPr>
        <w:keepNext/>
        <w:spacing w:line="276" w:lineRule="auto"/>
        <w:ind w:firstLine="720"/>
        <w:jc w:val="both"/>
        <w:rPr>
          <w:sz w:val="24"/>
          <w:szCs w:val="24"/>
        </w:rPr>
      </w:pPr>
      <w:r w:rsidRPr="009D235D">
        <w:rPr>
          <w:sz w:val="24"/>
          <w:szCs w:val="24"/>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(ноутбука),   проектора и экрана, фотоаппарата,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устройства для хранения, записи и передачи информации – флеш-память, CD, DVD-диски). </w:t>
      </w:r>
    </w:p>
    <w:p w:rsidR="00613E47" w:rsidRPr="009D235D" w:rsidRDefault="00613E47" w:rsidP="009D235D">
      <w:pPr>
        <w:keepNext/>
        <w:spacing w:line="276" w:lineRule="auto"/>
        <w:ind w:firstLine="720"/>
        <w:jc w:val="both"/>
        <w:rPr>
          <w:sz w:val="24"/>
          <w:szCs w:val="24"/>
        </w:rPr>
      </w:pPr>
      <w:r w:rsidRPr="009D235D">
        <w:rPr>
          <w:sz w:val="24"/>
          <w:szCs w:val="24"/>
        </w:rPr>
        <w:t xml:space="preserve">Кабинеты информатики оснащены оборудованием ИКТ и специализированной учебной мебелью. Имеющееся в кабинетах оснащение обеспечивает, в частности, освоение средств ИКТ, применяемых в различных школьных предметах. Кабинеты информатики  могут быть использованы   во внеурочное время для многих видов информационной деятельности, осуществляемых участниками образовательного процесса, например, для   обработки информации, подготовки и демонстрации мультимедиа презентаций и др. </w:t>
      </w:r>
    </w:p>
    <w:p w:rsidR="00613E47" w:rsidRPr="009D235D" w:rsidRDefault="00613E47" w:rsidP="009D235D">
      <w:pPr>
        <w:keepNext/>
        <w:spacing w:line="276" w:lineRule="auto"/>
        <w:ind w:firstLine="720"/>
        <w:jc w:val="both"/>
        <w:rPr>
          <w:sz w:val="24"/>
          <w:szCs w:val="24"/>
        </w:rPr>
      </w:pPr>
      <w:r w:rsidRPr="009D235D">
        <w:rPr>
          <w:sz w:val="24"/>
          <w:szCs w:val="24"/>
        </w:rPr>
        <w:t xml:space="preserve">В кабинетах информатики начальной школы (каб. 24, 1) имеется одно рабочее место преподавателя, включающего стационарный компьютер, и   компьютерные места для  обучающихся. </w:t>
      </w:r>
    </w:p>
    <w:p w:rsidR="00613E47" w:rsidRPr="009D235D" w:rsidRDefault="00613E47" w:rsidP="009D235D">
      <w:pPr>
        <w:keepNext/>
        <w:spacing w:line="276" w:lineRule="auto"/>
        <w:ind w:firstLine="720"/>
        <w:jc w:val="both"/>
        <w:rPr>
          <w:sz w:val="24"/>
          <w:szCs w:val="24"/>
        </w:rPr>
      </w:pPr>
      <w:r w:rsidRPr="009D235D">
        <w:rPr>
          <w:sz w:val="24"/>
          <w:szCs w:val="24"/>
        </w:rPr>
        <w:t>Обучающиеся начальной школы имеют доступ в кабинет 17, где есть доступ в Интернет.</w:t>
      </w:r>
    </w:p>
    <w:p w:rsidR="00613E47" w:rsidRPr="009D235D" w:rsidRDefault="00613E47" w:rsidP="009D235D">
      <w:pPr>
        <w:keepNext/>
        <w:spacing w:line="276" w:lineRule="auto"/>
        <w:ind w:firstLine="720"/>
        <w:jc w:val="both"/>
        <w:rPr>
          <w:sz w:val="24"/>
          <w:szCs w:val="24"/>
        </w:rPr>
      </w:pPr>
      <w:r w:rsidRPr="009D235D">
        <w:rPr>
          <w:sz w:val="24"/>
          <w:szCs w:val="24"/>
        </w:rPr>
        <w:t xml:space="preserve">Все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w:t>
      </w:r>
    </w:p>
    <w:p w:rsidR="00613E47" w:rsidRPr="009D235D" w:rsidRDefault="00613E47" w:rsidP="009D235D">
      <w:pPr>
        <w:keepNext/>
        <w:spacing w:line="276" w:lineRule="auto"/>
        <w:rPr>
          <w:sz w:val="24"/>
          <w:szCs w:val="24"/>
        </w:rPr>
      </w:pPr>
    </w:p>
    <w:p w:rsidR="00613E47" w:rsidRPr="009D235D" w:rsidRDefault="00613E47" w:rsidP="009D235D">
      <w:pPr>
        <w:keepNext/>
        <w:spacing w:line="276" w:lineRule="auto"/>
        <w:jc w:val="center"/>
        <w:rPr>
          <w:b/>
          <w:sz w:val="24"/>
          <w:szCs w:val="24"/>
        </w:rPr>
      </w:pPr>
      <w:r w:rsidRPr="009D235D">
        <w:rPr>
          <w:b/>
          <w:sz w:val="24"/>
          <w:szCs w:val="24"/>
        </w:rPr>
        <w:t>Оборудование</w:t>
      </w:r>
    </w:p>
    <w:p w:rsidR="00613E47" w:rsidRPr="009D235D" w:rsidRDefault="00613E47" w:rsidP="009D235D">
      <w:pPr>
        <w:keepNext/>
        <w:spacing w:line="276" w:lineRule="auto"/>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0"/>
        <w:gridCol w:w="1440"/>
      </w:tblGrid>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Наименование  оборудования </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Кол-во </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 Видеомагнитофон</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2. DVD </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2  </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3. Телевизор</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 2</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4. Аудиомагнитофон</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5. Центр  музыкальный</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6. Принтер </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2</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7. Сканер </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8. Ноутбук </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9. Медиапроектор </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2 </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10. МФУ с запасным картриджем, товарный знак: Canon</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w:t>
            </w: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11. Микроскоп  </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p>
        </w:tc>
      </w:tr>
      <w:tr w:rsidR="00613E47" w:rsidRPr="009D235D" w:rsidTr="00613E47">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 xml:space="preserve">12. Интерактивная доска с короткофокусным проектором </w:t>
            </w:r>
          </w:p>
        </w:tc>
        <w:tc>
          <w:tcPr>
            <w:tcW w:w="144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w:t>
            </w:r>
          </w:p>
        </w:tc>
      </w:tr>
      <w:tr w:rsidR="00613E47" w:rsidRPr="009D235D" w:rsidTr="00613E47">
        <w:trPr>
          <w:trHeight w:val="225"/>
        </w:trPr>
        <w:tc>
          <w:tcPr>
            <w:tcW w:w="8100" w:type="dxa"/>
            <w:tcBorders>
              <w:top w:val="single" w:sz="4" w:space="0" w:color="auto"/>
              <w:left w:val="single" w:sz="4" w:space="0" w:color="auto"/>
              <w:bottom w:val="single" w:sz="4" w:space="0" w:color="auto"/>
              <w:right w:val="single" w:sz="4" w:space="0" w:color="auto"/>
            </w:tcBorders>
            <w:hideMark/>
          </w:tcPr>
          <w:p w:rsidR="00613E47" w:rsidRPr="009D235D" w:rsidRDefault="00613E47" w:rsidP="009D235D">
            <w:pPr>
              <w:keepNext/>
              <w:spacing w:line="276" w:lineRule="auto"/>
              <w:rPr>
                <w:sz w:val="24"/>
                <w:szCs w:val="24"/>
              </w:rPr>
            </w:pPr>
            <w:r w:rsidRPr="009D235D">
              <w:rPr>
                <w:sz w:val="24"/>
                <w:szCs w:val="24"/>
              </w:rPr>
              <w:t>13. Компьютеры</w:t>
            </w:r>
          </w:p>
        </w:tc>
        <w:tc>
          <w:tcPr>
            <w:tcW w:w="1440" w:type="dxa"/>
            <w:tcBorders>
              <w:top w:val="single" w:sz="4" w:space="0" w:color="auto"/>
              <w:left w:val="single" w:sz="4" w:space="0" w:color="auto"/>
              <w:bottom w:val="single" w:sz="4" w:space="0" w:color="auto"/>
              <w:right w:val="single" w:sz="4" w:space="0" w:color="auto"/>
            </w:tcBorders>
          </w:tcPr>
          <w:p w:rsidR="00613E47" w:rsidRPr="009D235D" w:rsidRDefault="00613E47" w:rsidP="009D235D">
            <w:pPr>
              <w:keepNext/>
              <w:spacing w:line="276" w:lineRule="auto"/>
              <w:rPr>
                <w:sz w:val="24"/>
                <w:szCs w:val="24"/>
              </w:rPr>
            </w:pPr>
          </w:p>
        </w:tc>
      </w:tr>
    </w:tbl>
    <w:p w:rsidR="00613E47" w:rsidRPr="009D235D" w:rsidRDefault="00613E47" w:rsidP="009D235D">
      <w:pPr>
        <w:keepNext/>
        <w:spacing w:line="276" w:lineRule="auto"/>
        <w:rPr>
          <w:sz w:val="24"/>
          <w:szCs w:val="24"/>
        </w:rPr>
      </w:pPr>
    </w:p>
    <w:p w:rsidR="00613E47" w:rsidRPr="009D235D" w:rsidRDefault="00613E47" w:rsidP="009D235D">
      <w:pPr>
        <w:keepNext/>
        <w:spacing w:line="276" w:lineRule="auto"/>
        <w:rPr>
          <w:b/>
          <w:sz w:val="24"/>
          <w:szCs w:val="24"/>
        </w:rPr>
      </w:pPr>
      <w:bookmarkStart w:id="116" w:name="_Toc414553291"/>
      <w:bookmarkStart w:id="117" w:name="_Toc410654085"/>
      <w:bookmarkStart w:id="118" w:name="_Toc409691741"/>
      <w:bookmarkStart w:id="119" w:name="_Toc406059072"/>
      <w:r w:rsidRPr="009D235D">
        <w:rPr>
          <w:b/>
          <w:sz w:val="24"/>
          <w:szCs w:val="24"/>
        </w:rPr>
        <w:t>3.2.6. Механизмы достижения целевых ориентиров в системе условий</w:t>
      </w:r>
      <w:bookmarkEnd w:id="116"/>
      <w:bookmarkEnd w:id="117"/>
      <w:bookmarkEnd w:id="118"/>
      <w:bookmarkEnd w:id="119"/>
    </w:p>
    <w:p w:rsidR="00613E47" w:rsidRPr="009D235D" w:rsidRDefault="00613E47" w:rsidP="009D235D">
      <w:pPr>
        <w:keepNext/>
        <w:spacing w:line="276" w:lineRule="auto"/>
        <w:rPr>
          <w:sz w:val="24"/>
          <w:szCs w:val="24"/>
        </w:rPr>
      </w:pPr>
    </w:p>
    <w:p w:rsidR="00613E47" w:rsidRPr="009D235D" w:rsidRDefault="00613E47" w:rsidP="009D235D">
      <w:pPr>
        <w:keepNext/>
        <w:spacing w:line="276" w:lineRule="auto"/>
        <w:ind w:firstLine="720"/>
        <w:jc w:val="both"/>
        <w:rPr>
          <w:sz w:val="24"/>
          <w:szCs w:val="24"/>
        </w:rPr>
      </w:pPr>
      <w:r w:rsidRPr="009D235D">
        <w:rPr>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НОО, условия:</w:t>
      </w:r>
    </w:p>
    <w:p w:rsidR="00613E47" w:rsidRPr="009D235D" w:rsidRDefault="00613E47" w:rsidP="009D235D">
      <w:pPr>
        <w:keepNext/>
        <w:spacing w:line="276" w:lineRule="auto"/>
        <w:ind w:firstLine="720"/>
        <w:jc w:val="both"/>
        <w:rPr>
          <w:sz w:val="24"/>
          <w:szCs w:val="24"/>
        </w:rPr>
      </w:pPr>
      <w:r w:rsidRPr="009D235D">
        <w:rPr>
          <w:sz w:val="24"/>
          <w:szCs w:val="24"/>
        </w:rPr>
        <w:t>соответствуют требованиям ФГОС НОО;</w:t>
      </w:r>
    </w:p>
    <w:p w:rsidR="00613E47" w:rsidRPr="009D235D" w:rsidRDefault="00613E47" w:rsidP="009D235D">
      <w:pPr>
        <w:keepNext/>
        <w:spacing w:line="276" w:lineRule="auto"/>
        <w:ind w:firstLine="720"/>
        <w:jc w:val="both"/>
        <w:rPr>
          <w:sz w:val="24"/>
          <w:szCs w:val="24"/>
        </w:rPr>
      </w:pPr>
      <w:r w:rsidRPr="009D235D">
        <w:rPr>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613E47" w:rsidRPr="009D235D" w:rsidRDefault="00613E47" w:rsidP="009D235D">
      <w:pPr>
        <w:keepNext/>
        <w:spacing w:line="276" w:lineRule="auto"/>
        <w:ind w:firstLine="720"/>
        <w:jc w:val="both"/>
        <w:rPr>
          <w:sz w:val="24"/>
          <w:szCs w:val="24"/>
        </w:rPr>
      </w:pPr>
      <w:r w:rsidRPr="009D235D">
        <w:rPr>
          <w:sz w:val="24"/>
          <w:szCs w:val="24"/>
        </w:rPr>
        <w:t>учитывают особенности образовательной организации, ее организационную структуру, запросы участников образовательного процесса;</w:t>
      </w:r>
    </w:p>
    <w:p w:rsidR="00613E47" w:rsidRPr="009D235D" w:rsidRDefault="00613E47" w:rsidP="009D235D">
      <w:pPr>
        <w:keepNext/>
        <w:spacing w:line="276" w:lineRule="auto"/>
        <w:ind w:firstLine="720"/>
        <w:jc w:val="both"/>
        <w:rPr>
          <w:sz w:val="24"/>
          <w:szCs w:val="24"/>
        </w:rPr>
      </w:pPr>
      <w:r w:rsidRPr="009D235D">
        <w:rPr>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13E47" w:rsidRPr="009D235D" w:rsidRDefault="00613E47" w:rsidP="009D235D">
      <w:pPr>
        <w:keepNext/>
        <w:spacing w:line="276" w:lineRule="auto"/>
        <w:ind w:firstLine="720"/>
        <w:jc w:val="both"/>
        <w:rPr>
          <w:sz w:val="24"/>
          <w:szCs w:val="24"/>
        </w:rPr>
      </w:pPr>
      <w:r w:rsidRPr="009D235D">
        <w:rPr>
          <w:sz w:val="24"/>
          <w:szCs w:val="24"/>
        </w:rPr>
        <w:t>В соответствии с требованиями ФГОС НОО раздел основной образовательной программы  МОУ «Основная школа «41»,  характеризующий систему условий, содержит:</w:t>
      </w:r>
    </w:p>
    <w:p w:rsidR="00613E47" w:rsidRPr="009D235D" w:rsidRDefault="00613E47" w:rsidP="009D235D">
      <w:pPr>
        <w:keepNext/>
        <w:spacing w:line="276" w:lineRule="auto"/>
        <w:ind w:firstLine="720"/>
        <w:jc w:val="both"/>
        <w:rPr>
          <w:sz w:val="24"/>
          <w:szCs w:val="24"/>
        </w:rPr>
      </w:pPr>
      <w:r w:rsidRPr="009D235D">
        <w:rPr>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13E47" w:rsidRPr="009D235D" w:rsidRDefault="00613E47" w:rsidP="009D235D">
      <w:pPr>
        <w:keepNext/>
        <w:spacing w:line="276" w:lineRule="auto"/>
        <w:ind w:firstLine="720"/>
        <w:jc w:val="both"/>
        <w:rPr>
          <w:sz w:val="24"/>
          <w:szCs w:val="24"/>
        </w:rPr>
      </w:pPr>
      <w:r w:rsidRPr="009D235D">
        <w:rPr>
          <w:sz w:val="24"/>
          <w:szCs w:val="24"/>
        </w:rPr>
        <w:t>обоснование необходимых изменений в имеющихся условиях в соответствии с целями и приоритетами ООП НОО образовательной организации;</w:t>
      </w:r>
    </w:p>
    <w:p w:rsidR="00613E47" w:rsidRPr="009D235D" w:rsidRDefault="00613E47" w:rsidP="009D235D">
      <w:pPr>
        <w:keepNext/>
        <w:spacing w:line="276" w:lineRule="auto"/>
        <w:ind w:firstLine="720"/>
        <w:jc w:val="both"/>
        <w:rPr>
          <w:sz w:val="24"/>
          <w:szCs w:val="24"/>
        </w:rPr>
      </w:pPr>
      <w:r w:rsidRPr="009D235D">
        <w:rPr>
          <w:sz w:val="24"/>
          <w:szCs w:val="24"/>
        </w:rPr>
        <w:t>механизмы достижения целевых ориентиров в системе условий;</w:t>
      </w:r>
    </w:p>
    <w:p w:rsidR="00613E47" w:rsidRPr="009D235D" w:rsidRDefault="00613E47" w:rsidP="009D235D">
      <w:pPr>
        <w:keepNext/>
        <w:spacing w:line="276" w:lineRule="auto"/>
        <w:ind w:firstLine="720"/>
        <w:jc w:val="both"/>
        <w:rPr>
          <w:sz w:val="24"/>
          <w:szCs w:val="24"/>
        </w:rPr>
      </w:pPr>
      <w:r w:rsidRPr="009D235D">
        <w:rPr>
          <w:sz w:val="24"/>
          <w:szCs w:val="24"/>
        </w:rPr>
        <w:t>сетевой график (дорожную карту) по формированию необходимой системы условий;</w:t>
      </w:r>
    </w:p>
    <w:p w:rsidR="00613E47" w:rsidRPr="009D235D" w:rsidRDefault="00613E47" w:rsidP="009D235D">
      <w:pPr>
        <w:keepNext/>
        <w:spacing w:line="276" w:lineRule="auto"/>
        <w:ind w:firstLine="720"/>
        <w:jc w:val="both"/>
        <w:rPr>
          <w:sz w:val="24"/>
          <w:szCs w:val="24"/>
        </w:rPr>
      </w:pPr>
      <w:r w:rsidRPr="009D235D">
        <w:rPr>
          <w:sz w:val="24"/>
          <w:szCs w:val="24"/>
        </w:rPr>
        <w:t>систему оценки условий.</w:t>
      </w:r>
    </w:p>
    <w:p w:rsidR="00613E47" w:rsidRPr="009D235D" w:rsidRDefault="00613E47" w:rsidP="009D235D">
      <w:pPr>
        <w:keepNext/>
        <w:spacing w:line="276" w:lineRule="auto"/>
        <w:ind w:firstLine="720"/>
        <w:jc w:val="both"/>
        <w:rPr>
          <w:sz w:val="24"/>
          <w:szCs w:val="24"/>
        </w:rPr>
      </w:pPr>
      <w:r w:rsidRPr="009D235D">
        <w:rPr>
          <w:sz w:val="24"/>
          <w:szCs w:val="24"/>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613E47" w:rsidRPr="009D235D" w:rsidRDefault="00613E47" w:rsidP="009D235D">
      <w:pPr>
        <w:keepNext/>
        <w:spacing w:line="276" w:lineRule="auto"/>
        <w:ind w:firstLine="720"/>
        <w:jc w:val="both"/>
        <w:rPr>
          <w:sz w:val="24"/>
          <w:szCs w:val="24"/>
        </w:rPr>
      </w:pPr>
      <w:r w:rsidRPr="009D235D">
        <w:rPr>
          <w:sz w:val="24"/>
          <w:szCs w:val="24"/>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613E47" w:rsidRPr="009D235D" w:rsidRDefault="00613E47" w:rsidP="009D235D">
      <w:pPr>
        <w:keepNext/>
        <w:spacing w:line="276" w:lineRule="auto"/>
        <w:ind w:firstLine="720"/>
        <w:jc w:val="both"/>
        <w:rPr>
          <w:sz w:val="24"/>
          <w:szCs w:val="24"/>
        </w:rPr>
      </w:pPr>
      <w:r w:rsidRPr="009D235D">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13E47" w:rsidRPr="009D235D" w:rsidRDefault="00613E47" w:rsidP="009D235D">
      <w:pPr>
        <w:keepNext/>
        <w:spacing w:line="276" w:lineRule="auto"/>
        <w:ind w:firstLine="720"/>
        <w:jc w:val="both"/>
        <w:rPr>
          <w:sz w:val="24"/>
          <w:szCs w:val="24"/>
        </w:rPr>
      </w:pPr>
      <w:r w:rsidRPr="009D235D">
        <w:rPr>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13E47" w:rsidRPr="009D235D" w:rsidRDefault="00613E47" w:rsidP="009D235D">
      <w:pPr>
        <w:keepNext/>
        <w:spacing w:line="276" w:lineRule="auto"/>
        <w:ind w:firstLine="720"/>
        <w:jc w:val="both"/>
        <w:rPr>
          <w:sz w:val="24"/>
          <w:szCs w:val="24"/>
        </w:rPr>
      </w:pPr>
      <w:r w:rsidRPr="009D235D">
        <w:rPr>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613E47" w:rsidRPr="009D235D" w:rsidRDefault="00613E47" w:rsidP="009D235D">
      <w:pPr>
        <w:keepNext/>
        <w:spacing w:line="276" w:lineRule="auto"/>
        <w:ind w:firstLine="720"/>
        <w:jc w:val="both"/>
        <w:rPr>
          <w:sz w:val="24"/>
          <w:szCs w:val="24"/>
        </w:rPr>
      </w:pPr>
      <w:r w:rsidRPr="009D235D">
        <w:rPr>
          <w:sz w:val="24"/>
          <w:szCs w:val="24"/>
        </w:rPr>
        <w:t>разработку сетевого графика (дорожной карты) создания необходимой системы условий;</w:t>
      </w:r>
    </w:p>
    <w:p w:rsidR="00613E47" w:rsidRPr="009D235D" w:rsidRDefault="00613E47" w:rsidP="00C02A78">
      <w:pPr>
        <w:keepNext/>
        <w:spacing w:line="276" w:lineRule="auto"/>
        <w:ind w:firstLine="720"/>
        <w:jc w:val="both"/>
        <w:rPr>
          <w:sz w:val="24"/>
          <w:szCs w:val="24"/>
        </w:rPr>
      </w:pPr>
      <w:r w:rsidRPr="009D235D">
        <w:rPr>
          <w:sz w:val="24"/>
          <w:szCs w:val="24"/>
        </w:rPr>
        <w:t>разработку механизмов мониторинга, оценки и коррекции реализации промежуточных этапов разработанного графика (дорожной карты).</w:t>
      </w:r>
      <w:bookmarkStart w:id="120" w:name="_Toc410654086"/>
      <w:bookmarkStart w:id="121" w:name="_Toc409691742"/>
      <w:bookmarkStart w:id="122" w:name="_Toc406059073"/>
    </w:p>
    <w:p w:rsidR="00613E47" w:rsidRPr="009D235D" w:rsidRDefault="00613E47" w:rsidP="009D235D">
      <w:pPr>
        <w:keepNext/>
        <w:spacing w:line="276" w:lineRule="auto"/>
        <w:jc w:val="center"/>
        <w:rPr>
          <w:b/>
          <w:sz w:val="24"/>
          <w:szCs w:val="24"/>
        </w:rPr>
      </w:pPr>
      <w:bookmarkStart w:id="123" w:name="_Toc414553292"/>
      <w:r w:rsidRPr="009D235D">
        <w:rPr>
          <w:b/>
          <w:sz w:val="24"/>
          <w:szCs w:val="24"/>
        </w:rPr>
        <w:t>Сетевой график (дорожная карта) по формированию необходимой</w:t>
      </w:r>
      <w:bookmarkStart w:id="124" w:name="_Toc410654087"/>
      <w:bookmarkEnd w:id="120"/>
      <w:r w:rsidRPr="009D235D">
        <w:rPr>
          <w:b/>
          <w:sz w:val="24"/>
          <w:szCs w:val="24"/>
        </w:rPr>
        <w:t>системы условий</w:t>
      </w:r>
      <w:bookmarkEnd w:id="121"/>
      <w:bookmarkEnd w:id="122"/>
      <w:bookmarkEnd w:id="123"/>
      <w:bookmarkEnd w:id="124"/>
    </w:p>
    <w:tbl>
      <w:tblPr>
        <w:tblW w:w="9645" w:type="dxa"/>
        <w:tblInd w:w="-5" w:type="dxa"/>
        <w:tblLayout w:type="fixed"/>
        <w:tblCellMar>
          <w:left w:w="0" w:type="dxa"/>
          <w:right w:w="0" w:type="dxa"/>
        </w:tblCellMar>
        <w:tblLook w:val="04A0"/>
      </w:tblPr>
      <w:tblGrid>
        <w:gridCol w:w="2837"/>
        <w:gridCol w:w="4539"/>
        <w:gridCol w:w="2269"/>
      </w:tblGrid>
      <w:tr w:rsidR="00613E47" w:rsidRPr="009D235D" w:rsidTr="00613E47">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Сроки реализации</w:t>
            </w:r>
          </w:p>
        </w:tc>
      </w:tr>
      <w:tr w:rsidR="00613E47" w:rsidRPr="009D235D" w:rsidTr="00C02A78">
        <w:trPr>
          <w:trHeight w:val="40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I.</w:t>
            </w:r>
            <w:r w:rsidRPr="009D235D">
              <w:rPr>
                <w:rFonts w:ascii="Cambria Math" w:eastAsia="MS Mincho" w:hAnsi="Cambria Math" w:cs="Cambria Math"/>
                <w:sz w:val="24"/>
                <w:szCs w:val="24"/>
              </w:rPr>
              <w:t> </w:t>
            </w:r>
            <w:r w:rsidRPr="009D235D">
              <w:rPr>
                <w:rFonts w:eastAsia="MS Mincho"/>
                <w:sz w:val="24"/>
                <w:szCs w:val="24"/>
              </w:rPr>
              <w:t>Нормативное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1. Наличие решения органа государственно</w:t>
            </w:r>
            <w:r w:rsidRPr="009D235D">
              <w:rPr>
                <w:rFonts w:eastAsia="MS Mincho"/>
                <w:sz w:val="24"/>
                <w:szCs w:val="24"/>
              </w:rPr>
              <w:softHyphen/>
              <w:t xml:space="preserve">общественного управления (управляющего совета) или иного локального акта о введении в образовательной организации ФГОС НОО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557"/>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2. Разработка и утверждение плана-графика введения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402"/>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3. Обеспечение соответствия нормативной базы школы требованиям ФГОС НОО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6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4.</w:t>
            </w:r>
            <w:r w:rsidRPr="009D235D">
              <w:rPr>
                <w:rFonts w:ascii="Cambria Math" w:eastAsia="MS Mincho" w:hAnsi="Cambria Math" w:cs="Cambria Math"/>
                <w:sz w:val="24"/>
                <w:szCs w:val="24"/>
              </w:rPr>
              <w:t> </w:t>
            </w:r>
            <w:r w:rsidRPr="009D235D">
              <w:rPr>
                <w:rFonts w:eastAsia="MS Mincho"/>
                <w:sz w:val="24"/>
                <w:szCs w:val="24"/>
              </w:rPr>
              <w:t xml:space="preserve"> Разработка на основе примерной основной образовательной программы  начального общего образования основной образовательной программы  начального общего образования 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6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5.</w:t>
            </w:r>
            <w:r w:rsidRPr="009D235D">
              <w:rPr>
                <w:rFonts w:ascii="Cambria Math" w:eastAsia="MS Mincho" w:hAnsi="Cambria Math" w:cs="Cambria Math"/>
                <w:sz w:val="24"/>
                <w:szCs w:val="24"/>
              </w:rPr>
              <w:t> </w:t>
            </w:r>
            <w:r w:rsidRPr="009D235D">
              <w:rPr>
                <w:rFonts w:eastAsia="MS Mincho"/>
                <w:sz w:val="24"/>
                <w:szCs w:val="24"/>
              </w:rPr>
              <w:t xml:space="preserve"> Утверждение основной образовательной программы НОО образовательной организации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c>
          <w:tcPr>
            <w:tcW w:w="4536"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6.</w:t>
            </w:r>
            <w:r w:rsidRPr="009D235D">
              <w:rPr>
                <w:rFonts w:ascii="Cambria Math" w:eastAsia="MS Mincho" w:hAnsi="Cambria Math" w:cs="Cambria Math"/>
                <w:sz w:val="24"/>
                <w:szCs w:val="24"/>
              </w:rPr>
              <w:t> </w:t>
            </w:r>
            <w:r w:rsidRPr="009D235D">
              <w:rPr>
                <w:rFonts w:eastAsia="MS Mincho"/>
                <w:sz w:val="24"/>
                <w:szCs w:val="24"/>
              </w:rPr>
              <w:t xml:space="preserve"> Приведение должностных инструкций работников образовательной организации в соответствие с требованиями ФГОС  начального  общего образования и тарифно</w:t>
            </w:r>
            <w:r w:rsidRPr="009D235D">
              <w:rPr>
                <w:rFonts w:eastAsia="MS Mincho"/>
                <w:sz w:val="24"/>
                <w:szCs w:val="24"/>
              </w:rPr>
              <w:softHyphen/>
              <w:t>квалификационными характеристиками и профессиональным стандартом</w:t>
            </w:r>
          </w:p>
        </w:tc>
        <w:tc>
          <w:tcPr>
            <w:tcW w:w="2268"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939"/>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7.</w:t>
            </w:r>
            <w:r w:rsidRPr="009D235D">
              <w:rPr>
                <w:rFonts w:ascii="Cambria Math" w:eastAsia="MS Mincho" w:hAnsi="Cambria Math" w:cs="Cambria Math"/>
                <w:sz w:val="24"/>
                <w:szCs w:val="24"/>
              </w:rPr>
              <w:t> </w:t>
            </w:r>
            <w:r w:rsidRPr="009D235D">
              <w:rPr>
                <w:rFonts w:eastAsia="MS Mincho"/>
                <w:sz w:val="24"/>
                <w:szCs w:val="24"/>
              </w:rPr>
              <w:t xml:space="preserve"> Определение списка учебников и учебных пособий, используемых в образовательном процессе в соответствии с ФГОС  НОО </w:t>
            </w:r>
          </w:p>
        </w:tc>
        <w:tc>
          <w:tcPr>
            <w:tcW w:w="2268"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68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sz w:val="24"/>
                <w:szCs w:val="24"/>
              </w:rPr>
              <w:t>8.</w:t>
            </w:r>
            <w:r w:rsidRPr="009D235D">
              <w:rPr>
                <w:rFonts w:ascii="Cambria Math" w:hAnsi="Cambria Math" w:cs="Cambria Math"/>
                <w:sz w:val="24"/>
                <w:szCs w:val="24"/>
              </w:rPr>
              <w:t> </w:t>
            </w:r>
            <w:r w:rsidRPr="009D235D">
              <w:rPr>
                <w:rFonts w:eastAsia="MS Mincho"/>
                <w:sz w:val="24"/>
                <w:szCs w:val="24"/>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350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nil"/>
              <w:right w:val="single" w:sz="4" w:space="0" w:color="000000"/>
            </w:tcBorders>
            <w:tcMar>
              <w:top w:w="71"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9.</w:t>
            </w:r>
            <w:r w:rsidRPr="009D235D">
              <w:rPr>
                <w:rFonts w:ascii="Cambria Math" w:eastAsia="MS Mincho" w:hAnsi="Cambria Math" w:cs="Cambria Math"/>
                <w:sz w:val="24"/>
                <w:szCs w:val="24"/>
              </w:rPr>
              <w:t> </w:t>
            </w:r>
            <w:r w:rsidRPr="009D235D">
              <w:rPr>
                <w:rFonts w:eastAsia="MS Mincho"/>
                <w:sz w:val="24"/>
                <w:szCs w:val="24"/>
              </w:rPr>
              <w:t xml:space="preserve"> Доработка:</w:t>
            </w:r>
          </w:p>
          <w:p w:rsidR="00613E47" w:rsidRPr="009D235D" w:rsidRDefault="00613E47" w:rsidP="009D235D">
            <w:pPr>
              <w:keepNext/>
              <w:spacing w:line="276" w:lineRule="auto"/>
              <w:rPr>
                <w:rFonts w:eastAsia="MS Mincho"/>
                <w:sz w:val="24"/>
                <w:szCs w:val="24"/>
              </w:rPr>
            </w:pPr>
            <w:r w:rsidRPr="009D235D">
              <w:rPr>
                <w:sz w:val="24"/>
                <w:szCs w:val="24"/>
              </w:rPr>
              <w:t>–</w:t>
            </w:r>
            <w:r w:rsidRPr="009D235D">
              <w:rPr>
                <w:rFonts w:ascii="Cambria Math" w:eastAsia="MS Mincho" w:hAnsi="Cambria Math" w:cs="Cambria Math"/>
                <w:sz w:val="24"/>
                <w:szCs w:val="24"/>
              </w:rPr>
              <w:t> </w:t>
            </w:r>
            <w:r w:rsidRPr="009D235D">
              <w:rPr>
                <w:rFonts w:eastAsia="MS Mincho"/>
                <w:sz w:val="24"/>
                <w:szCs w:val="24"/>
              </w:rPr>
              <w:t>образовательных программ (индивидуальных и</w:t>
            </w:r>
            <w:r w:rsidRPr="009D235D">
              <w:rPr>
                <w:rFonts w:ascii="Cambria Math" w:eastAsia="MS Mincho" w:hAnsi="Cambria Math" w:cs="Cambria Math"/>
                <w:sz w:val="24"/>
                <w:szCs w:val="24"/>
              </w:rPr>
              <w:t> </w:t>
            </w:r>
            <w:r w:rsidRPr="009D235D">
              <w:rPr>
                <w:rFonts w:eastAsia="MS Mincho"/>
                <w:sz w:val="24"/>
                <w:szCs w:val="24"/>
              </w:rPr>
              <w:t>др.);</w:t>
            </w:r>
          </w:p>
          <w:p w:rsidR="00613E47" w:rsidRPr="009D235D" w:rsidRDefault="00613E47" w:rsidP="009D235D">
            <w:pPr>
              <w:keepNext/>
              <w:spacing w:line="276" w:lineRule="auto"/>
              <w:rPr>
                <w:rFonts w:eastAsia="MS Mincho"/>
                <w:sz w:val="24"/>
                <w:szCs w:val="24"/>
              </w:rPr>
            </w:pPr>
            <w:r w:rsidRPr="009D235D">
              <w:rPr>
                <w:sz w:val="24"/>
                <w:szCs w:val="24"/>
              </w:rPr>
              <w:t>–</w:t>
            </w:r>
            <w:r w:rsidRPr="009D235D">
              <w:rPr>
                <w:rFonts w:ascii="Cambria Math" w:eastAsia="MS Mincho" w:hAnsi="Cambria Math" w:cs="Cambria Math"/>
                <w:sz w:val="24"/>
                <w:szCs w:val="24"/>
              </w:rPr>
              <w:t> </w:t>
            </w:r>
            <w:r w:rsidRPr="009D235D">
              <w:rPr>
                <w:rFonts w:eastAsia="MS Mincho"/>
                <w:sz w:val="24"/>
                <w:szCs w:val="24"/>
              </w:rPr>
              <w:t>учебного плана;</w:t>
            </w:r>
          </w:p>
          <w:p w:rsidR="00613E47" w:rsidRPr="009D235D" w:rsidRDefault="00613E47" w:rsidP="009D235D">
            <w:pPr>
              <w:keepNext/>
              <w:spacing w:line="276" w:lineRule="auto"/>
              <w:rPr>
                <w:rFonts w:eastAsia="MS Mincho"/>
                <w:sz w:val="24"/>
                <w:szCs w:val="24"/>
              </w:rPr>
            </w:pPr>
            <w:r w:rsidRPr="009D235D">
              <w:rPr>
                <w:sz w:val="24"/>
                <w:szCs w:val="24"/>
              </w:rPr>
              <w:t>–</w:t>
            </w:r>
            <w:r w:rsidRPr="009D235D">
              <w:rPr>
                <w:rFonts w:ascii="Cambria Math" w:eastAsia="MS Mincho" w:hAnsi="Cambria Math" w:cs="Cambria Math"/>
                <w:sz w:val="24"/>
                <w:szCs w:val="24"/>
              </w:rPr>
              <w:t> </w:t>
            </w:r>
            <w:r w:rsidRPr="009D235D">
              <w:rPr>
                <w:rFonts w:eastAsia="MS Mincho"/>
                <w:sz w:val="24"/>
                <w:szCs w:val="24"/>
              </w:rPr>
              <w:t>рабочих программ учебных предметов, курсов, дисциплин, модулей;</w:t>
            </w:r>
          </w:p>
          <w:p w:rsidR="00613E47" w:rsidRPr="009D235D" w:rsidRDefault="00613E47" w:rsidP="009D235D">
            <w:pPr>
              <w:keepNext/>
              <w:spacing w:line="276" w:lineRule="auto"/>
              <w:rPr>
                <w:rFonts w:eastAsia="MS Mincho"/>
                <w:sz w:val="24"/>
                <w:szCs w:val="24"/>
              </w:rPr>
            </w:pPr>
            <w:r w:rsidRPr="009D235D">
              <w:rPr>
                <w:sz w:val="24"/>
                <w:szCs w:val="24"/>
              </w:rPr>
              <w:t>–</w:t>
            </w:r>
            <w:r w:rsidRPr="009D235D">
              <w:rPr>
                <w:rFonts w:ascii="Cambria Math" w:eastAsia="MS Mincho" w:hAnsi="Cambria Math" w:cs="Cambria Math"/>
                <w:sz w:val="24"/>
                <w:szCs w:val="24"/>
              </w:rPr>
              <w:t> </w:t>
            </w:r>
            <w:r w:rsidRPr="009D235D">
              <w:rPr>
                <w:rFonts w:eastAsia="MS Mincho"/>
                <w:sz w:val="24"/>
                <w:szCs w:val="24"/>
              </w:rPr>
              <w:t>годового календарного учебного графика;</w:t>
            </w:r>
          </w:p>
          <w:p w:rsidR="00613E47" w:rsidRPr="009D235D" w:rsidRDefault="00613E47" w:rsidP="009D235D">
            <w:pPr>
              <w:keepNext/>
              <w:spacing w:line="276" w:lineRule="auto"/>
              <w:rPr>
                <w:sz w:val="24"/>
                <w:szCs w:val="24"/>
              </w:rPr>
            </w:pPr>
            <w:r w:rsidRPr="009D235D">
              <w:rPr>
                <w:sz w:val="24"/>
                <w:szCs w:val="24"/>
              </w:rPr>
              <w:t>– положений о внеурочной деятельности обучающихся;</w:t>
            </w:r>
          </w:p>
          <w:p w:rsidR="00613E47" w:rsidRPr="009D235D" w:rsidRDefault="00613E47" w:rsidP="009D235D">
            <w:pPr>
              <w:keepNext/>
              <w:spacing w:line="276" w:lineRule="auto"/>
              <w:rPr>
                <w:sz w:val="24"/>
                <w:szCs w:val="24"/>
              </w:rPr>
            </w:pPr>
            <w:r w:rsidRPr="009D235D">
              <w:rPr>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tc>
        <w:tc>
          <w:tcPr>
            <w:tcW w:w="2268"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II. Финансовое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1.</w:t>
            </w:r>
            <w:r w:rsidRPr="009D235D">
              <w:rPr>
                <w:rFonts w:ascii="Cambria Math" w:eastAsia="MS Mincho" w:hAnsi="Cambria Math" w:cs="Cambria Math"/>
                <w:sz w:val="24"/>
                <w:szCs w:val="24"/>
              </w:rPr>
              <w:t> </w:t>
            </w:r>
            <w:r w:rsidRPr="009D235D">
              <w:rPr>
                <w:rFonts w:eastAsia="MS Mincho"/>
                <w:sz w:val="24"/>
                <w:szCs w:val="24"/>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127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2.</w:t>
            </w:r>
            <w:r w:rsidRPr="009D235D">
              <w:rPr>
                <w:rFonts w:ascii="Cambria Math" w:eastAsia="MS Mincho" w:hAnsi="Cambria Math" w:cs="Cambria Math"/>
                <w:sz w:val="24"/>
                <w:szCs w:val="24"/>
              </w:rPr>
              <w:t> </w:t>
            </w:r>
            <w:r w:rsidRPr="009D235D">
              <w:rPr>
                <w:rFonts w:eastAsia="MS Mincho"/>
                <w:sz w:val="24"/>
                <w:szCs w:val="24"/>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690"/>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r w:rsidRPr="009D235D">
              <w:rPr>
                <w:rFonts w:eastAsia="MS Mincho"/>
                <w:sz w:val="24"/>
                <w:szCs w:val="24"/>
              </w:rPr>
              <w:t>3.</w:t>
            </w:r>
            <w:r w:rsidRPr="009D235D">
              <w:rPr>
                <w:rFonts w:ascii="Cambria Math" w:eastAsia="MS Mincho" w:hAnsi="Cambria Math" w:cs="Cambria Math"/>
                <w:sz w:val="24"/>
                <w:szCs w:val="24"/>
              </w:rPr>
              <w:t> </w:t>
            </w:r>
            <w:r w:rsidRPr="009D235D">
              <w:rPr>
                <w:rFonts w:eastAsia="MS Mincho"/>
                <w:sz w:val="24"/>
                <w:szCs w:val="24"/>
              </w:rPr>
              <w:t>Заключение дополнительных соглашений к трудовому договору с педагогическими работниками</w:t>
            </w:r>
          </w:p>
          <w:p w:rsidR="00613E47" w:rsidRPr="009D235D" w:rsidRDefault="00613E47" w:rsidP="009D235D">
            <w:pPr>
              <w:keepNext/>
              <w:spacing w:line="276" w:lineRule="auto"/>
              <w:rPr>
                <w:rFonts w:eastAsia="MS Mincho"/>
                <w:sz w:val="24"/>
                <w:szCs w:val="24"/>
              </w:rPr>
            </w:pPr>
          </w:p>
        </w:tc>
        <w:tc>
          <w:tcPr>
            <w:tcW w:w="2268"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788"/>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III.</w:t>
            </w:r>
            <w:r w:rsidRPr="009D235D">
              <w:rPr>
                <w:rFonts w:ascii="Cambria Math" w:eastAsia="MS Mincho" w:hAnsi="Cambria Math" w:cs="Cambria Math"/>
                <w:sz w:val="24"/>
                <w:szCs w:val="24"/>
              </w:rPr>
              <w:t> </w:t>
            </w:r>
            <w:r w:rsidRPr="009D235D">
              <w:rPr>
                <w:rFonts w:eastAsia="MS Mincho"/>
                <w:sz w:val="24"/>
                <w:szCs w:val="24"/>
              </w:rPr>
              <w:t>Организационное обеспечение введения ФГОС  НОО</w:t>
            </w:r>
          </w:p>
        </w:tc>
        <w:tc>
          <w:tcPr>
            <w:tcW w:w="4536" w:type="dxa"/>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1.</w:t>
            </w:r>
            <w:r w:rsidRPr="009D235D">
              <w:rPr>
                <w:rFonts w:ascii="Cambria Math" w:eastAsia="MS Mincho" w:hAnsi="Cambria Math" w:cs="Cambria Math"/>
                <w:sz w:val="24"/>
                <w:szCs w:val="24"/>
              </w:rPr>
              <w:t> </w:t>
            </w:r>
            <w:r w:rsidRPr="009D235D">
              <w:rPr>
                <w:rFonts w:eastAsia="MS Mincho"/>
                <w:sz w:val="24"/>
                <w:szCs w:val="24"/>
              </w:rPr>
              <w:t>Обеспечение координации взаимодействия участников образовательных отношений по  организации введения ФГОС НОО</w:t>
            </w:r>
          </w:p>
          <w:p w:rsidR="00613E47" w:rsidRPr="009D235D" w:rsidRDefault="00613E47" w:rsidP="009D235D">
            <w:pPr>
              <w:keepNext/>
              <w:spacing w:line="276" w:lineRule="auto"/>
              <w:rPr>
                <w:rFonts w:eastAsia="MS Mincho"/>
                <w:sz w:val="24"/>
                <w:szCs w:val="24"/>
              </w:rPr>
            </w:pPr>
          </w:p>
        </w:tc>
        <w:tc>
          <w:tcPr>
            <w:tcW w:w="2268"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107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2.</w:t>
            </w:r>
            <w:r w:rsidRPr="009D235D">
              <w:rPr>
                <w:rFonts w:ascii="Cambria Math" w:eastAsia="MS Mincho" w:hAnsi="Cambria Math" w:cs="Cambria Math"/>
                <w:sz w:val="24"/>
                <w:szCs w:val="24"/>
              </w:rPr>
              <w:t> </w:t>
            </w:r>
            <w:r w:rsidRPr="009D235D">
              <w:rPr>
                <w:rFonts w:eastAsia="MS Mincho"/>
                <w:sz w:val="24"/>
                <w:szCs w:val="24"/>
              </w:rPr>
              <w:t>Разработка и реализация моделей взаимодействия организаций  начального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402"/>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3.</w:t>
            </w:r>
            <w:r w:rsidRPr="009D235D">
              <w:rPr>
                <w:rFonts w:ascii="Cambria Math" w:eastAsia="MS Mincho" w:hAnsi="Cambria Math" w:cs="Cambria Math"/>
                <w:sz w:val="24"/>
                <w:szCs w:val="24"/>
              </w:rPr>
              <w:t> </w:t>
            </w:r>
            <w:r w:rsidRPr="009D235D">
              <w:rPr>
                <w:rFonts w:eastAsia="MS Mincho"/>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107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4.</w:t>
            </w:r>
            <w:r w:rsidRPr="009D235D">
              <w:rPr>
                <w:rFonts w:ascii="Cambria Math" w:eastAsia="MS Mincho" w:hAnsi="Cambria Math" w:cs="Cambria Math"/>
                <w:sz w:val="24"/>
                <w:szCs w:val="24"/>
              </w:rPr>
              <w:t> </w:t>
            </w:r>
            <w:r w:rsidRPr="009D235D">
              <w:rPr>
                <w:rFonts w:eastAsia="MS Mincho"/>
                <w:sz w:val="24"/>
                <w:szCs w:val="24"/>
              </w:rPr>
              <w:t>Привлечение органов государственно</w:t>
            </w:r>
            <w:r w:rsidRPr="009D235D">
              <w:rPr>
                <w:rFonts w:eastAsia="MS Mincho"/>
                <w:sz w:val="24"/>
                <w:szCs w:val="24"/>
              </w:rPr>
              <w:softHyphen/>
              <w:t>общественного управления образовательной организацией к проектированию основной образовательной программы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IV.</w:t>
            </w:r>
            <w:r w:rsidRPr="009D235D">
              <w:rPr>
                <w:rFonts w:ascii="Cambria Math" w:eastAsia="MS Mincho" w:hAnsi="Cambria Math" w:cs="Cambria Math"/>
                <w:sz w:val="24"/>
                <w:szCs w:val="24"/>
              </w:rPr>
              <w:t> </w:t>
            </w:r>
            <w:r w:rsidRPr="009D235D">
              <w:rPr>
                <w:rFonts w:eastAsia="MS Mincho"/>
                <w:sz w:val="24"/>
                <w:szCs w:val="24"/>
              </w:rPr>
              <w:t>Кадровое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1. Анализ кадрового обеспечения введения и реализации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691"/>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2.</w:t>
            </w:r>
            <w:r w:rsidRPr="009D235D">
              <w:rPr>
                <w:rFonts w:ascii="Cambria Math" w:eastAsia="MS Mincho" w:hAnsi="Cambria Math" w:cs="Cambria Math"/>
                <w:sz w:val="24"/>
                <w:szCs w:val="24"/>
              </w:rPr>
              <w:t> </w:t>
            </w:r>
            <w:r w:rsidRPr="009D235D">
              <w:rPr>
                <w:rFonts w:eastAsia="MS Mincho"/>
                <w:sz w:val="24"/>
                <w:szCs w:val="24"/>
              </w:rPr>
              <w:t>Создание (корректировка) плана</w:t>
            </w:r>
            <w:r w:rsidRPr="009D235D">
              <w:rPr>
                <w:rFonts w:eastAsia="MS Mincho"/>
                <w:sz w:val="24"/>
                <w:szCs w:val="24"/>
              </w:rPr>
              <w:softHyphen/>
              <w:t xml:space="preserve"> - графика повышения квалификации педагогических и руководящих работников образовательной организации в связи с введением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1239"/>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r w:rsidRPr="009D235D">
              <w:rPr>
                <w:rFonts w:eastAsia="MS Mincho"/>
                <w:sz w:val="24"/>
                <w:szCs w:val="24"/>
              </w:rPr>
              <w:t>3.</w:t>
            </w:r>
            <w:r w:rsidRPr="009D235D">
              <w:rPr>
                <w:rFonts w:ascii="Cambria Math" w:eastAsia="MS Mincho" w:hAnsi="Cambria Math" w:cs="Cambria Math"/>
                <w:sz w:val="24"/>
                <w:szCs w:val="24"/>
              </w:rPr>
              <w:t> </w:t>
            </w:r>
            <w:r w:rsidRPr="009D235D">
              <w:rPr>
                <w:rFonts w:eastAsia="MS Mincho"/>
                <w:sz w:val="24"/>
                <w:szCs w:val="24"/>
              </w:rPr>
              <w:t>Корректировка  внутришкольного повышения квалификации  с ориентацией на проблемы введения ФГОС  начального общего образования</w:t>
            </w:r>
          </w:p>
          <w:p w:rsidR="00613E47" w:rsidRPr="009D235D" w:rsidRDefault="00613E47" w:rsidP="009D235D">
            <w:pPr>
              <w:keepNext/>
              <w:spacing w:line="276" w:lineRule="auto"/>
              <w:rPr>
                <w:rFonts w:eastAsia="MS Mincho"/>
                <w:sz w:val="24"/>
                <w:szCs w:val="24"/>
              </w:rPr>
            </w:pPr>
          </w:p>
        </w:tc>
        <w:tc>
          <w:tcPr>
            <w:tcW w:w="226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V.</w:t>
            </w:r>
            <w:r w:rsidRPr="009D235D">
              <w:rPr>
                <w:rFonts w:ascii="Cambria Math" w:eastAsia="MS Mincho" w:hAnsi="Cambria Math" w:cs="Cambria Math"/>
                <w:sz w:val="24"/>
                <w:szCs w:val="24"/>
              </w:rPr>
              <w:t> </w:t>
            </w:r>
            <w:r w:rsidRPr="009D235D">
              <w:rPr>
                <w:rFonts w:eastAsia="MS Mincho"/>
                <w:sz w:val="24"/>
                <w:szCs w:val="24"/>
              </w:rPr>
              <w:t>Информационное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1.</w:t>
            </w:r>
            <w:r w:rsidRPr="009D235D">
              <w:rPr>
                <w:rFonts w:ascii="Cambria Math" w:eastAsia="MS Mincho" w:hAnsi="Cambria Math" w:cs="Cambria Math"/>
                <w:sz w:val="24"/>
                <w:szCs w:val="24"/>
              </w:rPr>
              <w:t> </w:t>
            </w:r>
            <w:r w:rsidRPr="009D235D">
              <w:rPr>
                <w:rFonts w:eastAsia="MS Mincho"/>
                <w:sz w:val="24"/>
                <w:szCs w:val="24"/>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2.</w:t>
            </w:r>
            <w:r w:rsidRPr="009D235D">
              <w:rPr>
                <w:rFonts w:ascii="Cambria Math" w:eastAsia="MS Mincho" w:hAnsi="Cambria Math" w:cs="Cambria Math"/>
                <w:sz w:val="24"/>
                <w:szCs w:val="24"/>
              </w:rPr>
              <w:t> </w:t>
            </w:r>
            <w:r w:rsidRPr="009D235D">
              <w:rPr>
                <w:rFonts w:eastAsia="MS Mincho"/>
                <w:sz w:val="24"/>
                <w:szCs w:val="24"/>
              </w:rPr>
              <w:t xml:space="preserve"> Широкое информирование 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967"/>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r w:rsidRPr="009D235D">
              <w:rPr>
                <w:rFonts w:eastAsia="MS Mincho"/>
                <w:sz w:val="24"/>
                <w:szCs w:val="24"/>
              </w:rPr>
              <w:t>3.</w:t>
            </w:r>
            <w:r w:rsidRPr="009D235D">
              <w:rPr>
                <w:rFonts w:ascii="Cambria Math" w:eastAsia="MS Mincho" w:hAnsi="Cambria Math" w:cs="Cambria Math"/>
                <w:sz w:val="24"/>
                <w:szCs w:val="24"/>
              </w:rPr>
              <w:t> </w:t>
            </w:r>
            <w:r w:rsidRPr="009D235D">
              <w:rPr>
                <w:rFonts w:eastAsia="MS Mincho"/>
                <w:sz w:val="24"/>
                <w:szCs w:val="24"/>
              </w:rPr>
              <w:t>Организация изучения общественного мнения по вопросам реализации ФГОС и внесения возможных дополнений в содержание ООП НОО</w:t>
            </w:r>
          </w:p>
          <w:p w:rsidR="00613E47" w:rsidRPr="009D235D" w:rsidRDefault="00613E47" w:rsidP="009D235D">
            <w:pPr>
              <w:keepNext/>
              <w:spacing w:line="276" w:lineRule="auto"/>
              <w:rPr>
                <w:rFonts w:eastAsia="MS Mincho"/>
                <w:sz w:val="24"/>
                <w:szCs w:val="24"/>
              </w:rPr>
            </w:pPr>
          </w:p>
        </w:tc>
        <w:tc>
          <w:tcPr>
            <w:tcW w:w="2268"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4.</w:t>
            </w:r>
            <w:r w:rsidRPr="009D235D">
              <w:rPr>
                <w:rFonts w:ascii="Cambria Math" w:eastAsia="MS Mincho" w:hAnsi="Cambria Math" w:cs="Cambria Math"/>
                <w:sz w:val="24"/>
                <w:szCs w:val="24"/>
              </w:rPr>
              <w:t> </w:t>
            </w:r>
            <w:r w:rsidRPr="009D235D">
              <w:rPr>
                <w:rFonts w:eastAsia="MS Mincho"/>
                <w:sz w:val="24"/>
                <w:szCs w:val="24"/>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VI.</w:t>
            </w:r>
            <w:r w:rsidRPr="009D235D">
              <w:rPr>
                <w:rFonts w:ascii="Cambria Math" w:eastAsia="MS Mincho" w:hAnsi="Cambria Math" w:cs="Cambria Math"/>
                <w:sz w:val="24"/>
                <w:szCs w:val="24"/>
              </w:rPr>
              <w:t> </w:t>
            </w:r>
            <w:r w:rsidRPr="009D235D">
              <w:rPr>
                <w:rFonts w:eastAsia="MS Mincho"/>
                <w:sz w:val="24"/>
                <w:szCs w:val="24"/>
              </w:rPr>
              <w:t>Материально</w:t>
            </w:r>
            <w:r w:rsidRPr="009D235D">
              <w:rPr>
                <w:rFonts w:eastAsia="MS Mincho"/>
                <w:sz w:val="24"/>
                <w:szCs w:val="24"/>
              </w:rPr>
              <w:softHyphen/>
            </w:r>
          </w:p>
          <w:p w:rsidR="00613E47" w:rsidRPr="009D235D" w:rsidRDefault="00613E47" w:rsidP="009D235D">
            <w:pPr>
              <w:keepNext/>
              <w:spacing w:line="276" w:lineRule="auto"/>
              <w:rPr>
                <w:rFonts w:eastAsia="MS Mincho"/>
                <w:sz w:val="24"/>
                <w:szCs w:val="24"/>
              </w:rPr>
            </w:pPr>
            <w:r w:rsidRPr="009D235D">
              <w:rPr>
                <w:rFonts w:eastAsia="MS Mincho"/>
                <w:sz w:val="24"/>
                <w:szCs w:val="24"/>
              </w:rPr>
              <w:t>техническое обеспечение введения ФГОС  НОО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1.</w:t>
            </w:r>
            <w:r w:rsidRPr="009D235D">
              <w:rPr>
                <w:rFonts w:ascii="Cambria Math" w:eastAsia="MS Mincho" w:hAnsi="Cambria Math" w:cs="Cambria Math"/>
                <w:sz w:val="24"/>
                <w:szCs w:val="24"/>
              </w:rPr>
              <w:t> </w:t>
            </w:r>
            <w:r w:rsidRPr="009D235D">
              <w:rPr>
                <w:rFonts w:eastAsia="MS Mincho"/>
                <w:sz w:val="24"/>
                <w:szCs w:val="24"/>
              </w:rPr>
              <w:t>Анализ материально</w:t>
            </w:r>
            <w:r w:rsidRPr="009D235D">
              <w:rPr>
                <w:rFonts w:eastAsia="MS Mincho"/>
                <w:sz w:val="24"/>
                <w:szCs w:val="24"/>
              </w:rPr>
              <w:softHyphen/>
              <w:t xml:space="preserve"> технического обеспечения реализации ФГОС  НОО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2.</w:t>
            </w:r>
            <w:r w:rsidRPr="009D235D">
              <w:rPr>
                <w:rFonts w:ascii="Cambria Math" w:eastAsia="MS Mincho" w:hAnsi="Cambria Math" w:cs="Cambria Math"/>
                <w:sz w:val="24"/>
                <w:szCs w:val="24"/>
              </w:rPr>
              <w:t> </w:t>
            </w:r>
            <w:r w:rsidRPr="009D235D">
              <w:rPr>
                <w:rFonts w:eastAsia="MS Mincho"/>
                <w:sz w:val="24"/>
                <w:szCs w:val="24"/>
              </w:rPr>
              <w:t>Обеспечение соответствия материально</w:t>
            </w:r>
            <w:r w:rsidRPr="009D235D">
              <w:rPr>
                <w:rFonts w:eastAsia="MS Mincho"/>
                <w:sz w:val="24"/>
                <w:szCs w:val="24"/>
              </w:rPr>
              <w:softHyphen/>
              <w:t>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11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3.</w:t>
            </w:r>
            <w:r w:rsidRPr="009D235D">
              <w:rPr>
                <w:rFonts w:ascii="Cambria Math" w:eastAsia="MS Mincho" w:hAnsi="Cambria Math" w:cs="Cambria Math"/>
                <w:sz w:val="24"/>
                <w:szCs w:val="24"/>
              </w:rPr>
              <w:t> </w:t>
            </w:r>
            <w:r w:rsidRPr="009D235D">
              <w:rPr>
                <w:rFonts w:eastAsia="MS Mincho"/>
                <w:sz w:val="24"/>
                <w:szCs w:val="24"/>
              </w:rPr>
              <w:t>Обеспечение соответствия санитарно</w:t>
            </w:r>
            <w:r w:rsidRPr="009D235D">
              <w:rPr>
                <w:rFonts w:eastAsia="MS Mincho"/>
                <w:sz w:val="24"/>
                <w:szCs w:val="24"/>
              </w:rPr>
              <w:softHyphen/>
              <w:t>гигиенических условий требованиям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88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4.</w:t>
            </w:r>
            <w:r w:rsidRPr="009D235D">
              <w:rPr>
                <w:rFonts w:ascii="Cambria Math" w:eastAsia="MS Mincho" w:hAnsi="Cambria Math" w:cs="Cambria Math"/>
                <w:sz w:val="24"/>
                <w:szCs w:val="24"/>
              </w:rPr>
              <w:t> </w:t>
            </w:r>
            <w:r w:rsidRPr="009D235D">
              <w:rPr>
                <w:rFonts w:eastAsia="MS Mincho"/>
                <w:sz w:val="24"/>
                <w:szCs w:val="24"/>
              </w:rPr>
              <w:t>Обеспечение соответствия условий реализации ООП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694"/>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5.</w:t>
            </w:r>
            <w:r w:rsidRPr="009D235D">
              <w:rPr>
                <w:rFonts w:ascii="Cambria Math" w:eastAsia="MS Mincho" w:hAnsi="Cambria Math" w:cs="Cambria Math"/>
                <w:sz w:val="24"/>
                <w:szCs w:val="24"/>
              </w:rPr>
              <w:t> </w:t>
            </w:r>
            <w:r w:rsidRPr="009D235D">
              <w:rPr>
                <w:rFonts w:eastAsia="MS Mincho"/>
                <w:sz w:val="24"/>
                <w:szCs w:val="24"/>
              </w:rPr>
              <w:t>Обеспечение соответствия информационно</w:t>
            </w:r>
            <w:r w:rsidRPr="009D235D">
              <w:rPr>
                <w:rFonts w:eastAsia="MS Mincho"/>
                <w:sz w:val="24"/>
                <w:szCs w:val="24"/>
              </w:rPr>
              <w:softHyphen/>
              <w:t>образовательной среды требованиям ФГОС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6.</w:t>
            </w:r>
            <w:r w:rsidRPr="009D235D">
              <w:rPr>
                <w:rFonts w:ascii="Cambria Math" w:eastAsia="MS Mincho" w:hAnsi="Cambria Math" w:cs="Cambria Math"/>
                <w:sz w:val="24"/>
                <w:szCs w:val="24"/>
              </w:rPr>
              <w:t> </w:t>
            </w:r>
            <w:r w:rsidRPr="009D235D">
              <w:rPr>
                <w:rFonts w:eastAsia="MS Mincho"/>
                <w:sz w:val="24"/>
                <w:szCs w:val="24"/>
              </w:rPr>
              <w:t>Обеспечение укомплектованности  школьной библиотеки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888"/>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7.</w:t>
            </w:r>
            <w:r w:rsidRPr="009D235D">
              <w:rPr>
                <w:rFonts w:ascii="Cambria Math" w:eastAsia="MS Mincho" w:hAnsi="Cambria Math" w:cs="Cambria Math"/>
                <w:sz w:val="24"/>
                <w:szCs w:val="24"/>
              </w:rPr>
              <w:t> </w:t>
            </w:r>
            <w:r w:rsidRPr="009D235D">
              <w:rPr>
                <w:rFonts w:eastAsia="MS Minch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БД</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r w:rsidR="00613E47" w:rsidRPr="009D235D" w:rsidTr="00613E47">
        <w:trPr>
          <w:trHeight w:val="306"/>
        </w:trPr>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613E47" w:rsidRPr="009D235D" w:rsidRDefault="00613E47" w:rsidP="009D235D">
            <w:pPr>
              <w:spacing w:line="276" w:lineRule="auto"/>
              <w:rPr>
                <w:rFonts w:eastAsia="MS Mincho"/>
                <w:sz w:val="24"/>
                <w:szCs w:val="24"/>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613E47" w:rsidRPr="009D235D" w:rsidRDefault="00613E47" w:rsidP="009D235D">
            <w:pPr>
              <w:keepNext/>
              <w:spacing w:line="276" w:lineRule="auto"/>
              <w:rPr>
                <w:rFonts w:eastAsia="MS Mincho"/>
                <w:sz w:val="24"/>
                <w:szCs w:val="24"/>
              </w:rPr>
            </w:pPr>
            <w:r w:rsidRPr="009D235D">
              <w:rPr>
                <w:rFonts w:eastAsia="MS Mincho"/>
                <w:sz w:val="24"/>
                <w:szCs w:val="24"/>
              </w:rPr>
              <w:t>8.</w:t>
            </w:r>
            <w:r w:rsidRPr="009D235D">
              <w:rPr>
                <w:rFonts w:ascii="Cambria Math" w:eastAsia="MS Mincho" w:hAnsi="Cambria Math" w:cs="Cambria Math"/>
                <w:sz w:val="24"/>
                <w:szCs w:val="24"/>
              </w:rPr>
              <w:t> </w:t>
            </w:r>
            <w:r w:rsidRPr="009D235D">
              <w:rPr>
                <w:rFonts w:eastAsia="MS Mincho"/>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613E47" w:rsidRPr="009D235D" w:rsidRDefault="00613E47" w:rsidP="009D235D">
            <w:pPr>
              <w:keepNext/>
              <w:spacing w:line="276" w:lineRule="auto"/>
              <w:rPr>
                <w:rFonts w:eastAsia="MS Mincho"/>
                <w:sz w:val="24"/>
                <w:szCs w:val="24"/>
              </w:rPr>
            </w:pPr>
          </w:p>
        </w:tc>
      </w:tr>
    </w:tbl>
    <w:p w:rsidR="00613E47" w:rsidRPr="009D235D" w:rsidRDefault="00613E47" w:rsidP="009D235D">
      <w:pPr>
        <w:keepNext/>
        <w:spacing w:line="276" w:lineRule="auto"/>
        <w:rPr>
          <w:sz w:val="24"/>
          <w:szCs w:val="24"/>
        </w:rPr>
      </w:pPr>
    </w:p>
    <w:p w:rsidR="00613E47" w:rsidRPr="009D235D" w:rsidRDefault="00613E47" w:rsidP="009D235D">
      <w:pPr>
        <w:keepNext/>
        <w:spacing w:line="276" w:lineRule="auto"/>
        <w:rPr>
          <w:sz w:val="24"/>
          <w:szCs w:val="24"/>
        </w:rPr>
      </w:pPr>
      <w:r w:rsidRPr="009D235D">
        <w:rPr>
          <w:sz w:val="24"/>
          <w:szCs w:val="24"/>
        </w:rPr>
        <w:br w:type="page"/>
      </w:r>
    </w:p>
    <w:p w:rsidR="00613E47" w:rsidRPr="009D235D" w:rsidRDefault="00613E47" w:rsidP="009D235D">
      <w:pPr>
        <w:keepNext/>
        <w:spacing w:line="276" w:lineRule="auto"/>
        <w:jc w:val="center"/>
        <w:rPr>
          <w:b/>
          <w:sz w:val="24"/>
          <w:szCs w:val="24"/>
        </w:rPr>
      </w:pPr>
      <w:r w:rsidRPr="009D235D">
        <w:rPr>
          <w:b/>
          <w:sz w:val="24"/>
          <w:szCs w:val="24"/>
        </w:rPr>
        <w:t>Условные сокращения</w:t>
      </w:r>
    </w:p>
    <w:p w:rsidR="00613E47" w:rsidRPr="009D235D" w:rsidRDefault="00613E47" w:rsidP="009D235D">
      <w:pPr>
        <w:keepNext/>
        <w:spacing w:line="276" w:lineRule="auto"/>
        <w:jc w:val="center"/>
        <w:rPr>
          <w:b/>
          <w:sz w:val="24"/>
          <w:szCs w:val="24"/>
        </w:rPr>
      </w:pPr>
    </w:p>
    <w:p w:rsidR="00613E47" w:rsidRPr="009D235D" w:rsidRDefault="00613E47" w:rsidP="009D235D">
      <w:pPr>
        <w:keepNext/>
        <w:spacing w:line="276" w:lineRule="auto"/>
        <w:rPr>
          <w:sz w:val="24"/>
          <w:szCs w:val="24"/>
        </w:rPr>
      </w:pPr>
      <w:r w:rsidRPr="009D235D">
        <w:rPr>
          <w:sz w:val="24"/>
          <w:szCs w:val="24"/>
        </w:rPr>
        <w:t>ФГОС – федеральный государственный образовательный стандарт</w:t>
      </w:r>
    </w:p>
    <w:p w:rsidR="00613E47" w:rsidRPr="009D235D" w:rsidRDefault="00613E47" w:rsidP="009D235D">
      <w:pPr>
        <w:keepNext/>
        <w:spacing w:line="276" w:lineRule="auto"/>
        <w:rPr>
          <w:sz w:val="24"/>
          <w:szCs w:val="24"/>
        </w:rPr>
      </w:pPr>
      <w:r w:rsidRPr="009D235D">
        <w:rPr>
          <w:sz w:val="24"/>
          <w:szCs w:val="24"/>
        </w:rPr>
        <w:t>ФГОС НОО – федеральный государственный образовательный стандарт  начального общего образования</w:t>
      </w:r>
    </w:p>
    <w:p w:rsidR="00613E47" w:rsidRPr="009D235D" w:rsidRDefault="00613E47" w:rsidP="009D235D">
      <w:pPr>
        <w:keepNext/>
        <w:spacing w:line="276" w:lineRule="auto"/>
        <w:rPr>
          <w:sz w:val="24"/>
          <w:szCs w:val="24"/>
        </w:rPr>
      </w:pPr>
      <w:r w:rsidRPr="009D235D">
        <w:rPr>
          <w:sz w:val="24"/>
          <w:szCs w:val="24"/>
        </w:rPr>
        <w:t>ПООП НОО – примерная основная образовательная программа  начального  общего образования</w:t>
      </w:r>
    </w:p>
    <w:p w:rsidR="00613E47" w:rsidRPr="009D235D" w:rsidRDefault="00613E47" w:rsidP="009D235D">
      <w:pPr>
        <w:keepNext/>
        <w:spacing w:line="276" w:lineRule="auto"/>
        <w:rPr>
          <w:sz w:val="24"/>
          <w:szCs w:val="24"/>
        </w:rPr>
      </w:pPr>
      <w:r w:rsidRPr="009D235D">
        <w:rPr>
          <w:sz w:val="24"/>
          <w:szCs w:val="24"/>
        </w:rPr>
        <w:t>ООП НОО – основная образовательная программа  начального  общего образования</w:t>
      </w:r>
    </w:p>
    <w:p w:rsidR="00613E47" w:rsidRPr="009D235D" w:rsidRDefault="00613E47" w:rsidP="009D235D">
      <w:pPr>
        <w:keepNext/>
        <w:spacing w:line="276" w:lineRule="auto"/>
        <w:rPr>
          <w:sz w:val="24"/>
          <w:szCs w:val="24"/>
        </w:rPr>
      </w:pPr>
      <w:r w:rsidRPr="009D235D">
        <w:rPr>
          <w:sz w:val="24"/>
          <w:szCs w:val="24"/>
        </w:rPr>
        <w:t>ООП – основная образовательная программа</w:t>
      </w:r>
    </w:p>
    <w:p w:rsidR="00613E47" w:rsidRPr="009D235D" w:rsidRDefault="00613E47" w:rsidP="009D235D">
      <w:pPr>
        <w:keepNext/>
        <w:spacing w:line="276" w:lineRule="auto"/>
        <w:rPr>
          <w:sz w:val="24"/>
          <w:szCs w:val="24"/>
        </w:rPr>
      </w:pPr>
      <w:r w:rsidRPr="009D235D">
        <w:rPr>
          <w:sz w:val="24"/>
          <w:szCs w:val="24"/>
        </w:rPr>
        <w:t>УУД – универсальные учебные действия</w:t>
      </w:r>
    </w:p>
    <w:p w:rsidR="00613E47" w:rsidRPr="009D235D" w:rsidRDefault="00613E47" w:rsidP="009D235D">
      <w:pPr>
        <w:keepNext/>
        <w:spacing w:line="276" w:lineRule="auto"/>
        <w:rPr>
          <w:sz w:val="24"/>
          <w:szCs w:val="24"/>
        </w:rPr>
      </w:pPr>
      <w:r w:rsidRPr="009D235D">
        <w:rPr>
          <w:sz w:val="24"/>
          <w:szCs w:val="24"/>
        </w:rPr>
        <w:t>ИКТ – информационно-коммуникационные технологии</w:t>
      </w:r>
    </w:p>
    <w:p w:rsidR="00613E47" w:rsidRPr="009D235D" w:rsidRDefault="00613E47" w:rsidP="009D235D">
      <w:pPr>
        <w:keepNext/>
        <w:spacing w:line="276" w:lineRule="auto"/>
        <w:rPr>
          <w:sz w:val="24"/>
          <w:szCs w:val="24"/>
        </w:rPr>
      </w:pPr>
      <w:r w:rsidRPr="009D235D">
        <w:rPr>
          <w:sz w:val="24"/>
          <w:szCs w:val="24"/>
        </w:rPr>
        <w:t>БД- базы данных</w:t>
      </w:r>
    </w:p>
    <w:p w:rsidR="00613E47" w:rsidRPr="009D235D" w:rsidRDefault="00613E47" w:rsidP="009D235D">
      <w:pPr>
        <w:keepNext/>
        <w:spacing w:line="276" w:lineRule="auto"/>
        <w:rPr>
          <w:sz w:val="24"/>
          <w:szCs w:val="24"/>
        </w:rPr>
      </w:pPr>
      <w:r w:rsidRPr="009D235D">
        <w:rPr>
          <w:sz w:val="24"/>
          <w:szCs w:val="24"/>
        </w:rPr>
        <w:t>ОВЗ – ограниченные возможности здоровья</w:t>
      </w:r>
    </w:p>
    <w:p w:rsidR="00613E47" w:rsidRPr="009D235D" w:rsidRDefault="00613E47" w:rsidP="009D235D">
      <w:pPr>
        <w:keepNext/>
        <w:spacing w:line="276" w:lineRule="auto"/>
        <w:rPr>
          <w:sz w:val="24"/>
          <w:szCs w:val="24"/>
        </w:rPr>
      </w:pPr>
      <w:r w:rsidRPr="009D235D">
        <w:rPr>
          <w:sz w:val="24"/>
          <w:szCs w:val="24"/>
        </w:rPr>
        <w:t>ПКР – программа коррекционной работы</w:t>
      </w:r>
    </w:p>
    <w:p w:rsidR="00613E47" w:rsidRPr="009D235D" w:rsidRDefault="00613E47" w:rsidP="009D235D">
      <w:pPr>
        <w:keepNext/>
        <w:spacing w:line="276" w:lineRule="auto"/>
        <w:rPr>
          <w:sz w:val="24"/>
          <w:szCs w:val="24"/>
        </w:rPr>
      </w:pPr>
      <w:r w:rsidRPr="009D235D">
        <w:rPr>
          <w:sz w:val="24"/>
          <w:szCs w:val="24"/>
        </w:rPr>
        <w:t>ПМПК -  психолого-медико-педагогической комиссия</w:t>
      </w:r>
    </w:p>
    <w:p w:rsidR="00613E47" w:rsidRPr="009D235D" w:rsidRDefault="00613E47" w:rsidP="009D235D">
      <w:pPr>
        <w:keepNext/>
        <w:spacing w:line="276" w:lineRule="auto"/>
        <w:rPr>
          <w:sz w:val="24"/>
          <w:szCs w:val="24"/>
        </w:rPr>
      </w:pPr>
      <w:r w:rsidRPr="009D235D">
        <w:rPr>
          <w:sz w:val="24"/>
          <w:szCs w:val="24"/>
        </w:rPr>
        <w:t>ПМПк - психолого-медико-педагогического консилиум</w:t>
      </w:r>
    </w:p>
    <w:p w:rsidR="00613E47" w:rsidRPr="009D235D" w:rsidRDefault="00613E47" w:rsidP="009D235D">
      <w:pPr>
        <w:keepNext/>
        <w:spacing w:line="276" w:lineRule="auto"/>
        <w:rPr>
          <w:sz w:val="24"/>
          <w:szCs w:val="24"/>
        </w:rPr>
      </w:pPr>
      <w:r w:rsidRPr="009D235D">
        <w:rPr>
          <w:sz w:val="24"/>
          <w:szCs w:val="24"/>
        </w:rPr>
        <w:t>УМК – учебно-методический комплекс</w:t>
      </w:r>
    </w:p>
    <w:p w:rsidR="00613E47" w:rsidRPr="009D235D" w:rsidRDefault="00613E47" w:rsidP="009D235D">
      <w:pPr>
        <w:keepNext/>
        <w:spacing w:line="276" w:lineRule="auto"/>
        <w:rPr>
          <w:sz w:val="24"/>
          <w:szCs w:val="24"/>
        </w:rPr>
      </w:pPr>
    </w:p>
    <w:p w:rsidR="00613E47" w:rsidRPr="009D235D" w:rsidRDefault="00613E47" w:rsidP="009D235D">
      <w:pPr>
        <w:spacing w:line="276" w:lineRule="auto"/>
        <w:rPr>
          <w:sz w:val="24"/>
          <w:szCs w:val="24"/>
        </w:rPr>
      </w:pPr>
    </w:p>
    <w:p w:rsidR="00613E47" w:rsidRPr="009D235D" w:rsidRDefault="00613E47" w:rsidP="009D235D">
      <w:pPr>
        <w:spacing w:line="276" w:lineRule="auto"/>
        <w:rPr>
          <w:sz w:val="24"/>
          <w:szCs w:val="24"/>
        </w:rPr>
      </w:pPr>
    </w:p>
    <w:p w:rsidR="00386B77" w:rsidRPr="009D235D" w:rsidRDefault="00386B77" w:rsidP="009D235D">
      <w:pPr>
        <w:spacing w:line="276" w:lineRule="auto"/>
        <w:rPr>
          <w:b/>
          <w:bCs/>
          <w:sz w:val="24"/>
          <w:szCs w:val="24"/>
        </w:rPr>
      </w:pPr>
    </w:p>
    <w:p w:rsidR="00386B77" w:rsidRPr="009D235D" w:rsidRDefault="00386B77" w:rsidP="009D235D">
      <w:pPr>
        <w:spacing w:line="276" w:lineRule="auto"/>
        <w:rPr>
          <w:b/>
          <w:bCs/>
          <w:sz w:val="24"/>
          <w:szCs w:val="24"/>
        </w:rPr>
      </w:pPr>
    </w:p>
    <w:p w:rsidR="00386B77" w:rsidRPr="009D235D" w:rsidRDefault="00386B77" w:rsidP="009D235D">
      <w:pPr>
        <w:spacing w:line="276" w:lineRule="auto"/>
        <w:rPr>
          <w:b/>
          <w:bCs/>
          <w:sz w:val="24"/>
          <w:szCs w:val="24"/>
        </w:rPr>
      </w:pPr>
    </w:p>
    <w:p w:rsidR="00386B77" w:rsidRPr="009D235D" w:rsidRDefault="00386B77" w:rsidP="009D235D">
      <w:pPr>
        <w:spacing w:line="276" w:lineRule="auto"/>
        <w:rPr>
          <w:b/>
          <w:bCs/>
          <w:sz w:val="24"/>
          <w:szCs w:val="24"/>
        </w:rPr>
      </w:pPr>
    </w:p>
    <w:p w:rsidR="00A6342A" w:rsidRPr="009D235D" w:rsidRDefault="00A6342A" w:rsidP="009D235D">
      <w:pPr>
        <w:spacing w:line="276" w:lineRule="auto"/>
        <w:rPr>
          <w:b/>
          <w:bCs/>
          <w:sz w:val="24"/>
          <w:szCs w:val="24"/>
        </w:rPr>
      </w:pPr>
    </w:p>
    <w:p w:rsidR="00A6342A" w:rsidRPr="009D235D" w:rsidRDefault="00A6342A" w:rsidP="009D235D">
      <w:pPr>
        <w:spacing w:line="276" w:lineRule="auto"/>
        <w:rPr>
          <w:b/>
          <w:bCs/>
          <w:sz w:val="24"/>
          <w:szCs w:val="24"/>
        </w:rPr>
      </w:pPr>
    </w:p>
    <w:p w:rsidR="00A6342A" w:rsidRPr="009D235D" w:rsidRDefault="00A6342A" w:rsidP="009D235D">
      <w:pPr>
        <w:spacing w:line="276" w:lineRule="auto"/>
        <w:rPr>
          <w:b/>
          <w:bCs/>
          <w:sz w:val="24"/>
          <w:szCs w:val="24"/>
        </w:rPr>
      </w:pPr>
    </w:p>
    <w:p w:rsidR="00A6342A" w:rsidRPr="009D235D" w:rsidRDefault="00A6342A" w:rsidP="009D235D">
      <w:pPr>
        <w:spacing w:line="276" w:lineRule="auto"/>
        <w:rPr>
          <w:b/>
          <w:bCs/>
          <w:sz w:val="24"/>
          <w:szCs w:val="24"/>
        </w:rPr>
      </w:pPr>
    </w:p>
    <w:p w:rsidR="00A6342A" w:rsidRPr="009D235D" w:rsidRDefault="00A6342A" w:rsidP="009D235D">
      <w:pPr>
        <w:spacing w:line="276" w:lineRule="auto"/>
        <w:rPr>
          <w:b/>
          <w:bCs/>
          <w:sz w:val="24"/>
          <w:szCs w:val="24"/>
        </w:rPr>
      </w:pPr>
    </w:p>
    <w:p w:rsidR="00386B77" w:rsidRPr="009D235D" w:rsidRDefault="00386B77" w:rsidP="009D235D">
      <w:pPr>
        <w:spacing w:line="276" w:lineRule="auto"/>
        <w:rPr>
          <w:b/>
          <w:bCs/>
          <w:sz w:val="24"/>
          <w:szCs w:val="24"/>
        </w:rPr>
      </w:pPr>
    </w:p>
    <w:p w:rsidR="00386B77" w:rsidRPr="009D235D" w:rsidRDefault="00386B77" w:rsidP="009D235D">
      <w:pPr>
        <w:spacing w:line="276" w:lineRule="auto"/>
        <w:rPr>
          <w:b/>
          <w:bCs/>
          <w:sz w:val="24"/>
          <w:szCs w:val="24"/>
        </w:rPr>
      </w:pPr>
    </w:p>
    <w:p w:rsidR="00DA2A65" w:rsidRPr="009D235D" w:rsidRDefault="00DA2A65" w:rsidP="009D235D">
      <w:pPr>
        <w:spacing w:line="276" w:lineRule="auto"/>
        <w:ind w:firstLine="900"/>
        <w:jc w:val="both"/>
        <w:rPr>
          <w:spacing w:val="4"/>
          <w:sz w:val="24"/>
          <w:szCs w:val="24"/>
        </w:rPr>
      </w:pPr>
    </w:p>
    <w:sectPr w:rsidR="00DA2A65" w:rsidRPr="009D235D" w:rsidSect="0097601E">
      <w:footerReference w:type="default" r:id="rId22"/>
      <w:pgSz w:w="16838" w:h="11906" w:orient="landscape"/>
      <w:pgMar w:top="850" w:right="1134" w:bottom="1701"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B50" w:rsidRDefault="003F1B50" w:rsidP="00462486">
      <w:r>
        <w:separator/>
      </w:r>
    </w:p>
  </w:endnote>
  <w:endnote w:type="continuationSeparator" w:id="1">
    <w:p w:rsidR="003F1B50" w:rsidRDefault="003F1B50" w:rsidP="00462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CSanPin">
    <w:altName w:val="Times New Roman"/>
    <w:charset w:val="00"/>
    <w:family w:val="roman"/>
    <w:pitch w:val="variable"/>
    <w:sig w:usb0="00000000" w:usb1="00000000" w:usb2="00000000" w:usb3="00000000" w:csb0="00000000"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Е">
    <w:altName w:val="Times New Roman"/>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CC"/>
    <w:family w:val="roman"/>
    <w:pitch w:val="variable"/>
    <w:sig w:usb0="A00002EF" w:usb1="420020E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Roman">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2266"/>
      <w:docPartObj>
        <w:docPartGallery w:val="Page Numbers (Bottom of Page)"/>
        <w:docPartUnique/>
      </w:docPartObj>
    </w:sdtPr>
    <w:sdtContent>
      <w:p w:rsidR="00BD7FE5" w:rsidRDefault="00BD7FE5">
        <w:pPr>
          <w:pStyle w:val="a5"/>
          <w:jc w:val="center"/>
        </w:pPr>
        <w:fldSimple w:instr=" PAGE   \* MERGEFORMAT ">
          <w:r>
            <w:rPr>
              <w:noProof/>
            </w:rPr>
            <w:t>16</w:t>
          </w:r>
        </w:fldSimple>
      </w:p>
    </w:sdtContent>
  </w:sdt>
  <w:p w:rsidR="00BD7FE5" w:rsidRDefault="00BD7FE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5D" w:rsidRDefault="009D2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B50" w:rsidRDefault="003F1B50" w:rsidP="00462486">
      <w:r>
        <w:separator/>
      </w:r>
    </w:p>
  </w:footnote>
  <w:footnote w:type="continuationSeparator" w:id="1">
    <w:p w:rsidR="003F1B50" w:rsidRDefault="003F1B50" w:rsidP="00462486">
      <w:r>
        <w:continuationSeparator/>
      </w:r>
    </w:p>
  </w:footnote>
  <w:footnote w:id="2">
    <w:p w:rsidR="009D235D" w:rsidRPr="00A94410" w:rsidRDefault="009D235D" w:rsidP="00481120">
      <w:pPr>
        <w:pStyle w:val="afff"/>
        <w:rPr>
          <w:sz w:val="22"/>
          <w:szCs w:val="22"/>
        </w:rPr>
      </w:pPr>
      <w:r w:rsidRPr="00413904">
        <w:rPr>
          <w:rStyle w:val="afff1"/>
          <w:rFonts w:eastAsia="Courier New"/>
          <w:sz w:val="22"/>
          <w:szCs w:val="22"/>
        </w:rPr>
        <w:footnoteRef/>
      </w:r>
      <w:r w:rsidRPr="00A94410">
        <w:rPr>
          <w:sz w:val="22"/>
          <w:szCs w:val="22"/>
        </w:rPr>
        <w:t xml:space="preserve"> Изучается во всех разделах курса.</w:t>
      </w:r>
    </w:p>
  </w:footnote>
  <w:footnote w:id="3">
    <w:p w:rsidR="009D235D" w:rsidRPr="00A94410" w:rsidRDefault="009D235D" w:rsidP="00481120">
      <w:pPr>
        <w:pStyle w:val="afff"/>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9D235D" w:rsidRPr="00BD7394" w:rsidRDefault="009D235D" w:rsidP="00481120">
      <w:pPr>
        <w:pStyle w:val="afd"/>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9D235D" w:rsidRPr="00413904" w:rsidRDefault="009D235D" w:rsidP="00481120">
      <w:pPr>
        <w:pStyle w:val="afff"/>
        <w:rPr>
          <w:sz w:val="20"/>
          <w:szCs w:val="20"/>
        </w:rPr>
      </w:pPr>
      <w:r w:rsidRPr="002F30AF">
        <w:rPr>
          <w:rStyle w:val="afff1"/>
          <w:rFonts w:eastAsia="Courier New"/>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4"/>
    <w:lvl w:ilvl="0">
      <w:start w:val="1"/>
      <w:numFmt w:val="bullet"/>
      <w:lvlText w:val="o"/>
      <w:lvlJc w:val="left"/>
      <w:pPr>
        <w:tabs>
          <w:tab w:val="num" w:pos="0"/>
        </w:tabs>
        <w:ind w:left="1080" w:hanging="360"/>
      </w:pPr>
      <w:rPr>
        <w:rFonts w:ascii="Courier New" w:hAnsi="Courier New" w:cs="Courier New"/>
      </w:rPr>
    </w:lvl>
  </w:abstractNum>
  <w:abstractNum w:abstractNumId="2">
    <w:nsid w:val="00000002"/>
    <w:multiLevelType w:val="singleLevel"/>
    <w:tmpl w:val="00000002"/>
    <w:name w:val="WW8Num7"/>
    <w:lvl w:ilvl="0">
      <w:start w:val="1"/>
      <w:numFmt w:val="bullet"/>
      <w:lvlText w:val=""/>
      <w:lvlJc w:val="left"/>
      <w:pPr>
        <w:tabs>
          <w:tab w:val="num" w:pos="0"/>
        </w:tabs>
        <w:ind w:left="1429" w:hanging="360"/>
      </w:pPr>
      <w:rPr>
        <w:rFonts w:ascii="Symbol" w:hAnsi="Symbol"/>
      </w:rPr>
    </w:lvl>
  </w:abstractNum>
  <w:abstractNum w:abstractNumId="3">
    <w:nsid w:val="00000003"/>
    <w:multiLevelType w:val="singleLevel"/>
    <w:tmpl w:val="00000003"/>
    <w:lvl w:ilvl="0">
      <w:start w:val="1"/>
      <w:numFmt w:val="bullet"/>
      <w:lvlText w:val=""/>
      <w:lvlJc w:val="left"/>
      <w:pPr>
        <w:tabs>
          <w:tab w:val="num" w:pos="0"/>
        </w:tabs>
        <w:ind w:left="720" w:hanging="360"/>
      </w:pPr>
      <w:rPr>
        <w:rFonts w:ascii="Symbol" w:hAnsi="Symbol"/>
      </w:rPr>
    </w:lvl>
  </w:abstractNum>
  <w:abstractNum w:abstractNumId="4">
    <w:nsid w:val="00000004"/>
    <w:multiLevelType w:val="multilevel"/>
    <w:tmpl w:val="0000000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7">
    <w:nsid w:val="000A25F1"/>
    <w:multiLevelType w:val="hybridMultilevel"/>
    <w:tmpl w:val="8814CF46"/>
    <w:lvl w:ilvl="0" w:tplc="B00435F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16A7BAB"/>
    <w:multiLevelType w:val="hybridMultilevel"/>
    <w:tmpl w:val="BD62CEDA"/>
    <w:lvl w:ilvl="0" w:tplc="0CFED982">
      <w:start w:val="1"/>
      <w:numFmt w:val="upperRoman"/>
      <w:lvlText w:val="%1."/>
      <w:lvlJc w:val="left"/>
      <w:pPr>
        <w:ind w:left="1080" w:hanging="720"/>
      </w:pPr>
      <w:rPr>
        <w:rFonts w:hint="default"/>
      </w:rPr>
    </w:lvl>
    <w:lvl w:ilvl="1" w:tplc="E0D8492A">
      <w:numFmt w:val="none"/>
      <w:lvlText w:val=""/>
      <w:lvlJc w:val="left"/>
      <w:pPr>
        <w:tabs>
          <w:tab w:val="num" w:pos="360"/>
        </w:tabs>
      </w:pPr>
    </w:lvl>
    <w:lvl w:ilvl="2" w:tplc="1F8EE4AA">
      <w:numFmt w:val="none"/>
      <w:lvlText w:val=""/>
      <w:lvlJc w:val="left"/>
      <w:pPr>
        <w:tabs>
          <w:tab w:val="num" w:pos="360"/>
        </w:tabs>
      </w:pPr>
    </w:lvl>
    <w:lvl w:ilvl="3" w:tplc="F48414C0">
      <w:numFmt w:val="none"/>
      <w:lvlText w:val=""/>
      <w:lvlJc w:val="left"/>
      <w:pPr>
        <w:tabs>
          <w:tab w:val="num" w:pos="360"/>
        </w:tabs>
      </w:pPr>
    </w:lvl>
    <w:lvl w:ilvl="4" w:tplc="873C857A">
      <w:numFmt w:val="none"/>
      <w:lvlText w:val=""/>
      <w:lvlJc w:val="left"/>
      <w:pPr>
        <w:tabs>
          <w:tab w:val="num" w:pos="360"/>
        </w:tabs>
      </w:pPr>
    </w:lvl>
    <w:lvl w:ilvl="5" w:tplc="377046FC">
      <w:numFmt w:val="none"/>
      <w:lvlText w:val=""/>
      <w:lvlJc w:val="left"/>
      <w:pPr>
        <w:tabs>
          <w:tab w:val="num" w:pos="360"/>
        </w:tabs>
      </w:pPr>
    </w:lvl>
    <w:lvl w:ilvl="6" w:tplc="8C0E9372">
      <w:numFmt w:val="none"/>
      <w:lvlText w:val=""/>
      <w:lvlJc w:val="left"/>
      <w:pPr>
        <w:tabs>
          <w:tab w:val="num" w:pos="360"/>
        </w:tabs>
      </w:pPr>
    </w:lvl>
    <w:lvl w:ilvl="7" w:tplc="1C542E52">
      <w:numFmt w:val="none"/>
      <w:lvlText w:val=""/>
      <w:lvlJc w:val="left"/>
      <w:pPr>
        <w:tabs>
          <w:tab w:val="num" w:pos="360"/>
        </w:tabs>
      </w:pPr>
    </w:lvl>
    <w:lvl w:ilvl="8" w:tplc="5E1A8218">
      <w:numFmt w:val="none"/>
      <w:lvlText w:val=""/>
      <w:lvlJc w:val="left"/>
      <w:pPr>
        <w:tabs>
          <w:tab w:val="num" w:pos="360"/>
        </w:tabs>
      </w:pPr>
    </w:lvl>
  </w:abstractNum>
  <w:abstractNum w:abstractNumId="9">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020D4B67"/>
    <w:multiLevelType w:val="hybridMultilevel"/>
    <w:tmpl w:val="C780FAD6"/>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1">
    <w:nsid w:val="03627856"/>
    <w:multiLevelType w:val="multilevel"/>
    <w:tmpl w:val="B8787BB6"/>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63968CB"/>
    <w:multiLevelType w:val="hybridMultilevel"/>
    <w:tmpl w:val="0AF475A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A0635EC"/>
    <w:multiLevelType w:val="hybridMultilevel"/>
    <w:tmpl w:val="DE1446EE"/>
    <w:lvl w:ilvl="0" w:tplc="966063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AFF0613"/>
    <w:multiLevelType w:val="hybridMultilevel"/>
    <w:tmpl w:val="5E707B8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5">
    <w:nsid w:val="0DA17B3A"/>
    <w:multiLevelType w:val="hybridMultilevel"/>
    <w:tmpl w:val="77F2E81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EA62708"/>
    <w:multiLevelType w:val="multilevel"/>
    <w:tmpl w:val="C97C4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F722E6E"/>
    <w:multiLevelType w:val="hybridMultilevel"/>
    <w:tmpl w:val="BA7A5E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1B33681"/>
    <w:multiLevelType w:val="hybridMultilevel"/>
    <w:tmpl w:val="3E88602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A913E3"/>
    <w:multiLevelType w:val="hybridMultilevel"/>
    <w:tmpl w:val="52CE12C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5C13E89"/>
    <w:multiLevelType w:val="hybridMultilevel"/>
    <w:tmpl w:val="A5A8933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7001165"/>
    <w:multiLevelType w:val="hybridMultilevel"/>
    <w:tmpl w:val="EC2E5D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87029A5"/>
    <w:multiLevelType w:val="hybridMultilevel"/>
    <w:tmpl w:val="C3A4EF8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1BC044C5"/>
    <w:multiLevelType w:val="multilevel"/>
    <w:tmpl w:val="FD4CE1E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5">
    <w:nsid w:val="232F721E"/>
    <w:multiLevelType w:val="multilevel"/>
    <w:tmpl w:val="81F4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C27DAC"/>
    <w:multiLevelType w:val="hybridMultilevel"/>
    <w:tmpl w:val="2046960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29BE250E"/>
    <w:multiLevelType w:val="hybridMultilevel"/>
    <w:tmpl w:val="950EC2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2C11424E"/>
    <w:multiLevelType w:val="hybridMultilevel"/>
    <w:tmpl w:val="DEB6A514"/>
    <w:lvl w:ilvl="0" w:tplc="04190001">
      <w:start w:val="1"/>
      <w:numFmt w:val="bullet"/>
      <w:lvlText w:val=""/>
      <w:lvlJc w:val="left"/>
      <w:pPr>
        <w:ind w:left="18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0A56A10"/>
    <w:multiLevelType w:val="hybridMultilevel"/>
    <w:tmpl w:val="6D42D69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34FA10DF"/>
    <w:multiLevelType w:val="hybridMultilevel"/>
    <w:tmpl w:val="E08279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8">
    <w:nsid w:val="37D63F39"/>
    <w:multiLevelType w:val="hybridMultilevel"/>
    <w:tmpl w:val="6A4C6FC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3E645361"/>
    <w:multiLevelType w:val="hybridMultilevel"/>
    <w:tmpl w:val="E812C01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408B4B09"/>
    <w:multiLevelType w:val="hybridMultilevel"/>
    <w:tmpl w:val="DDF8FD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0A96417"/>
    <w:multiLevelType w:val="hybridMultilevel"/>
    <w:tmpl w:val="291A2E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49676CD"/>
    <w:multiLevelType w:val="hybridMultilevel"/>
    <w:tmpl w:val="D70CA3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53F3764"/>
    <w:multiLevelType w:val="hybridMultilevel"/>
    <w:tmpl w:val="6EDC7AC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55101CB"/>
    <w:multiLevelType w:val="hybridMultilevel"/>
    <w:tmpl w:val="D8D4CB9A"/>
    <w:lvl w:ilvl="0" w:tplc="0419000D">
      <w:start w:val="1"/>
      <w:numFmt w:val="bullet"/>
      <w:lvlText w:val=""/>
      <w:lvlJc w:val="left"/>
      <w:pPr>
        <w:tabs>
          <w:tab w:val="num" w:pos="2340"/>
        </w:tabs>
        <w:ind w:left="2340" w:hanging="360"/>
      </w:pPr>
      <w:rPr>
        <w:rFonts w:ascii="Wingdings" w:hAnsi="Wingdings"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1">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7">
    <w:nsid w:val="46AF5BD9"/>
    <w:multiLevelType w:val="multilevel"/>
    <w:tmpl w:val="BEC655A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C66321F"/>
    <w:multiLevelType w:val="hybridMultilevel"/>
    <w:tmpl w:val="18A499B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D8E1849"/>
    <w:multiLevelType w:val="hybridMultilevel"/>
    <w:tmpl w:val="991C72A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3">
    <w:nsid w:val="4DE0423B"/>
    <w:multiLevelType w:val="multilevel"/>
    <w:tmpl w:val="03DA17A6"/>
    <w:styleLink w:val="WWNum91"/>
    <w:lvl w:ilvl="0">
      <w:start w:val="1"/>
      <w:numFmt w:val="none"/>
      <w:lvlText w:val="%1"/>
      <w:lvlJc w:val="left"/>
    </w:lvl>
    <w:lvl w:ilvl="1">
      <w:start w:val="1"/>
      <w:numFmt w:val="decimal"/>
      <w:pStyle w:val="21"/>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27B6F03"/>
    <w:multiLevelType w:val="hybridMultilevel"/>
    <w:tmpl w:val="36A831A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6">
    <w:nsid w:val="5497762A"/>
    <w:multiLevelType w:val="hybridMultilevel"/>
    <w:tmpl w:val="FD1004E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8">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9EE3C21"/>
    <w:multiLevelType w:val="hybridMultilevel"/>
    <w:tmpl w:val="0F62902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6A092854"/>
    <w:multiLevelType w:val="multilevel"/>
    <w:tmpl w:val="B6B26C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520"/>
        </w:tabs>
        <w:ind w:left="8520" w:hanging="1800"/>
      </w:pPr>
      <w:rPr>
        <w:rFonts w:hint="default"/>
      </w:rPr>
    </w:lvl>
  </w:abstractNum>
  <w:abstractNum w:abstractNumId="74">
    <w:nsid w:val="6D3973DA"/>
    <w:multiLevelType w:val="hybridMultilevel"/>
    <w:tmpl w:val="6E227E3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6D8308DB"/>
    <w:multiLevelType w:val="hybridMultilevel"/>
    <w:tmpl w:val="BCEAFE28"/>
    <w:lvl w:ilvl="0" w:tplc="C41CEE68">
      <w:start w:val="1"/>
      <w:numFmt w:val="bullet"/>
      <w:lvlText w:val=""/>
      <w:lvlJc w:val="left"/>
      <w:pPr>
        <w:tabs>
          <w:tab w:val="num" w:pos="720"/>
        </w:tabs>
        <w:ind w:left="720" w:hanging="360"/>
      </w:pPr>
      <w:rPr>
        <w:rFonts w:ascii="Wingdings" w:hAnsi="Wingdings" w:hint="default"/>
        <w:sz w:val="20"/>
        <w:szCs w:val="20"/>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6">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E824D1D"/>
    <w:multiLevelType w:val="hybridMultilevel"/>
    <w:tmpl w:val="2A5A222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0DA24CD"/>
    <w:multiLevelType w:val="hybridMultilevel"/>
    <w:tmpl w:val="F0CEB384"/>
    <w:lvl w:ilvl="0" w:tplc="04190005">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81">
    <w:nsid w:val="72EB6F18"/>
    <w:multiLevelType w:val="hybridMultilevel"/>
    <w:tmpl w:val="700C2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96900BE"/>
    <w:multiLevelType w:val="hybridMultilevel"/>
    <w:tmpl w:val="5FF80166"/>
    <w:lvl w:ilvl="0" w:tplc="04190005">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A3B7E5D"/>
    <w:multiLevelType w:val="hybridMultilevel"/>
    <w:tmpl w:val="F1D2872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B1A60DB"/>
    <w:multiLevelType w:val="hybridMultilevel"/>
    <w:tmpl w:val="03DC47E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3"/>
  </w:num>
  <w:num w:numId="2">
    <w:abstractNumId w:val="43"/>
  </w:num>
  <w:num w:numId="3">
    <w:abstractNumId w:val="50"/>
  </w:num>
  <w:num w:numId="4">
    <w:abstractNumId w:val="60"/>
  </w:num>
  <w:num w:numId="5">
    <w:abstractNumId w:val="53"/>
  </w:num>
  <w:num w:numId="6">
    <w:abstractNumId w:val="25"/>
  </w:num>
  <w:num w:numId="7">
    <w:abstractNumId w:val="14"/>
  </w:num>
  <w:num w:numId="8">
    <w:abstractNumId w:val="0"/>
  </w:num>
  <w:num w:numId="9">
    <w:abstractNumId w:val="76"/>
  </w:num>
  <w:num w:numId="10">
    <w:abstractNumId w:val="70"/>
  </w:num>
  <w:num w:numId="11">
    <w:abstractNumId w:val="40"/>
  </w:num>
  <w:num w:numId="12">
    <w:abstractNumId w:val="87"/>
  </w:num>
  <w:num w:numId="13">
    <w:abstractNumId w:val="42"/>
  </w:num>
  <w:num w:numId="14">
    <w:abstractNumId w:val="59"/>
  </w:num>
  <w:num w:numId="15">
    <w:abstractNumId w:val="18"/>
  </w:num>
  <w:num w:numId="16">
    <w:abstractNumId w:val="24"/>
  </w:num>
  <w:num w:numId="17">
    <w:abstractNumId w:val="29"/>
  </w:num>
  <w:num w:numId="18">
    <w:abstractNumId w:val="51"/>
  </w:num>
  <w:num w:numId="19">
    <w:abstractNumId w:val="64"/>
  </w:num>
  <w:num w:numId="20">
    <w:abstractNumId w:val="72"/>
  </w:num>
  <w:num w:numId="21">
    <w:abstractNumId w:val="68"/>
  </w:num>
  <w:num w:numId="22">
    <w:abstractNumId w:val="46"/>
  </w:num>
  <w:num w:numId="23">
    <w:abstractNumId w:val="49"/>
  </w:num>
  <w:num w:numId="24">
    <w:abstractNumId w:val="37"/>
  </w:num>
  <w:num w:numId="25">
    <w:abstractNumId w:val="33"/>
  </w:num>
  <w:num w:numId="26">
    <w:abstractNumId w:val="9"/>
  </w:num>
  <w:num w:numId="27">
    <w:abstractNumId w:val="32"/>
  </w:num>
  <w:num w:numId="28">
    <w:abstractNumId w:val="31"/>
  </w:num>
  <w:num w:numId="29">
    <w:abstractNumId w:val="41"/>
  </w:num>
  <w:num w:numId="30">
    <w:abstractNumId w:val="28"/>
  </w:num>
  <w:num w:numId="31">
    <w:abstractNumId w:val="77"/>
  </w:num>
  <w:num w:numId="32">
    <w:abstractNumId w:val="67"/>
  </w:num>
  <w:num w:numId="33">
    <w:abstractNumId w:val="58"/>
  </w:num>
  <w:num w:numId="34">
    <w:abstractNumId w:val="83"/>
  </w:num>
  <w:num w:numId="35">
    <w:abstractNumId w:val="44"/>
  </w:num>
  <w:num w:numId="36">
    <w:abstractNumId w:val="11"/>
  </w:num>
  <w:num w:numId="37">
    <w:abstractNumId w:val="27"/>
  </w:num>
  <w:num w:numId="38">
    <w:abstractNumId w:val="47"/>
  </w:num>
  <w:num w:numId="39">
    <w:abstractNumId w:val="74"/>
  </w:num>
  <w:num w:numId="40">
    <w:abstractNumId w:val="48"/>
  </w:num>
  <w:num w:numId="41">
    <w:abstractNumId w:val="36"/>
  </w:num>
  <w:num w:numId="42">
    <w:abstractNumId w:val="55"/>
  </w:num>
  <w:num w:numId="43">
    <w:abstractNumId w:val="13"/>
  </w:num>
  <w:num w:numId="44">
    <w:abstractNumId w:val="7"/>
  </w:num>
  <w:num w:numId="45">
    <w:abstractNumId w:val="75"/>
  </w:num>
  <w:num w:numId="46">
    <w:abstractNumId w:val="88"/>
  </w:num>
  <w:num w:numId="47">
    <w:abstractNumId w:val="20"/>
  </w:num>
  <w:num w:numId="48">
    <w:abstractNumId w:val="61"/>
  </w:num>
  <w:num w:numId="49">
    <w:abstractNumId w:val="17"/>
  </w:num>
  <w:num w:numId="50">
    <w:abstractNumId w:val="26"/>
  </w:num>
  <w:num w:numId="51">
    <w:abstractNumId w:val="19"/>
  </w:num>
  <w:num w:numId="52">
    <w:abstractNumId w:val="54"/>
  </w:num>
  <w:num w:numId="53">
    <w:abstractNumId w:val="69"/>
  </w:num>
  <w:num w:numId="54">
    <w:abstractNumId w:val="78"/>
  </w:num>
  <w:num w:numId="55">
    <w:abstractNumId w:val="21"/>
  </w:num>
  <w:num w:numId="56">
    <w:abstractNumId w:val="12"/>
  </w:num>
  <w:num w:numId="57">
    <w:abstractNumId w:val="66"/>
  </w:num>
  <w:num w:numId="58">
    <w:abstractNumId w:val="86"/>
  </w:num>
  <w:num w:numId="59">
    <w:abstractNumId w:val="85"/>
  </w:num>
  <w:num w:numId="60">
    <w:abstractNumId w:val="38"/>
  </w:num>
  <w:num w:numId="61">
    <w:abstractNumId w:val="52"/>
  </w:num>
  <w:num w:numId="62">
    <w:abstractNumId w:val="22"/>
  </w:num>
  <w:num w:numId="63">
    <w:abstractNumId w:val="81"/>
  </w:num>
  <w:num w:numId="64">
    <w:abstractNumId w:val="30"/>
  </w:num>
  <w:num w:numId="65">
    <w:abstractNumId w:val="16"/>
  </w:num>
  <w:num w:numId="66">
    <w:abstractNumId w:val="62"/>
  </w:num>
  <w:num w:numId="67">
    <w:abstractNumId w:val="35"/>
  </w:num>
  <w:num w:numId="68">
    <w:abstractNumId w:val="56"/>
  </w:num>
  <w:num w:numId="69">
    <w:abstractNumId w:val="65"/>
  </w:num>
  <w:num w:numId="70">
    <w:abstractNumId w:val="2"/>
  </w:num>
  <w:num w:numId="71">
    <w:abstractNumId w:val="3"/>
  </w:num>
  <w:num w:numId="72">
    <w:abstractNumId w:val="8"/>
  </w:num>
  <w:num w:numId="73">
    <w:abstractNumId w:val="4"/>
  </w:num>
  <w:num w:numId="74">
    <w:abstractNumId w:val="5"/>
  </w:num>
  <w:num w:numId="75">
    <w:abstractNumId w:val="6"/>
  </w:num>
  <w:num w:numId="76">
    <w:abstractNumId w:val="15"/>
  </w:num>
  <w:num w:numId="77">
    <w:abstractNumId w:val="10"/>
  </w:num>
  <w:num w:numId="78">
    <w:abstractNumId w:val="80"/>
  </w:num>
  <w:num w:numId="79">
    <w:abstractNumId w:val="57"/>
  </w:num>
  <w:num w:numId="80">
    <w:abstractNumId w:val="63"/>
  </w:num>
  <w:num w:numId="8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4"/>
  </w:num>
  <w:num w:numId="83">
    <w:abstractNumId w:val="23"/>
  </w:num>
  <w:num w:numId="84">
    <w:abstractNumId w:val="71"/>
  </w:num>
  <w:num w:numId="85">
    <w:abstractNumId w:val="45"/>
  </w:num>
  <w:num w:numId="86">
    <w:abstractNumId w:val="79"/>
  </w:num>
  <w:num w:numId="87">
    <w:abstractNumId w:val="82"/>
  </w:num>
  <w:num w:numId="88">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footnotePr>
    <w:footnote w:id="0"/>
    <w:footnote w:id="1"/>
  </w:footnotePr>
  <w:endnotePr>
    <w:endnote w:id="0"/>
    <w:endnote w:id="1"/>
  </w:endnotePr>
  <w:compat/>
  <w:rsids>
    <w:rsidRoot w:val="00C15859"/>
    <w:rsid w:val="00006C8F"/>
    <w:rsid w:val="00085623"/>
    <w:rsid w:val="000B5244"/>
    <w:rsid w:val="000C18EC"/>
    <w:rsid w:val="000E1F0F"/>
    <w:rsid w:val="000F4698"/>
    <w:rsid w:val="00135E70"/>
    <w:rsid w:val="0015250D"/>
    <w:rsid w:val="001A2F79"/>
    <w:rsid w:val="001C6E38"/>
    <w:rsid w:val="001C786E"/>
    <w:rsid w:val="001C7F99"/>
    <w:rsid w:val="001E64EF"/>
    <w:rsid w:val="00210BA4"/>
    <w:rsid w:val="002110CD"/>
    <w:rsid w:val="00212801"/>
    <w:rsid w:val="002553AC"/>
    <w:rsid w:val="00273F07"/>
    <w:rsid w:val="0028238E"/>
    <w:rsid w:val="00283F62"/>
    <w:rsid w:val="002968A3"/>
    <w:rsid w:val="003308E0"/>
    <w:rsid w:val="00386B77"/>
    <w:rsid w:val="00396B85"/>
    <w:rsid w:val="003A09E6"/>
    <w:rsid w:val="003F1B50"/>
    <w:rsid w:val="00420674"/>
    <w:rsid w:val="00432FBC"/>
    <w:rsid w:val="00445AAD"/>
    <w:rsid w:val="00461C1E"/>
    <w:rsid w:val="00462486"/>
    <w:rsid w:val="00481120"/>
    <w:rsid w:val="004C72A0"/>
    <w:rsid w:val="0051055C"/>
    <w:rsid w:val="00513687"/>
    <w:rsid w:val="00532BC0"/>
    <w:rsid w:val="0055677A"/>
    <w:rsid w:val="00567662"/>
    <w:rsid w:val="00575A33"/>
    <w:rsid w:val="005774F8"/>
    <w:rsid w:val="005919C9"/>
    <w:rsid w:val="005A77F0"/>
    <w:rsid w:val="005B0BB0"/>
    <w:rsid w:val="005B7BA3"/>
    <w:rsid w:val="005F1221"/>
    <w:rsid w:val="00611B62"/>
    <w:rsid w:val="00613E47"/>
    <w:rsid w:val="006337F3"/>
    <w:rsid w:val="00642C07"/>
    <w:rsid w:val="006A458D"/>
    <w:rsid w:val="006B4432"/>
    <w:rsid w:val="006D48C9"/>
    <w:rsid w:val="006F0832"/>
    <w:rsid w:val="006F1D37"/>
    <w:rsid w:val="006F6202"/>
    <w:rsid w:val="006F7CE9"/>
    <w:rsid w:val="00742B23"/>
    <w:rsid w:val="007437C7"/>
    <w:rsid w:val="00763E09"/>
    <w:rsid w:val="00767022"/>
    <w:rsid w:val="007922DC"/>
    <w:rsid w:val="007E2257"/>
    <w:rsid w:val="00814FC0"/>
    <w:rsid w:val="0085006B"/>
    <w:rsid w:val="00854118"/>
    <w:rsid w:val="00866CA5"/>
    <w:rsid w:val="00873713"/>
    <w:rsid w:val="0087381F"/>
    <w:rsid w:val="00881861"/>
    <w:rsid w:val="008B178E"/>
    <w:rsid w:val="008B750F"/>
    <w:rsid w:val="008D76D7"/>
    <w:rsid w:val="008E737E"/>
    <w:rsid w:val="0091474A"/>
    <w:rsid w:val="00924373"/>
    <w:rsid w:val="0093688B"/>
    <w:rsid w:val="00952A0E"/>
    <w:rsid w:val="0096700F"/>
    <w:rsid w:val="0097601E"/>
    <w:rsid w:val="00990241"/>
    <w:rsid w:val="009A2B42"/>
    <w:rsid w:val="009A793B"/>
    <w:rsid w:val="009B2179"/>
    <w:rsid w:val="009B3FC5"/>
    <w:rsid w:val="009D235D"/>
    <w:rsid w:val="00A21C1C"/>
    <w:rsid w:val="00A6342A"/>
    <w:rsid w:val="00A74CF5"/>
    <w:rsid w:val="00A878CA"/>
    <w:rsid w:val="00AB1139"/>
    <w:rsid w:val="00AE3C71"/>
    <w:rsid w:val="00B174E1"/>
    <w:rsid w:val="00B25CBE"/>
    <w:rsid w:val="00B41C8B"/>
    <w:rsid w:val="00B453FE"/>
    <w:rsid w:val="00B54289"/>
    <w:rsid w:val="00B563DC"/>
    <w:rsid w:val="00BA4803"/>
    <w:rsid w:val="00BD7FE5"/>
    <w:rsid w:val="00C02A78"/>
    <w:rsid w:val="00C15859"/>
    <w:rsid w:val="00C17913"/>
    <w:rsid w:val="00C25A87"/>
    <w:rsid w:val="00C329E7"/>
    <w:rsid w:val="00C36335"/>
    <w:rsid w:val="00C86405"/>
    <w:rsid w:val="00CB0F64"/>
    <w:rsid w:val="00CB16BC"/>
    <w:rsid w:val="00D05EBF"/>
    <w:rsid w:val="00D10128"/>
    <w:rsid w:val="00D17B3E"/>
    <w:rsid w:val="00D57C06"/>
    <w:rsid w:val="00D714B4"/>
    <w:rsid w:val="00DA2A65"/>
    <w:rsid w:val="00DE2CE7"/>
    <w:rsid w:val="00DE7EBE"/>
    <w:rsid w:val="00E2535A"/>
    <w:rsid w:val="00E30E9F"/>
    <w:rsid w:val="00E53B9F"/>
    <w:rsid w:val="00E66552"/>
    <w:rsid w:val="00E74ADB"/>
    <w:rsid w:val="00EB6ED6"/>
    <w:rsid w:val="00F04C3E"/>
    <w:rsid w:val="00F27BB4"/>
    <w:rsid w:val="00FC3034"/>
    <w:rsid w:val="00FD0D1A"/>
    <w:rsid w:val="00FF34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2" type="connector" idref="#_x0000_s1033"/>
        <o:r id="V:Rule13" type="connector" idref="#_x0000_s1035"/>
        <o:r id="V:Rule14" type="connector" idref="#_x0000_s1034"/>
        <o:r id="V:Rule15" type="connector" idref="#_x0000_s1045"/>
        <o:r id="V:Rule16" type="connector" idref="#_x0000_s1044"/>
        <o:r id="V:Rule17" type="connector" idref="#_x0000_s1039"/>
        <o:r id="V:Rule18" type="connector" idref="#_x0000_s1042"/>
        <o:r id="V:Rule19" type="connector" idref="#_x0000_s1048"/>
        <o:r id="V:Rule20" type="connector" idref="#_x0000_s1050"/>
        <o:r id="V:Rule21" type="connector" idref="#_x0000_s1046"/>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1" w:qFormat="1"/>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859"/>
    <w:rPr>
      <w:rFonts w:ascii="Times New Roman" w:eastAsia="Times New Roman" w:hAnsi="Times New Roman"/>
      <w:sz w:val="26"/>
      <w:szCs w:val="26"/>
    </w:rPr>
  </w:style>
  <w:style w:type="paragraph" w:styleId="1">
    <w:name w:val="heading 1"/>
    <w:basedOn w:val="a"/>
    <w:next w:val="a"/>
    <w:link w:val="10"/>
    <w:qFormat/>
    <w:rsid w:val="00611B62"/>
    <w:pPr>
      <w:keepNext/>
      <w:spacing w:line="360" w:lineRule="auto"/>
      <w:outlineLvl w:val="0"/>
    </w:pPr>
    <w:rPr>
      <w:rFonts w:eastAsia="MS Gothic"/>
      <w:b/>
      <w:bCs/>
      <w:caps/>
      <w:kern w:val="32"/>
      <w:sz w:val="28"/>
      <w:szCs w:val="28"/>
    </w:rPr>
  </w:style>
  <w:style w:type="paragraph" w:styleId="2">
    <w:name w:val="heading 2"/>
    <w:basedOn w:val="a"/>
    <w:next w:val="a"/>
    <w:link w:val="20"/>
    <w:qFormat/>
    <w:rsid w:val="00611B62"/>
    <w:pPr>
      <w:keepNext/>
      <w:spacing w:before="240" w:after="60"/>
      <w:outlineLvl w:val="1"/>
    </w:pPr>
    <w:rPr>
      <w:rFonts w:ascii="Calibri" w:eastAsia="MS Gothic" w:hAnsi="Calibri"/>
      <w:b/>
      <w:bCs/>
      <w:i/>
      <w:iCs/>
      <w:sz w:val="28"/>
      <w:szCs w:val="28"/>
    </w:rPr>
  </w:style>
  <w:style w:type="paragraph" w:styleId="3">
    <w:name w:val="heading 3"/>
    <w:aliases w:val="Обычный 2"/>
    <w:basedOn w:val="a"/>
    <w:next w:val="a"/>
    <w:link w:val="30"/>
    <w:qFormat/>
    <w:rsid w:val="00611B62"/>
    <w:pPr>
      <w:keepNext/>
      <w:spacing w:before="240" w:after="60"/>
      <w:jc w:val="center"/>
      <w:outlineLvl w:val="2"/>
    </w:pPr>
    <w:rPr>
      <w:b/>
      <w:bCs/>
      <w:sz w:val="28"/>
      <w:szCs w:val="28"/>
    </w:rPr>
  </w:style>
  <w:style w:type="paragraph" w:styleId="9">
    <w:name w:val="heading 9"/>
    <w:basedOn w:val="a"/>
    <w:next w:val="a"/>
    <w:link w:val="90"/>
    <w:qFormat/>
    <w:rsid w:val="00E53B9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B62"/>
    <w:rPr>
      <w:rFonts w:ascii="Times New Roman" w:eastAsia="MS Gothic" w:hAnsi="Times New Roman"/>
      <w:b/>
      <w:bCs/>
      <w:caps/>
      <w:kern w:val="32"/>
      <w:sz w:val="28"/>
      <w:szCs w:val="28"/>
    </w:rPr>
  </w:style>
  <w:style w:type="character" w:customStyle="1" w:styleId="20">
    <w:name w:val="Заголовок 2 Знак"/>
    <w:basedOn w:val="a0"/>
    <w:link w:val="2"/>
    <w:rsid w:val="00611B62"/>
    <w:rPr>
      <w:rFonts w:eastAsia="MS Gothic"/>
      <w:b/>
      <w:bCs/>
      <w:i/>
      <w:iCs/>
      <w:sz w:val="28"/>
      <w:szCs w:val="28"/>
    </w:rPr>
  </w:style>
  <w:style w:type="character" w:customStyle="1" w:styleId="30">
    <w:name w:val="Заголовок 3 Знак"/>
    <w:aliases w:val="Обычный 2 Знак"/>
    <w:basedOn w:val="a0"/>
    <w:link w:val="3"/>
    <w:rsid w:val="00611B62"/>
    <w:rPr>
      <w:rFonts w:ascii="Times New Roman" w:eastAsia="Times New Roman" w:hAnsi="Times New Roman"/>
      <w:b/>
      <w:bCs/>
      <w:sz w:val="28"/>
      <w:szCs w:val="28"/>
    </w:rPr>
  </w:style>
  <w:style w:type="character" w:customStyle="1" w:styleId="90">
    <w:name w:val="Заголовок 9 Знак"/>
    <w:basedOn w:val="a0"/>
    <w:link w:val="9"/>
    <w:rsid w:val="00E53B9F"/>
    <w:rPr>
      <w:rFonts w:ascii="Arial" w:eastAsia="Times New Roman" w:hAnsi="Arial" w:cs="Arial"/>
      <w:sz w:val="22"/>
      <w:szCs w:val="22"/>
    </w:rPr>
  </w:style>
  <w:style w:type="paragraph" w:styleId="a3">
    <w:name w:val="header"/>
    <w:basedOn w:val="a"/>
    <w:link w:val="a4"/>
    <w:unhideWhenUsed/>
    <w:rsid w:val="00462486"/>
    <w:pPr>
      <w:tabs>
        <w:tab w:val="center" w:pos="4677"/>
        <w:tab w:val="right" w:pos="9355"/>
      </w:tabs>
    </w:pPr>
  </w:style>
  <w:style w:type="character" w:customStyle="1" w:styleId="a4">
    <w:name w:val="Верхний колонтитул Знак"/>
    <w:basedOn w:val="a0"/>
    <w:link w:val="a3"/>
    <w:rsid w:val="00462486"/>
    <w:rPr>
      <w:rFonts w:ascii="Times New Roman" w:eastAsia="Times New Roman" w:hAnsi="Times New Roman"/>
      <w:sz w:val="26"/>
      <w:szCs w:val="26"/>
    </w:rPr>
  </w:style>
  <w:style w:type="paragraph" w:styleId="a5">
    <w:name w:val="footer"/>
    <w:basedOn w:val="a"/>
    <w:link w:val="a6"/>
    <w:uiPriority w:val="99"/>
    <w:unhideWhenUsed/>
    <w:rsid w:val="00462486"/>
    <w:pPr>
      <w:tabs>
        <w:tab w:val="center" w:pos="4677"/>
        <w:tab w:val="right" w:pos="9355"/>
      </w:tabs>
    </w:pPr>
  </w:style>
  <w:style w:type="character" w:customStyle="1" w:styleId="a6">
    <w:name w:val="Нижний колонтитул Знак"/>
    <w:basedOn w:val="a0"/>
    <w:link w:val="a5"/>
    <w:uiPriority w:val="99"/>
    <w:rsid w:val="00462486"/>
    <w:rPr>
      <w:rFonts w:ascii="Times New Roman" w:eastAsia="Times New Roman" w:hAnsi="Times New Roman"/>
      <w:sz w:val="26"/>
      <w:szCs w:val="26"/>
    </w:rPr>
  </w:style>
  <w:style w:type="character" w:styleId="a7">
    <w:name w:val="Hyperlink"/>
    <w:basedOn w:val="a0"/>
    <w:uiPriority w:val="99"/>
    <w:unhideWhenUsed/>
    <w:rsid w:val="00866CA5"/>
    <w:rPr>
      <w:color w:val="0000FF"/>
      <w:u w:val="single"/>
    </w:rPr>
  </w:style>
  <w:style w:type="paragraph" w:styleId="a8">
    <w:name w:val="List Paragraph"/>
    <w:basedOn w:val="a"/>
    <w:link w:val="a9"/>
    <w:uiPriority w:val="34"/>
    <w:qFormat/>
    <w:rsid w:val="00D17B3E"/>
    <w:pPr>
      <w:ind w:left="720"/>
      <w:contextualSpacing/>
    </w:pPr>
  </w:style>
  <w:style w:type="character" w:customStyle="1" w:styleId="a9">
    <w:name w:val="Абзац списка Знак"/>
    <w:link w:val="a8"/>
    <w:uiPriority w:val="34"/>
    <w:qFormat/>
    <w:locked/>
    <w:rsid w:val="00611B62"/>
    <w:rPr>
      <w:rFonts w:ascii="Times New Roman" w:eastAsia="Times New Roman" w:hAnsi="Times New Roman"/>
      <w:sz w:val="26"/>
      <w:szCs w:val="26"/>
    </w:rPr>
  </w:style>
  <w:style w:type="character" w:customStyle="1" w:styleId="Zag11">
    <w:name w:val="Zag_11"/>
    <w:rsid w:val="00E2535A"/>
  </w:style>
  <w:style w:type="paragraph" w:styleId="aa">
    <w:name w:val="Balloon Text"/>
    <w:basedOn w:val="a"/>
    <w:link w:val="ab"/>
    <w:uiPriority w:val="99"/>
    <w:unhideWhenUsed/>
    <w:rsid w:val="00B25CBE"/>
    <w:rPr>
      <w:rFonts w:ascii="Tahoma" w:hAnsi="Tahoma" w:cs="Tahoma"/>
      <w:sz w:val="16"/>
      <w:szCs w:val="16"/>
    </w:rPr>
  </w:style>
  <w:style w:type="character" w:customStyle="1" w:styleId="ab">
    <w:name w:val="Текст выноски Знак"/>
    <w:basedOn w:val="a0"/>
    <w:link w:val="aa"/>
    <w:uiPriority w:val="99"/>
    <w:rsid w:val="00B25CBE"/>
    <w:rPr>
      <w:rFonts w:ascii="Tahoma" w:eastAsia="Times New Roman" w:hAnsi="Tahoma" w:cs="Tahoma"/>
      <w:sz w:val="16"/>
      <w:szCs w:val="16"/>
    </w:rPr>
  </w:style>
  <w:style w:type="paragraph" w:customStyle="1" w:styleId="ac">
    <w:name w:val="Основной"/>
    <w:basedOn w:val="a"/>
    <w:link w:val="ad"/>
    <w:rsid w:val="00611B62"/>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d">
    <w:name w:val="Основной Знак"/>
    <w:link w:val="ac"/>
    <w:rsid w:val="00611B62"/>
    <w:rPr>
      <w:rFonts w:ascii="NewtonCSanPin" w:eastAsia="Times New Roman" w:hAnsi="NewtonCSanPin"/>
      <w:color w:val="000000"/>
      <w:sz w:val="21"/>
      <w:szCs w:val="21"/>
    </w:rPr>
  </w:style>
  <w:style w:type="paragraph" w:customStyle="1" w:styleId="ae">
    <w:name w:val="Таблица"/>
    <w:basedOn w:val="ac"/>
    <w:rsid w:val="00611B62"/>
    <w:pPr>
      <w:tabs>
        <w:tab w:val="left" w:pos="4500"/>
        <w:tab w:val="left" w:pos="9180"/>
        <w:tab w:val="left" w:pos="9360"/>
      </w:tabs>
      <w:spacing w:line="194" w:lineRule="atLeast"/>
      <w:ind w:firstLine="0"/>
      <w:jc w:val="left"/>
    </w:pPr>
    <w:rPr>
      <w:sz w:val="19"/>
      <w:szCs w:val="19"/>
    </w:rPr>
  </w:style>
  <w:style w:type="paragraph" w:styleId="af">
    <w:name w:val="Message Header"/>
    <w:basedOn w:val="ae"/>
    <w:link w:val="af0"/>
    <w:rsid w:val="00611B62"/>
    <w:pPr>
      <w:jc w:val="center"/>
    </w:pPr>
    <w:rPr>
      <w:b/>
      <w:bCs/>
    </w:rPr>
  </w:style>
  <w:style w:type="character" w:customStyle="1" w:styleId="af0">
    <w:name w:val="Шапка Знак"/>
    <w:basedOn w:val="a0"/>
    <w:link w:val="af"/>
    <w:rsid w:val="00611B62"/>
    <w:rPr>
      <w:rFonts w:ascii="NewtonCSanPin" w:eastAsia="Times New Roman" w:hAnsi="NewtonCSanPin"/>
      <w:b/>
      <w:bCs/>
      <w:color w:val="000000"/>
      <w:sz w:val="19"/>
      <w:szCs w:val="19"/>
    </w:rPr>
  </w:style>
  <w:style w:type="paragraph" w:customStyle="1" w:styleId="af1">
    <w:name w:val="Название таблицы"/>
    <w:basedOn w:val="ac"/>
    <w:rsid w:val="00611B62"/>
    <w:pPr>
      <w:spacing w:before="113"/>
      <w:ind w:firstLine="0"/>
      <w:jc w:val="center"/>
    </w:pPr>
    <w:rPr>
      <w:b/>
      <w:bCs/>
    </w:rPr>
  </w:style>
  <w:style w:type="paragraph" w:customStyle="1" w:styleId="af2">
    <w:name w:val="Приложение"/>
    <w:basedOn w:val="11"/>
    <w:rsid w:val="00611B62"/>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c"/>
    <w:rsid w:val="00611B62"/>
    <w:pPr>
      <w:keepNext/>
      <w:pageBreakBefore/>
      <w:spacing w:after="170" w:line="296" w:lineRule="atLeast"/>
      <w:ind w:firstLine="0"/>
      <w:jc w:val="center"/>
    </w:pPr>
    <w:rPr>
      <w:rFonts w:ascii="PragmaticaC" w:hAnsi="PragmaticaC" w:cs="PragmaticaC"/>
      <w:b/>
      <w:bCs/>
      <w:caps/>
      <w:sz w:val="26"/>
      <w:szCs w:val="26"/>
    </w:rPr>
  </w:style>
  <w:style w:type="paragraph" w:styleId="af3">
    <w:name w:val="Signature"/>
    <w:basedOn w:val="ac"/>
    <w:link w:val="af4"/>
    <w:rsid w:val="00611B62"/>
    <w:pPr>
      <w:spacing w:before="57" w:line="194" w:lineRule="atLeast"/>
      <w:ind w:firstLine="0"/>
      <w:jc w:val="center"/>
    </w:pPr>
    <w:rPr>
      <w:sz w:val="19"/>
      <w:szCs w:val="19"/>
    </w:rPr>
  </w:style>
  <w:style w:type="character" w:customStyle="1" w:styleId="af4">
    <w:name w:val="Подпись Знак"/>
    <w:basedOn w:val="a0"/>
    <w:link w:val="af3"/>
    <w:rsid w:val="00611B62"/>
    <w:rPr>
      <w:rFonts w:ascii="NewtonCSanPin" w:eastAsia="Times New Roman" w:hAnsi="NewtonCSanPin"/>
      <w:color w:val="000000"/>
      <w:sz w:val="19"/>
      <w:szCs w:val="19"/>
    </w:rPr>
  </w:style>
  <w:style w:type="paragraph" w:customStyle="1" w:styleId="af5">
    <w:name w:val="В скобках"/>
    <w:basedOn w:val="af3"/>
    <w:rsid w:val="00611B62"/>
    <w:pPr>
      <w:spacing w:line="174" w:lineRule="atLeast"/>
    </w:pPr>
    <w:rPr>
      <w:sz w:val="17"/>
      <w:szCs w:val="17"/>
    </w:rPr>
  </w:style>
  <w:style w:type="paragraph" w:customStyle="1" w:styleId="12">
    <w:name w:val="Содержание 1"/>
    <w:basedOn w:val="ac"/>
    <w:rsid w:val="00611B62"/>
    <w:pPr>
      <w:suppressAutoHyphens/>
      <w:ind w:firstLine="0"/>
    </w:pPr>
    <w:rPr>
      <w:rFonts w:ascii="Times New Roman" w:hAnsi="Times New Roman"/>
      <w:lang w:val="en-US"/>
    </w:rPr>
  </w:style>
  <w:style w:type="paragraph" w:customStyle="1" w:styleId="BasicParagraph">
    <w:name w:val="[Basic Paragraph]"/>
    <w:basedOn w:val="NoParagraphStyle"/>
    <w:rsid w:val="00611B62"/>
  </w:style>
  <w:style w:type="paragraph" w:customStyle="1" w:styleId="NoParagraphStyle">
    <w:name w:val="[No Paragraph Style]"/>
    <w:rsid w:val="00611B62"/>
    <w:pPr>
      <w:autoSpaceDE w:val="0"/>
      <w:autoSpaceDN w:val="0"/>
      <w:adjustRightInd w:val="0"/>
      <w:spacing w:line="288" w:lineRule="auto"/>
      <w:textAlignment w:val="center"/>
    </w:pPr>
    <w:rPr>
      <w:rFonts w:ascii="Minion Pro" w:eastAsia="Times New Roman" w:hAnsi="Minion Pro" w:cs="Minion Pro"/>
      <w:color w:val="000000"/>
      <w:sz w:val="24"/>
      <w:szCs w:val="24"/>
      <w:lang w:val="en-GB"/>
    </w:rPr>
  </w:style>
  <w:style w:type="paragraph" w:customStyle="1" w:styleId="af6">
    <w:name w:val="Буллит"/>
    <w:basedOn w:val="ac"/>
    <w:link w:val="af7"/>
    <w:rsid w:val="00611B62"/>
    <w:pPr>
      <w:ind w:firstLine="244"/>
    </w:pPr>
  </w:style>
  <w:style w:type="character" w:customStyle="1" w:styleId="af7">
    <w:name w:val="Буллит Знак"/>
    <w:basedOn w:val="ad"/>
    <w:link w:val="af6"/>
    <w:rsid w:val="00611B62"/>
    <w:rPr>
      <w:rFonts w:ascii="NewtonCSanPin" w:eastAsia="Times New Roman" w:hAnsi="NewtonCSanPin"/>
      <w:color w:val="000000"/>
      <w:sz w:val="21"/>
      <w:szCs w:val="21"/>
    </w:rPr>
  </w:style>
  <w:style w:type="paragraph" w:customStyle="1" w:styleId="22">
    <w:name w:val="Заг 2"/>
    <w:basedOn w:val="11"/>
    <w:rsid w:val="00611B62"/>
    <w:pPr>
      <w:pageBreakBefore w:val="0"/>
      <w:spacing w:before="283"/>
    </w:pPr>
    <w:rPr>
      <w:caps w:val="0"/>
    </w:rPr>
  </w:style>
  <w:style w:type="paragraph" w:customStyle="1" w:styleId="31">
    <w:name w:val="Заг 3"/>
    <w:basedOn w:val="22"/>
    <w:rsid w:val="00611B62"/>
    <w:pPr>
      <w:spacing w:before="255" w:after="113" w:line="240" w:lineRule="atLeast"/>
    </w:pPr>
    <w:rPr>
      <w:i/>
      <w:iCs/>
      <w:sz w:val="23"/>
      <w:szCs w:val="23"/>
    </w:rPr>
  </w:style>
  <w:style w:type="paragraph" w:customStyle="1" w:styleId="4">
    <w:name w:val="Заг 4"/>
    <w:basedOn w:val="31"/>
    <w:rsid w:val="00611B62"/>
    <w:rPr>
      <w:b w:val="0"/>
      <w:bCs w:val="0"/>
    </w:rPr>
  </w:style>
  <w:style w:type="paragraph" w:customStyle="1" w:styleId="af8">
    <w:name w:val="Курсив"/>
    <w:basedOn w:val="ac"/>
    <w:rsid w:val="00611B62"/>
    <w:rPr>
      <w:i/>
      <w:iCs/>
    </w:rPr>
  </w:style>
  <w:style w:type="paragraph" w:customStyle="1" w:styleId="af9">
    <w:name w:val="Буллит Курсив"/>
    <w:basedOn w:val="af6"/>
    <w:link w:val="afa"/>
    <w:uiPriority w:val="99"/>
    <w:rsid w:val="00611B62"/>
    <w:rPr>
      <w:i/>
      <w:iCs/>
    </w:rPr>
  </w:style>
  <w:style w:type="character" w:customStyle="1" w:styleId="afa">
    <w:name w:val="Буллит Курсив Знак"/>
    <w:link w:val="af9"/>
    <w:uiPriority w:val="99"/>
    <w:rsid w:val="00611B62"/>
    <w:rPr>
      <w:rFonts w:ascii="NewtonCSanPin" w:eastAsia="Times New Roman" w:hAnsi="NewtonCSanPin"/>
      <w:i/>
      <w:iCs/>
      <w:color w:val="000000"/>
      <w:sz w:val="21"/>
      <w:szCs w:val="21"/>
    </w:rPr>
  </w:style>
  <w:style w:type="paragraph" w:customStyle="1" w:styleId="afb">
    <w:name w:val="Подзаг"/>
    <w:basedOn w:val="ac"/>
    <w:rsid w:val="00611B62"/>
    <w:pPr>
      <w:spacing w:before="113" w:after="28"/>
      <w:jc w:val="center"/>
    </w:pPr>
    <w:rPr>
      <w:b/>
      <w:bCs/>
      <w:i/>
      <w:iCs/>
    </w:rPr>
  </w:style>
  <w:style w:type="paragraph" w:customStyle="1" w:styleId="afc">
    <w:name w:val="Пж Курсив"/>
    <w:basedOn w:val="ac"/>
    <w:rsid w:val="00611B62"/>
    <w:rPr>
      <w:b/>
      <w:bCs/>
      <w:i/>
      <w:iCs/>
    </w:rPr>
  </w:style>
  <w:style w:type="paragraph" w:customStyle="1" w:styleId="afd">
    <w:name w:val="Сноска"/>
    <w:basedOn w:val="ac"/>
    <w:rsid w:val="00611B62"/>
    <w:pPr>
      <w:spacing w:line="174" w:lineRule="atLeast"/>
    </w:pPr>
    <w:rPr>
      <w:sz w:val="17"/>
      <w:szCs w:val="17"/>
    </w:rPr>
  </w:style>
  <w:style w:type="character" w:customStyle="1" w:styleId="13">
    <w:name w:val="Сноска1"/>
    <w:rsid w:val="00611B62"/>
    <w:rPr>
      <w:rFonts w:ascii="Times New Roman" w:hAnsi="Times New Roman" w:cs="Times New Roman"/>
      <w:vertAlign w:val="superscript"/>
    </w:rPr>
  </w:style>
  <w:style w:type="character" w:styleId="afe">
    <w:name w:val="page number"/>
    <w:rsid w:val="00611B62"/>
  </w:style>
  <w:style w:type="character" w:styleId="aff">
    <w:name w:val="annotation reference"/>
    <w:uiPriority w:val="99"/>
    <w:rsid w:val="00611B62"/>
    <w:rPr>
      <w:sz w:val="16"/>
      <w:szCs w:val="16"/>
    </w:rPr>
  </w:style>
  <w:style w:type="paragraph" w:styleId="aff0">
    <w:name w:val="annotation text"/>
    <w:basedOn w:val="a"/>
    <w:link w:val="aff1"/>
    <w:rsid w:val="00611B62"/>
    <w:rPr>
      <w:sz w:val="20"/>
      <w:szCs w:val="20"/>
    </w:rPr>
  </w:style>
  <w:style w:type="character" w:customStyle="1" w:styleId="aff1">
    <w:name w:val="Текст примечания Знак"/>
    <w:basedOn w:val="a0"/>
    <w:link w:val="aff0"/>
    <w:uiPriority w:val="99"/>
    <w:rsid w:val="00611B62"/>
    <w:rPr>
      <w:rFonts w:ascii="Times New Roman" w:eastAsia="Times New Roman" w:hAnsi="Times New Roman"/>
    </w:rPr>
  </w:style>
  <w:style w:type="paragraph" w:styleId="aff2">
    <w:name w:val="annotation subject"/>
    <w:basedOn w:val="aff0"/>
    <w:next w:val="aff0"/>
    <w:link w:val="aff3"/>
    <w:rsid w:val="00611B62"/>
    <w:rPr>
      <w:b/>
      <w:bCs/>
    </w:rPr>
  </w:style>
  <w:style w:type="character" w:customStyle="1" w:styleId="aff3">
    <w:name w:val="Тема примечания Знак"/>
    <w:basedOn w:val="aff1"/>
    <w:link w:val="aff2"/>
    <w:rsid w:val="00611B62"/>
    <w:rPr>
      <w:rFonts w:ascii="Times New Roman" w:eastAsia="Times New Roman" w:hAnsi="Times New Roman"/>
      <w:b/>
      <w:bCs/>
    </w:rPr>
  </w:style>
  <w:style w:type="paragraph" w:styleId="aff4">
    <w:name w:val="Subtitle"/>
    <w:basedOn w:val="a"/>
    <w:next w:val="a"/>
    <w:link w:val="aff5"/>
    <w:qFormat/>
    <w:rsid w:val="00611B62"/>
    <w:pPr>
      <w:spacing w:line="360" w:lineRule="auto"/>
      <w:outlineLvl w:val="1"/>
    </w:pPr>
    <w:rPr>
      <w:rFonts w:eastAsia="MS Gothic"/>
      <w:b/>
      <w:sz w:val="28"/>
      <w:szCs w:val="24"/>
    </w:rPr>
  </w:style>
  <w:style w:type="character" w:customStyle="1" w:styleId="aff5">
    <w:name w:val="Подзаголовок Знак"/>
    <w:basedOn w:val="a0"/>
    <w:link w:val="aff4"/>
    <w:rsid w:val="00611B62"/>
    <w:rPr>
      <w:rFonts w:ascii="Times New Roman" w:eastAsia="MS Gothic" w:hAnsi="Times New Roman"/>
      <w:b/>
      <w:sz w:val="28"/>
      <w:szCs w:val="24"/>
    </w:rPr>
  </w:style>
  <w:style w:type="paragraph" w:customStyle="1" w:styleId="-31">
    <w:name w:val="Темный список - Акцент 31"/>
    <w:hidden/>
    <w:uiPriority w:val="71"/>
    <w:rsid w:val="00611B62"/>
    <w:rPr>
      <w:rFonts w:ascii="Times New Roman" w:eastAsia="Times New Roman" w:hAnsi="Times New Roman"/>
      <w:sz w:val="24"/>
      <w:szCs w:val="24"/>
    </w:rPr>
  </w:style>
  <w:style w:type="paragraph" w:customStyle="1" w:styleId="210">
    <w:name w:val="Средняя сетка 21"/>
    <w:basedOn w:val="a"/>
    <w:uiPriority w:val="99"/>
    <w:qFormat/>
    <w:rsid w:val="00611B62"/>
    <w:pPr>
      <w:spacing w:line="360" w:lineRule="auto"/>
      <w:ind w:firstLine="680"/>
      <w:contextualSpacing/>
      <w:jc w:val="both"/>
      <w:outlineLvl w:val="1"/>
    </w:pPr>
    <w:rPr>
      <w:sz w:val="28"/>
      <w:szCs w:val="24"/>
    </w:rPr>
  </w:style>
  <w:style w:type="paragraph" w:styleId="14">
    <w:name w:val="toc 1"/>
    <w:basedOn w:val="a"/>
    <w:next w:val="a"/>
    <w:autoRedefine/>
    <w:uiPriority w:val="39"/>
    <w:rsid w:val="00611B62"/>
    <w:pPr>
      <w:tabs>
        <w:tab w:val="left" w:pos="480"/>
        <w:tab w:val="right" w:leader="dot" w:pos="10065"/>
      </w:tabs>
      <w:jc w:val="center"/>
    </w:pPr>
    <w:rPr>
      <w:rFonts w:ascii="Cambria" w:hAnsi="Cambria"/>
      <w:b/>
      <w:sz w:val="24"/>
      <w:szCs w:val="24"/>
    </w:rPr>
  </w:style>
  <w:style w:type="paragraph" w:styleId="23">
    <w:name w:val="toc 2"/>
    <w:basedOn w:val="a"/>
    <w:next w:val="a"/>
    <w:autoRedefine/>
    <w:uiPriority w:val="39"/>
    <w:rsid w:val="00611B62"/>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611B62"/>
    <w:pPr>
      <w:ind w:left="480"/>
    </w:pPr>
    <w:rPr>
      <w:rFonts w:ascii="Cambria" w:hAnsi="Cambria"/>
      <w:sz w:val="22"/>
      <w:szCs w:val="22"/>
    </w:rPr>
  </w:style>
  <w:style w:type="paragraph" w:styleId="40">
    <w:name w:val="toc 4"/>
    <w:basedOn w:val="a"/>
    <w:next w:val="a"/>
    <w:autoRedefine/>
    <w:uiPriority w:val="39"/>
    <w:rsid w:val="00611B62"/>
    <w:pPr>
      <w:ind w:left="720"/>
    </w:pPr>
    <w:rPr>
      <w:rFonts w:ascii="Cambria" w:hAnsi="Cambria"/>
      <w:sz w:val="20"/>
      <w:szCs w:val="20"/>
    </w:rPr>
  </w:style>
  <w:style w:type="paragraph" w:styleId="5">
    <w:name w:val="toc 5"/>
    <w:basedOn w:val="a"/>
    <w:next w:val="a"/>
    <w:autoRedefine/>
    <w:uiPriority w:val="39"/>
    <w:rsid w:val="00611B62"/>
    <w:pPr>
      <w:ind w:left="960"/>
    </w:pPr>
    <w:rPr>
      <w:rFonts w:ascii="Cambria" w:hAnsi="Cambria"/>
      <w:sz w:val="20"/>
      <w:szCs w:val="20"/>
    </w:rPr>
  </w:style>
  <w:style w:type="paragraph" w:styleId="6">
    <w:name w:val="toc 6"/>
    <w:basedOn w:val="a"/>
    <w:next w:val="a"/>
    <w:autoRedefine/>
    <w:uiPriority w:val="39"/>
    <w:rsid w:val="00611B62"/>
    <w:pPr>
      <w:ind w:left="1200"/>
    </w:pPr>
    <w:rPr>
      <w:rFonts w:ascii="Cambria" w:hAnsi="Cambria"/>
      <w:sz w:val="20"/>
      <w:szCs w:val="20"/>
    </w:rPr>
  </w:style>
  <w:style w:type="paragraph" w:styleId="7">
    <w:name w:val="toc 7"/>
    <w:basedOn w:val="a"/>
    <w:next w:val="a"/>
    <w:autoRedefine/>
    <w:uiPriority w:val="39"/>
    <w:rsid w:val="00611B62"/>
    <w:pPr>
      <w:ind w:left="1440"/>
    </w:pPr>
    <w:rPr>
      <w:rFonts w:ascii="Cambria" w:hAnsi="Cambria"/>
      <w:sz w:val="20"/>
      <w:szCs w:val="20"/>
    </w:rPr>
  </w:style>
  <w:style w:type="paragraph" w:styleId="8">
    <w:name w:val="toc 8"/>
    <w:basedOn w:val="a"/>
    <w:next w:val="a"/>
    <w:autoRedefine/>
    <w:uiPriority w:val="39"/>
    <w:rsid w:val="00611B62"/>
    <w:pPr>
      <w:ind w:left="1680"/>
    </w:pPr>
    <w:rPr>
      <w:rFonts w:ascii="Cambria" w:hAnsi="Cambria"/>
      <w:sz w:val="20"/>
      <w:szCs w:val="20"/>
    </w:rPr>
  </w:style>
  <w:style w:type="paragraph" w:styleId="91">
    <w:name w:val="toc 9"/>
    <w:basedOn w:val="a"/>
    <w:next w:val="a"/>
    <w:autoRedefine/>
    <w:uiPriority w:val="39"/>
    <w:rsid w:val="00611B62"/>
    <w:pPr>
      <w:ind w:left="1920"/>
    </w:pPr>
    <w:rPr>
      <w:rFonts w:ascii="Cambria" w:hAnsi="Cambria"/>
      <w:sz w:val="20"/>
      <w:szCs w:val="20"/>
    </w:rPr>
  </w:style>
  <w:style w:type="paragraph" w:styleId="aff6">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7"/>
    <w:uiPriority w:val="99"/>
    <w:unhideWhenUsed/>
    <w:rsid w:val="00611B62"/>
    <w:pPr>
      <w:spacing w:before="100" w:beforeAutospacing="1" w:after="119"/>
    </w:pPr>
    <w:rPr>
      <w:sz w:val="24"/>
      <w:szCs w:val="24"/>
    </w:rPr>
  </w:style>
  <w:style w:type="character" w:customStyle="1" w:styleId="aff7">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6"/>
    <w:uiPriority w:val="99"/>
    <w:rsid w:val="00611B62"/>
    <w:rPr>
      <w:rFonts w:ascii="Times New Roman" w:eastAsia="Times New Roman" w:hAnsi="Times New Roman"/>
      <w:sz w:val="24"/>
      <w:szCs w:val="24"/>
    </w:rPr>
  </w:style>
  <w:style w:type="paragraph" w:customStyle="1" w:styleId="1-21">
    <w:name w:val="Средняя сетка 1 - Акцент 21"/>
    <w:basedOn w:val="a"/>
    <w:link w:val="1-2"/>
    <w:uiPriority w:val="34"/>
    <w:qFormat/>
    <w:rsid w:val="00611B62"/>
    <w:pPr>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611B62"/>
    <w:rPr>
      <w:sz w:val="24"/>
      <w:szCs w:val="24"/>
    </w:rPr>
  </w:style>
  <w:style w:type="paragraph" w:styleId="aff8">
    <w:name w:val="Body Text"/>
    <w:basedOn w:val="a"/>
    <w:link w:val="aff9"/>
    <w:uiPriority w:val="1"/>
    <w:qFormat/>
    <w:rsid w:val="00611B62"/>
    <w:pPr>
      <w:jc w:val="both"/>
    </w:pPr>
    <w:rPr>
      <w:sz w:val="28"/>
      <w:szCs w:val="24"/>
    </w:rPr>
  </w:style>
  <w:style w:type="character" w:customStyle="1" w:styleId="aff9">
    <w:name w:val="Основной текст Знак"/>
    <w:basedOn w:val="a0"/>
    <w:link w:val="aff8"/>
    <w:uiPriority w:val="1"/>
    <w:rsid w:val="00611B62"/>
    <w:rPr>
      <w:rFonts w:ascii="Times New Roman" w:eastAsia="Times New Roman" w:hAnsi="Times New Roman"/>
      <w:sz w:val="28"/>
      <w:szCs w:val="24"/>
    </w:rPr>
  </w:style>
  <w:style w:type="paragraph" w:customStyle="1" w:styleId="Zag1">
    <w:name w:val="Zag_1"/>
    <w:basedOn w:val="a"/>
    <w:rsid w:val="00611B62"/>
    <w:pPr>
      <w:widowControl w:val="0"/>
      <w:autoSpaceDE w:val="0"/>
      <w:autoSpaceDN w:val="0"/>
      <w:adjustRightInd w:val="0"/>
      <w:spacing w:after="337" w:line="302" w:lineRule="exact"/>
      <w:ind w:firstLine="709"/>
      <w:jc w:val="center"/>
    </w:pPr>
    <w:rPr>
      <w:b/>
      <w:bCs/>
      <w:color w:val="000000"/>
      <w:sz w:val="28"/>
      <w:szCs w:val="24"/>
      <w:lang w:val="en-US"/>
    </w:rPr>
  </w:style>
  <w:style w:type="paragraph" w:customStyle="1" w:styleId="affa">
    <w:name w:val="О_Т"/>
    <w:basedOn w:val="a"/>
    <w:link w:val="affb"/>
    <w:rsid w:val="00611B62"/>
    <w:pPr>
      <w:spacing w:line="288" w:lineRule="auto"/>
      <w:ind w:firstLine="539"/>
      <w:jc w:val="both"/>
    </w:pPr>
    <w:rPr>
      <w:rFonts w:ascii="Arial" w:hAnsi="Arial"/>
      <w:sz w:val="28"/>
      <w:szCs w:val="28"/>
    </w:rPr>
  </w:style>
  <w:style w:type="character" w:customStyle="1" w:styleId="affb">
    <w:name w:val="О_Т Знак"/>
    <w:link w:val="affa"/>
    <w:rsid w:val="00611B62"/>
    <w:rPr>
      <w:rFonts w:ascii="Arial" w:eastAsia="Times New Roman" w:hAnsi="Arial"/>
      <w:sz w:val="28"/>
      <w:szCs w:val="28"/>
    </w:rPr>
  </w:style>
  <w:style w:type="paragraph" w:customStyle="1" w:styleId="dash041e005f0431005f044b005f0447005f043d005f044b005f0439">
    <w:name w:val="dash041e_005f0431_005f044b_005f0447_005f043d_005f044b_005f0439"/>
    <w:basedOn w:val="a"/>
    <w:rsid w:val="00611B62"/>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611B62"/>
  </w:style>
  <w:style w:type="paragraph" w:customStyle="1" w:styleId="-12">
    <w:name w:val="Цветной список - Акцент 12"/>
    <w:basedOn w:val="a"/>
    <w:qFormat/>
    <w:rsid w:val="00611B62"/>
    <w:pPr>
      <w:spacing w:after="200"/>
      <w:ind w:left="720"/>
      <w:contextualSpacing/>
    </w:pPr>
    <w:rPr>
      <w:rFonts w:ascii="Cambria" w:eastAsia="Cambria" w:hAnsi="Cambria"/>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611B62"/>
    <w:rPr>
      <w:rFonts w:ascii="Times New Roman" w:hAnsi="Times New Roman" w:cs="Times New Roman" w:hint="default"/>
      <w:strike w:val="0"/>
      <w:dstrike w:val="0"/>
      <w:sz w:val="24"/>
      <w:szCs w:val="24"/>
      <w:u w:val="none"/>
      <w:effect w:val="none"/>
    </w:rPr>
  </w:style>
  <w:style w:type="paragraph" w:customStyle="1" w:styleId="Osnova">
    <w:name w:val="Osnova"/>
    <w:basedOn w:val="a"/>
    <w:rsid w:val="00611B62"/>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ConsPlusNormal">
    <w:name w:val="ConsPlusNormal"/>
    <w:rsid w:val="00611B62"/>
    <w:pPr>
      <w:widowControl w:val="0"/>
      <w:autoSpaceDE w:val="0"/>
      <w:autoSpaceDN w:val="0"/>
      <w:adjustRightInd w:val="0"/>
    </w:pPr>
    <w:rPr>
      <w:rFonts w:ascii="Arial" w:eastAsia="Times New Roman" w:hAnsi="Arial" w:cs="Arial"/>
    </w:rPr>
  </w:style>
  <w:style w:type="paragraph" w:customStyle="1" w:styleId="Zag3">
    <w:name w:val="Zag_3"/>
    <w:basedOn w:val="a"/>
    <w:rsid w:val="00611B62"/>
    <w:pPr>
      <w:widowControl w:val="0"/>
      <w:autoSpaceDE w:val="0"/>
      <w:autoSpaceDN w:val="0"/>
      <w:adjustRightInd w:val="0"/>
      <w:spacing w:after="68" w:line="282" w:lineRule="exact"/>
      <w:jc w:val="center"/>
    </w:pPr>
    <w:rPr>
      <w:i/>
      <w:iCs/>
      <w:color w:val="000000"/>
      <w:sz w:val="24"/>
      <w:szCs w:val="24"/>
      <w:lang w:val="en-US"/>
    </w:rPr>
  </w:style>
  <w:style w:type="paragraph" w:customStyle="1" w:styleId="affc">
    <w:name w:val="Ξαϋχνϋι"/>
    <w:basedOn w:val="a"/>
    <w:uiPriority w:val="99"/>
    <w:rsid w:val="00611B62"/>
    <w:pPr>
      <w:widowControl w:val="0"/>
      <w:autoSpaceDE w:val="0"/>
      <w:autoSpaceDN w:val="0"/>
      <w:adjustRightInd w:val="0"/>
    </w:pPr>
    <w:rPr>
      <w:color w:val="000000"/>
      <w:sz w:val="24"/>
      <w:szCs w:val="24"/>
      <w:lang w:val="en-US"/>
    </w:rPr>
  </w:style>
  <w:style w:type="paragraph" w:customStyle="1" w:styleId="affd">
    <w:name w:val="Νξβϋι"/>
    <w:basedOn w:val="a"/>
    <w:rsid w:val="00611B62"/>
    <w:pPr>
      <w:widowControl w:val="0"/>
      <w:autoSpaceDE w:val="0"/>
      <w:autoSpaceDN w:val="0"/>
      <w:adjustRightInd w:val="0"/>
    </w:pPr>
    <w:rPr>
      <w:color w:val="000000"/>
      <w:sz w:val="24"/>
      <w:szCs w:val="24"/>
      <w:lang w:val="en-US"/>
    </w:rPr>
  </w:style>
  <w:style w:type="paragraph" w:customStyle="1" w:styleId="-11">
    <w:name w:val="Цветной список - Акцент 11"/>
    <w:basedOn w:val="a"/>
    <w:link w:val="-1"/>
    <w:uiPriority w:val="34"/>
    <w:qFormat/>
    <w:rsid w:val="00611B62"/>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611B62"/>
    <w:rPr>
      <w:sz w:val="22"/>
      <w:szCs w:val="22"/>
      <w:lang w:eastAsia="en-US"/>
    </w:rPr>
  </w:style>
  <w:style w:type="character" w:customStyle="1" w:styleId="33">
    <w:name w:val="Основной текст + Курсив3"/>
    <w:uiPriority w:val="99"/>
    <w:rsid w:val="00611B62"/>
    <w:rPr>
      <w:rFonts w:ascii="Times New Roman" w:hAnsi="Times New Roman" w:cs="Times New Roman"/>
      <w:i/>
      <w:iCs/>
      <w:spacing w:val="0"/>
      <w:sz w:val="18"/>
      <w:szCs w:val="18"/>
    </w:rPr>
  </w:style>
  <w:style w:type="character" w:customStyle="1" w:styleId="affe">
    <w:name w:val="Основной текст_"/>
    <w:link w:val="80"/>
    <w:locked/>
    <w:rsid w:val="00611B62"/>
    <w:rPr>
      <w:rFonts w:ascii="Courier New" w:eastAsia="Courier New" w:hAnsi="Courier New"/>
      <w:spacing w:val="-20"/>
      <w:sz w:val="28"/>
      <w:szCs w:val="28"/>
      <w:shd w:val="clear" w:color="auto" w:fill="FFFFFF"/>
    </w:rPr>
  </w:style>
  <w:style w:type="paragraph" w:customStyle="1" w:styleId="80">
    <w:name w:val="Основной текст8"/>
    <w:basedOn w:val="a"/>
    <w:link w:val="affe"/>
    <w:rsid w:val="00611B62"/>
    <w:pPr>
      <w:shd w:val="clear" w:color="auto" w:fill="FFFFFF"/>
      <w:spacing w:before="600" w:after="60" w:line="0" w:lineRule="atLeast"/>
      <w:ind w:hanging="2080"/>
    </w:pPr>
    <w:rPr>
      <w:rFonts w:ascii="Courier New" w:eastAsia="Courier New" w:hAnsi="Courier New"/>
      <w:spacing w:val="-20"/>
      <w:sz w:val="28"/>
      <w:szCs w:val="28"/>
    </w:rPr>
  </w:style>
  <w:style w:type="paragraph" w:styleId="afff">
    <w:name w:val="footnote text"/>
    <w:basedOn w:val="a"/>
    <w:link w:val="afff0"/>
    <w:rsid w:val="00611B62"/>
    <w:rPr>
      <w:sz w:val="24"/>
      <w:szCs w:val="24"/>
    </w:rPr>
  </w:style>
  <w:style w:type="character" w:customStyle="1" w:styleId="afff0">
    <w:name w:val="Текст сноски Знак"/>
    <w:basedOn w:val="a0"/>
    <w:link w:val="afff"/>
    <w:rsid w:val="00611B62"/>
    <w:rPr>
      <w:rFonts w:ascii="Times New Roman" w:eastAsia="Times New Roman" w:hAnsi="Times New Roman"/>
      <w:sz w:val="24"/>
      <w:szCs w:val="24"/>
    </w:rPr>
  </w:style>
  <w:style w:type="character" w:styleId="afff1">
    <w:name w:val="footnote reference"/>
    <w:rsid w:val="00611B62"/>
    <w:rPr>
      <w:vertAlign w:val="superscript"/>
    </w:rPr>
  </w:style>
  <w:style w:type="paragraph" w:customStyle="1" w:styleId="220">
    <w:name w:val="Основной текст 22"/>
    <w:basedOn w:val="a"/>
    <w:rsid w:val="00611B62"/>
    <w:pPr>
      <w:ind w:firstLine="709"/>
      <w:jc w:val="both"/>
    </w:pPr>
    <w:rPr>
      <w:sz w:val="24"/>
      <w:szCs w:val="24"/>
    </w:rPr>
  </w:style>
  <w:style w:type="paragraph" w:customStyle="1" w:styleId="zag4">
    <w:name w:val="zag_4"/>
    <w:basedOn w:val="a"/>
    <w:rsid w:val="00611B62"/>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Zag2">
    <w:name w:val="Zag_2"/>
    <w:basedOn w:val="a"/>
    <w:rsid w:val="00611B62"/>
    <w:pPr>
      <w:widowControl w:val="0"/>
      <w:autoSpaceDE w:val="0"/>
      <w:autoSpaceDN w:val="0"/>
      <w:adjustRightInd w:val="0"/>
      <w:spacing w:after="129" w:line="291" w:lineRule="exact"/>
      <w:ind w:firstLine="709"/>
      <w:jc w:val="center"/>
    </w:pPr>
    <w:rPr>
      <w:rFonts w:eastAsia="Calibri"/>
      <w:b/>
      <w:bCs/>
      <w:color w:val="000000"/>
      <w:sz w:val="28"/>
      <w:szCs w:val="24"/>
      <w:lang w:val="en-US"/>
    </w:rPr>
  </w:style>
  <w:style w:type="table" w:styleId="afff2">
    <w:name w:val="Table Grid"/>
    <w:basedOn w:val="a1"/>
    <w:rsid w:val="008541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3">
    <w:name w:val="Body Text Indent"/>
    <w:basedOn w:val="a"/>
    <w:link w:val="afff4"/>
    <w:unhideWhenUsed/>
    <w:rsid w:val="00FF34D6"/>
    <w:pPr>
      <w:spacing w:after="120"/>
      <w:ind w:left="283"/>
    </w:pPr>
  </w:style>
  <w:style w:type="character" w:customStyle="1" w:styleId="afff4">
    <w:name w:val="Основной текст с отступом Знак"/>
    <w:basedOn w:val="a0"/>
    <w:link w:val="afff3"/>
    <w:uiPriority w:val="99"/>
    <w:semiHidden/>
    <w:rsid w:val="00FF34D6"/>
    <w:rPr>
      <w:rFonts w:ascii="Times New Roman" w:eastAsia="Times New Roman" w:hAnsi="Times New Roman"/>
      <w:sz w:val="26"/>
      <w:szCs w:val="26"/>
    </w:rPr>
  </w:style>
  <w:style w:type="character" w:customStyle="1" w:styleId="afff5">
    <w:name w:val="Название Знак"/>
    <w:basedOn w:val="a0"/>
    <w:link w:val="afff6"/>
    <w:locked/>
    <w:rsid w:val="00FF34D6"/>
    <w:rPr>
      <w:b/>
      <w:bCs/>
      <w:sz w:val="24"/>
      <w:szCs w:val="24"/>
    </w:rPr>
  </w:style>
  <w:style w:type="paragraph" w:styleId="afff6">
    <w:name w:val="Title"/>
    <w:basedOn w:val="a"/>
    <w:link w:val="afff5"/>
    <w:qFormat/>
    <w:rsid w:val="00FF34D6"/>
    <w:pPr>
      <w:jc w:val="center"/>
    </w:pPr>
    <w:rPr>
      <w:rFonts w:ascii="Calibri" w:eastAsia="Calibri" w:hAnsi="Calibri"/>
      <w:b/>
      <w:bCs/>
      <w:sz w:val="24"/>
      <w:szCs w:val="24"/>
    </w:rPr>
  </w:style>
  <w:style w:type="character" w:customStyle="1" w:styleId="15">
    <w:name w:val="Название Знак1"/>
    <w:basedOn w:val="a0"/>
    <w:uiPriority w:val="10"/>
    <w:rsid w:val="00FF34D6"/>
    <w:rPr>
      <w:rFonts w:asciiTheme="majorHAnsi" w:eastAsiaTheme="majorEastAsia" w:hAnsiTheme="majorHAnsi" w:cstheme="majorBidi"/>
      <w:color w:val="17365D" w:themeColor="text2" w:themeShade="BF"/>
      <w:spacing w:val="5"/>
      <w:kern w:val="28"/>
      <w:sz w:val="52"/>
      <w:szCs w:val="52"/>
    </w:rPr>
  </w:style>
  <w:style w:type="character" w:customStyle="1" w:styleId="afff7">
    <w:name w:val="Текст Знак"/>
    <w:basedOn w:val="a0"/>
    <w:link w:val="afff8"/>
    <w:locked/>
    <w:rsid w:val="00C86405"/>
    <w:rPr>
      <w:rFonts w:ascii="Courier New" w:hAnsi="Courier New" w:cs="Courier New"/>
    </w:rPr>
  </w:style>
  <w:style w:type="paragraph" w:styleId="afff8">
    <w:name w:val="Plain Text"/>
    <w:basedOn w:val="a"/>
    <w:link w:val="afff7"/>
    <w:rsid w:val="00C86405"/>
    <w:pPr>
      <w:autoSpaceDE w:val="0"/>
      <w:autoSpaceDN w:val="0"/>
    </w:pPr>
    <w:rPr>
      <w:rFonts w:ascii="Courier New" w:eastAsia="Calibri" w:hAnsi="Courier New" w:cs="Courier New"/>
      <w:sz w:val="20"/>
      <w:szCs w:val="20"/>
    </w:rPr>
  </w:style>
  <w:style w:type="character" w:customStyle="1" w:styleId="16">
    <w:name w:val="Текст Знак1"/>
    <w:basedOn w:val="a0"/>
    <w:uiPriority w:val="99"/>
    <w:semiHidden/>
    <w:rsid w:val="00C86405"/>
    <w:rPr>
      <w:rFonts w:ascii="Consolas" w:eastAsia="Times New Roman" w:hAnsi="Consolas"/>
      <w:sz w:val="21"/>
      <w:szCs w:val="21"/>
    </w:rPr>
  </w:style>
  <w:style w:type="paragraph" w:customStyle="1" w:styleId="17">
    <w:name w:val="Знак Знак1 Знак"/>
    <w:basedOn w:val="a"/>
    <w:rsid w:val="00567662"/>
    <w:pPr>
      <w:spacing w:after="160" w:line="240" w:lineRule="exact"/>
    </w:pPr>
    <w:rPr>
      <w:rFonts w:ascii="Verdana" w:hAnsi="Verdana"/>
      <w:sz w:val="20"/>
      <w:szCs w:val="20"/>
      <w:lang w:val="en-US" w:eastAsia="en-US"/>
    </w:rPr>
  </w:style>
  <w:style w:type="paragraph" w:customStyle="1" w:styleId="-110">
    <w:name w:val="Цветная заливка - Акцент 11"/>
    <w:hidden/>
    <w:uiPriority w:val="99"/>
    <w:semiHidden/>
    <w:rsid w:val="00481120"/>
    <w:rPr>
      <w:rFonts w:ascii="Times New Roman" w:eastAsia="Times New Roman" w:hAnsi="Times New Roman"/>
      <w:sz w:val="24"/>
      <w:szCs w:val="24"/>
    </w:rPr>
  </w:style>
  <w:style w:type="paragraph" w:customStyle="1" w:styleId="afff9">
    <w:name w:val="Новый"/>
    <w:basedOn w:val="a"/>
    <w:rsid w:val="00E53B9F"/>
    <w:pPr>
      <w:spacing w:line="360" w:lineRule="auto"/>
      <w:ind w:firstLine="454"/>
      <w:jc w:val="both"/>
    </w:pPr>
    <w:rPr>
      <w:sz w:val="28"/>
      <w:szCs w:val="24"/>
    </w:rPr>
  </w:style>
  <w:style w:type="paragraph" w:customStyle="1" w:styleId="msonormalcxspmiddle">
    <w:name w:val="msonormalcxspmiddle"/>
    <w:basedOn w:val="a"/>
    <w:rsid w:val="00E53B9F"/>
    <w:pPr>
      <w:spacing w:before="100" w:beforeAutospacing="1" w:after="100" w:afterAutospacing="1"/>
    </w:pPr>
    <w:rPr>
      <w:sz w:val="24"/>
      <w:szCs w:val="24"/>
    </w:rPr>
  </w:style>
  <w:style w:type="character" w:customStyle="1" w:styleId="18">
    <w:name w:val="Знак Знак1"/>
    <w:basedOn w:val="a0"/>
    <w:rsid w:val="00E53B9F"/>
    <w:rPr>
      <w:lang w:val="ru-RU" w:eastAsia="ru-RU" w:bidi="ar-SA"/>
    </w:rPr>
  </w:style>
  <w:style w:type="paragraph" w:styleId="24">
    <w:name w:val="Body Text Indent 2"/>
    <w:basedOn w:val="a"/>
    <w:link w:val="25"/>
    <w:rsid w:val="00E53B9F"/>
    <w:pPr>
      <w:spacing w:after="120" w:line="480" w:lineRule="auto"/>
      <w:ind w:left="283"/>
    </w:pPr>
  </w:style>
  <w:style w:type="character" w:customStyle="1" w:styleId="25">
    <w:name w:val="Основной текст с отступом 2 Знак"/>
    <w:basedOn w:val="a0"/>
    <w:link w:val="24"/>
    <w:rsid w:val="00E53B9F"/>
    <w:rPr>
      <w:rFonts w:ascii="Times New Roman" w:eastAsia="Times New Roman" w:hAnsi="Times New Roman"/>
      <w:sz w:val="26"/>
      <w:szCs w:val="26"/>
    </w:rPr>
  </w:style>
  <w:style w:type="paragraph" w:customStyle="1" w:styleId="Oaeno">
    <w:name w:val="Oaeno"/>
    <w:basedOn w:val="a"/>
    <w:rsid w:val="00E53B9F"/>
    <w:pPr>
      <w:widowControl w:val="0"/>
      <w:overflowPunct w:val="0"/>
      <w:autoSpaceDE w:val="0"/>
      <w:autoSpaceDN w:val="0"/>
      <w:adjustRightInd w:val="0"/>
      <w:textAlignment w:val="baseline"/>
    </w:pPr>
    <w:rPr>
      <w:rFonts w:ascii="Courier New" w:hAnsi="Courier New"/>
      <w:sz w:val="20"/>
      <w:szCs w:val="20"/>
    </w:rPr>
  </w:style>
  <w:style w:type="character" w:customStyle="1" w:styleId="60">
    <w:name w:val="Знак Знак6"/>
    <w:basedOn w:val="a0"/>
    <w:rsid w:val="00E53B9F"/>
    <w:rPr>
      <w:rFonts w:ascii="Courier New" w:hAnsi="Courier New" w:cs="Courier New"/>
      <w:lang w:val="ru-RU" w:eastAsia="ru-RU" w:bidi="ar-SA"/>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E53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E53B9F"/>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E53B9F"/>
    <w:rPr>
      <w:rFonts w:ascii="Consolas" w:eastAsia="Times New Roman" w:hAnsi="Consolas"/>
    </w:rPr>
  </w:style>
  <w:style w:type="paragraph" w:styleId="26">
    <w:name w:val="Body Text 2"/>
    <w:basedOn w:val="a"/>
    <w:link w:val="27"/>
    <w:rsid w:val="00E53B9F"/>
    <w:pPr>
      <w:spacing w:after="120" w:line="480" w:lineRule="auto"/>
    </w:pPr>
    <w:rPr>
      <w:sz w:val="24"/>
      <w:szCs w:val="24"/>
    </w:rPr>
  </w:style>
  <w:style w:type="character" w:customStyle="1" w:styleId="27">
    <w:name w:val="Основной текст 2 Знак"/>
    <w:basedOn w:val="a0"/>
    <w:link w:val="26"/>
    <w:rsid w:val="00E53B9F"/>
    <w:rPr>
      <w:rFonts w:ascii="Times New Roman" w:eastAsia="Times New Roman" w:hAnsi="Times New Roman"/>
      <w:sz w:val="24"/>
      <w:szCs w:val="24"/>
    </w:rPr>
  </w:style>
  <w:style w:type="character" w:customStyle="1" w:styleId="afffa">
    <w:name w:val="Знак Знак"/>
    <w:basedOn w:val="a0"/>
    <w:rsid w:val="00E53B9F"/>
    <w:rPr>
      <w:b/>
      <w:bCs/>
      <w:sz w:val="28"/>
      <w:szCs w:val="24"/>
      <w:u w:val="single"/>
      <w:lang w:val="ru-RU" w:eastAsia="ru-RU" w:bidi="ar-SA"/>
    </w:rPr>
  </w:style>
  <w:style w:type="paragraph" w:customStyle="1" w:styleId="Iniiaiieoaeno2">
    <w:name w:val="Iniiaiie oaeno 2"/>
    <w:basedOn w:val="a"/>
    <w:rsid w:val="00E53B9F"/>
    <w:pPr>
      <w:widowControl w:val="0"/>
      <w:autoSpaceDE w:val="0"/>
      <w:autoSpaceDN w:val="0"/>
      <w:adjustRightInd w:val="0"/>
      <w:spacing w:before="120"/>
      <w:ind w:firstLine="720"/>
      <w:jc w:val="both"/>
    </w:pPr>
    <w:rPr>
      <w:sz w:val="28"/>
      <w:szCs w:val="28"/>
    </w:rPr>
  </w:style>
  <w:style w:type="paragraph" w:customStyle="1" w:styleId="211">
    <w:name w:val="Основной текст 21"/>
    <w:basedOn w:val="a"/>
    <w:rsid w:val="00E53B9F"/>
    <w:pPr>
      <w:tabs>
        <w:tab w:val="left" w:pos="720"/>
        <w:tab w:val="left" w:pos="11340"/>
      </w:tabs>
      <w:overflowPunct w:val="0"/>
      <w:autoSpaceDE w:val="0"/>
      <w:autoSpaceDN w:val="0"/>
      <w:adjustRightInd w:val="0"/>
      <w:spacing w:line="360" w:lineRule="auto"/>
      <w:ind w:firstLine="709"/>
      <w:jc w:val="both"/>
      <w:textAlignment w:val="baseline"/>
    </w:pPr>
    <w:rPr>
      <w:rFonts w:ascii="TimesET" w:hAnsi="TimesET"/>
      <w:sz w:val="24"/>
      <w:szCs w:val="20"/>
    </w:rPr>
  </w:style>
  <w:style w:type="character" w:styleId="afffb">
    <w:name w:val="FollowedHyperlink"/>
    <w:basedOn w:val="a0"/>
    <w:rsid w:val="00E53B9F"/>
    <w:rPr>
      <w:color w:val="800080"/>
      <w:u w:val="single"/>
    </w:rPr>
  </w:style>
  <w:style w:type="paragraph" w:styleId="34">
    <w:name w:val="Body Text Indent 3"/>
    <w:basedOn w:val="a"/>
    <w:link w:val="35"/>
    <w:rsid w:val="00E53B9F"/>
    <w:pPr>
      <w:spacing w:after="120"/>
      <w:ind w:left="283"/>
    </w:pPr>
    <w:rPr>
      <w:sz w:val="16"/>
      <w:szCs w:val="16"/>
    </w:rPr>
  </w:style>
  <w:style w:type="character" w:customStyle="1" w:styleId="35">
    <w:name w:val="Основной текст с отступом 3 Знак"/>
    <w:basedOn w:val="a0"/>
    <w:link w:val="34"/>
    <w:rsid w:val="00E53B9F"/>
    <w:rPr>
      <w:rFonts w:ascii="Times New Roman" w:eastAsia="Times New Roman" w:hAnsi="Times New Roman"/>
      <w:sz w:val="16"/>
      <w:szCs w:val="16"/>
    </w:rPr>
  </w:style>
  <w:style w:type="character" w:customStyle="1" w:styleId="editsection">
    <w:name w:val="editsection"/>
    <w:basedOn w:val="a0"/>
    <w:rsid w:val="00E53B9F"/>
  </w:style>
  <w:style w:type="character" w:customStyle="1" w:styleId="mw-headline">
    <w:name w:val="mw-headline"/>
    <w:basedOn w:val="a0"/>
    <w:rsid w:val="00E53B9F"/>
  </w:style>
  <w:style w:type="paragraph" w:customStyle="1" w:styleId="19">
    <w:name w:val="Текст1"/>
    <w:basedOn w:val="a"/>
    <w:rsid w:val="00E53B9F"/>
    <w:pPr>
      <w:widowControl w:val="0"/>
      <w:overflowPunct w:val="0"/>
      <w:autoSpaceDE w:val="0"/>
      <w:autoSpaceDN w:val="0"/>
      <w:adjustRightInd w:val="0"/>
      <w:textAlignment w:val="baseline"/>
    </w:pPr>
    <w:rPr>
      <w:rFonts w:ascii="Courier New" w:hAnsi="Courier New"/>
      <w:sz w:val="20"/>
      <w:szCs w:val="20"/>
    </w:rPr>
  </w:style>
  <w:style w:type="character" w:customStyle="1" w:styleId="70">
    <w:name w:val="Знак Знак7"/>
    <w:basedOn w:val="a0"/>
    <w:rsid w:val="00E53B9F"/>
    <w:rPr>
      <w:rFonts w:cs="Arial"/>
      <w:b/>
      <w:bCs/>
      <w:i/>
      <w:iCs/>
      <w:sz w:val="28"/>
      <w:szCs w:val="28"/>
    </w:rPr>
  </w:style>
  <w:style w:type="paragraph" w:customStyle="1" w:styleId="u-2-msonormal">
    <w:name w:val="u-2-msonormal"/>
    <w:basedOn w:val="a"/>
    <w:rsid w:val="00E53B9F"/>
    <w:pPr>
      <w:spacing w:before="100" w:beforeAutospacing="1" w:after="100" w:afterAutospacing="1"/>
    </w:pPr>
    <w:rPr>
      <w:sz w:val="24"/>
      <w:szCs w:val="24"/>
    </w:rPr>
  </w:style>
  <w:style w:type="character" w:customStyle="1" w:styleId="28">
    <w:name w:val="Знак Знак2"/>
    <w:basedOn w:val="a0"/>
    <w:rsid w:val="00E53B9F"/>
    <w:rPr>
      <w:rFonts w:ascii="Courier New" w:hAnsi="Courier New" w:cs="Courier New"/>
    </w:rPr>
  </w:style>
  <w:style w:type="paragraph" w:styleId="36">
    <w:name w:val="Body Text 3"/>
    <w:basedOn w:val="a"/>
    <w:link w:val="37"/>
    <w:rsid w:val="00E53B9F"/>
    <w:pPr>
      <w:spacing w:after="120"/>
    </w:pPr>
    <w:rPr>
      <w:sz w:val="16"/>
      <w:szCs w:val="16"/>
    </w:rPr>
  </w:style>
  <w:style w:type="character" w:customStyle="1" w:styleId="37">
    <w:name w:val="Основной текст 3 Знак"/>
    <w:basedOn w:val="a0"/>
    <w:link w:val="36"/>
    <w:rsid w:val="00E53B9F"/>
    <w:rPr>
      <w:rFonts w:ascii="Times New Roman" w:eastAsia="Times New Roman" w:hAnsi="Times New Roman"/>
      <w:sz w:val="16"/>
      <w:szCs w:val="16"/>
    </w:rPr>
  </w:style>
  <w:style w:type="paragraph" w:customStyle="1" w:styleId="212">
    <w:name w:val="Основной текст с отступом 21"/>
    <w:basedOn w:val="a"/>
    <w:rsid w:val="00E53B9F"/>
    <w:pPr>
      <w:tabs>
        <w:tab w:val="left" w:pos="11340"/>
      </w:tabs>
      <w:overflowPunct w:val="0"/>
      <w:autoSpaceDE w:val="0"/>
      <w:autoSpaceDN w:val="0"/>
      <w:adjustRightInd w:val="0"/>
      <w:ind w:firstLine="567"/>
      <w:jc w:val="both"/>
      <w:textAlignment w:val="baseline"/>
    </w:pPr>
    <w:rPr>
      <w:rFonts w:ascii="BookmanC" w:hAnsi="BookmanC"/>
      <w:sz w:val="22"/>
      <w:szCs w:val="20"/>
    </w:rPr>
  </w:style>
  <w:style w:type="paragraph" w:customStyle="1" w:styleId="1a">
    <w:name w:val="Без интервала1"/>
    <w:aliases w:val="основа"/>
    <w:qFormat/>
    <w:rsid w:val="00E53B9F"/>
    <w:rPr>
      <w:sz w:val="22"/>
      <w:szCs w:val="22"/>
      <w:lang w:eastAsia="en-US"/>
    </w:rPr>
  </w:style>
  <w:style w:type="character" w:customStyle="1" w:styleId="dash041e0431044b0447043d044b0439char1">
    <w:name w:val="dash041e_0431_044b_0447_043d_044b_0439__char1"/>
    <w:basedOn w:val="a0"/>
    <w:rsid w:val="00E53B9F"/>
    <w:rPr>
      <w:rFonts w:ascii="Times New Roman" w:hAnsi="Times New Roman" w:cs="Times New Roman" w:hint="default"/>
      <w:strike w:val="0"/>
      <w:dstrike w:val="0"/>
      <w:sz w:val="24"/>
      <w:szCs w:val="24"/>
      <w:u w:val="none"/>
      <w:effect w:val="none"/>
    </w:rPr>
  </w:style>
  <w:style w:type="character" w:styleId="afffc">
    <w:name w:val="Strong"/>
    <w:basedOn w:val="a0"/>
    <w:qFormat/>
    <w:rsid w:val="00E53B9F"/>
    <w:rPr>
      <w:b/>
      <w:bCs/>
    </w:rPr>
  </w:style>
  <w:style w:type="paragraph" w:customStyle="1" w:styleId="afffd">
    <w:name w:val="Заголовок таблицы"/>
    <w:basedOn w:val="a"/>
    <w:rsid w:val="00E53B9F"/>
    <w:pPr>
      <w:widowControl w:val="0"/>
      <w:suppressLineNumbers/>
      <w:suppressAutoHyphens/>
      <w:jc w:val="center"/>
    </w:pPr>
    <w:rPr>
      <w:rFonts w:ascii="Times" w:eastAsia="Times" w:hAnsi="Times"/>
      <w:b/>
      <w:bCs/>
      <w:sz w:val="24"/>
      <w:szCs w:val="20"/>
      <w:lang w:val="en-US"/>
    </w:rPr>
  </w:style>
  <w:style w:type="paragraph" w:customStyle="1" w:styleId="afffe">
    <w:name w:val="Содержимое таблицы"/>
    <w:basedOn w:val="a"/>
    <w:rsid w:val="00E53B9F"/>
    <w:pPr>
      <w:suppressLineNumbers/>
      <w:suppressAutoHyphens/>
    </w:pPr>
    <w:rPr>
      <w:sz w:val="20"/>
      <w:szCs w:val="20"/>
      <w:lang w:val="en-US"/>
    </w:rPr>
  </w:style>
  <w:style w:type="character" w:customStyle="1" w:styleId="apple-style-span">
    <w:name w:val="apple-style-span"/>
    <w:basedOn w:val="a0"/>
    <w:rsid w:val="00E53B9F"/>
  </w:style>
  <w:style w:type="paragraph" w:customStyle="1" w:styleId="affff">
    <w:name w:val="А_основной"/>
    <w:basedOn w:val="a"/>
    <w:link w:val="affff0"/>
    <w:qFormat/>
    <w:rsid w:val="00E53B9F"/>
    <w:pPr>
      <w:widowControl w:val="0"/>
      <w:autoSpaceDE w:val="0"/>
      <w:autoSpaceDN w:val="0"/>
      <w:adjustRightInd w:val="0"/>
      <w:spacing w:line="360" w:lineRule="auto"/>
      <w:ind w:firstLine="454"/>
      <w:jc w:val="both"/>
    </w:pPr>
    <w:rPr>
      <w:rFonts w:cs="Arial"/>
      <w:sz w:val="28"/>
      <w:szCs w:val="20"/>
    </w:rPr>
  </w:style>
  <w:style w:type="character" w:customStyle="1" w:styleId="affff0">
    <w:name w:val="А_основной Знак"/>
    <w:basedOn w:val="a0"/>
    <w:link w:val="affff"/>
    <w:rsid w:val="00E53B9F"/>
    <w:rPr>
      <w:rFonts w:ascii="Times New Roman" w:eastAsia="Times New Roman" w:hAnsi="Times New Roman" w:cs="Arial"/>
      <w:sz w:val="28"/>
    </w:rPr>
  </w:style>
  <w:style w:type="paragraph" w:customStyle="1" w:styleId="affff1">
    <w:name w:val="А_сноска"/>
    <w:basedOn w:val="afff"/>
    <w:link w:val="affff2"/>
    <w:qFormat/>
    <w:rsid w:val="00E53B9F"/>
    <w:pPr>
      <w:widowControl w:val="0"/>
      <w:autoSpaceDE w:val="0"/>
      <w:autoSpaceDN w:val="0"/>
      <w:adjustRightInd w:val="0"/>
      <w:ind w:firstLine="454"/>
      <w:jc w:val="both"/>
    </w:pPr>
    <w:rPr>
      <w:rFonts w:eastAsia="Calibri"/>
    </w:rPr>
  </w:style>
  <w:style w:type="character" w:customStyle="1" w:styleId="affff2">
    <w:name w:val="А_сноска Знак"/>
    <w:basedOn w:val="a6"/>
    <w:link w:val="affff1"/>
    <w:rsid w:val="00E53B9F"/>
    <w:rPr>
      <w:rFonts w:ascii="Times New Roman" w:eastAsia="Times New Roman" w:hAnsi="Times New Roman"/>
      <w:sz w:val="24"/>
      <w:szCs w:val="24"/>
    </w:rPr>
  </w:style>
  <w:style w:type="paragraph" w:customStyle="1" w:styleId="affff3">
    <w:name w:val="А_заголовок"/>
    <w:basedOn w:val="affff"/>
    <w:link w:val="affff4"/>
    <w:qFormat/>
    <w:rsid w:val="00E53B9F"/>
    <w:pPr>
      <w:jc w:val="center"/>
    </w:pPr>
    <w:rPr>
      <w:i/>
    </w:rPr>
  </w:style>
  <w:style w:type="character" w:customStyle="1" w:styleId="affff4">
    <w:name w:val="А_заголовок Знак"/>
    <w:basedOn w:val="affff0"/>
    <w:link w:val="affff3"/>
    <w:rsid w:val="00E53B9F"/>
    <w:rPr>
      <w:rFonts w:ascii="Times New Roman" w:eastAsia="Times New Roman" w:hAnsi="Times New Roman" w:cs="Arial"/>
      <w:i/>
      <w:sz w:val="28"/>
    </w:rPr>
  </w:style>
  <w:style w:type="paragraph" w:customStyle="1" w:styleId="default">
    <w:name w:val="default"/>
    <w:basedOn w:val="a"/>
    <w:rsid w:val="00E53B9F"/>
    <w:rPr>
      <w:sz w:val="24"/>
      <w:szCs w:val="24"/>
    </w:rPr>
  </w:style>
  <w:style w:type="character" w:customStyle="1" w:styleId="default005f005fchar1char1">
    <w:name w:val="default_005f_005fchar1__char1"/>
    <w:rsid w:val="00E53B9F"/>
    <w:rPr>
      <w:rFonts w:ascii="Times New Roman" w:hAnsi="Times New Roman" w:cs="Times New Roman" w:hint="default"/>
      <w:strike w:val="0"/>
      <w:dstrike w:val="0"/>
      <w:sz w:val="24"/>
      <w:szCs w:val="24"/>
      <w:u w:val="none"/>
      <w:effect w:val="none"/>
    </w:rPr>
  </w:style>
  <w:style w:type="paragraph" w:customStyle="1" w:styleId="Default0">
    <w:name w:val="Default"/>
    <w:rsid w:val="00E53B9F"/>
    <w:pPr>
      <w:autoSpaceDE w:val="0"/>
      <w:autoSpaceDN w:val="0"/>
      <w:adjustRightInd w:val="0"/>
    </w:pPr>
    <w:rPr>
      <w:rFonts w:ascii="Times New Roman" w:hAnsi="Times New Roman"/>
      <w:color w:val="000000"/>
      <w:sz w:val="24"/>
      <w:szCs w:val="24"/>
    </w:rPr>
  </w:style>
  <w:style w:type="paragraph" w:styleId="affff5">
    <w:name w:val="endnote text"/>
    <w:basedOn w:val="a"/>
    <w:link w:val="affff6"/>
    <w:rsid w:val="00E53B9F"/>
    <w:rPr>
      <w:sz w:val="20"/>
      <w:szCs w:val="20"/>
    </w:rPr>
  </w:style>
  <w:style w:type="character" w:customStyle="1" w:styleId="affff6">
    <w:name w:val="Текст концевой сноски Знак"/>
    <w:basedOn w:val="a0"/>
    <w:link w:val="affff5"/>
    <w:rsid w:val="00E53B9F"/>
    <w:rPr>
      <w:rFonts w:ascii="Times New Roman" w:eastAsia="Times New Roman" w:hAnsi="Times New Roman"/>
    </w:rPr>
  </w:style>
  <w:style w:type="character" w:styleId="affff7">
    <w:name w:val="endnote reference"/>
    <w:basedOn w:val="a0"/>
    <w:rsid w:val="00E53B9F"/>
    <w:rPr>
      <w:vertAlign w:val="superscript"/>
    </w:rPr>
  </w:style>
  <w:style w:type="paragraph" w:customStyle="1" w:styleId="Standard">
    <w:name w:val="Standard"/>
    <w:rsid w:val="00B453FE"/>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21">
    <w:name w:val="Заголовок 21"/>
    <w:basedOn w:val="Standard"/>
    <w:next w:val="a"/>
    <w:rsid w:val="007E2257"/>
    <w:pPr>
      <w:keepNext/>
      <w:numPr>
        <w:ilvl w:val="1"/>
        <w:numId w:val="80"/>
      </w:numPr>
      <w:spacing w:before="240" w:after="60"/>
      <w:jc w:val="both"/>
      <w:outlineLvl w:val="1"/>
    </w:pPr>
    <w:rPr>
      <w:rFonts w:ascii="Cambria" w:eastAsia="Times New Roman" w:hAnsi="Cambria" w:cs="Calibri"/>
      <w:b/>
      <w:bCs/>
      <w:i/>
      <w:iCs/>
      <w:sz w:val="28"/>
      <w:szCs w:val="28"/>
      <w:lang w:eastAsia="ar-SA"/>
    </w:rPr>
  </w:style>
  <w:style w:type="numbering" w:customStyle="1" w:styleId="WWNum91">
    <w:name w:val="WWNum91"/>
    <w:basedOn w:val="a2"/>
    <w:rsid w:val="007E2257"/>
    <w:pPr>
      <w:numPr>
        <w:numId w:val="80"/>
      </w:numPr>
    </w:pPr>
  </w:style>
  <w:style w:type="character" w:customStyle="1" w:styleId="CharAttribute484">
    <w:name w:val="CharAttribute484"/>
    <w:uiPriority w:val="99"/>
    <w:rsid w:val="009D235D"/>
    <w:rPr>
      <w:rFonts w:ascii="Times New Roman" w:eastAsia="Times New Roman"/>
      <w:i/>
      <w:sz w:val="28"/>
    </w:rPr>
  </w:style>
  <w:style w:type="paragraph" w:customStyle="1" w:styleId="ParaAttribute38">
    <w:name w:val="ParaAttribute38"/>
    <w:rsid w:val="009D235D"/>
    <w:pPr>
      <w:ind w:right="-1"/>
      <w:jc w:val="both"/>
    </w:pPr>
    <w:rPr>
      <w:rFonts w:ascii="Times New Roman" w:eastAsia="№Е" w:hAnsi="Times New Roman"/>
    </w:rPr>
  </w:style>
  <w:style w:type="character" w:customStyle="1" w:styleId="CharAttribute501">
    <w:name w:val="CharAttribute501"/>
    <w:uiPriority w:val="99"/>
    <w:rsid w:val="009D235D"/>
    <w:rPr>
      <w:rFonts w:ascii="Times New Roman" w:eastAsia="Times New Roman"/>
      <w:i/>
      <w:sz w:val="28"/>
      <w:u w:val="single"/>
    </w:rPr>
  </w:style>
  <w:style w:type="character" w:customStyle="1" w:styleId="CharAttribute502">
    <w:name w:val="CharAttribute502"/>
    <w:rsid w:val="009D235D"/>
    <w:rPr>
      <w:rFonts w:ascii="Times New Roman" w:eastAsia="Times New Roman"/>
      <w:i/>
      <w:sz w:val="28"/>
    </w:rPr>
  </w:style>
  <w:style w:type="paragraph" w:styleId="affff8">
    <w:name w:val="No Spacing"/>
    <w:link w:val="affff9"/>
    <w:uiPriority w:val="1"/>
    <w:qFormat/>
    <w:rsid w:val="009D235D"/>
    <w:pPr>
      <w:widowControl w:val="0"/>
      <w:wordWrap w:val="0"/>
      <w:autoSpaceDE w:val="0"/>
      <w:autoSpaceDN w:val="0"/>
      <w:jc w:val="both"/>
    </w:pPr>
    <w:rPr>
      <w:rFonts w:ascii="Batang" w:eastAsia="Batang" w:hAnsi="Times New Roman"/>
      <w:kern w:val="2"/>
      <w:lang w:val="en-US" w:eastAsia="ko-KR"/>
    </w:rPr>
  </w:style>
  <w:style w:type="character" w:customStyle="1" w:styleId="affff9">
    <w:name w:val="Без интервала Знак"/>
    <w:link w:val="affff8"/>
    <w:uiPriority w:val="1"/>
    <w:rsid w:val="009D235D"/>
    <w:rPr>
      <w:rFonts w:ascii="Batang" w:eastAsia="Batang" w:hAnsi="Times New Roman"/>
      <w:kern w:val="2"/>
      <w:lang w:val="en-US" w:eastAsia="ko-KR"/>
    </w:rPr>
  </w:style>
  <w:style w:type="character" w:customStyle="1" w:styleId="CharAttribute512">
    <w:name w:val="CharAttribute512"/>
    <w:rsid w:val="009D235D"/>
    <w:rPr>
      <w:rFonts w:ascii="Times New Roman" w:eastAsia="Times New Roman"/>
      <w:sz w:val="28"/>
    </w:rPr>
  </w:style>
  <w:style w:type="character" w:customStyle="1" w:styleId="CharAttribute3">
    <w:name w:val="CharAttribute3"/>
    <w:rsid w:val="009D235D"/>
    <w:rPr>
      <w:rFonts w:ascii="Times New Roman" w:eastAsia="Batang" w:hAnsi="Batang"/>
      <w:sz w:val="28"/>
    </w:rPr>
  </w:style>
  <w:style w:type="character" w:customStyle="1" w:styleId="CharAttribute0">
    <w:name w:val="CharAttribute0"/>
    <w:rsid w:val="009D235D"/>
    <w:rPr>
      <w:rFonts w:ascii="Times New Roman" w:eastAsia="Times New Roman" w:hAnsi="Times New Roman"/>
      <w:sz w:val="28"/>
    </w:rPr>
  </w:style>
  <w:style w:type="character" w:customStyle="1" w:styleId="CharAttribute504">
    <w:name w:val="CharAttribute504"/>
    <w:rsid w:val="009D235D"/>
    <w:rPr>
      <w:rFonts w:ascii="Times New Roman" w:eastAsia="Times New Roman"/>
      <w:sz w:val="28"/>
    </w:rPr>
  </w:style>
  <w:style w:type="paragraph" w:customStyle="1" w:styleId="ParaAttribute10">
    <w:name w:val="ParaAttribute10"/>
    <w:uiPriority w:val="99"/>
    <w:rsid w:val="009D235D"/>
    <w:pPr>
      <w:jc w:val="both"/>
    </w:pPr>
    <w:rPr>
      <w:rFonts w:ascii="Times New Roman" w:eastAsia="№Е" w:hAnsi="Times New Roman"/>
    </w:rPr>
  </w:style>
  <w:style w:type="paragraph" w:customStyle="1" w:styleId="ParaAttribute16">
    <w:name w:val="ParaAttribute16"/>
    <w:uiPriority w:val="99"/>
    <w:rsid w:val="009D235D"/>
    <w:pPr>
      <w:ind w:left="1080"/>
      <w:jc w:val="both"/>
    </w:pPr>
    <w:rPr>
      <w:rFonts w:ascii="Times New Roman" w:eastAsia="№Е"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str.ru" TargetMode="External"/><Relationship Id="rId13" Type="http://schemas.openxmlformats.org/officeDocument/2006/relationships/footer" Target="footer1.xml"/><Relationship Id="rId18" Type="http://schemas.openxmlformats.org/officeDocument/2006/relationships/image" Target="media/image6.emf"/><Relationship Id="rId26" Type="http://schemas.microsoft.com/office/2007/relationships/diagramDrawing" Target="diagrams/drawing1.xml"/><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image" Target="media/image5.emf"/><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170D6D2-3496-4471-A8D2-B711C887B1AE}"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E7A98360-2475-4826-80ED-83FB1FB9CC62}">
      <dgm:prSet phldrT="[Текст]"/>
      <dgm:spPr/>
      <dgm:t>
        <a:bodyPr/>
        <a:lstStyle/>
        <a:p>
          <a:r>
            <a:rPr lang="ru-RU" b="1">
              <a:solidFill>
                <a:sysClr val="windowText" lastClr="000000"/>
              </a:solidFill>
            </a:rPr>
            <a:t>Спортивно-оздоровительное</a:t>
          </a:r>
        </a:p>
      </dgm:t>
    </dgm:pt>
    <dgm:pt modelId="{1964152B-6E74-44DA-952E-0E7A1159DB38}" type="parTrans" cxnId="{675F1252-3B49-4A0D-B16C-B2AC4AF71EDA}">
      <dgm:prSet/>
      <dgm:spPr/>
      <dgm:t>
        <a:bodyPr/>
        <a:lstStyle/>
        <a:p>
          <a:endParaRPr lang="ru-RU"/>
        </a:p>
      </dgm:t>
    </dgm:pt>
    <dgm:pt modelId="{6C114A90-08AE-479C-8374-3EFE824FC8E5}" type="sibTrans" cxnId="{675F1252-3B49-4A0D-B16C-B2AC4AF71EDA}">
      <dgm:prSet/>
      <dgm:spPr/>
      <dgm:t>
        <a:bodyPr/>
        <a:lstStyle/>
        <a:p>
          <a:endParaRPr lang="ru-RU"/>
        </a:p>
      </dgm:t>
    </dgm:pt>
    <dgm:pt modelId="{CD3CB401-DF94-436B-96D0-441D9CBB269C}">
      <dgm:prSet phldrT="[Текст]"/>
      <dgm:spPr/>
      <dgm:t>
        <a:bodyPr/>
        <a:lstStyle/>
        <a:p>
          <a:r>
            <a:rPr lang="ru-RU" b="1">
              <a:solidFill>
                <a:sysClr val="windowText" lastClr="000000"/>
              </a:solidFill>
            </a:rPr>
            <a:t>Духовно-нравственное</a:t>
          </a:r>
        </a:p>
      </dgm:t>
    </dgm:pt>
    <dgm:pt modelId="{C24343E4-6A4D-493E-B145-1EF5C9DAF5A6}" type="parTrans" cxnId="{9E7B028E-5BFB-47BC-9B93-CD1BF811A231}">
      <dgm:prSet/>
      <dgm:spPr/>
      <dgm:t>
        <a:bodyPr/>
        <a:lstStyle/>
        <a:p>
          <a:endParaRPr lang="ru-RU"/>
        </a:p>
      </dgm:t>
    </dgm:pt>
    <dgm:pt modelId="{AC371BC2-3F1F-4658-8A52-0317E126E57B}" type="sibTrans" cxnId="{9E7B028E-5BFB-47BC-9B93-CD1BF811A231}">
      <dgm:prSet/>
      <dgm:spPr/>
      <dgm:t>
        <a:bodyPr/>
        <a:lstStyle/>
        <a:p>
          <a:endParaRPr lang="ru-RU"/>
        </a:p>
      </dgm:t>
    </dgm:pt>
    <dgm:pt modelId="{20F23738-457F-416A-9239-9C15F62CDD2B}">
      <dgm:prSet phldrT="[Текст]"/>
      <dgm:spPr/>
      <dgm:t>
        <a:bodyPr/>
        <a:lstStyle/>
        <a:p>
          <a:r>
            <a:rPr lang="ru-RU" b="1">
              <a:solidFill>
                <a:sysClr val="windowText" lastClr="000000"/>
              </a:solidFill>
            </a:rPr>
            <a:t>Социальное</a:t>
          </a:r>
        </a:p>
      </dgm:t>
    </dgm:pt>
    <dgm:pt modelId="{53311E21-9F2F-4980-9181-EC8E43473906}" type="parTrans" cxnId="{25F8A156-01F1-4A2D-8F31-C75552F81BDE}">
      <dgm:prSet/>
      <dgm:spPr/>
      <dgm:t>
        <a:bodyPr/>
        <a:lstStyle/>
        <a:p>
          <a:endParaRPr lang="ru-RU"/>
        </a:p>
      </dgm:t>
    </dgm:pt>
    <dgm:pt modelId="{73E61587-1DB1-4AA6-9E87-688F36F56449}" type="sibTrans" cxnId="{25F8A156-01F1-4A2D-8F31-C75552F81BDE}">
      <dgm:prSet/>
      <dgm:spPr/>
      <dgm:t>
        <a:bodyPr/>
        <a:lstStyle/>
        <a:p>
          <a:endParaRPr lang="ru-RU"/>
        </a:p>
      </dgm:t>
    </dgm:pt>
    <dgm:pt modelId="{5D41810A-A46D-4D96-84C5-08E175A72404}">
      <dgm:prSet phldrT="[Текст]"/>
      <dgm:spPr/>
      <dgm:t>
        <a:bodyPr/>
        <a:lstStyle/>
        <a:p>
          <a:r>
            <a:rPr lang="ru-RU" b="1">
              <a:solidFill>
                <a:sysClr val="windowText" lastClr="000000"/>
              </a:solidFill>
            </a:rPr>
            <a:t>Общеинтеллектуальное</a:t>
          </a:r>
        </a:p>
      </dgm:t>
    </dgm:pt>
    <dgm:pt modelId="{9893FE62-3C37-4FBF-97A2-2522D6310B01}" type="parTrans" cxnId="{16BACCBD-7D37-449F-B6EB-5560CCE5EBE1}">
      <dgm:prSet/>
      <dgm:spPr/>
      <dgm:t>
        <a:bodyPr/>
        <a:lstStyle/>
        <a:p>
          <a:endParaRPr lang="ru-RU"/>
        </a:p>
      </dgm:t>
    </dgm:pt>
    <dgm:pt modelId="{C83FE91B-C08D-4629-B983-F0DC7B9E0985}" type="sibTrans" cxnId="{16BACCBD-7D37-449F-B6EB-5560CCE5EBE1}">
      <dgm:prSet/>
      <dgm:spPr/>
      <dgm:t>
        <a:bodyPr/>
        <a:lstStyle/>
        <a:p>
          <a:endParaRPr lang="ru-RU"/>
        </a:p>
      </dgm:t>
    </dgm:pt>
    <dgm:pt modelId="{FC0A4D03-828A-4C05-8300-91099ACB95C1}">
      <dgm:prSet phldrT="[Текст]"/>
      <dgm:spPr/>
      <dgm:t>
        <a:bodyPr/>
        <a:lstStyle/>
        <a:p>
          <a:r>
            <a:rPr lang="ru-RU" b="1">
              <a:solidFill>
                <a:sysClr val="windowText" lastClr="000000"/>
              </a:solidFill>
            </a:rPr>
            <a:t>Общекультурное</a:t>
          </a:r>
        </a:p>
      </dgm:t>
    </dgm:pt>
    <dgm:pt modelId="{926EB09E-19E9-4FC4-8619-FC29E879BE6E}" type="parTrans" cxnId="{B2A15D0E-F0C0-452A-807B-08025D1E2D21}">
      <dgm:prSet/>
      <dgm:spPr/>
      <dgm:t>
        <a:bodyPr/>
        <a:lstStyle/>
        <a:p>
          <a:endParaRPr lang="ru-RU"/>
        </a:p>
      </dgm:t>
    </dgm:pt>
    <dgm:pt modelId="{B8719684-3E6E-47FA-B35E-6F84FFB97AAB}" type="sibTrans" cxnId="{B2A15D0E-F0C0-452A-807B-08025D1E2D21}">
      <dgm:prSet/>
      <dgm:spPr/>
      <dgm:t>
        <a:bodyPr/>
        <a:lstStyle/>
        <a:p>
          <a:endParaRPr lang="ru-RU"/>
        </a:p>
      </dgm:t>
    </dgm:pt>
    <dgm:pt modelId="{1A40797E-EFF2-47BA-BADC-DB4223DF1E0B}" type="pres">
      <dgm:prSet presAssocID="{A170D6D2-3496-4471-A8D2-B711C887B1AE}" presName="diagram" presStyleCnt="0">
        <dgm:presLayoutVars>
          <dgm:dir/>
          <dgm:resizeHandles val="exact"/>
        </dgm:presLayoutVars>
      </dgm:prSet>
      <dgm:spPr/>
      <dgm:t>
        <a:bodyPr/>
        <a:lstStyle/>
        <a:p>
          <a:endParaRPr lang="ru-RU"/>
        </a:p>
      </dgm:t>
    </dgm:pt>
    <dgm:pt modelId="{48674D9E-AE26-4D50-BC58-29FCC5840CC0}" type="pres">
      <dgm:prSet presAssocID="{E7A98360-2475-4826-80ED-83FB1FB9CC62}" presName="node" presStyleLbl="node1" presStyleIdx="0" presStyleCnt="5">
        <dgm:presLayoutVars>
          <dgm:bulletEnabled val="1"/>
        </dgm:presLayoutVars>
      </dgm:prSet>
      <dgm:spPr/>
      <dgm:t>
        <a:bodyPr/>
        <a:lstStyle/>
        <a:p>
          <a:endParaRPr lang="ru-RU"/>
        </a:p>
      </dgm:t>
    </dgm:pt>
    <dgm:pt modelId="{F9095887-F9AE-4791-A1CF-BC8D9E0A7800}" type="pres">
      <dgm:prSet presAssocID="{6C114A90-08AE-479C-8374-3EFE824FC8E5}" presName="sibTrans" presStyleCnt="0"/>
      <dgm:spPr/>
    </dgm:pt>
    <dgm:pt modelId="{D512478B-470A-4412-86F9-DB68D03E5949}" type="pres">
      <dgm:prSet presAssocID="{CD3CB401-DF94-436B-96D0-441D9CBB269C}" presName="node" presStyleLbl="node1" presStyleIdx="1" presStyleCnt="5">
        <dgm:presLayoutVars>
          <dgm:bulletEnabled val="1"/>
        </dgm:presLayoutVars>
      </dgm:prSet>
      <dgm:spPr/>
      <dgm:t>
        <a:bodyPr/>
        <a:lstStyle/>
        <a:p>
          <a:endParaRPr lang="ru-RU"/>
        </a:p>
      </dgm:t>
    </dgm:pt>
    <dgm:pt modelId="{EEB7CF95-3BFE-4935-BB9B-6668169C2C83}" type="pres">
      <dgm:prSet presAssocID="{AC371BC2-3F1F-4658-8A52-0317E126E57B}" presName="sibTrans" presStyleCnt="0"/>
      <dgm:spPr/>
    </dgm:pt>
    <dgm:pt modelId="{040801C1-D48B-47BD-8FD9-DA2371127E73}" type="pres">
      <dgm:prSet presAssocID="{20F23738-457F-416A-9239-9C15F62CDD2B}" presName="node" presStyleLbl="node1" presStyleIdx="2" presStyleCnt="5">
        <dgm:presLayoutVars>
          <dgm:bulletEnabled val="1"/>
        </dgm:presLayoutVars>
      </dgm:prSet>
      <dgm:spPr/>
      <dgm:t>
        <a:bodyPr/>
        <a:lstStyle/>
        <a:p>
          <a:endParaRPr lang="ru-RU"/>
        </a:p>
      </dgm:t>
    </dgm:pt>
    <dgm:pt modelId="{F9FF0AB4-31E4-4051-9E4F-E6154308A56B}" type="pres">
      <dgm:prSet presAssocID="{73E61587-1DB1-4AA6-9E87-688F36F56449}" presName="sibTrans" presStyleCnt="0"/>
      <dgm:spPr/>
    </dgm:pt>
    <dgm:pt modelId="{FBC084CB-964E-400F-A698-4E7370B61A1E}" type="pres">
      <dgm:prSet presAssocID="{5D41810A-A46D-4D96-84C5-08E175A72404}" presName="node" presStyleLbl="node1" presStyleIdx="3" presStyleCnt="5">
        <dgm:presLayoutVars>
          <dgm:bulletEnabled val="1"/>
        </dgm:presLayoutVars>
      </dgm:prSet>
      <dgm:spPr/>
      <dgm:t>
        <a:bodyPr/>
        <a:lstStyle/>
        <a:p>
          <a:endParaRPr lang="ru-RU"/>
        </a:p>
      </dgm:t>
    </dgm:pt>
    <dgm:pt modelId="{6E61602A-1C39-40D2-9E5E-F5D934E3810F}" type="pres">
      <dgm:prSet presAssocID="{C83FE91B-C08D-4629-B983-F0DC7B9E0985}" presName="sibTrans" presStyleCnt="0"/>
      <dgm:spPr/>
    </dgm:pt>
    <dgm:pt modelId="{FEBC4061-D653-4ABA-953A-B7AF5465F660}" type="pres">
      <dgm:prSet presAssocID="{FC0A4D03-828A-4C05-8300-91099ACB95C1}" presName="node" presStyleLbl="node1" presStyleIdx="4" presStyleCnt="5">
        <dgm:presLayoutVars>
          <dgm:bulletEnabled val="1"/>
        </dgm:presLayoutVars>
      </dgm:prSet>
      <dgm:spPr/>
      <dgm:t>
        <a:bodyPr/>
        <a:lstStyle/>
        <a:p>
          <a:endParaRPr lang="ru-RU"/>
        </a:p>
      </dgm:t>
    </dgm:pt>
  </dgm:ptLst>
  <dgm:cxnLst>
    <dgm:cxn modelId="{675F1252-3B49-4A0D-B16C-B2AC4AF71EDA}" srcId="{A170D6D2-3496-4471-A8D2-B711C887B1AE}" destId="{E7A98360-2475-4826-80ED-83FB1FB9CC62}" srcOrd="0" destOrd="0" parTransId="{1964152B-6E74-44DA-952E-0E7A1159DB38}" sibTransId="{6C114A90-08AE-479C-8374-3EFE824FC8E5}"/>
    <dgm:cxn modelId="{9E7B028E-5BFB-47BC-9B93-CD1BF811A231}" srcId="{A170D6D2-3496-4471-A8D2-B711C887B1AE}" destId="{CD3CB401-DF94-436B-96D0-441D9CBB269C}" srcOrd="1" destOrd="0" parTransId="{C24343E4-6A4D-493E-B145-1EF5C9DAF5A6}" sibTransId="{AC371BC2-3F1F-4658-8A52-0317E126E57B}"/>
    <dgm:cxn modelId="{1C9114E3-703A-4E10-B47C-36DECB1E7590}" type="presOf" srcId="{CD3CB401-DF94-436B-96D0-441D9CBB269C}" destId="{D512478B-470A-4412-86F9-DB68D03E5949}" srcOrd="0" destOrd="0" presId="urn:microsoft.com/office/officeart/2005/8/layout/default#1"/>
    <dgm:cxn modelId="{19F22F2C-19F3-468B-B189-D5D9506FFE1A}" type="presOf" srcId="{5D41810A-A46D-4D96-84C5-08E175A72404}" destId="{FBC084CB-964E-400F-A698-4E7370B61A1E}" srcOrd="0" destOrd="0" presId="urn:microsoft.com/office/officeart/2005/8/layout/default#1"/>
    <dgm:cxn modelId="{D666DB66-AC61-4E3D-AC30-8AAEB2EE0073}" type="presOf" srcId="{20F23738-457F-416A-9239-9C15F62CDD2B}" destId="{040801C1-D48B-47BD-8FD9-DA2371127E73}" srcOrd="0" destOrd="0" presId="urn:microsoft.com/office/officeart/2005/8/layout/default#1"/>
    <dgm:cxn modelId="{6BA35106-E206-468B-A1FE-1A3A3D7954CD}" type="presOf" srcId="{E7A98360-2475-4826-80ED-83FB1FB9CC62}" destId="{48674D9E-AE26-4D50-BC58-29FCC5840CC0}" srcOrd="0" destOrd="0" presId="urn:microsoft.com/office/officeart/2005/8/layout/default#1"/>
    <dgm:cxn modelId="{25F8A156-01F1-4A2D-8F31-C75552F81BDE}" srcId="{A170D6D2-3496-4471-A8D2-B711C887B1AE}" destId="{20F23738-457F-416A-9239-9C15F62CDD2B}" srcOrd="2" destOrd="0" parTransId="{53311E21-9F2F-4980-9181-EC8E43473906}" sibTransId="{73E61587-1DB1-4AA6-9E87-688F36F56449}"/>
    <dgm:cxn modelId="{348D714F-FCB3-4507-A7FB-C50903D32980}" type="presOf" srcId="{FC0A4D03-828A-4C05-8300-91099ACB95C1}" destId="{FEBC4061-D653-4ABA-953A-B7AF5465F660}" srcOrd="0" destOrd="0" presId="urn:microsoft.com/office/officeart/2005/8/layout/default#1"/>
    <dgm:cxn modelId="{16BACCBD-7D37-449F-B6EB-5560CCE5EBE1}" srcId="{A170D6D2-3496-4471-A8D2-B711C887B1AE}" destId="{5D41810A-A46D-4D96-84C5-08E175A72404}" srcOrd="3" destOrd="0" parTransId="{9893FE62-3C37-4FBF-97A2-2522D6310B01}" sibTransId="{C83FE91B-C08D-4629-B983-F0DC7B9E0985}"/>
    <dgm:cxn modelId="{7080E4A9-516C-4EFA-BF8D-36C7BCCEF5E8}" type="presOf" srcId="{A170D6D2-3496-4471-A8D2-B711C887B1AE}" destId="{1A40797E-EFF2-47BA-BADC-DB4223DF1E0B}" srcOrd="0" destOrd="0" presId="urn:microsoft.com/office/officeart/2005/8/layout/default#1"/>
    <dgm:cxn modelId="{B2A15D0E-F0C0-452A-807B-08025D1E2D21}" srcId="{A170D6D2-3496-4471-A8D2-B711C887B1AE}" destId="{FC0A4D03-828A-4C05-8300-91099ACB95C1}" srcOrd="4" destOrd="0" parTransId="{926EB09E-19E9-4FC4-8619-FC29E879BE6E}" sibTransId="{B8719684-3E6E-47FA-B35E-6F84FFB97AAB}"/>
    <dgm:cxn modelId="{CACD1EE6-00FF-4D1D-95E3-12456071224B}" type="presParOf" srcId="{1A40797E-EFF2-47BA-BADC-DB4223DF1E0B}" destId="{48674D9E-AE26-4D50-BC58-29FCC5840CC0}" srcOrd="0" destOrd="0" presId="urn:microsoft.com/office/officeart/2005/8/layout/default#1"/>
    <dgm:cxn modelId="{E0652674-C4B6-4041-A908-1F184C004DA8}" type="presParOf" srcId="{1A40797E-EFF2-47BA-BADC-DB4223DF1E0B}" destId="{F9095887-F9AE-4791-A1CF-BC8D9E0A7800}" srcOrd="1" destOrd="0" presId="urn:microsoft.com/office/officeart/2005/8/layout/default#1"/>
    <dgm:cxn modelId="{7ADC1D3D-286C-4758-9D24-5034007F4E2B}" type="presParOf" srcId="{1A40797E-EFF2-47BA-BADC-DB4223DF1E0B}" destId="{D512478B-470A-4412-86F9-DB68D03E5949}" srcOrd="2" destOrd="0" presId="urn:microsoft.com/office/officeart/2005/8/layout/default#1"/>
    <dgm:cxn modelId="{7EF69CE9-5A13-4E85-9ABF-47A7092FAEC8}" type="presParOf" srcId="{1A40797E-EFF2-47BA-BADC-DB4223DF1E0B}" destId="{EEB7CF95-3BFE-4935-BB9B-6668169C2C83}" srcOrd="3" destOrd="0" presId="urn:microsoft.com/office/officeart/2005/8/layout/default#1"/>
    <dgm:cxn modelId="{191AAC76-0F89-4F8E-86A3-1653405FBA33}" type="presParOf" srcId="{1A40797E-EFF2-47BA-BADC-DB4223DF1E0B}" destId="{040801C1-D48B-47BD-8FD9-DA2371127E73}" srcOrd="4" destOrd="0" presId="urn:microsoft.com/office/officeart/2005/8/layout/default#1"/>
    <dgm:cxn modelId="{F6EDF9C0-CF80-4863-A50C-D3CB008CCA3C}" type="presParOf" srcId="{1A40797E-EFF2-47BA-BADC-DB4223DF1E0B}" destId="{F9FF0AB4-31E4-4051-9E4F-E6154308A56B}" srcOrd="5" destOrd="0" presId="urn:microsoft.com/office/officeart/2005/8/layout/default#1"/>
    <dgm:cxn modelId="{A7B8E492-9472-4BE4-A64D-CD337C393FB8}" type="presParOf" srcId="{1A40797E-EFF2-47BA-BADC-DB4223DF1E0B}" destId="{FBC084CB-964E-400F-A698-4E7370B61A1E}" srcOrd="6" destOrd="0" presId="urn:microsoft.com/office/officeart/2005/8/layout/default#1"/>
    <dgm:cxn modelId="{D7D2691E-9120-4914-896F-3463DF400576}" type="presParOf" srcId="{1A40797E-EFF2-47BA-BADC-DB4223DF1E0B}" destId="{6E61602A-1C39-40D2-9E5E-F5D934E3810F}" srcOrd="7" destOrd="0" presId="urn:microsoft.com/office/officeart/2005/8/layout/default#1"/>
    <dgm:cxn modelId="{01C1E713-406A-4CD1-B20D-61D3945687A4}" type="presParOf" srcId="{1A40797E-EFF2-47BA-BADC-DB4223DF1E0B}" destId="{FEBC4061-D653-4ABA-953A-B7AF5465F660}" srcOrd="8" destOrd="0" presId="urn:microsoft.com/office/officeart/2005/8/layout/defaul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674D9E-AE26-4D50-BC58-29FCC5840CC0}">
      <dsp:nvSpPr>
        <dsp:cNvPr id="0" name=""/>
        <dsp:cNvSpPr/>
      </dsp:nvSpPr>
      <dsp:spPr>
        <a:xfrm>
          <a:off x="919241" y="812"/>
          <a:ext cx="1774973" cy="10649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rPr>
            <a:t>Спортивно-оздоровительное</a:t>
          </a:r>
        </a:p>
      </dsp:txBody>
      <dsp:txXfrm>
        <a:off x="919241" y="812"/>
        <a:ext cx="1774973" cy="1064984"/>
      </dsp:txXfrm>
    </dsp:sp>
    <dsp:sp modelId="{D512478B-470A-4412-86F9-DB68D03E5949}">
      <dsp:nvSpPr>
        <dsp:cNvPr id="0" name=""/>
        <dsp:cNvSpPr/>
      </dsp:nvSpPr>
      <dsp:spPr>
        <a:xfrm>
          <a:off x="2871713" y="812"/>
          <a:ext cx="1774973" cy="10649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rPr>
            <a:t>Духовно-нравственное</a:t>
          </a:r>
        </a:p>
      </dsp:txBody>
      <dsp:txXfrm>
        <a:off x="2871713" y="812"/>
        <a:ext cx="1774973" cy="1064984"/>
      </dsp:txXfrm>
    </dsp:sp>
    <dsp:sp modelId="{040801C1-D48B-47BD-8FD9-DA2371127E73}">
      <dsp:nvSpPr>
        <dsp:cNvPr id="0" name=""/>
        <dsp:cNvSpPr/>
      </dsp:nvSpPr>
      <dsp:spPr>
        <a:xfrm>
          <a:off x="4824184" y="812"/>
          <a:ext cx="1774973" cy="10649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rPr>
            <a:t>Социальное</a:t>
          </a:r>
        </a:p>
      </dsp:txBody>
      <dsp:txXfrm>
        <a:off x="4824184" y="812"/>
        <a:ext cx="1774973" cy="1064984"/>
      </dsp:txXfrm>
    </dsp:sp>
    <dsp:sp modelId="{FBC084CB-964E-400F-A698-4E7370B61A1E}">
      <dsp:nvSpPr>
        <dsp:cNvPr id="0" name=""/>
        <dsp:cNvSpPr/>
      </dsp:nvSpPr>
      <dsp:spPr>
        <a:xfrm>
          <a:off x="1895477" y="1243294"/>
          <a:ext cx="1774973" cy="10649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rPr>
            <a:t>Общеинтеллектуальное</a:t>
          </a:r>
        </a:p>
      </dsp:txBody>
      <dsp:txXfrm>
        <a:off x="1895477" y="1243294"/>
        <a:ext cx="1774973" cy="1064984"/>
      </dsp:txXfrm>
    </dsp:sp>
    <dsp:sp modelId="{FEBC4061-D653-4ABA-953A-B7AF5465F660}">
      <dsp:nvSpPr>
        <dsp:cNvPr id="0" name=""/>
        <dsp:cNvSpPr/>
      </dsp:nvSpPr>
      <dsp:spPr>
        <a:xfrm>
          <a:off x="3847948" y="1243294"/>
          <a:ext cx="1774973" cy="106498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b="1" kern="1200">
              <a:solidFill>
                <a:sysClr val="windowText" lastClr="000000"/>
              </a:solidFill>
            </a:rPr>
            <a:t>Общекультурное</a:t>
          </a:r>
        </a:p>
      </dsp:txBody>
      <dsp:txXfrm>
        <a:off x="3847948" y="1243294"/>
        <a:ext cx="1774973" cy="10649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C3AFC6-3B55-46F8-936D-3189E36B4645}">
      <dsp:nvSpPr>
        <dsp:cNvPr id="0" name=""/>
        <dsp:cNvSpPr/>
      </dsp:nvSpPr>
      <dsp:spPr>
        <a:xfrm>
          <a:off x="629" y="1506"/>
          <a:ext cx="5485140"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ru-RU" sz="2000" kern="1200"/>
            <a:t>МОУ ОШ № 41</a:t>
          </a:r>
        </a:p>
      </dsp:txBody>
      <dsp:txXfrm>
        <a:off x="29967" y="30844"/>
        <a:ext cx="5426464" cy="943011"/>
      </dsp:txXfrm>
    </dsp:sp>
    <dsp:sp modelId="{136BFCC8-E2E9-4BD2-9884-EFE5A1C68AEE}">
      <dsp:nvSpPr>
        <dsp:cNvPr id="0" name=""/>
        <dsp:cNvSpPr/>
      </dsp:nvSpPr>
      <dsp:spPr>
        <a:xfrm>
          <a:off x="629" y="1099356"/>
          <a:ext cx="4343894"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ru-RU" sz="2000" kern="1200"/>
            <a:t>Медицинские учреждения</a:t>
          </a:r>
        </a:p>
      </dsp:txBody>
      <dsp:txXfrm>
        <a:off x="29967" y="1128694"/>
        <a:ext cx="4285218" cy="943011"/>
      </dsp:txXfrm>
    </dsp:sp>
    <dsp:sp modelId="{04953C25-F231-40B3-9BF5-C13A9C54D621}">
      <dsp:nvSpPr>
        <dsp:cNvPr id="0" name=""/>
        <dsp:cNvSpPr/>
      </dsp:nvSpPr>
      <dsp:spPr>
        <a:xfrm>
          <a:off x="629" y="2197205"/>
          <a:ext cx="1052810"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МУК библиотека № 18</a:t>
          </a:r>
        </a:p>
      </dsp:txBody>
      <dsp:txXfrm>
        <a:off x="29967" y="2226543"/>
        <a:ext cx="994134" cy="943011"/>
      </dsp:txXfrm>
    </dsp:sp>
    <dsp:sp modelId="{019469D9-365D-48DB-A6D2-3DB3181D118E}">
      <dsp:nvSpPr>
        <dsp:cNvPr id="0" name=""/>
        <dsp:cNvSpPr/>
      </dsp:nvSpPr>
      <dsp:spPr>
        <a:xfrm>
          <a:off x="1097657" y="2197205"/>
          <a:ext cx="1052810"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 ЗАО "Социальное питание"</a:t>
          </a:r>
        </a:p>
      </dsp:txBody>
      <dsp:txXfrm>
        <a:off x="1126995" y="2226543"/>
        <a:ext cx="994134" cy="943011"/>
      </dsp:txXfrm>
    </dsp:sp>
    <dsp:sp modelId="{948A8138-9296-473F-A647-7BFA7EB554CB}">
      <dsp:nvSpPr>
        <dsp:cNvPr id="0" name=""/>
        <dsp:cNvSpPr/>
      </dsp:nvSpPr>
      <dsp:spPr>
        <a:xfrm>
          <a:off x="2194685" y="2197205"/>
          <a:ext cx="1052810"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Турфирмы г. Ярославля</a:t>
          </a:r>
        </a:p>
      </dsp:txBody>
      <dsp:txXfrm>
        <a:off x="2224023" y="2226543"/>
        <a:ext cx="994134" cy="943011"/>
      </dsp:txXfrm>
    </dsp:sp>
    <dsp:sp modelId="{506DF8BF-27A9-4B35-B822-EED07FACF75D}">
      <dsp:nvSpPr>
        <dsp:cNvPr id="0" name=""/>
        <dsp:cNvSpPr/>
      </dsp:nvSpPr>
      <dsp:spPr>
        <a:xfrm>
          <a:off x="3291714" y="2197205"/>
          <a:ext cx="1052810"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МУК ДК «Гамма»</a:t>
          </a:r>
        </a:p>
      </dsp:txBody>
      <dsp:txXfrm>
        <a:off x="3321052" y="2226543"/>
        <a:ext cx="994134" cy="943011"/>
      </dsp:txXfrm>
    </dsp:sp>
    <dsp:sp modelId="{F73C782A-3954-4D06-836D-494F96C75248}">
      <dsp:nvSpPr>
        <dsp:cNvPr id="0" name=""/>
        <dsp:cNvSpPr/>
      </dsp:nvSpPr>
      <dsp:spPr>
        <a:xfrm>
          <a:off x="4432960" y="1099356"/>
          <a:ext cx="1052810"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ru-RU" sz="1300" kern="1200"/>
            <a:t>Учреждения спорта</a:t>
          </a:r>
        </a:p>
      </dsp:txBody>
      <dsp:txXfrm>
        <a:off x="4462298" y="1128694"/>
        <a:ext cx="994134" cy="943011"/>
      </dsp:txXfrm>
    </dsp:sp>
    <dsp:sp modelId="{C9DFD4AF-7C2A-4BDC-BF1E-DCF45D681B5A}">
      <dsp:nvSpPr>
        <dsp:cNvPr id="0" name=""/>
        <dsp:cNvSpPr/>
      </dsp:nvSpPr>
      <dsp:spPr>
        <a:xfrm>
          <a:off x="4432960" y="2197205"/>
          <a:ext cx="1052810" cy="10016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ru-RU" sz="1200" kern="1200"/>
            <a:t>Турфирмы г. Ярославля</a:t>
          </a:r>
        </a:p>
      </dsp:txBody>
      <dsp:txXfrm>
        <a:off x="4462298" y="2226543"/>
        <a:ext cx="994134" cy="943011"/>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22</Pages>
  <Words>79820</Words>
  <Characters>454975</Characters>
  <Application>Microsoft Office Word</Application>
  <DocSecurity>0</DocSecurity>
  <Lines>3791</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533728</CharactersWithSpaces>
  <SharedDoc>false</SharedDoc>
  <HLinks>
    <vt:vector size="6" baseType="variant">
      <vt:variant>
        <vt:i4>1704018</vt:i4>
      </vt:variant>
      <vt:variant>
        <vt:i4>0</vt:i4>
      </vt:variant>
      <vt:variant>
        <vt:i4>0</vt:i4>
      </vt:variant>
      <vt:variant>
        <vt:i4>5</vt:i4>
      </vt:variant>
      <vt:variant>
        <vt:lpwstr>http://www.fgosreestr.ru/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dcterms:created xsi:type="dcterms:W3CDTF">2016-07-18T12:34:00Z</dcterms:created>
  <dcterms:modified xsi:type="dcterms:W3CDTF">2021-06-08T19:42:00Z</dcterms:modified>
</cp:coreProperties>
</file>