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859" w:rsidRPr="007F6AC6" w:rsidRDefault="00C15859" w:rsidP="00C15859">
      <w:pPr>
        <w:jc w:val="center"/>
        <w:rPr>
          <w:sz w:val="32"/>
          <w:szCs w:val="32"/>
        </w:rPr>
      </w:pPr>
      <w:r w:rsidRPr="007F6AC6">
        <w:rPr>
          <w:sz w:val="32"/>
          <w:szCs w:val="32"/>
        </w:rPr>
        <w:t xml:space="preserve">Муниципальное </w:t>
      </w:r>
      <w:r>
        <w:rPr>
          <w:sz w:val="32"/>
          <w:szCs w:val="32"/>
        </w:rPr>
        <w:t>обще</w:t>
      </w:r>
      <w:r w:rsidRPr="007F6AC6">
        <w:rPr>
          <w:sz w:val="32"/>
          <w:szCs w:val="32"/>
        </w:rPr>
        <w:t>образовательное учреждение</w:t>
      </w:r>
    </w:p>
    <w:p w:rsidR="00C15859" w:rsidRPr="007F6AC6" w:rsidRDefault="00C15859" w:rsidP="00C15859">
      <w:pPr>
        <w:jc w:val="center"/>
        <w:rPr>
          <w:sz w:val="32"/>
          <w:szCs w:val="32"/>
        </w:rPr>
      </w:pPr>
      <w:r>
        <w:rPr>
          <w:sz w:val="32"/>
          <w:szCs w:val="32"/>
        </w:rPr>
        <w:t xml:space="preserve"> «Основная</w:t>
      </w:r>
      <w:r w:rsidRPr="007F6AC6">
        <w:rPr>
          <w:sz w:val="32"/>
          <w:szCs w:val="32"/>
        </w:rPr>
        <w:t xml:space="preserve"> школа № 41</w:t>
      </w:r>
      <w:r>
        <w:rPr>
          <w:sz w:val="32"/>
          <w:szCs w:val="32"/>
        </w:rPr>
        <w:t>»</w:t>
      </w:r>
    </w:p>
    <w:p w:rsidR="00C15859" w:rsidRPr="007F6AC6" w:rsidRDefault="00C15859" w:rsidP="00C15859">
      <w:pPr>
        <w:jc w:val="center"/>
        <w:rPr>
          <w:sz w:val="32"/>
          <w:szCs w:val="32"/>
        </w:rPr>
      </w:pPr>
    </w:p>
    <w:p w:rsidR="00C15859" w:rsidRPr="007F6AC6" w:rsidRDefault="00C15859" w:rsidP="00C15859">
      <w:pPr>
        <w:jc w:val="center"/>
      </w:pPr>
    </w:p>
    <w:p w:rsidR="00C15859" w:rsidRPr="007F6AC6" w:rsidRDefault="00C15859" w:rsidP="00C15859">
      <w:pPr>
        <w:jc w:val="center"/>
      </w:pPr>
    </w:p>
    <w:p w:rsidR="00C15859" w:rsidRPr="00833424" w:rsidRDefault="00C15859" w:rsidP="00833424">
      <w:pPr>
        <w:ind w:left="2124" w:firstLine="708"/>
        <w:jc w:val="center"/>
        <w:rPr>
          <w:sz w:val="32"/>
          <w:szCs w:val="32"/>
        </w:rPr>
      </w:pPr>
      <w:r>
        <w:rPr>
          <w:sz w:val="24"/>
          <w:szCs w:val="24"/>
        </w:rPr>
        <w:tab/>
      </w:r>
      <w:r>
        <w:rPr>
          <w:sz w:val="24"/>
          <w:szCs w:val="24"/>
        </w:rPr>
        <w:tab/>
      </w:r>
      <w:r>
        <w:rPr>
          <w:sz w:val="24"/>
          <w:szCs w:val="24"/>
        </w:rPr>
        <w:tab/>
      </w:r>
      <w:proofErr w:type="gramStart"/>
      <w:r w:rsidRPr="00D36EEB">
        <w:rPr>
          <w:sz w:val="24"/>
          <w:szCs w:val="24"/>
        </w:rPr>
        <w:t>Утверждена</w:t>
      </w:r>
      <w:proofErr w:type="gramEnd"/>
      <w:r w:rsidRPr="00D36EEB">
        <w:rPr>
          <w:sz w:val="24"/>
          <w:szCs w:val="24"/>
        </w:rPr>
        <w:t xml:space="preserve"> приказом директора №  </w:t>
      </w:r>
      <w:r w:rsidR="00D57C06" w:rsidRPr="00D36EEB">
        <w:rPr>
          <w:sz w:val="24"/>
          <w:szCs w:val="24"/>
        </w:rPr>
        <w:t>01-02/</w:t>
      </w:r>
      <w:r w:rsidR="00833424">
        <w:rPr>
          <w:sz w:val="24"/>
          <w:szCs w:val="24"/>
        </w:rPr>
        <w:t>85</w:t>
      </w:r>
      <w:r w:rsidR="00833424">
        <w:rPr>
          <w:sz w:val="32"/>
          <w:szCs w:val="32"/>
        </w:rPr>
        <w:t xml:space="preserve"> </w:t>
      </w:r>
      <w:r w:rsidRPr="00D36EEB">
        <w:rPr>
          <w:sz w:val="24"/>
          <w:szCs w:val="24"/>
        </w:rPr>
        <w:t xml:space="preserve">от </w:t>
      </w:r>
      <w:r w:rsidR="00833424">
        <w:rPr>
          <w:sz w:val="24"/>
          <w:szCs w:val="24"/>
        </w:rPr>
        <w:t>31</w:t>
      </w:r>
      <w:r w:rsidR="0026223F">
        <w:rPr>
          <w:sz w:val="24"/>
          <w:szCs w:val="24"/>
        </w:rPr>
        <w:t>.0</w:t>
      </w:r>
      <w:r w:rsidR="00833424">
        <w:rPr>
          <w:sz w:val="24"/>
          <w:szCs w:val="24"/>
        </w:rPr>
        <w:t>8</w:t>
      </w:r>
      <w:r w:rsidR="0026223F">
        <w:rPr>
          <w:sz w:val="24"/>
          <w:szCs w:val="24"/>
        </w:rPr>
        <w:t>.202</w:t>
      </w:r>
      <w:r w:rsidR="00A076E6">
        <w:rPr>
          <w:sz w:val="24"/>
          <w:szCs w:val="24"/>
        </w:rPr>
        <w:t>3</w:t>
      </w:r>
      <w:r w:rsidR="00D57C06" w:rsidRPr="00D36EEB">
        <w:rPr>
          <w:sz w:val="24"/>
          <w:szCs w:val="24"/>
        </w:rPr>
        <w:t>г.</w:t>
      </w:r>
    </w:p>
    <w:p w:rsidR="00C15859" w:rsidRPr="007F6AC6" w:rsidRDefault="00C15859" w:rsidP="00C15859">
      <w:pPr>
        <w:jc w:val="center"/>
      </w:pPr>
    </w:p>
    <w:p w:rsidR="00C15859" w:rsidRPr="007F6AC6" w:rsidRDefault="00C15859" w:rsidP="00C15859">
      <w:pPr>
        <w:jc w:val="center"/>
      </w:pPr>
    </w:p>
    <w:p w:rsidR="00C15859" w:rsidRPr="007F6AC6" w:rsidRDefault="00C15859" w:rsidP="00C15859">
      <w:pPr>
        <w:jc w:val="center"/>
      </w:pPr>
    </w:p>
    <w:p w:rsidR="00C15859" w:rsidRPr="007F6AC6" w:rsidRDefault="00C15859" w:rsidP="00C15859">
      <w:pPr>
        <w:jc w:val="center"/>
      </w:pPr>
    </w:p>
    <w:p w:rsidR="00C15859" w:rsidRPr="007F6AC6" w:rsidRDefault="00C15859" w:rsidP="00C15859">
      <w:pPr>
        <w:jc w:val="center"/>
      </w:pPr>
    </w:p>
    <w:p w:rsidR="00C15859" w:rsidRPr="007F6AC6" w:rsidRDefault="00C15859" w:rsidP="00C15859">
      <w:pPr>
        <w:jc w:val="center"/>
        <w:rPr>
          <w:sz w:val="36"/>
          <w:szCs w:val="36"/>
        </w:rPr>
      </w:pPr>
    </w:p>
    <w:p w:rsidR="00C15859" w:rsidRDefault="00C15859" w:rsidP="00C15859">
      <w:pPr>
        <w:jc w:val="center"/>
        <w:rPr>
          <w:b/>
          <w:sz w:val="48"/>
          <w:szCs w:val="48"/>
        </w:rPr>
      </w:pPr>
      <w:r w:rsidRPr="007F6AC6">
        <w:rPr>
          <w:b/>
          <w:sz w:val="48"/>
          <w:szCs w:val="48"/>
        </w:rPr>
        <w:t>ОСНОВНАЯ ОБРАЗОВАТЕЛЬНАЯ ПРОГРАММА</w:t>
      </w:r>
      <w:r w:rsidRPr="007F6AC6">
        <w:rPr>
          <w:b/>
          <w:sz w:val="48"/>
          <w:szCs w:val="48"/>
        </w:rPr>
        <w:br/>
        <w:t>НАЧАЛЬНОГО ОБЩЕГО ОБРАЗОВАНИЯ</w:t>
      </w:r>
    </w:p>
    <w:p w:rsidR="00C15859" w:rsidRPr="00334C3C" w:rsidRDefault="00C15859" w:rsidP="00C15859">
      <w:pPr>
        <w:jc w:val="center"/>
        <w:rPr>
          <w:sz w:val="24"/>
          <w:szCs w:val="24"/>
        </w:rPr>
      </w:pPr>
    </w:p>
    <w:p w:rsidR="00C15859" w:rsidRPr="007F6AC6" w:rsidRDefault="00C15859" w:rsidP="00C15859">
      <w:pPr>
        <w:jc w:val="center"/>
        <w:rPr>
          <w:b/>
          <w:sz w:val="36"/>
          <w:szCs w:val="36"/>
        </w:rPr>
      </w:pPr>
    </w:p>
    <w:p w:rsidR="00C15859" w:rsidRPr="007F6AC6" w:rsidRDefault="00C15859" w:rsidP="000F6DA9">
      <w:pPr>
        <w:rPr>
          <w:b/>
          <w:sz w:val="36"/>
          <w:szCs w:val="36"/>
        </w:rPr>
      </w:pPr>
    </w:p>
    <w:p w:rsidR="00C15859" w:rsidRPr="007F6AC6" w:rsidRDefault="00C15859" w:rsidP="00C15859">
      <w:pPr>
        <w:jc w:val="center"/>
        <w:rPr>
          <w:b/>
        </w:rPr>
      </w:pPr>
    </w:p>
    <w:p w:rsidR="00C15859" w:rsidRPr="00D36EEB" w:rsidRDefault="00C15859" w:rsidP="000F6DA9">
      <w:pPr>
        <w:jc w:val="right"/>
        <w:rPr>
          <w:sz w:val="24"/>
          <w:szCs w:val="24"/>
        </w:rPr>
      </w:pPr>
      <w:proofErr w:type="gramStart"/>
      <w:r w:rsidRPr="002D29B8">
        <w:rPr>
          <w:sz w:val="24"/>
          <w:szCs w:val="24"/>
        </w:rPr>
        <w:t>Рассмотрена</w:t>
      </w:r>
      <w:proofErr w:type="gramEnd"/>
      <w:r w:rsidRPr="002D29B8">
        <w:rPr>
          <w:sz w:val="24"/>
          <w:szCs w:val="24"/>
        </w:rPr>
        <w:t xml:space="preserve"> на заседании педагогического </w:t>
      </w:r>
      <w:r w:rsidRPr="00D36EEB">
        <w:rPr>
          <w:sz w:val="24"/>
          <w:szCs w:val="24"/>
        </w:rPr>
        <w:t>совета</w:t>
      </w:r>
    </w:p>
    <w:p w:rsidR="00C15859" w:rsidRPr="002D29B8" w:rsidRDefault="00C15859" w:rsidP="00C15859">
      <w:pPr>
        <w:ind w:left="10065"/>
        <w:rPr>
          <w:sz w:val="24"/>
          <w:szCs w:val="24"/>
        </w:rPr>
      </w:pPr>
      <w:r w:rsidRPr="00D36EEB">
        <w:rPr>
          <w:sz w:val="24"/>
          <w:szCs w:val="24"/>
        </w:rPr>
        <w:t>Протокол</w:t>
      </w:r>
      <w:r w:rsidR="0026223F">
        <w:rPr>
          <w:sz w:val="24"/>
          <w:szCs w:val="24"/>
        </w:rPr>
        <w:t xml:space="preserve"> №</w:t>
      </w:r>
      <w:r w:rsidRPr="00D36EEB">
        <w:rPr>
          <w:sz w:val="24"/>
          <w:szCs w:val="24"/>
        </w:rPr>
        <w:t xml:space="preserve"> </w:t>
      </w:r>
      <w:bookmarkStart w:id="0" w:name="_GoBack"/>
      <w:bookmarkEnd w:id="0"/>
      <w:r w:rsidR="00833424">
        <w:rPr>
          <w:sz w:val="24"/>
          <w:szCs w:val="24"/>
        </w:rPr>
        <w:t>7</w:t>
      </w:r>
      <w:r w:rsidRPr="00D36EEB">
        <w:rPr>
          <w:sz w:val="24"/>
          <w:szCs w:val="24"/>
        </w:rPr>
        <w:t xml:space="preserve"> от   </w:t>
      </w:r>
      <w:r w:rsidR="00833424">
        <w:rPr>
          <w:sz w:val="24"/>
          <w:szCs w:val="24"/>
        </w:rPr>
        <w:t>31</w:t>
      </w:r>
      <w:r w:rsidR="0026223F">
        <w:rPr>
          <w:sz w:val="24"/>
          <w:szCs w:val="24"/>
        </w:rPr>
        <w:t>.0</w:t>
      </w:r>
      <w:r w:rsidR="00833424">
        <w:rPr>
          <w:sz w:val="24"/>
          <w:szCs w:val="24"/>
        </w:rPr>
        <w:t>8</w:t>
      </w:r>
      <w:r w:rsidR="0026223F">
        <w:rPr>
          <w:sz w:val="24"/>
          <w:szCs w:val="24"/>
        </w:rPr>
        <w:t>.202</w:t>
      </w:r>
      <w:r w:rsidR="00A076E6">
        <w:rPr>
          <w:sz w:val="24"/>
          <w:szCs w:val="24"/>
        </w:rPr>
        <w:t>3</w:t>
      </w:r>
      <w:r w:rsidRPr="00D36EEB">
        <w:rPr>
          <w:sz w:val="24"/>
          <w:szCs w:val="24"/>
        </w:rPr>
        <w:t xml:space="preserve">  года</w:t>
      </w:r>
      <w:r w:rsidR="00D57C06" w:rsidRPr="00D36EEB">
        <w:rPr>
          <w:sz w:val="24"/>
          <w:szCs w:val="24"/>
        </w:rPr>
        <w:t>.</w:t>
      </w:r>
      <w:r w:rsidR="00D57C06">
        <w:rPr>
          <w:sz w:val="24"/>
          <w:szCs w:val="24"/>
        </w:rPr>
        <w:t xml:space="preserve"> </w:t>
      </w:r>
    </w:p>
    <w:p w:rsidR="00C15859" w:rsidRPr="007F6AC6" w:rsidRDefault="00C15859" w:rsidP="00C15859">
      <w:pPr>
        <w:jc w:val="center"/>
        <w:rPr>
          <w:b/>
        </w:rPr>
      </w:pPr>
    </w:p>
    <w:p w:rsidR="0097601E" w:rsidRDefault="0097601E" w:rsidP="00D57C06">
      <w:pPr>
        <w:rPr>
          <w:sz w:val="24"/>
          <w:szCs w:val="24"/>
        </w:rPr>
      </w:pPr>
    </w:p>
    <w:p w:rsidR="00C15859" w:rsidRPr="00D36EEB" w:rsidRDefault="00C15859" w:rsidP="00C15859">
      <w:pPr>
        <w:jc w:val="center"/>
        <w:rPr>
          <w:sz w:val="24"/>
          <w:szCs w:val="24"/>
        </w:rPr>
      </w:pPr>
      <w:r w:rsidRPr="00D36EEB">
        <w:rPr>
          <w:sz w:val="24"/>
          <w:szCs w:val="24"/>
        </w:rPr>
        <w:t>город Ярославль</w:t>
      </w:r>
    </w:p>
    <w:p w:rsidR="00C15859" w:rsidRDefault="0026223F" w:rsidP="00C15859">
      <w:pPr>
        <w:jc w:val="center"/>
        <w:rPr>
          <w:sz w:val="24"/>
          <w:szCs w:val="24"/>
        </w:rPr>
      </w:pPr>
      <w:r>
        <w:rPr>
          <w:sz w:val="24"/>
          <w:szCs w:val="24"/>
        </w:rPr>
        <w:t>202</w:t>
      </w:r>
      <w:r w:rsidR="00A076E6">
        <w:rPr>
          <w:sz w:val="24"/>
          <w:szCs w:val="24"/>
        </w:rPr>
        <w:t>3</w:t>
      </w:r>
      <w:r>
        <w:rPr>
          <w:sz w:val="24"/>
          <w:szCs w:val="24"/>
        </w:rPr>
        <w:t xml:space="preserve"> </w:t>
      </w:r>
      <w:r w:rsidR="00C15859" w:rsidRPr="00D36EEB">
        <w:rPr>
          <w:sz w:val="24"/>
          <w:szCs w:val="24"/>
        </w:rPr>
        <w:t>год</w:t>
      </w:r>
    </w:p>
    <w:p w:rsidR="0097601E" w:rsidRPr="00C15859" w:rsidRDefault="0097601E" w:rsidP="00C15859">
      <w:pPr>
        <w:jc w:val="center"/>
        <w:rPr>
          <w:sz w:val="24"/>
          <w:szCs w:val="24"/>
        </w:rPr>
      </w:pPr>
    </w:p>
    <w:p w:rsidR="006337F3" w:rsidRPr="005B4781" w:rsidRDefault="006337F3" w:rsidP="00C15859">
      <w:pPr>
        <w:jc w:val="center"/>
      </w:pPr>
    </w:p>
    <w:p w:rsidR="00C15859" w:rsidRPr="00671028" w:rsidRDefault="009A2B42" w:rsidP="00671028">
      <w:pPr>
        <w:jc w:val="both"/>
        <w:rPr>
          <w:b/>
          <w:sz w:val="32"/>
          <w:szCs w:val="32"/>
        </w:rPr>
      </w:pPr>
      <w:r w:rsidRPr="00671028">
        <w:rPr>
          <w:b/>
          <w:sz w:val="32"/>
          <w:szCs w:val="32"/>
        </w:rPr>
        <w:t>СОДЕРЖАНИЕ</w:t>
      </w:r>
    </w:p>
    <w:p w:rsidR="005834AD" w:rsidRPr="00671028" w:rsidRDefault="005834AD" w:rsidP="00671028">
      <w:pPr>
        <w:pStyle w:val="111"/>
        <w:spacing w:before="41"/>
        <w:ind w:left="0"/>
        <w:jc w:val="both"/>
      </w:pPr>
    </w:p>
    <w:p w:rsidR="005834AD" w:rsidRPr="00671028" w:rsidRDefault="005834AD" w:rsidP="00671028">
      <w:pPr>
        <w:pStyle w:val="111"/>
        <w:spacing w:before="41"/>
        <w:ind w:left="4257"/>
        <w:jc w:val="both"/>
      </w:pPr>
    </w:p>
    <w:p w:rsidR="005834AD" w:rsidRPr="00671028" w:rsidRDefault="005834AD" w:rsidP="00671028">
      <w:pPr>
        <w:spacing w:line="360" w:lineRule="auto"/>
        <w:ind w:firstLine="709"/>
        <w:jc w:val="both"/>
        <w:rPr>
          <w:b/>
          <w:sz w:val="24"/>
          <w:szCs w:val="24"/>
        </w:rPr>
      </w:pPr>
      <w:r w:rsidRPr="00671028">
        <w:rPr>
          <w:b/>
          <w:sz w:val="24"/>
          <w:szCs w:val="24"/>
        </w:rPr>
        <w:t>1.</w:t>
      </w:r>
      <w:r w:rsidRPr="00671028">
        <w:rPr>
          <w:b/>
          <w:sz w:val="24"/>
          <w:szCs w:val="24"/>
          <w:u w:val="single"/>
        </w:rPr>
        <w:t>Целевой раздел</w:t>
      </w:r>
      <w:r w:rsidRPr="00671028">
        <w:rPr>
          <w:b/>
          <w:sz w:val="24"/>
          <w:szCs w:val="24"/>
        </w:rPr>
        <w:t>:</w:t>
      </w:r>
    </w:p>
    <w:p w:rsidR="005834AD" w:rsidRPr="00671028" w:rsidRDefault="005834AD" w:rsidP="00671028">
      <w:pPr>
        <w:tabs>
          <w:tab w:val="num" w:pos="1080"/>
        </w:tabs>
        <w:spacing w:line="360" w:lineRule="auto"/>
        <w:ind w:firstLine="709"/>
        <w:jc w:val="both"/>
        <w:rPr>
          <w:b/>
          <w:sz w:val="24"/>
          <w:szCs w:val="24"/>
        </w:rPr>
      </w:pPr>
      <w:r w:rsidRPr="00671028">
        <w:rPr>
          <w:sz w:val="24"/>
          <w:szCs w:val="24"/>
        </w:rPr>
        <w:t>1.1 Пояснительная записка……………………………………………………………………………………………………………………3</w:t>
      </w:r>
    </w:p>
    <w:p w:rsidR="005834AD" w:rsidRPr="00671028" w:rsidRDefault="005834AD" w:rsidP="00671028">
      <w:pPr>
        <w:tabs>
          <w:tab w:val="num" w:pos="1080"/>
        </w:tabs>
        <w:spacing w:line="360" w:lineRule="auto"/>
        <w:jc w:val="both"/>
        <w:rPr>
          <w:sz w:val="24"/>
          <w:szCs w:val="24"/>
        </w:rPr>
      </w:pPr>
      <w:r w:rsidRPr="00671028">
        <w:rPr>
          <w:sz w:val="24"/>
          <w:szCs w:val="24"/>
        </w:rPr>
        <w:t xml:space="preserve">            1.2 Планируемые результаты освоения </w:t>
      </w:r>
      <w:proofErr w:type="gramStart"/>
      <w:r w:rsidRPr="00671028">
        <w:rPr>
          <w:sz w:val="24"/>
          <w:szCs w:val="24"/>
        </w:rPr>
        <w:t>обучающимися</w:t>
      </w:r>
      <w:proofErr w:type="gramEnd"/>
      <w:r w:rsidRPr="00671028">
        <w:rPr>
          <w:sz w:val="24"/>
          <w:szCs w:val="24"/>
        </w:rPr>
        <w:t xml:space="preserve"> основной образовательной программы начального общего образования на основе ФГОС…………………………………………………………………………………………………………………………………………..8</w:t>
      </w:r>
    </w:p>
    <w:p w:rsidR="005834AD" w:rsidRPr="00671028" w:rsidRDefault="005834AD" w:rsidP="00671028">
      <w:pPr>
        <w:tabs>
          <w:tab w:val="num" w:pos="1080"/>
        </w:tabs>
        <w:spacing w:line="360" w:lineRule="auto"/>
        <w:jc w:val="both"/>
        <w:rPr>
          <w:sz w:val="24"/>
          <w:szCs w:val="24"/>
        </w:rPr>
      </w:pPr>
      <w:r w:rsidRPr="00671028">
        <w:rPr>
          <w:sz w:val="24"/>
          <w:szCs w:val="24"/>
        </w:rPr>
        <w:t xml:space="preserve">            1.3 Система оценки планируемых результатов освоения основной образовательной программы начального общего образования…………………………………………………………………………………………………………………………………………...51</w:t>
      </w:r>
    </w:p>
    <w:p w:rsidR="005834AD" w:rsidRPr="00671028" w:rsidRDefault="005834AD" w:rsidP="00671028">
      <w:pPr>
        <w:spacing w:line="360" w:lineRule="auto"/>
        <w:jc w:val="both"/>
        <w:rPr>
          <w:sz w:val="24"/>
          <w:szCs w:val="24"/>
        </w:rPr>
      </w:pPr>
      <w:r w:rsidRPr="00671028">
        <w:rPr>
          <w:b/>
          <w:sz w:val="24"/>
          <w:szCs w:val="24"/>
        </w:rPr>
        <w:t>2.</w:t>
      </w:r>
      <w:r w:rsidRPr="00671028">
        <w:rPr>
          <w:b/>
          <w:sz w:val="24"/>
          <w:szCs w:val="24"/>
          <w:u w:val="single"/>
        </w:rPr>
        <w:t>Содержательный раздел</w:t>
      </w:r>
      <w:r w:rsidRPr="00671028">
        <w:rPr>
          <w:sz w:val="24"/>
          <w:szCs w:val="24"/>
        </w:rPr>
        <w:t>:</w:t>
      </w:r>
    </w:p>
    <w:p w:rsidR="005834AD" w:rsidRPr="00671028" w:rsidRDefault="005834AD" w:rsidP="00671028">
      <w:pPr>
        <w:tabs>
          <w:tab w:val="num" w:pos="1080"/>
        </w:tabs>
        <w:spacing w:line="360" w:lineRule="auto"/>
        <w:jc w:val="both"/>
        <w:rPr>
          <w:sz w:val="24"/>
          <w:szCs w:val="24"/>
        </w:rPr>
      </w:pPr>
      <w:r w:rsidRPr="00671028">
        <w:rPr>
          <w:sz w:val="24"/>
          <w:szCs w:val="24"/>
        </w:rPr>
        <w:t xml:space="preserve">             2.2 Программы отдельных учебных предметов, курсов, модулей………………………………………………………………….….53</w:t>
      </w:r>
    </w:p>
    <w:p w:rsidR="005834AD" w:rsidRPr="00671028" w:rsidRDefault="005834AD" w:rsidP="00671028">
      <w:pPr>
        <w:tabs>
          <w:tab w:val="num" w:pos="1080"/>
        </w:tabs>
        <w:spacing w:line="360" w:lineRule="auto"/>
        <w:jc w:val="both"/>
        <w:rPr>
          <w:sz w:val="24"/>
          <w:szCs w:val="24"/>
        </w:rPr>
      </w:pPr>
      <w:r w:rsidRPr="00671028">
        <w:rPr>
          <w:sz w:val="24"/>
          <w:szCs w:val="24"/>
        </w:rPr>
        <w:t xml:space="preserve">              2.1 Программа формирования универсальных учебных действий у обучающихся на ступени начального общего </w:t>
      </w:r>
      <w:proofErr w:type="gramStart"/>
      <w:r w:rsidRPr="00671028">
        <w:rPr>
          <w:sz w:val="24"/>
          <w:szCs w:val="24"/>
        </w:rPr>
        <w:t>образования</w:t>
      </w:r>
      <w:proofErr w:type="gramEnd"/>
      <w:r w:rsidRPr="00671028">
        <w:rPr>
          <w:sz w:val="24"/>
          <w:szCs w:val="24"/>
        </w:rPr>
        <w:t xml:space="preserve"> на основе ФГОС………………………………………………………………………………………………………………………………………….54 </w:t>
      </w:r>
    </w:p>
    <w:p w:rsidR="005834AD" w:rsidRPr="00671028" w:rsidRDefault="005834AD" w:rsidP="00671028">
      <w:pPr>
        <w:spacing w:line="360" w:lineRule="auto"/>
        <w:jc w:val="both"/>
        <w:rPr>
          <w:sz w:val="24"/>
          <w:szCs w:val="24"/>
        </w:rPr>
      </w:pPr>
      <w:r w:rsidRPr="00671028">
        <w:rPr>
          <w:sz w:val="24"/>
          <w:szCs w:val="24"/>
        </w:rPr>
        <w:t xml:space="preserve">             2.3  Рабочая программа воспитания………………………………………………………………………………………………………58</w:t>
      </w:r>
    </w:p>
    <w:p w:rsidR="005834AD" w:rsidRPr="00671028" w:rsidRDefault="005834AD" w:rsidP="00671028">
      <w:pPr>
        <w:spacing w:line="360" w:lineRule="auto"/>
        <w:ind w:firstLine="708"/>
        <w:jc w:val="both"/>
        <w:rPr>
          <w:sz w:val="24"/>
          <w:szCs w:val="24"/>
        </w:rPr>
      </w:pPr>
      <w:r w:rsidRPr="00671028">
        <w:rPr>
          <w:b/>
          <w:sz w:val="24"/>
          <w:szCs w:val="24"/>
        </w:rPr>
        <w:t>3.</w:t>
      </w:r>
      <w:r w:rsidRPr="00671028">
        <w:rPr>
          <w:b/>
          <w:sz w:val="24"/>
          <w:szCs w:val="24"/>
          <w:u w:val="single"/>
        </w:rPr>
        <w:t xml:space="preserve"> Организационный раздел</w:t>
      </w:r>
      <w:r w:rsidRPr="00671028">
        <w:rPr>
          <w:sz w:val="24"/>
          <w:szCs w:val="24"/>
        </w:rPr>
        <w:t>:</w:t>
      </w:r>
    </w:p>
    <w:p w:rsidR="005834AD" w:rsidRPr="00671028" w:rsidRDefault="005834AD" w:rsidP="00671028">
      <w:pPr>
        <w:numPr>
          <w:ilvl w:val="1"/>
          <w:numId w:val="1"/>
        </w:numPr>
        <w:spacing w:line="360" w:lineRule="auto"/>
        <w:jc w:val="both"/>
        <w:rPr>
          <w:sz w:val="24"/>
          <w:szCs w:val="24"/>
        </w:rPr>
      </w:pPr>
      <w:r w:rsidRPr="00671028">
        <w:rPr>
          <w:sz w:val="24"/>
          <w:szCs w:val="24"/>
        </w:rPr>
        <w:t>Учебный план………………………………………………………………………………………………………….…………………59</w:t>
      </w:r>
    </w:p>
    <w:p w:rsidR="005834AD" w:rsidRPr="00671028" w:rsidRDefault="005834AD" w:rsidP="00671028">
      <w:pPr>
        <w:numPr>
          <w:ilvl w:val="1"/>
          <w:numId w:val="1"/>
        </w:numPr>
        <w:spacing w:line="360" w:lineRule="auto"/>
        <w:jc w:val="both"/>
        <w:rPr>
          <w:sz w:val="24"/>
          <w:szCs w:val="24"/>
        </w:rPr>
      </w:pPr>
      <w:r w:rsidRPr="00671028">
        <w:rPr>
          <w:sz w:val="24"/>
          <w:szCs w:val="24"/>
        </w:rPr>
        <w:t>План внеурочной деятельности………………………………………………………………………………………………………..68</w:t>
      </w:r>
    </w:p>
    <w:p w:rsidR="005834AD" w:rsidRPr="00671028" w:rsidRDefault="005834AD" w:rsidP="00671028">
      <w:pPr>
        <w:numPr>
          <w:ilvl w:val="1"/>
          <w:numId w:val="1"/>
        </w:numPr>
        <w:spacing w:line="360" w:lineRule="auto"/>
        <w:jc w:val="both"/>
        <w:rPr>
          <w:sz w:val="24"/>
          <w:szCs w:val="24"/>
        </w:rPr>
      </w:pPr>
      <w:r w:rsidRPr="00671028">
        <w:rPr>
          <w:sz w:val="24"/>
          <w:szCs w:val="24"/>
        </w:rPr>
        <w:t>Календарный учебный график………………………………………………………………………………….………….…………..68</w:t>
      </w:r>
    </w:p>
    <w:p w:rsidR="005834AD" w:rsidRPr="00671028" w:rsidRDefault="005834AD" w:rsidP="00671028">
      <w:pPr>
        <w:numPr>
          <w:ilvl w:val="1"/>
          <w:numId w:val="1"/>
        </w:numPr>
        <w:spacing w:line="360" w:lineRule="auto"/>
        <w:jc w:val="both"/>
        <w:rPr>
          <w:sz w:val="24"/>
          <w:szCs w:val="24"/>
        </w:rPr>
      </w:pPr>
      <w:r w:rsidRPr="00671028">
        <w:rPr>
          <w:sz w:val="24"/>
          <w:szCs w:val="24"/>
        </w:rPr>
        <w:t>Календарный план воспитательной работы……………………………………………………………………………..……………68</w:t>
      </w:r>
    </w:p>
    <w:p w:rsidR="005834AD" w:rsidRPr="00671028" w:rsidRDefault="005834AD" w:rsidP="00671028">
      <w:pPr>
        <w:pStyle w:val="a8"/>
        <w:spacing w:line="360" w:lineRule="auto"/>
        <w:ind w:left="360"/>
        <w:jc w:val="both"/>
        <w:rPr>
          <w:sz w:val="24"/>
          <w:szCs w:val="24"/>
        </w:rPr>
      </w:pPr>
      <w:r w:rsidRPr="00671028">
        <w:rPr>
          <w:bCs/>
          <w:sz w:val="24"/>
          <w:szCs w:val="24"/>
        </w:rPr>
        <w:t xml:space="preserve">        3.5</w:t>
      </w:r>
      <w:r w:rsidRPr="00671028">
        <w:rPr>
          <w:b/>
          <w:bCs/>
          <w:sz w:val="24"/>
          <w:szCs w:val="24"/>
        </w:rPr>
        <w:t xml:space="preserve"> </w:t>
      </w:r>
      <w:r w:rsidRPr="00671028">
        <w:rPr>
          <w:bCs/>
          <w:sz w:val="24"/>
          <w:szCs w:val="24"/>
        </w:rPr>
        <w:t>Требования к условиям реализации программы начального общего образования……………………………………………………………………………..........................................................................................…69</w:t>
      </w:r>
    </w:p>
    <w:p w:rsidR="005834AD" w:rsidRPr="00671028" w:rsidRDefault="005834AD" w:rsidP="00671028">
      <w:pPr>
        <w:spacing w:line="360" w:lineRule="auto"/>
        <w:jc w:val="both"/>
        <w:rPr>
          <w:b/>
          <w:u w:val="single"/>
        </w:rPr>
      </w:pPr>
      <w:r w:rsidRPr="00671028">
        <w:rPr>
          <w:b/>
          <w:u w:val="single"/>
        </w:rPr>
        <w:t>Приложения</w:t>
      </w:r>
    </w:p>
    <w:p w:rsidR="00945BDE" w:rsidRPr="00671028" w:rsidRDefault="00945BDE" w:rsidP="00671028">
      <w:pPr>
        <w:pStyle w:val="111"/>
        <w:spacing w:before="41"/>
        <w:ind w:left="4257"/>
        <w:jc w:val="both"/>
      </w:pPr>
    </w:p>
    <w:p w:rsidR="00945BDE" w:rsidRPr="00671028" w:rsidRDefault="00BB1678" w:rsidP="00671028">
      <w:pPr>
        <w:pStyle w:val="111"/>
        <w:spacing w:before="41"/>
        <w:jc w:val="both"/>
      </w:pPr>
      <w:r w:rsidRPr="00671028">
        <w:rPr>
          <w:b w:val="0"/>
          <w:bCs w:val="0"/>
          <w:lang w:eastAsia="ru-RU"/>
        </w:rPr>
        <w:t xml:space="preserve">Основная образовательная программа начального общего образования разработана в соответствии </w:t>
      </w:r>
      <w:proofErr w:type="gramStart"/>
      <w:r w:rsidRPr="00671028">
        <w:rPr>
          <w:b w:val="0"/>
          <w:bCs w:val="0"/>
          <w:lang w:eastAsia="ru-RU"/>
        </w:rPr>
        <w:t>с</w:t>
      </w:r>
      <w:proofErr w:type="gramEnd"/>
      <w:r w:rsidRPr="00671028">
        <w:rPr>
          <w:b w:val="0"/>
          <w:bCs w:val="0"/>
          <w:lang w:eastAsia="ru-RU"/>
        </w:rPr>
        <w:t>:</w:t>
      </w:r>
    </w:p>
    <w:p w:rsidR="00945BDE" w:rsidRPr="00671028" w:rsidRDefault="00945BDE" w:rsidP="00671028">
      <w:pPr>
        <w:numPr>
          <w:ilvl w:val="0"/>
          <w:numId w:val="2"/>
        </w:numPr>
        <w:spacing w:line="276" w:lineRule="auto"/>
        <w:ind w:right="-170"/>
        <w:jc w:val="both"/>
        <w:rPr>
          <w:sz w:val="24"/>
          <w:szCs w:val="24"/>
        </w:rPr>
      </w:pPr>
      <w:r w:rsidRPr="00671028">
        <w:rPr>
          <w:rFonts w:eastAsia="Calibri"/>
          <w:sz w:val="24"/>
          <w:szCs w:val="24"/>
        </w:rPr>
        <w:lastRenderedPageBreak/>
        <w:t>Федеральный закон РФ от 29.12.2012г № 273 – ФЗ «Об образовании в Российской Федерации» (в ред. от 23.06.2021 года № 320 –ФЗ);</w:t>
      </w:r>
    </w:p>
    <w:p w:rsidR="0013065F" w:rsidRPr="00671028" w:rsidRDefault="00BB1678" w:rsidP="00671028">
      <w:pPr>
        <w:pStyle w:val="2"/>
        <w:numPr>
          <w:ilvl w:val="0"/>
          <w:numId w:val="2"/>
        </w:numPr>
        <w:shd w:val="clear" w:color="auto" w:fill="FFFFFF"/>
        <w:spacing w:before="0" w:after="0" w:line="242" w:lineRule="atLeast"/>
        <w:jc w:val="both"/>
        <w:rPr>
          <w:rFonts w:ascii="Times New Roman" w:hAnsi="Times New Roman"/>
          <w:b w:val="0"/>
          <w:i w:val="0"/>
          <w:sz w:val="24"/>
          <w:szCs w:val="22"/>
        </w:rPr>
      </w:pPr>
      <w:r w:rsidRPr="00671028">
        <w:rPr>
          <w:rFonts w:ascii="Times New Roman" w:hAnsi="Times New Roman"/>
          <w:b w:val="0"/>
          <w:i w:val="0"/>
          <w:sz w:val="24"/>
          <w:szCs w:val="22"/>
        </w:rPr>
        <w:t>Приказ Министерства просвещения РФ от 31 мая 2021 г. № 28</w:t>
      </w:r>
      <w:r w:rsidR="00640EAE" w:rsidRPr="00671028">
        <w:rPr>
          <w:rFonts w:ascii="Times New Roman" w:hAnsi="Times New Roman"/>
          <w:b w:val="0"/>
          <w:i w:val="0"/>
          <w:sz w:val="24"/>
          <w:szCs w:val="22"/>
        </w:rPr>
        <w:t>7</w:t>
      </w:r>
      <w:r w:rsidRPr="00671028">
        <w:rPr>
          <w:rFonts w:ascii="Times New Roman" w:hAnsi="Times New Roman"/>
          <w:b w:val="0"/>
          <w:i w:val="0"/>
          <w:sz w:val="24"/>
          <w:szCs w:val="22"/>
        </w:rPr>
        <w:t xml:space="preserve"> “Об утверждении федерального государственного образовательного стандарта начального общего образования”</w:t>
      </w:r>
    </w:p>
    <w:p w:rsidR="00E860C3" w:rsidRPr="00671028" w:rsidRDefault="00E860C3" w:rsidP="00671028">
      <w:pPr>
        <w:pStyle w:val="2"/>
        <w:numPr>
          <w:ilvl w:val="0"/>
          <w:numId w:val="2"/>
        </w:numPr>
        <w:shd w:val="clear" w:color="auto" w:fill="FFFFFF"/>
        <w:spacing w:before="0" w:after="0" w:line="225" w:lineRule="atLeast"/>
        <w:jc w:val="both"/>
        <w:rPr>
          <w:rFonts w:ascii="Times New Roman" w:hAnsi="Times New Roman"/>
          <w:b w:val="0"/>
          <w:i w:val="0"/>
          <w:sz w:val="24"/>
          <w:szCs w:val="20"/>
        </w:rPr>
      </w:pPr>
      <w:r w:rsidRPr="00671028">
        <w:rPr>
          <w:rFonts w:ascii="Times New Roman" w:hAnsi="Times New Roman"/>
          <w:b w:val="0"/>
          <w:i w:val="0"/>
          <w:sz w:val="24"/>
          <w:szCs w:val="20"/>
        </w:rPr>
        <w:t xml:space="preserve">Приказ Министерства просвещения РФ </w:t>
      </w:r>
      <w:r w:rsidR="00833424">
        <w:rPr>
          <w:rFonts w:ascii="Times New Roman" w:hAnsi="Times New Roman"/>
          <w:b w:val="0"/>
          <w:i w:val="0"/>
          <w:sz w:val="24"/>
          <w:szCs w:val="20"/>
        </w:rPr>
        <w:t>от 18 мая 2023 г. № 37</w:t>
      </w:r>
      <w:r w:rsidR="00FC6265">
        <w:rPr>
          <w:rFonts w:ascii="Times New Roman" w:hAnsi="Times New Roman"/>
          <w:b w:val="0"/>
          <w:i w:val="0"/>
          <w:sz w:val="24"/>
          <w:szCs w:val="20"/>
        </w:rPr>
        <w:t>2</w:t>
      </w:r>
      <w:r w:rsidRPr="00671028">
        <w:rPr>
          <w:rFonts w:ascii="Times New Roman" w:hAnsi="Times New Roman"/>
          <w:b w:val="0"/>
          <w:i w:val="0"/>
          <w:sz w:val="24"/>
          <w:szCs w:val="20"/>
        </w:rPr>
        <w:t xml:space="preserve"> “Об утверждении федеральной образовательной программы начального общего образования”</w:t>
      </w:r>
    </w:p>
    <w:p w:rsidR="006624E9" w:rsidRPr="00671028" w:rsidRDefault="006624E9" w:rsidP="00671028">
      <w:pPr>
        <w:numPr>
          <w:ilvl w:val="0"/>
          <w:numId w:val="2"/>
        </w:numPr>
        <w:spacing w:line="276" w:lineRule="auto"/>
        <w:ind w:right="-170"/>
        <w:jc w:val="both"/>
        <w:rPr>
          <w:sz w:val="24"/>
          <w:szCs w:val="24"/>
        </w:rPr>
      </w:pPr>
      <w:r w:rsidRPr="00671028">
        <w:rPr>
          <w:sz w:val="23"/>
          <w:szCs w:val="23"/>
        </w:rPr>
        <w:t>Санитарно-эпидемиологическими правилами</w:t>
      </w:r>
      <w:r w:rsidR="0013065F" w:rsidRPr="00671028">
        <w:rPr>
          <w:sz w:val="23"/>
          <w:szCs w:val="23"/>
        </w:rPr>
        <w:t xml:space="preserve"> и нормативами </w:t>
      </w:r>
      <w:proofErr w:type="spellStart"/>
      <w:r w:rsidR="0013065F" w:rsidRPr="00671028">
        <w:rPr>
          <w:sz w:val="23"/>
          <w:szCs w:val="23"/>
        </w:rPr>
        <w:t>СанПиН</w:t>
      </w:r>
      <w:proofErr w:type="spellEnd"/>
      <w:r w:rsidR="0013065F" w:rsidRPr="00671028">
        <w:rPr>
          <w:sz w:val="23"/>
          <w:szCs w:val="23"/>
        </w:rPr>
        <w:t xml:space="preserve"> 2.4.3648-20 "Санитарно-эпидемиологические требования к организациям воспитания и обучения, отдыха и оздоровления детей и молодежи"</w:t>
      </w:r>
      <w:r w:rsidRPr="00671028">
        <w:rPr>
          <w:sz w:val="23"/>
          <w:szCs w:val="23"/>
        </w:rPr>
        <w:t xml:space="preserve"> утвержденные постановлением Главного государстве</w:t>
      </w:r>
      <w:r w:rsidR="0013065F" w:rsidRPr="00671028">
        <w:rPr>
          <w:sz w:val="23"/>
          <w:szCs w:val="23"/>
        </w:rPr>
        <w:t>нного санитарного врача РФ от 28 сентября 2020 г. N 28</w:t>
      </w:r>
    </w:p>
    <w:p w:rsidR="0013065F" w:rsidRPr="00671028" w:rsidRDefault="0013065F" w:rsidP="00671028">
      <w:pPr>
        <w:numPr>
          <w:ilvl w:val="0"/>
          <w:numId w:val="2"/>
        </w:numPr>
        <w:spacing w:line="276" w:lineRule="auto"/>
        <w:ind w:right="-170"/>
        <w:jc w:val="both"/>
        <w:rPr>
          <w:sz w:val="24"/>
          <w:szCs w:val="24"/>
        </w:rPr>
      </w:pPr>
      <w:r w:rsidRPr="00671028">
        <w:rPr>
          <w:sz w:val="23"/>
          <w:szCs w:val="23"/>
        </w:rPr>
        <w:t xml:space="preserve">Санитарно-эпидемиологическими правилами и нормативами </w:t>
      </w:r>
      <w:proofErr w:type="spellStart"/>
      <w:r w:rsidRPr="00671028">
        <w:rPr>
          <w:sz w:val="23"/>
          <w:szCs w:val="23"/>
        </w:rPr>
        <w:t>СанПиН</w:t>
      </w:r>
      <w:proofErr w:type="spellEnd"/>
      <w:r w:rsidRPr="00671028">
        <w:rPr>
          <w:sz w:val="23"/>
          <w:szCs w:val="23"/>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РФ от 28 января 2021 г. N 2</w:t>
      </w:r>
    </w:p>
    <w:p w:rsidR="006624E9" w:rsidRPr="00671028" w:rsidRDefault="00BB1678" w:rsidP="00671028">
      <w:pPr>
        <w:numPr>
          <w:ilvl w:val="0"/>
          <w:numId w:val="2"/>
        </w:numPr>
        <w:spacing w:line="276" w:lineRule="auto"/>
        <w:ind w:right="-170"/>
        <w:jc w:val="both"/>
        <w:rPr>
          <w:sz w:val="24"/>
          <w:szCs w:val="24"/>
        </w:rPr>
      </w:pPr>
      <w:r w:rsidRPr="00671028">
        <w:rPr>
          <w:sz w:val="24"/>
          <w:szCs w:val="24"/>
        </w:rPr>
        <w:t>Устав МОУ ОШ №41</w:t>
      </w:r>
    </w:p>
    <w:p w:rsidR="00DC50FF" w:rsidRPr="00671028" w:rsidRDefault="00DC50FF" w:rsidP="00671028">
      <w:pPr>
        <w:spacing w:line="360" w:lineRule="auto"/>
        <w:jc w:val="both"/>
        <w:rPr>
          <w:b/>
          <w:u w:val="single"/>
        </w:rPr>
      </w:pPr>
    </w:p>
    <w:p w:rsidR="00DC50FF" w:rsidRPr="00671028" w:rsidRDefault="00DC50FF" w:rsidP="00671028">
      <w:pPr>
        <w:pStyle w:val="111"/>
        <w:numPr>
          <w:ilvl w:val="4"/>
          <w:numId w:val="4"/>
        </w:numPr>
        <w:tabs>
          <w:tab w:val="left" w:pos="5141"/>
        </w:tabs>
        <w:spacing w:before="72"/>
        <w:ind w:hanging="426"/>
        <w:jc w:val="both"/>
      </w:pPr>
      <w:bookmarkStart w:id="1" w:name="_TOC_250020"/>
      <w:r w:rsidRPr="00671028">
        <w:t>Целевой</w:t>
      </w:r>
      <w:r w:rsidRPr="00671028">
        <w:rPr>
          <w:spacing w:val="-1"/>
        </w:rPr>
        <w:t xml:space="preserve"> </w:t>
      </w:r>
      <w:bookmarkEnd w:id="1"/>
      <w:r w:rsidRPr="00671028">
        <w:t>раздел</w:t>
      </w:r>
    </w:p>
    <w:p w:rsidR="005F4A8B" w:rsidRPr="00671028" w:rsidRDefault="005F4A8B" w:rsidP="00671028">
      <w:pPr>
        <w:shd w:val="clear" w:color="auto" w:fill="FFFFFF"/>
        <w:spacing w:after="255" w:line="270" w:lineRule="atLeast"/>
        <w:jc w:val="both"/>
        <w:rPr>
          <w:sz w:val="24"/>
          <w:szCs w:val="24"/>
        </w:rPr>
      </w:pPr>
      <w:bookmarkStart w:id="2" w:name="_TOC_250019"/>
    </w:p>
    <w:p w:rsidR="005F4A8B" w:rsidRPr="00671028" w:rsidRDefault="005F4A8B" w:rsidP="00671028">
      <w:pPr>
        <w:shd w:val="clear" w:color="auto" w:fill="FFFFFF"/>
        <w:spacing w:after="255" w:line="270" w:lineRule="atLeast"/>
        <w:jc w:val="both"/>
        <w:rPr>
          <w:sz w:val="24"/>
          <w:szCs w:val="24"/>
        </w:rPr>
      </w:pPr>
      <w:r w:rsidRPr="00671028">
        <w:rPr>
          <w:sz w:val="24"/>
          <w:szCs w:val="24"/>
        </w:rPr>
        <w:t>Целевой раздел определяет общее назначение, цели, задачи и планируемые результаты реализации</w:t>
      </w:r>
      <w:r w:rsidR="0085301C" w:rsidRPr="00671028">
        <w:rPr>
          <w:sz w:val="24"/>
          <w:szCs w:val="24"/>
        </w:rPr>
        <w:t xml:space="preserve"> </w:t>
      </w:r>
      <w:r w:rsidRPr="00671028">
        <w:rPr>
          <w:sz w:val="24"/>
          <w:szCs w:val="24"/>
        </w:rPr>
        <w:t>программы начального общего образования, а также способы определения достижения этих целей и результатов.</w:t>
      </w:r>
    </w:p>
    <w:p w:rsidR="005F4A8B" w:rsidRPr="00671028" w:rsidRDefault="005F4A8B" w:rsidP="00671028">
      <w:pPr>
        <w:shd w:val="clear" w:color="auto" w:fill="FFFFFF"/>
        <w:spacing w:after="255" w:line="270" w:lineRule="atLeast"/>
        <w:jc w:val="both"/>
        <w:rPr>
          <w:sz w:val="24"/>
          <w:szCs w:val="24"/>
        </w:rPr>
      </w:pPr>
      <w:r w:rsidRPr="00671028">
        <w:rPr>
          <w:sz w:val="24"/>
          <w:szCs w:val="24"/>
        </w:rPr>
        <w:t>Целевой раздел включает:</w:t>
      </w:r>
    </w:p>
    <w:p w:rsidR="005F4A8B" w:rsidRPr="00671028" w:rsidRDefault="005F4A8B" w:rsidP="008718A1">
      <w:pPr>
        <w:pStyle w:val="a8"/>
        <w:numPr>
          <w:ilvl w:val="0"/>
          <w:numId w:val="36"/>
        </w:numPr>
        <w:shd w:val="clear" w:color="auto" w:fill="FFFFFF"/>
        <w:spacing w:after="255" w:line="270" w:lineRule="atLeast"/>
        <w:jc w:val="both"/>
        <w:rPr>
          <w:sz w:val="24"/>
          <w:szCs w:val="24"/>
        </w:rPr>
      </w:pPr>
      <w:r w:rsidRPr="00671028">
        <w:rPr>
          <w:sz w:val="24"/>
          <w:szCs w:val="24"/>
        </w:rPr>
        <w:t>пояснительную записку;</w:t>
      </w:r>
    </w:p>
    <w:p w:rsidR="005F4A8B" w:rsidRPr="00671028" w:rsidRDefault="005F4A8B" w:rsidP="008718A1">
      <w:pPr>
        <w:pStyle w:val="a8"/>
        <w:numPr>
          <w:ilvl w:val="0"/>
          <w:numId w:val="36"/>
        </w:numPr>
        <w:shd w:val="clear" w:color="auto" w:fill="FFFFFF"/>
        <w:spacing w:after="255" w:line="270" w:lineRule="atLeast"/>
        <w:jc w:val="both"/>
        <w:rPr>
          <w:sz w:val="24"/>
          <w:szCs w:val="24"/>
        </w:rPr>
      </w:pPr>
      <w:r w:rsidRPr="00671028">
        <w:rPr>
          <w:sz w:val="24"/>
          <w:szCs w:val="24"/>
        </w:rPr>
        <w:t xml:space="preserve">планируемые результаты освоения </w:t>
      </w:r>
      <w:proofErr w:type="gramStart"/>
      <w:r w:rsidRPr="00671028">
        <w:rPr>
          <w:sz w:val="24"/>
          <w:szCs w:val="24"/>
        </w:rPr>
        <w:t>обучающимися</w:t>
      </w:r>
      <w:proofErr w:type="gramEnd"/>
      <w:r w:rsidR="00E6139F">
        <w:rPr>
          <w:sz w:val="24"/>
          <w:szCs w:val="24"/>
        </w:rPr>
        <w:t xml:space="preserve"> ФОП НОО</w:t>
      </w:r>
      <w:r w:rsidRPr="00671028">
        <w:rPr>
          <w:sz w:val="24"/>
          <w:szCs w:val="24"/>
        </w:rPr>
        <w:t>;</w:t>
      </w:r>
    </w:p>
    <w:p w:rsidR="005F4A8B" w:rsidRPr="00671028" w:rsidRDefault="005F4A8B" w:rsidP="008718A1">
      <w:pPr>
        <w:pStyle w:val="a8"/>
        <w:numPr>
          <w:ilvl w:val="0"/>
          <w:numId w:val="36"/>
        </w:numPr>
        <w:shd w:val="clear" w:color="auto" w:fill="FFFFFF"/>
        <w:spacing w:after="255" w:line="270" w:lineRule="atLeast"/>
        <w:jc w:val="both"/>
        <w:rPr>
          <w:sz w:val="24"/>
          <w:szCs w:val="24"/>
        </w:rPr>
      </w:pPr>
      <w:r w:rsidRPr="00671028">
        <w:rPr>
          <w:sz w:val="24"/>
          <w:szCs w:val="24"/>
        </w:rPr>
        <w:t>систему оценки достижения планируемы</w:t>
      </w:r>
      <w:r w:rsidR="00E6139F">
        <w:rPr>
          <w:sz w:val="24"/>
          <w:szCs w:val="24"/>
        </w:rPr>
        <w:t>х результатов освоения ФОП НОО</w:t>
      </w:r>
      <w:r w:rsidRPr="00671028">
        <w:rPr>
          <w:sz w:val="24"/>
          <w:szCs w:val="24"/>
        </w:rPr>
        <w:t>.</w:t>
      </w:r>
    </w:p>
    <w:p w:rsidR="00DC50FF" w:rsidRPr="00671028" w:rsidRDefault="00DC50FF" w:rsidP="00671028">
      <w:pPr>
        <w:pStyle w:val="111"/>
        <w:spacing w:before="41"/>
        <w:ind w:left="4257"/>
        <w:jc w:val="both"/>
      </w:pPr>
      <w:r w:rsidRPr="00671028">
        <w:t>1.1</w:t>
      </w:r>
      <w:r w:rsidRPr="00671028">
        <w:rPr>
          <w:spacing w:val="3"/>
        </w:rPr>
        <w:t xml:space="preserve"> </w:t>
      </w:r>
      <w:r w:rsidRPr="00671028">
        <w:t>Пояснительная</w:t>
      </w:r>
      <w:r w:rsidRPr="00671028">
        <w:rPr>
          <w:spacing w:val="-2"/>
        </w:rPr>
        <w:t xml:space="preserve"> </w:t>
      </w:r>
      <w:bookmarkEnd w:id="2"/>
      <w:r w:rsidRPr="00671028">
        <w:t>записка</w:t>
      </w:r>
    </w:p>
    <w:p w:rsidR="006624E9" w:rsidRPr="00671028" w:rsidRDefault="006624E9" w:rsidP="00671028">
      <w:pPr>
        <w:spacing w:line="276" w:lineRule="auto"/>
        <w:ind w:right="-170"/>
        <w:jc w:val="both"/>
        <w:rPr>
          <w:sz w:val="24"/>
          <w:szCs w:val="24"/>
        </w:rPr>
      </w:pPr>
    </w:p>
    <w:p w:rsidR="00945BDE" w:rsidRPr="00671028" w:rsidRDefault="00945BDE" w:rsidP="00671028">
      <w:pPr>
        <w:spacing w:before="41"/>
        <w:ind w:left="956"/>
        <w:jc w:val="both"/>
        <w:rPr>
          <w:b/>
          <w:sz w:val="24"/>
          <w:szCs w:val="24"/>
        </w:rPr>
      </w:pPr>
      <w:r w:rsidRPr="00671028">
        <w:rPr>
          <w:b/>
          <w:sz w:val="24"/>
          <w:szCs w:val="24"/>
        </w:rPr>
        <w:t>Цели</w:t>
      </w:r>
      <w:r w:rsidRPr="00671028">
        <w:rPr>
          <w:b/>
          <w:spacing w:val="-1"/>
          <w:sz w:val="24"/>
          <w:szCs w:val="24"/>
        </w:rPr>
        <w:t xml:space="preserve"> </w:t>
      </w:r>
      <w:r w:rsidRPr="00671028">
        <w:rPr>
          <w:b/>
          <w:sz w:val="24"/>
          <w:szCs w:val="24"/>
        </w:rPr>
        <w:t>реализации</w:t>
      </w:r>
      <w:r w:rsidRPr="00671028">
        <w:rPr>
          <w:b/>
          <w:spacing w:val="-2"/>
          <w:sz w:val="24"/>
          <w:szCs w:val="24"/>
        </w:rPr>
        <w:t xml:space="preserve"> </w:t>
      </w:r>
      <w:r w:rsidRPr="00671028">
        <w:rPr>
          <w:b/>
          <w:sz w:val="24"/>
          <w:szCs w:val="24"/>
        </w:rPr>
        <w:t>образовательной</w:t>
      </w:r>
      <w:r w:rsidRPr="00671028">
        <w:rPr>
          <w:b/>
          <w:spacing w:val="-3"/>
          <w:sz w:val="24"/>
          <w:szCs w:val="24"/>
        </w:rPr>
        <w:t xml:space="preserve"> </w:t>
      </w:r>
      <w:r w:rsidRPr="00671028">
        <w:rPr>
          <w:b/>
          <w:sz w:val="24"/>
          <w:szCs w:val="24"/>
        </w:rPr>
        <w:t>программы</w:t>
      </w:r>
    </w:p>
    <w:p w:rsidR="008318FB" w:rsidRPr="00671028" w:rsidRDefault="008318FB" w:rsidP="00671028">
      <w:pPr>
        <w:pStyle w:val="aff8"/>
        <w:spacing w:before="34" w:line="276" w:lineRule="auto"/>
        <w:ind w:right="613"/>
        <w:rPr>
          <w:sz w:val="24"/>
        </w:rPr>
      </w:pPr>
    </w:p>
    <w:p w:rsidR="005D58ED" w:rsidRPr="00671028" w:rsidRDefault="00324687" w:rsidP="00671028">
      <w:pPr>
        <w:pStyle w:val="aff8"/>
        <w:spacing w:before="34" w:line="276" w:lineRule="auto"/>
        <w:ind w:left="851" w:right="613"/>
        <w:rPr>
          <w:sz w:val="24"/>
        </w:rPr>
      </w:pPr>
      <w:r w:rsidRPr="00671028">
        <w:rPr>
          <w:sz w:val="24"/>
        </w:rPr>
        <w:lastRenderedPageBreak/>
        <w:t xml:space="preserve">1. </w:t>
      </w:r>
      <w:proofErr w:type="gramStart"/>
      <w:r w:rsidR="00FC0A0D" w:rsidRPr="00671028">
        <w:rPr>
          <w:sz w:val="24"/>
        </w:rPr>
        <w:t>Обеспечение достижения</w:t>
      </w:r>
      <w:r w:rsidR="005D58ED" w:rsidRPr="00671028">
        <w:rPr>
          <w:sz w:val="24"/>
        </w:rPr>
        <w:t xml:space="preserve"> обучающимися результатов освоения программы начального общего образования в соответствии с требованиями ФГОС;</w:t>
      </w:r>
      <w:proofErr w:type="gramEnd"/>
    </w:p>
    <w:p w:rsidR="00EE74A6" w:rsidRPr="00671028" w:rsidRDefault="00324687" w:rsidP="00671028">
      <w:pPr>
        <w:pStyle w:val="aff8"/>
        <w:spacing w:before="34" w:line="276" w:lineRule="auto"/>
        <w:ind w:left="851" w:right="613"/>
        <w:rPr>
          <w:sz w:val="24"/>
        </w:rPr>
      </w:pPr>
      <w:r w:rsidRPr="00671028">
        <w:rPr>
          <w:sz w:val="24"/>
        </w:rPr>
        <w:t xml:space="preserve">2. </w:t>
      </w:r>
      <w:r w:rsidR="00FC0A0D" w:rsidRPr="00671028">
        <w:rPr>
          <w:sz w:val="24"/>
        </w:rPr>
        <w:t>Обеспечение  ф</w:t>
      </w:r>
      <w:r w:rsidR="00EE74A6" w:rsidRPr="00671028">
        <w:rPr>
          <w:sz w:val="24"/>
        </w:rPr>
        <w:t>ормирова</w:t>
      </w:r>
      <w:r w:rsidR="00FC0A0D" w:rsidRPr="00671028">
        <w:rPr>
          <w:sz w:val="24"/>
        </w:rPr>
        <w:t>ния</w:t>
      </w:r>
      <w:r w:rsidRPr="00671028">
        <w:rPr>
          <w:sz w:val="24"/>
        </w:rPr>
        <w:t xml:space="preserve"> </w:t>
      </w:r>
      <w:r w:rsidR="00EE74A6" w:rsidRPr="00671028">
        <w:rPr>
          <w:sz w:val="24"/>
        </w:rPr>
        <w:t>личности и индивидуальных возможностях каждого обучающегося и ученического сообщества в целом;</w:t>
      </w:r>
    </w:p>
    <w:p w:rsidR="00EE74A6" w:rsidRPr="00671028" w:rsidRDefault="00EE74A6" w:rsidP="00671028">
      <w:pPr>
        <w:pStyle w:val="aff8"/>
        <w:spacing w:before="34" w:line="276" w:lineRule="auto"/>
        <w:ind w:left="851" w:right="613"/>
        <w:rPr>
          <w:sz w:val="24"/>
        </w:rPr>
      </w:pPr>
      <w:r w:rsidRPr="00671028">
        <w:rPr>
          <w:sz w:val="24"/>
        </w:rPr>
        <w:t>4. Созда</w:t>
      </w:r>
      <w:r w:rsidR="00324687" w:rsidRPr="00671028">
        <w:rPr>
          <w:sz w:val="24"/>
        </w:rPr>
        <w:t>ние</w:t>
      </w:r>
      <w:r w:rsidRPr="00671028">
        <w:rPr>
          <w:sz w:val="24"/>
        </w:rPr>
        <w:t xml:space="preserve"> услови</w:t>
      </w:r>
      <w:r w:rsidR="00397E74" w:rsidRPr="00671028">
        <w:rPr>
          <w:sz w:val="24"/>
        </w:rPr>
        <w:t>й</w:t>
      </w:r>
      <w:r w:rsidRPr="00671028">
        <w:rPr>
          <w:sz w:val="24"/>
        </w:rPr>
        <w:t xml:space="preserve"> для максимально полного обеспечения образовательных потре</w:t>
      </w:r>
      <w:r w:rsidR="0047146C" w:rsidRPr="00671028">
        <w:rPr>
          <w:sz w:val="24"/>
        </w:rPr>
        <w:t>бностей и интересов обучающихся;</w:t>
      </w:r>
    </w:p>
    <w:p w:rsidR="0047146C" w:rsidRPr="00671028" w:rsidRDefault="0047146C" w:rsidP="00671028">
      <w:pPr>
        <w:pStyle w:val="aff8"/>
        <w:spacing w:before="34" w:line="276" w:lineRule="auto"/>
        <w:ind w:left="851" w:right="613"/>
        <w:rPr>
          <w:sz w:val="24"/>
        </w:rPr>
      </w:pPr>
      <w:r w:rsidRPr="00671028">
        <w:rPr>
          <w:sz w:val="24"/>
        </w:rPr>
        <w:t>5. 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47146C" w:rsidRDefault="0047146C" w:rsidP="00671028">
      <w:pPr>
        <w:pStyle w:val="aff8"/>
        <w:spacing w:before="34" w:line="276" w:lineRule="auto"/>
        <w:ind w:left="851" w:right="613"/>
        <w:rPr>
          <w:sz w:val="24"/>
        </w:rPr>
      </w:pPr>
      <w:r w:rsidRPr="00671028">
        <w:rPr>
          <w:sz w:val="24"/>
        </w:rPr>
        <w:t xml:space="preserve">6. </w:t>
      </w:r>
      <w:proofErr w:type="gramStart"/>
      <w:r w:rsidRPr="00671028">
        <w:rPr>
          <w:sz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roofErr w:type="gramEnd"/>
    </w:p>
    <w:p w:rsidR="00D80754" w:rsidRPr="00671028" w:rsidRDefault="00D80754" w:rsidP="00671028">
      <w:pPr>
        <w:pStyle w:val="aff8"/>
        <w:spacing w:before="34" w:line="276" w:lineRule="auto"/>
        <w:ind w:left="851" w:right="613"/>
        <w:rPr>
          <w:sz w:val="24"/>
        </w:rPr>
      </w:pPr>
      <w:r>
        <w:rPr>
          <w:sz w:val="24"/>
        </w:rPr>
        <w:t>7. 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5D58ED" w:rsidRPr="00671028" w:rsidRDefault="0047146C" w:rsidP="00671028">
      <w:pPr>
        <w:pStyle w:val="aff8"/>
        <w:spacing w:before="34" w:line="276" w:lineRule="auto"/>
        <w:ind w:right="613"/>
        <w:rPr>
          <w:sz w:val="24"/>
        </w:rPr>
      </w:pPr>
      <w:r w:rsidRPr="00671028">
        <w:rPr>
          <w:sz w:val="24"/>
        </w:rPr>
        <w:tab/>
      </w:r>
      <w:r w:rsidRPr="00671028">
        <w:rPr>
          <w:sz w:val="24"/>
        </w:rPr>
        <w:tab/>
      </w:r>
    </w:p>
    <w:p w:rsidR="0047146C" w:rsidRPr="00671028" w:rsidRDefault="0047146C" w:rsidP="00671028">
      <w:pPr>
        <w:pStyle w:val="aff8"/>
        <w:spacing w:before="34" w:line="276" w:lineRule="auto"/>
        <w:ind w:left="248" w:right="613" w:firstLine="708"/>
        <w:rPr>
          <w:b/>
          <w:sz w:val="24"/>
        </w:rPr>
      </w:pPr>
      <w:r w:rsidRPr="00671028">
        <w:rPr>
          <w:b/>
          <w:sz w:val="24"/>
        </w:rPr>
        <w:t>Задачи</w:t>
      </w:r>
      <w:r w:rsidRPr="00671028">
        <w:rPr>
          <w:sz w:val="24"/>
        </w:rPr>
        <w:t xml:space="preserve"> </w:t>
      </w:r>
      <w:r w:rsidRPr="00671028">
        <w:rPr>
          <w:b/>
          <w:sz w:val="24"/>
        </w:rPr>
        <w:t>реализации</w:t>
      </w:r>
      <w:r w:rsidRPr="00671028">
        <w:rPr>
          <w:b/>
          <w:spacing w:val="-2"/>
          <w:sz w:val="24"/>
        </w:rPr>
        <w:t xml:space="preserve"> </w:t>
      </w:r>
      <w:r w:rsidRPr="00671028">
        <w:rPr>
          <w:b/>
          <w:sz w:val="24"/>
        </w:rPr>
        <w:t>образовательной</w:t>
      </w:r>
      <w:r w:rsidRPr="00671028">
        <w:rPr>
          <w:b/>
          <w:spacing w:val="-3"/>
          <w:sz w:val="24"/>
        </w:rPr>
        <w:t xml:space="preserve"> </w:t>
      </w:r>
      <w:r w:rsidRPr="00671028">
        <w:rPr>
          <w:b/>
          <w:sz w:val="24"/>
        </w:rPr>
        <w:t>программы:</w:t>
      </w:r>
    </w:p>
    <w:p w:rsidR="0047146C" w:rsidRPr="00671028" w:rsidRDefault="0047146C" w:rsidP="008718A1">
      <w:pPr>
        <w:pStyle w:val="aff8"/>
        <w:numPr>
          <w:ilvl w:val="0"/>
          <w:numId w:val="45"/>
        </w:numPr>
        <w:spacing w:before="34" w:line="276" w:lineRule="auto"/>
        <w:ind w:left="1276" w:right="613"/>
        <w:rPr>
          <w:sz w:val="24"/>
        </w:rPr>
      </w:pPr>
      <w:r w:rsidRPr="00671028">
        <w:rPr>
          <w:sz w:val="24"/>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47146C" w:rsidRPr="00671028" w:rsidRDefault="0047146C" w:rsidP="008718A1">
      <w:pPr>
        <w:pStyle w:val="aff8"/>
        <w:numPr>
          <w:ilvl w:val="0"/>
          <w:numId w:val="45"/>
        </w:numPr>
        <w:spacing w:before="34" w:line="276" w:lineRule="auto"/>
        <w:ind w:left="1276" w:right="613"/>
        <w:rPr>
          <w:sz w:val="24"/>
        </w:rPr>
      </w:pPr>
      <w:r w:rsidRPr="00671028">
        <w:rPr>
          <w:sz w:val="24"/>
        </w:rPr>
        <w:t xml:space="preserve">обеспечение планируемых результатов по освоению </w:t>
      </w:r>
      <w:proofErr w:type="gramStart"/>
      <w:r w:rsidRPr="00671028">
        <w:rPr>
          <w:sz w:val="24"/>
        </w:rPr>
        <w:t>обучающимся</w:t>
      </w:r>
      <w:proofErr w:type="gramEnd"/>
      <w:r w:rsidRPr="00671028">
        <w:rPr>
          <w:sz w:val="24"/>
        </w:rPr>
        <w:t xml:space="preserve">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47146C" w:rsidRPr="00671028" w:rsidRDefault="0047146C" w:rsidP="008718A1">
      <w:pPr>
        <w:pStyle w:val="aff8"/>
        <w:numPr>
          <w:ilvl w:val="0"/>
          <w:numId w:val="45"/>
        </w:numPr>
        <w:spacing w:before="34" w:line="276" w:lineRule="auto"/>
        <w:ind w:left="1276" w:right="613"/>
        <w:rPr>
          <w:sz w:val="24"/>
        </w:rPr>
      </w:pPr>
      <w:r w:rsidRPr="00671028">
        <w:rPr>
          <w:sz w:val="24"/>
        </w:rPr>
        <w:t>становление и развитие личности в ее индивидуальности, самобытности, уникальности и неповторимости;</w:t>
      </w:r>
    </w:p>
    <w:p w:rsidR="0047146C" w:rsidRPr="00671028" w:rsidRDefault="0047146C" w:rsidP="008718A1">
      <w:pPr>
        <w:pStyle w:val="aff8"/>
        <w:numPr>
          <w:ilvl w:val="0"/>
          <w:numId w:val="45"/>
        </w:numPr>
        <w:spacing w:before="34" w:line="276" w:lineRule="auto"/>
        <w:ind w:left="1276" w:right="613"/>
        <w:rPr>
          <w:sz w:val="24"/>
        </w:rPr>
      </w:pPr>
      <w:r w:rsidRPr="00671028">
        <w:rPr>
          <w:sz w:val="24"/>
        </w:rPr>
        <w:t>обеспечение преемственности начального общего и основного общего образования;</w:t>
      </w:r>
    </w:p>
    <w:p w:rsidR="0047146C" w:rsidRPr="00671028" w:rsidRDefault="0047146C" w:rsidP="008718A1">
      <w:pPr>
        <w:pStyle w:val="aff8"/>
        <w:numPr>
          <w:ilvl w:val="0"/>
          <w:numId w:val="45"/>
        </w:numPr>
        <w:spacing w:before="34" w:line="276" w:lineRule="auto"/>
        <w:ind w:left="1276" w:right="613"/>
        <w:rPr>
          <w:sz w:val="24"/>
        </w:rPr>
      </w:pPr>
      <w:r w:rsidRPr="00671028">
        <w:rPr>
          <w:sz w:val="24"/>
        </w:rPr>
        <w:t>достижение планируемых результатов освоения образовательной программы всеми обучающимися, в том числе обучающимися с ограниченными возможностями здоровья (далее - обучающиеся с ОВЗ);</w:t>
      </w:r>
    </w:p>
    <w:p w:rsidR="0047146C" w:rsidRPr="00671028" w:rsidRDefault="0047146C" w:rsidP="008718A1">
      <w:pPr>
        <w:pStyle w:val="aff8"/>
        <w:numPr>
          <w:ilvl w:val="0"/>
          <w:numId w:val="45"/>
        </w:numPr>
        <w:spacing w:before="34" w:line="276" w:lineRule="auto"/>
        <w:ind w:left="1276" w:right="613"/>
        <w:rPr>
          <w:sz w:val="24"/>
        </w:rPr>
      </w:pPr>
      <w:r w:rsidRPr="00671028">
        <w:rPr>
          <w:sz w:val="24"/>
        </w:rPr>
        <w:t>обеспечение доступности получения качественного начального общего образования;</w:t>
      </w:r>
    </w:p>
    <w:p w:rsidR="0047146C" w:rsidRPr="00671028" w:rsidRDefault="0047146C" w:rsidP="008718A1">
      <w:pPr>
        <w:pStyle w:val="aff8"/>
        <w:numPr>
          <w:ilvl w:val="0"/>
          <w:numId w:val="45"/>
        </w:numPr>
        <w:spacing w:before="34" w:line="276" w:lineRule="auto"/>
        <w:ind w:left="1276" w:right="613"/>
        <w:rPr>
          <w:sz w:val="24"/>
        </w:rPr>
      </w:pPr>
      <w:r w:rsidRPr="00671028">
        <w:rPr>
          <w:sz w:val="24"/>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47146C" w:rsidRPr="00671028" w:rsidRDefault="0047146C" w:rsidP="008718A1">
      <w:pPr>
        <w:pStyle w:val="aff8"/>
        <w:numPr>
          <w:ilvl w:val="0"/>
          <w:numId w:val="45"/>
        </w:numPr>
        <w:spacing w:before="34" w:line="276" w:lineRule="auto"/>
        <w:ind w:left="1276" w:right="613"/>
        <w:rPr>
          <w:sz w:val="24"/>
        </w:rPr>
      </w:pPr>
      <w:r w:rsidRPr="00671028">
        <w:rPr>
          <w:sz w:val="24"/>
        </w:rPr>
        <w:t>организация интеллектуальных и творческих соревнований, научно-технического творчества и проектно-исследовательской деятельности;</w:t>
      </w:r>
    </w:p>
    <w:p w:rsidR="0047146C" w:rsidRPr="00671028" w:rsidRDefault="0047146C" w:rsidP="008718A1">
      <w:pPr>
        <w:pStyle w:val="aff8"/>
        <w:numPr>
          <w:ilvl w:val="0"/>
          <w:numId w:val="45"/>
        </w:numPr>
        <w:spacing w:before="34" w:line="276" w:lineRule="auto"/>
        <w:ind w:left="1276" w:right="613"/>
        <w:rPr>
          <w:sz w:val="24"/>
        </w:rPr>
      </w:pPr>
      <w:r w:rsidRPr="00671028">
        <w:rPr>
          <w:sz w:val="24"/>
        </w:rPr>
        <w:lastRenderedPageBreak/>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5D58ED" w:rsidRPr="00671028" w:rsidRDefault="005D58ED" w:rsidP="00671028">
      <w:pPr>
        <w:pStyle w:val="aff8"/>
        <w:spacing w:before="34" w:line="276" w:lineRule="auto"/>
        <w:ind w:right="613"/>
        <w:rPr>
          <w:sz w:val="24"/>
        </w:rPr>
      </w:pPr>
    </w:p>
    <w:p w:rsidR="0012758D" w:rsidRPr="00671028" w:rsidRDefault="0012758D" w:rsidP="00671028">
      <w:pPr>
        <w:pStyle w:val="aff8"/>
        <w:spacing w:before="1"/>
        <w:ind w:left="956"/>
        <w:rPr>
          <w:b/>
          <w:sz w:val="24"/>
        </w:rPr>
      </w:pPr>
      <w:r w:rsidRPr="00671028">
        <w:rPr>
          <w:b/>
          <w:sz w:val="24"/>
        </w:rPr>
        <w:t>Принципы формирования и механизмы</w:t>
      </w:r>
      <w:r w:rsidR="00FC0A0D" w:rsidRPr="00671028">
        <w:rPr>
          <w:b/>
          <w:sz w:val="24"/>
        </w:rPr>
        <w:t xml:space="preserve"> реализации</w:t>
      </w:r>
    </w:p>
    <w:p w:rsidR="00945BDE" w:rsidRPr="00671028" w:rsidRDefault="00945BDE" w:rsidP="00671028">
      <w:pPr>
        <w:pStyle w:val="aff8"/>
        <w:spacing w:before="1"/>
        <w:ind w:left="956"/>
        <w:rPr>
          <w:sz w:val="24"/>
        </w:rPr>
      </w:pPr>
      <w:r w:rsidRPr="00671028">
        <w:rPr>
          <w:sz w:val="24"/>
        </w:rPr>
        <w:t>В</w:t>
      </w:r>
      <w:r w:rsidRPr="00671028">
        <w:rPr>
          <w:spacing w:val="95"/>
          <w:sz w:val="24"/>
        </w:rPr>
        <w:t xml:space="preserve"> </w:t>
      </w:r>
      <w:r w:rsidRPr="00671028">
        <w:rPr>
          <w:sz w:val="24"/>
        </w:rPr>
        <w:t xml:space="preserve">основу  </w:t>
      </w:r>
      <w:r w:rsidRPr="00671028">
        <w:rPr>
          <w:spacing w:val="31"/>
          <w:sz w:val="24"/>
        </w:rPr>
        <w:t xml:space="preserve"> </w:t>
      </w:r>
      <w:r w:rsidRPr="00671028">
        <w:rPr>
          <w:sz w:val="24"/>
        </w:rPr>
        <w:t xml:space="preserve">реализации  </w:t>
      </w:r>
      <w:r w:rsidRPr="00671028">
        <w:rPr>
          <w:spacing w:val="37"/>
          <w:sz w:val="24"/>
        </w:rPr>
        <w:t xml:space="preserve"> </w:t>
      </w:r>
      <w:r w:rsidRPr="00671028">
        <w:rPr>
          <w:sz w:val="24"/>
        </w:rPr>
        <w:t xml:space="preserve">основной  </w:t>
      </w:r>
      <w:r w:rsidRPr="00671028">
        <w:rPr>
          <w:spacing w:val="38"/>
          <w:sz w:val="24"/>
        </w:rPr>
        <w:t xml:space="preserve"> </w:t>
      </w:r>
      <w:r w:rsidRPr="00671028">
        <w:rPr>
          <w:sz w:val="24"/>
        </w:rPr>
        <w:t xml:space="preserve">образовательной  </w:t>
      </w:r>
      <w:r w:rsidRPr="00671028">
        <w:rPr>
          <w:spacing w:val="34"/>
          <w:sz w:val="24"/>
        </w:rPr>
        <w:t xml:space="preserve"> </w:t>
      </w:r>
      <w:r w:rsidRPr="00671028">
        <w:rPr>
          <w:sz w:val="24"/>
        </w:rPr>
        <w:t xml:space="preserve">программы  </w:t>
      </w:r>
      <w:r w:rsidRPr="00671028">
        <w:rPr>
          <w:spacing w:val="38"/>
          <w:sz w:val="24"/>
        </w:rPr>
        <w:t xml:space="preserve"> </w:t>
      </w:r>
      <w:r w:rsidRPr="00671028">
        <w:rPr>
          <w:sz w:val="24"/>
        </w:rPr>
        <w:t xml:space="preserve">положены  </w:t>
      </w:r>
      <w:r w:rsidRPr="00671028">
        <w:rPr>
          <w:spacing w:val="36"/>
          <w:sz w:val="24"/>
        </w:rPr>
        <w:t xml:space="preserve"> </w:t>
      </w:r>
      <w:r w:rsidRPr="00671028">
        <w:rPr>
          <w:sz w:val="24"/>
        </w:rPr>
        <w:t>следующие</w:t>
      </w:r>
      <w:r w:rsidR="008318FB" w:rsidRPr="00671028">
        <w:rPr>
          <w:sz w:val="24"/>
        </w:rPr>
        <w:t xml:space="preserve"> </w:t>
      </w:r>
      <w:r w:rsidRPr="00671028">
        <w:rPr>
          <w:sz w:val="24"/>
        </w:rPr>
        <w:t>принципы:</w:t>
      </w:r>
    </w:p>
    <w:p w:rsidR="00F74E01" w:rsidRPr="00671028" w:rsidRDefault="00F74E01" w:rsidP="00671028">
      <w:pPr>
        <w:pStyle w:val="aff8"/>
        <w:spacing w:before="1" w:line="276" w:lineRule="auto"/>
        <w:ind w:left="956"/>
        <w:rPr>
          <w:sz w:val="24"/>
        </w:rPr>
      </w:pPr>
    </w:p>
    <w:p w:rsidR="00F74E01" w:rsidRPr="00671028" w:rsidRDefault="00F74E01" w:rsidP="00671028">
      <w:pPr>
        <w:pStyle w:val="aff8"/>
        <w:numPr>
          <w:ilvl w:val="0"/>
          <w:numId w:val="5"/>
        </w:numPr>
        <w:spacing w:before="1" w:line="276" w:lineRule="auto"/>
        <w:rPr>
          <w:sz w:val="24"/>
        </w:rPr>
      </w:pPr>
      <w:r w:rsidRPr="00671028">
        <w:rPr>
          <w:sz w:val="24"/>
        </w:rPr>
        <w:t>Преемственность образовательных программ дошкольного, начального общего и основного общего образования;</w:t>
      </w:r>
    </w:p>
    <w:p w:rsidR="00F74E01" w:rsidRPr="00671028" w:rsidRDefault="0013336F" w:rsidP="00671028">
      <w:pPr>
        <w:pStyle w:val="aff8"/>
        <w:numPr>
          <w:ilvl w:val="0"/>
          <w:numId w:val="5"/>
        </w:numPr>
        <w:spacing w:before="1" w:line="276" w:lineRule="auto"/>
        <w:rPr>
          <w:sz w:val="24"/>
        </w:rPr>
      </w:pPr>
      <w:r w:rsidRPr="00671028">
        <w:rPr>
          <w:sz w:val="24"/>
        </w:rPr>
        <w:t>Вариативность содержания образовательных программ начального общего образования;</w:t>
      </w:r>
    </w:p>
    <w:p w:rsidR="0013336F" w:rsidRPr="00671028" w:rsidRDefault="0013336F" w:rsidP="00671028">
      <w:pPr>
        <w:pStyle w:val="aff8"/>
        <w:numPr>
          <w:ilvl w:val="0"/>
          <w:numId w:val="5"/>
        </w:numPr>
        <w:spacing w:before="1" w:line="276" w:lineRule="auto"/>
        <w:rPr>
          <w:sz w:val="24"/>
        </w:rPr>
      </w:pPr>
      <w:proofErr w:type="gramStart"/>
      <w:r w:rsidRPr="00671028">
        <w:rPr>
          <w:sz w:val="24"/>
        </w:rPr>
        <w:t>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roofErr w:type="gramEnd"/>
    </w:p>
    <w:p w:rsidR="0013336F" w:rsidRPr="00671028" w:rsidRDefault="0013336F" w:rsidP="00671028">
      <w:pPr>
        <w:pStyle w:val="aff8"/>
        <w:numPr>
          <w:ilvl w:val="0"/>
          <w:numId w:val="5"/>
        </w:numPr>
        <w:spacing w:before="1" w:line="276" w:lineRule="auto"/>
        <w:rPr>
          <w:sz w:val="24"/>
        </w:rPr>
      </w:pPr>
      <w:r w:rsidRPr="00671028">
        <w:rPr>
          <w:sz w:val="24"/>
        </w:rPr>
        <w:t>Физическое воспитание, формирование здорового образа жизни и обеспечение условий сохранения и укрепления здоровья обучающихся;</w:t>
      </w:r>
    </w:p>
    <w:p w:rsidR="0013065F" w:rsidRPr="00671028" w:rsidRDefault="0013065F" w:rsidP="00671028">
      <w:pPr>
        <w:pStyle w:val="aff8"/>
        <w:numPr>
          <w:ilvl w:val="0"/>
          <w:numId w:val="5"/>
        </w:numPr>
        <w:spacing w:before="1" w:line="276" w:lineRule="auto"/>
        <w:rPr>
          <w:sz w:val="24"/>
        </w:rPr>
      </w:pPr>
      <w:proofErr w:type="gramStart"/>
      <w:r w:rsidRPr="00671028">
        <w:rPr>
          <w:sz w:val="24"/>
        </w:rPr>
        <w:t xml:space="preserve">Личностного развития обучающихся, в том числе духовно-нравственное и </w:t>
      </w:r>
      <w:proofErr w:type="spellStart"/>
      <w:r w:rsidRPr="00671028">
        <w:rPr>
          <w:sz w:val="24"/>
        </w:rPr>
        <w:t>социокультурное</w:t>
      </w:r>
      <w:proofErr w:type="spellEnd"/>
      <w:r w:rsidRPr="00671028">
        <w:rPr>
          <w:sz w:val="24"/>
        </w:rPr>
        <w:t>,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roofErr w:type="gramEnd"/>
    </w:p>
    <w:p w:rsidR="006F5DDC" w:rsidRPr="00671028" w:rsidRDefault="006F5DDC" w:rsidP="00671028">
      <w:pPr>
        <w:pStyle w:val="aff8"/>
        <w:numPr>
          <w:ilvl w:val="0"/>
          <w:numId w:val="5"/>
        </w:numPr>
        <w:spacing w:before="1" w:line="276" w:lineRule="auto"/>
        <w:rPr>
          <w:sz w:val="24"/>
        </w:rPr>
      </w:pPr>
      <w:proofErr w:type="gramStart"/>
      <w:r w:rsidRPr="00671028">
        <w:rPr>
          <w:sz w:val="24"/>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roofErr w:type="gramEnd"/>
    </w:p>
    <w:p w:rsidR="006F5DDC" w:rsidRPr="00671028" w:rsidRDefault="006F5DDC" w:rsidP="00671028">
      <w:pPr>
        <w:pStyle w:val="aff8"/>
        <w:numPr>
          <w:ilvl w:val="0"/>
          <w:numId w:val="5"/>
        </w:numPr>
        <w:spacing w:before="1" w:line="276" w:lineRule="auto"/>
        <w:rPr>
          <w:sz w:val="24"/>
        </w:rPr>
      </w:pPr>
      <w:r w:rsidRPr="00671028">
        <w:rPr>
          <w:sz w:val="24"/>
        </w:rPr>
        <w:t>Освоения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F74E01" w:rsidRPr="00671028" w:rsidRDefault="007B35E1" w:rsidP="00671028">
      <w:pPr>
        <w:pStyle w:val="aff8"/>
        <w:numPr>
          <w:ilvl w:val="0"/>
          <w:numId w:val="5"/>
        </w:numPr>
        <w:spacing w:before="1"/>
        <w:rPr>
          <w:sz w:val="24"/>
        </w:rPr>
      </w:pPr>
      <w:r w:rsidRPr="00671028">
        <w:rPr>
          <w:sz w:val="24"/>
        </w:rPr>
        <w:t>Дифференциации и индивидуализации обучения и воспитания с учетом особенностей когнитивного и эмоционального развития обучающихся.</w:t>
      </w:r>
    </w:p>
    <w:p w:rsidR="00F74E01" w:rsidRPr="00671028" w:rsidRDefault="00F74E01" w:rsidP="00671028">
      <w:pPr>
        <w:pStyle w:val="aff8"/>
        <w:spacing w:before="1"/>
        <w:ind w:left="956"/>
        <w:rPr>
          <w:b/>
          <w:sz w:val="24"/>
        </w:rPr>
      </w:pPr>
    </w:p>
    <w:p w:rsidR="00F74E01" w:rsidRPr="00671028" w:rsidRDefault="004C4FFD" w:rsidP="00671028">
      <w:pPr>
        <w:pStyle w:val="aff8"/>
        <w:spacing w:before="1"/>
        <w:ind w:left="956"/>
        <w:rPr>
          <w:b/>
          <w:sz w:val="24"/>
        </w:rPr>
      </w:pPr>
      <w:r w:rsidRPr="00671028">
        <w:rPr>
          <w:b/>
          <w:sz w:val="24"/>
        </w:rPr>
        <w:t>Организационные механизмы и условия реализации программы начального общего образования:</w:t>
      </w:r>
    </w:p>
    <w:p w:rsidR="00397E74" w:rsidRPr="00671028" w:rsidRDefault="004C4FFD" w:rsidP="00671028">
      <w:pPr>
        <w:pStyle w:val="aff8"/>
        <w:numPr>
          <w:ilvl w:val="0"/>
          <w:numId w:val="14"/>
        </w:numPr>
        <w:spacing w:before="1"/>
        <w:rPr>
          <w:sz w:val="24"/>
        </w:rPr>
      </w:pPr>
      <w:r w:rsidRPr="00671028">
        <w:rPr>
          <w:sz w:val="24"/>
        </w:rPr>
        <w:t>учебный план;</w:t>
      </w:r>
    </w:p>
    <w:p w:rsidR="00DC50FF" w:rsidRPr="00671028" w:rsidRDefault="00DC50FF" w:rsidP="00671028">
      <w:pPr>
        <w:pStyle w:val="aff8"/>
        <w:numPr>
          <w:ilvl w:val="0"/>
          <w:numId w:val="14"/>
        </w:numPr>
        <w:spacing w:before="1"/>
        <w:rPr>
          <w:sz w:val="24"/>
        </w:rPr>
      </w:pPr>
      <w:r w:rsidRPr="00671028">
        <w:rPr>
          <w:sz w:val="24"/>
        </w:rPr>
        <w:lastRenderedPageBreak/>
        <w:t>индивидуальные учебные планы;</w:t>
      </w:r>
    </w:p>
    <w:p w:rsidR="00397E74" w:rsidRPr="00671028" w:rsidRDefault="004C4FFD" w:rsidP="00671028">
      <w:pPr>
        <w:pStyle w:val="aff8"/>
        <w:numPr>
          <w:ilvl w:val="0"/>
          <w:numId w:val="14"/>
        </w:numPr>
        <w:spacing w:before="1"/>
        <w:rPr>
          <w:sz w:val="24"/>
        </w:rPr>
      </w:pPr>
      <w:r w:rsidRPr="00671028">
        <w:rPr>
          <w:sz w:val="24"/>
        </w:rPr>
        <w:t>план внеурочной деятельности;</w:t>
      </w:r>
    </w:p>
    <w:p w:rsidR="004C4FFD" w:rsidRPr="00671028" w:rsidRDefault="004C4FFD" w:rsidP="00671028">
      <w:pPr>
        <w:pStyle w:val="aff8"/>
        <w:numPr>
          <w:ilvl w:val="0"/>
          <w:numId w:val="14"/>
        </w:numPr>
        <w:spacing w:before="1"/>
        <w:rPr>
          <w:sz w:val="24"/>
        </w:rPr>
      </w:pPr>
      <w:r w:rsidRPr="00671028">
        <w:rPr>
          <w:sz w:val="24"/>
        </w:rPr>
        <w:t>календарный учебный график;</w:t>
      </w:r>
    </w:p>
    <w:p w:rsidR="004C4FFD" w:rsidRPr="00671028" w:rsidRDefault="004C4FFD" w:rsidP="00671028">
      <w:pPr>
        <w:pStyle w:val="aff8"/>
        <w:numPr>
          <w:ilvl w:val="0"/>
          <w:numId w:val="14"/>
        </w:numPr>
        <w:spacing w:before="1"/>
        <w:rPr>
          <w:sz w:val="24"/>
        </w:rPr>
      </w:pPr>
      <w:r w:rsidRPr="00671028">
        <w:rPr>
          <w:sz w:val="24"/>
        </w:rPr>
        <w:t>календарный план воспитательной работы;</w:t>
      </w:r>
    </w:p>
    <w:p w:rsidR="004C4FFD" w:rsidRPr="00671028" w:rsidRDefault="004C4FFD" w:rsidP="00671028">
      <w:pPr>
        <w:pStyle w:val="aff8"/>
        <w:numPr>
          <w:ilvl w:val="0"/>
          <w:numId w:val="14"/>
        </w:numPr>
        <w:spacing w:before="1"/>
        <w:rPr>
          <w:sz w:val="24"/>
        </w:rPr>
      </w:pPr>
      <w:r w:rsidRPr="00671028">
        <w:rPr>
          <w:sz w:val="24"/>
        </w:rPr>
        <w:t>рабочие программы учебных предметов</w:t>
      </w:r>
      <w:r w:rsidR="00156A9A" w:rsidRPr="00671028">
        <w:rPr>
          <w:sz w:val="24"/>
        </w:rPr>
        <w:t>;</w:t>
      </w:r>
    </w:p>
    <w:p w:rsidR="006F5DDC" w:rsidRPr="00671028" w:rsidRDefault="006F5DDC" w:rsidP="00671028">
      <w:pPr>
        <w:pStyle w:val="aff8"/>
        <w:numPr>
          <w:ilvl w:val="0"/>
          <w:numId w:val="14"/>
        </w:numPr>
        <w:spacing w:before="1"/>
        <w:rPr>
          <w:sz w:val="24"/>
        </w:rPr>
      </w:pPr>
      <w:r w:rsidRPr="00671028">
        <w:rPr>
          <w:sz w:val="24"/>
        </w:rPr>
        <w:t>рабочие программы учебных курсов;</w:t>
      </w:r>
    </w:p>
    <w:p w:rsidR="00FC0A0D" w:rsidRPr="00671028" w:rsidRDefault="00FC0A0D" w:rsidP="00671028">
      <w:pPr>
        <w:pStyle w:val="aff8"/>
        <w:numPr>
          <w:ilvl w:val="0"/>
          <w:numId w:val="14"/>
        </w:numPr>
        <w:spacing w:before="1"/>
        <w:rPr>
          <w:sz w:val="24"/>
        </w:rPr>
      </w:pPr>
      <w:r w:rsidRPr="00671028">
        <w:rPr>
          <w:sz w:val="24"/>
        </w:rPr>
        <w:t>рабочие программы учебных модулей;</w:t>
      </w:r>
    </w:p>
    <w:p w:rsidR="00156A9A" w:rsidRPr="00671028" w:rsidRDefault="004C4FFD" w:rsidP="00671028">
      <w:pPr>
        <w:pStyle w:val="aff8"/>
        <w:numPr>
          <w:ilvl w:val="0"/>
          <w:numId w:val="14"/>
        </w:numPr>
        <w:spacing w:before="1"/>
        <w:rPr>
          <w:sz w:val="24"/>
        </w:rPr>
      </w:pPr>
      <w:r w:rsidRPr="00671028">
        <w:rPr>
          <w:sz w:val="24"/>
        </w:rPr>
        <w:t>рабочие программы внеурочной деятельности</w:t>
      </w:r>
      <w:r w:rsidR="00156A9A" w:rsidRPr="00671028">
        <w:rPr>
          <w:sz w:val="24"/>
        </w:rPr>
        <w:t>;</w:t>
      </w:r>
      <w:r w:rsidRPr="00671028">
        <w:rPr>
          <w:sz w:val="24"/>
        </w:rPr>
        <w:t xml:space="preserve"> </w:t>
      </w:r>
    </w:p>
    <w:p w:rsidR="004C4FFD" w:rsidRPr="00671028" w:rsidRDefault="004C4FFD" w:rsidP="00671028">
      <w:pPr>
        <w:pStyle w:val="aff8"/>
        <w:numPr>
          <w:ilvl w:val="0"/>
          <w:numId w:val="14"/>
        </w:numPr>
        <w:spacing w:before="1"/>
        <w:rPr>
          <w:sz w:val="24"/>
        </w:rPr>
      </w:pPr>
      <w:r w:rsidRPr="00671028">
        <w:rPr>
          <w:sz w:val="24"/>
        </w:rPr>
        <w:t xml:space="preserve">локальные акты </w:t>
      </w:r>
      <w:r w:rsidR="006F5DDC" w:rsidRPr="00671028">
        <w:rPr>
          <w:sz w:val="24"/>
        </w:rPr>
        <w:t>школы</w:t>
      </w:r>
      <w:r w:rsidR="00397E74" w:rsidRPr="00671028">
        <w:rPr>
          <w:sz w:val="24"/>
        </w:rPr>
        <w:t>;</w:t>
      </w:r>
    </w:p>
    <w:p w:rsidR="00397E74" w:rsidRPr="00671028" w:rsidRDefault="00397E74" w:rsidP="00671028">
      <w:pPr>
        <w:pStyle w:val="aff8"/>
        <w:numPr>
          <w:ilvl w:val="0"/>
          <w:numId w:val="14"/>
        </w:numPr>
        <w:spacing w:before="1"/>
        <w:rPr>
          <w:sz w:val="24"/>
        </w:rPr>
      </w:pPr>
      <w:r w:rsidRPr="00671028">
        <w:rPr>
          <w:sz w:val="24"/>
        </w:rPr>
        <w:t>мониторинг качества образования;</w:t>
      </w:r>
    </w:p>
    <w:p w:rsidR="00397E74" w:rsidRPr="00671028" w:rsidRDefault="00397E74" w:rsidP="00671028">
      <w:pPr>
        <w:pStyle w:val="aff8"/>
        <w:numPr>
          <w:ilvl w:val="0"/>
          <w:numId w:val="14"/>
        </w:numPr>
        <w:spacing w:before="1"/>
        <w:rPr>
          <w:sz w:val="24"/>
        </w:rPr>
      </w:pPr>
      <w:r w:rsidRPr="00671028">
        <w:rPr>
          <w:sz w:val="24"/>
        </w:rPr>
        <w:t>годовой план работы</w:t>
      </w:r>
      <w:r w:rsidR="00DC50FF" w:rsidRPr="00671028">
        <w:rPr>
          <w:sz w:val="24"/>
        </w:rPr>
        <w:t xml:space="preserve"> школы</w:t>
      </w:r>
      <w:r w:rsidRPr="00671028">
        <w:rPr>
          <w:sz w:val="24"/>
        </w:rPr>
        <w:t>;</w:t>
      </w:r>
    </w:p>
    <w:p w:rsidR="0058170A" w:rsidRPr="00671028" w:rsidRDefault="00397E74" w:rsidP="00671028">
      <w:pPr>
        <w:pStyle w:val="aff8"/>
        <w:numPr>
          <w:ilvl w:val="0"/>
          <w:numId w:val="14"/>
        </w:numPr>
        <w:spacing w:before="1"/>
        <w:rPr>
          <w:sz w:val="24"/>
        </w:rPr>
      </w:pPr>
      <w:r w:rsidRPr="00671028">
        <w:rPr>
          <w:sz w:val="24"/>
        </w:rPr>
        <w:t>план финансово-хозяйственной деятельности (ПФХД);</w:t>
      </w:r>
    </w:p>
    <w:p w:rsidR="00B0203D" w:rsidRPr="00671028" w:rsidRDefault="00B0203D" w:rsidP="00671028">
      <w:pPr>
        <w:pStyle w:val="aff8"/>
        <w:spacing w:before="1"/>
        <w:ind w:left="1676"/>
        <w:rPr>
          <w:sz w:val="24"/>
        </w:rPr>
      </w:pPr>
    </w:p>
    <w:p w:rsidR="00F74E01" w:rsidRPr="00671028" w:rsidRDefault="0058170A" w:rsidP="00671028">
      <w:pPr>
        <w:pStyle w:val="aff8"/>
        <w:spacing w:before="1"/>
        <w:ind w:left="956"/>
        <w:rPr>
          <w:b/>
          <w:sz w:val="24"/>
        </w:rPr>
      </w:pPr>
      <w:r w:rsidRPr="00671028">
        <w:rPr>
          <w:b/>
          <w:sz w:val="24"/>
        </w:rPr>
        <w:t>Общая характеристика</w:t>
      </w:r>
      <w:r w:rsidR="00B0203D" w:rsidRPr="00671028">
        <w:rPr>
          <w:b/>
        </w:rPr>
        <w:t xml:space="preserve"> </w:t>
      </w:r>
      <w:r w:rsidR="00B0203D" w:rsidRPr="00671028">
        <w:rPr>
          <w:b/>
          <w:sz w:val="24"/>
        </w:rPr>
        <w:t>программы начального общего образования</w:t>
      </w:r>
    </w:p>
    <w:p w:rsidR="006F5DDC" w:rsidRPr="00671028" w:rsidRDefault="006F5DDC" w:rsidP="00671028">
      <w:pPr>
        <w:pStyle w:val="aff8"/>
        <w:spacing w:before="1"/>
        <w:ind w:left="956"/>
        <w:rPr>
          <w:sz w:val="24"/>
        </w:rPr>
      </w:pPr>
    </w:p>
    <w:p w:rsidR="006F5DDC" w:rsidRPr="00671028" w:rsidRDefault="006F5DDC" w:rsidP="00671028">
      <w:pPr>
        <w:pStyle w:val="aff8"/>
        <w:tabs>
          <w:tab w:val="left" w:pos="8080"/>
        </w:tabs>
        <w:spacing w:before="1"/>
        <w:ind w:left="956"/>
        <w:rPr>
          <w:sz w:val="24"/>
        </w:rPr>
      </w:pPr>
      <w:r w:rsidRPr="00671028">
        <w:rPr>
          <w:sz w:val="24"/>
        </w:rPr>
        <w:t xml:space="preserve">Программа сформирована в соответствии со ФГОС и </w:t>
      </w:r>
      <w:r w:rsidR="00402B20" w:rsidRPr="00671028">
        <w:rPr>
          <w:sz w:val="24"/>
        </w:rPr>
        <w:t>ФО</w:t>
      </w:r>
      <w:r w:rsidR="00A438E8" w:rsidRPr="00671028">
        <w:rPr>
          <w:sz w:val="24"/>
        </w:rPr>
        <w:t>П</w:t>
      </w:r>
      <w:r w:rsidR="00402B20" w:rsidRPr="00671028">
        <w:rPr>
          <w:sz w:val="24"/>
        </w:rPr>
        <w:t xml:space="preserve"> НОО</w:t>
      </w:r>
      <w:r w:rsidRPr="00671028">
        <w:rPr>
          <w:sz w:val="24"/>
        </w:rPr>
        <w:t xml:space="preserve"> на основе </w:t>
      </w:r>
      <w:proofErr w:type="spellStart"/>
      <w:r w:rsidRPr="00671028">
        <w:rPr>
          <w:sz w:val="24"/>
        </w:rPr>
        <w:t>системно-деятельностного</w:t>
      </w:r>
      <w:proofErr w:type="spellEnd"/>
      <w:r w:rsidRPr="00671028">
        <w:rPr>
          <w:sz w:val="24"/>
        </w:rPr>
        <w:t xml:space="preserve"> подхода.</w:t>
      </w:r>
    </w:p>
    <w:p w:rsidR="00C33558" w:rsidRPr="00671028" w:rsidRDefault="00C33558" w:rsidP="00671028">
      <w:pPr>
        <w:pStyle w:val="aff8"/>
        <w:spacing w:before="1"/>
        <w:ind w:left="956"/>
        <w:rPr>
          <w:sz w:val="24"/>
        </w:rPr>
      </w:pPr>
    </w:p>
    <w:p w:rsidR="00C33558" w:rsidRPr="00671028" w:rsidRDefault="00C33558" w:rsidP="00671028">
      <w:pPr>
        <w:pStyle w:val="aff8"/>
        <w:spacing w:before="1"/>
        <w:ind w:left="956"/>
        <w:rPr>
          <w:sz w:val="24"/>
        </w:rPr>
      </w:pPr>
      <w:proofErr w:type="gramStart"/>
      <w:r w:rsidRPr="00671028">
        <w:rPr>
          <w:sz w:val="24"/>
        </w:rPr>
        <w:t>Содержание программы начального общего образования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w:t>
      </w:r>
      <w:proofErr w:type="gramEnd"/>
    </w:p>
    <w:p w:rsidR="006F5DDC" w:rsidRPr="00671028" w:rsidRDefault="006F5DDC" w:rsidP="00671028">
      <w:pPr>
        <w:pStyle w:val="aff8"/>
        <w:spacing w:before="1"/>
        <w:ind w:left="956"/>
        <w:rPr>
          <w:sz w:val="24"/>
        </w:rPr>
      </w:pPr>
    </w:p>
    <w:p w:rsidR="00C33558" w:rsidRPr="00671028" w:rsidRDefault="00C33558" w:rsidP="00671028">
      <w:pPr>
        <w:pStyle w:val="aff8"/>
        <w:spacing w:before="1"/>
        <w:ind w:left="956"/>
        <w:rPr>
          <w:sz w:val="24"/>
        </w:rPr>
      </w:pPr>
      <w:r w:rsidRPr="00671028">
        <w:rPr>
          <w:sz w:val="24"/>
        </w:rPr>
        <w:t>При разработке программы начального общего образования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w:t>
      </w:r>
      <w:proofErr w:type="gramStart"/>
      <w:r w:rsidRPr="00671028">
        <w:rPr>
          <w:sz w:val="24"/>
        </w:rPr>
        <w:t>.</w:t>
      </w:r>
      <w:proofErr w:type="gramEnd"/>
      <w:r w:rsidRPr="00671028">
        <w:rPr>
          <w:sz w:val="24"/>
        </w:rPr>
        <w:t xml:space="preserve"> </w:t>
      </w:r>
      <w:r w:rsidR="00E6139F">
        <w:rPr>
          <w:sz w:val="24"/>
        </w:rPr>
        <w:t>Рабочие программы по учебным предметам:</w:t>
      </w:r>
      <w:r w:rsidRPr="00671028">
        <w:rPr>
          <w:sz w:val="24"/>
        </w:rPr>
        <w:t xml:space="preserve"> Иностранный язык (английский), математика, музыка, изобразительное искусство, ОРКСЭ, изобразительное искусство, технология</w:t>
      </w:r>
      <w:r w:rsidR="00402B20" w:rsidRPr="00671028">
        <w:rPr>
          <w:sz w:val="24"/>
        </w:rPr>
        <w:t xml:space="preserve">, физическая культура </w:t>
      </w:r>
      <w:r w:rsidR="00E6139F">
        <w:rPr>
          <w:sz w:val="24"/>
        </w:rPr>
        <w:t>соответствуют федеральным рабочим программам.</w:t>
      </w:r>
    </w:p>
    <w:p w:rsidR="00C33558" w:rsidRPr="00671028" w:rsidRDefault="00C33558" w:rsidP="00671028">
      <w:pPr>
        <w:pStyle w:val="aff8"/>
        <w:spacing w:before="1"/>
        <w:ind w:left="956"/>
        <w:rPr>
          <w:sz w:val="24"/>
        </w:rPr>
      </w:pPr>
    </w:p>
    <w:p w:rsidR="006F5DDC" w:rsidRPr="00671028" w:rsidRDefault="006F5DDC" w:rsidP="00671028">
      <w:pPr>
        <w:pStyle w:val="aff8"/>
        <w:spacing w:before="1"/>
        <w:ind w:left="956"/>
        <w:rPr>
          <w:sz w:val="24"/>
        </w:rPr>
      </w:pPr>
      <w:r w:rsidRPr="00671028">
        <w:rPr>
          <w:sz w:val="24"/>
        </w:rPr>
        <w:t xml:space="preserve">Единство обязательных требований к результатам освоения программ начального общего образования реализуется на основе </w:t>
      </w:r>
      <w:proofErr w:type="spellStart"/>
      <w:r w:rsidRPr="00671028">
        <w:rPr>
          <w:sz w:val="24"/>
        </w:rPr>
        <w:t>системно-деятельностного</w:t>
      </w:r>
      <w:proofErr w:type="spellEnd"/>
      <w:r w:rsidRPr="00671028">
        <w:rPr>
          <w:sz w:val="24"/>
        </w:rPr>
        <w:t xml:space="preserve">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58170A" w:rsidRPr="00671028" w:rsidRDefault="000B3B76" w:rsidP="00671028">
      <w:pPr>
        <w:pStyle w:val="aff8"/>
        <w:spacing w:before="1"/>
        <w:ind w:left="956"/>
        <w:rPr>
          <w:sz w:val="24"/>
        </w:rPr>
      </w:pPr>
      <w:r w:rsidRPr="00671028">
        <w:rPr>
          <w:sz w:val="24"/>
        </w:rPr>
        <w:lastRenderedPageBreak/>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B0203D" w:rsidRPr="00671028" w:rsidRDefault="00B0203D" w:rsidP="00671028">
      <w:pPr>
        <w:pStyle w:val="aff8"/>
        <w:spacing w:before="1"/>
        <w:ind w:left="956"/>
        <w:rPr>
          <w:sz w:val="24"/>
        </w:rPr>
      </w:pPr>
    </w:p>
    <w:p w:rsidR="00B0203D" w:rsidRPr="00671028" w:rsidRDefault="00B0203D" w:rsidP="00671028">
      <w:pPr>
        <w:pStyle w:val="aff8"/>
        <w:spacing w:before="1"/>
        <w:ind w:left="248" w:firstLine="708"/>
        <w:rPr>
          <w:sz w:val="24"/>
        </w:rPr>
      </w:pPr>
      <w:r w:rsidRPr="00671028">
        <w:rPr>
          <w:sz w:val="24"/>
        </w:rPr>
        <w:t>Программа начального общего образования обеспечивает вариативность содержания</w:t>
      </w:r>
    </w:p>
    <w:p w:rsidR="0058170A" w:rsidRPr="00671028" w:rsidRDefault="0058170A" w:rsidP="00671028">
      <w:pPr>
        <w:pStyle w:val="aff8"/>
        <w:spacing w:before="1"/>
        <w:ind w:left="956"/>
        <w:rPr>
          <w:sz w:val="24"/>
        </w:rPr>
      </w:pPr>
    </w:p>
    <w:p w:rsidR="0058170A" w:rsidRPr="00671028" w:rsidRDefault="0058170A" w:rsidP="00671028">
      <w:pPr>
        <w:pStyle w:val="aff8"/>
        <w:spacing w:before="1"/>
        <w:ind w:left="956"/>
        <w:rPr>
          <w:sz w:val="24"/>
        </w:rPr>
      </w:pPr>
      <w:r w:rsidRPr="00671028">
        <w:rPr>
          <w:sz w:val="24"/>
        </w:rPr>
        <w:t>1) требований к структуре программ начального общего образования, предусматривающей наличие в них:</w:t>
      </w:r>
    </w:p>
    <w:p w:rsidR="0058170A" w:rsidRPr="00671028" w:rsidRDefault="0058170A" w:rsidP="00671028">
      <w:pPr>
        <w:pStyle w:val="aff8"/>
        <w:spacing w:before="1"/>
        <w:ind w:left="956"/>
        <w:rPr>
          <w:sz w:val="24"/>
        </w:rPr>
      </w:pPr>
    </w:p>
    <w:p w:rsidR="00FC0A0D" w:rsidRPr="00671028" w:rsidRDefault="0058170A" w:rsidP="00671028">
      <w:pPr>
        <w:pStyle w:val="aff8"/>
        <w:spacing w:before="1"/>
        <w:ind w:left="956"/>
        <w:rPr>
          <w:sz w:val="24"/>
        </w:rPr>
      </w:pPr>
      <w:r w:rsidRPr="00671028">
        <w:rPr>
          <w:sz w:val="24"/>
        </w:rPr>
        <w:t xml:space="preserve">единиц содержания образования, отражающих предмет соответствующей науки, а также дидактические особенности изучаемого материала и возможности его усвоения </w:t>
      </w:r>
      <w:proofErr w:type="gramStart"/>
      <w:r w:rsidRPr="00671028">
        <w:rPr>
          <w:sz w:val="24"/>
        </w:rPr>
        <w:t>обучающимися</w:t>
      </w:r>
      <w:proofErr w:type="gramEnd"/>
      <w:r w:rsidRPr="00671028">
        <w:rPr>
          <w:sz w:val="24"/>
        </w:rPr>
        <w:t xml:space="preserve"> разного возраста и уровня подг</w:t>
      </w:r>
      <w:r w:rsidR="005736E1" w:rsidRPr="00671028">
        <w:rPr>
          <w:sz w:val="24"/>
        </w:rPr>
        <w:t>отовки</w:t>
      </w:r>
      <w:r w:rsidR="006F5DDC" w:rsidRPr="00671028">
        <w:rPr>
          <w:sz w:val="24"/>
        </w:rPr>
        <w:t xml:space="preserve"> (далее - учебный предмет)</w:t>
      </w:r>
      <w:r w:rsidRPr="00671028">
        <w:rPr>
          <w:sz w:val="24"/>
        </w:rPr>
        <w:t>;</w:t>
      </w:r>
      <w:r w:rsidR="00FC0A0D" w:rsidRPr="00671028">
        <w:rPr>
          <w:sz w:val="24"/>
        </w:rPr>
        <w:t xml:space="preserve"> Приложение (учебный план на ______ учебный год);</w:t>
      </w:r>
    </w:p>
    <w:p w:rsidR="004A1380" w:rsidRPr="00671028" w:rsidRDefault="00FC0A0D" w:rsidP="00671028">
      <w:pPr>
        <w:pStyle w:val="aff8"/>
        <w:spacing w:before="1"/>
        <w:ind w:left="956"/>
        <w:rPr>
          <w:sz w:val="24"/>
        </w:rPr>
      </w:pPr>
      <w:r w:rsidRPr="00671028">
        <w:rPr>
          <w:sz w:val="24"/>
        </w:rPr>
        <w:t>Приложение (рабочие программы учебных предметов)</w:t>
      </w:r>
      <w:r w:rsidR="006F5DDC" w:rsidRPr="00671028">
        <w:rPr>
          <w:sz w:val="24"/>
        </w:rPr>
        <w:t xml:space="preserve"> </w:t>
      </w:r>
    </w:p>
    <w:p w:rsidR="0058170A" w:rsidRPr="00671028" w:rsidRDefault="0058170A" w:rsidP="00671028">
      <w:pPr>
        <w:pStyle w:val="aff8"/>
        <w:spacing w:before="1"/>
        <w:rPr>
          <w:sz w:val="24"/>
        </w:rPr>
      </w:pPr>
    </w:p>
    <w:p w:rsidR="0058170A" w:rsidRPr="00671028" w:rsidRDefault="0058170A" w:rsidP="00671028">
      <w:pPr>
        <w:pStyle w:val="aff8"/>
        <w:spacing w:before="1"/>
        <w:ind w:left="956"/>
        <w:rPr>
          <w:sz w:val="24"/>
        </w:rPr>
      </w:pPr>
      <w:r w:rsidRPr="00671028">
        <w:rPr>
          <w:sz w:val="24"/>
        </w:rPr>
        <w:t>целостной, логически завершенной части содержания образования, расширяющей и углубляющей матери</w:t>
      </w:r>
      <w:r w:rsidR="005736E1" w:rsidRPr="00671028">
        <w:rPr>
          <w:sz w:val="24"/>
        </w:rPr>
        <w:t xml:space="preserve">ал предметных областей, и </w:t>
      </w:r>
      <w:r w:rsidRPr="00671028">
        <w:rPr>
          <w:sz w:val="24"/>
        </w:rPr>
        <w:t>в пределах которой осуществляется освоение относительно самостоятельного тематического блока учебного</w:t>
      </w:r>
      <w:r w:rsidR="005736E1" w:rsidRPr="00671028">
        <w:rPr>
          <w:sz w:val="24"/>
        </w:rPr>
        <w:t xml:space="preserve"> предмета</w:t>
      </w:r>
      <w:r w:rsidR="006F5DDC" w:rsidRPr="00671028">
        <w:rPr>
          <w:sz w:val="24"/>
        </w:rPr>
        <w:t xml:space="preserve"> (далее - учебный курс)</w:t>
      </w:r>
      <w:r w:rsidRPr="00671028">
        <w:rPr>
          <w:sz w:val="24"/>
        </w:rPr>
        <w:t>;</w:t>
      </w:r>
    </w:p>
    <w:p w:rsidR="00C90D79" w:rsidRPr="00671028" w:rsidRDefault="00C90D79" w:rsidP="00671028">
      <w:pPr>
        <w:pStyle w:val="aff8"/>
        <w:spacing w:before="1"/>
        <w:ind w:left="956"/>
        <w:rPr>
          <w:sz w:val="24"/>
        </w:rPr>
      </w:pPr>
    </w:p>
    <w:p w:rsidR="00C90D79" w:rsidRPr="00671028" w:rsidRDefault="00C90D79" w:rsidP="00671028">
      <w:pPr>
        <w:pStyle w:val="aff8"/>
        <w:spacing w:before="1"/>
        <w:ind w:left="956"/>
        <w:rPr>
          <w:sz w:val="24"/>
        </w:rPr>
      </w:pPr>
      <w:r w:rsidRPr="00671028">
        <w:rPr>
          <w:sz w:val="24"/>
        </w:rPr>
        <w:t>Приложение (Учебный план на ____ учебный год)</w:t>
      </w:r>
    </w:p>
    <w:p w:rsidR="00FC0A0D" w:rsidRPr="00671028" w:rsidRDefault="00FC0A0D" w:rsidP="00671028">
      <w:pPr>
        <w:pStyle w:val="aff8"/>
        <w:spacing w:before="1"/>
        <w:ind w:left="956"/>
        <w:rPr>
          <w:sz w:val="24"/>
        </w:rPr>
      </w:pPr>
      <w:r w:rsidRPr="00671028">
        <w:rPr>
          <w:sz w:val="24"/>
        </w:rPr>
        <w:t>Приложение (Рабочие программы учебных курсов)</w:t>
      </w:r>
    </w:p>
    <w:p w:rsidR="0058170A" w:rsidRPr="00671028" w:rsidRDefault="0058170A" w:rsidP="00671028">
      <w:pPr>
        <w:pStyle w:val="aff8"/>
        <w:spacing w:before="1"/>
        <w:ind w:left="956"/>
        <w:rPr>
          <w:sz w:val="24"/>
        </w:rPr>
      </w:pPr>
      <w:r w:rsidRPr="00671028">
        <w:rPr>
          <w:sz w:val="24"/>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w:t>
      </w:r>
      <w:r w:rsidR="005736E1" w:rsidRPr="00671028">
        <w:rPr>
          <w:sz w:val="24"/>
        </w:rPr>
        <w:t>азделов</w:t>
      </w:r>
      <w:r w:rsidR="006F5DDC" w:rsidRPr="00671028">
        <w:rPr>
          <w:sz w:val="24"/>
        </w:rPr>
        <w:t xml:space="preserve"> (далее - учебный модуль)</w:t>
      </w:r>
      <w:r w:rsidRPr="00671028">
        <w:rPr>
          <w:sz w:val="24"/>
        </w:rPr>
        <w:t>.</w:t>
      </w:r>
    </w:p>
    <w:p w:rsidR="00FC0A0D" w:rsidRPr="00671028" w:rsidRDefault="00FC0A0D" w:rsidP="00671028">
      <w:pPr>
        <w:pStyle w:val="aff8"/>
        <w:spacing w:before="1"/>
        <w:ind w:left="956"/>
        <w:rPr>
          <w:sz w:val="24"/>
        </w:rPr>
      </w:pPr>
      <w:r w:rsidRPr="00671028">
        <w:rPr>
          <w:sz w:val="24"/>
        </w:rPr>
        <w:t>Приложение (Учебный план на ____ учебный год)</w:t>
      </w:r>
    </w:p>
    <w:p w:rsidR="004A1380" w:rsidRPr="00671028" w:rsidRDefault="00FC0A0D" w:rsidP="00671028">
      <w:pPr>
        <w:pStyle w:val="aff8"/>
        <w:spacing w:before="1"/>
        <w:ind w:left="956"/>
        <w:rPr>
          <w:sz w:val="24"/>
        </w:rPr>
      </w:pPr>
      <w:r w:rsidRPr="00671028">
        <w:rPr>
          <w:sz w:val="24"/>
        </w:rPr>
        <w:t xml:space="preserve">Приложение (Рабочие программы учебных </w:t>
      </w:r>
      <w:r w:rsidR="00C33558" w:rsidRPr="00671028">
        <w:rPr>
          <w:sz w:val="24"/>
        </w:rPr>
        <w:t>курсов</w:t>
      </w:r>
      <w:r w:rsidRPr="00671028">
        <w:rPr>
          <w:sz w:val="24"/>
        </w:rPr>
        <w:t>)</w:t>
      </w:r>
    </w:p>
    <w:p w:rsidR="007B35E1" w:rsidRPr="00671028" w:rsidRDefault="007B35E1" w:rsidP="00671028">
      <w:pPr>
        <w:pStyle w:val="aff8"/>
        <w:spacing w:before="1"/>
        <w:ind w:left="956"/>
        <w:rPr>
          <w:sz w:val="24"/>
        </w:rPr>
      </w:pPr>
    </w:p>
    <w:p w:rsidR="0058170A" w:rsidRPr="00671028" w:rsidRDefault="006F5DDC" w:rsidP="00671028">
      <w:pPr>
        <w:pStyle w:val="aff8"/>
        <w:spacing w:before="1"/>
        <w:ind w:left="956"/>
        <w:rPr>
          <w:sz w:val="24"/>
        </w:rPr>
      </w:pPr>
      <w:r w:rsidRPr="00671028">
        <w:rPr>
          <w:sz w:val="24"/>
        </w:rPr>
        <w:t>2</w:t>
      </w:r>
      <w:r w:rsidR="0058170A" w:rsidRPr="00671028">
        <w:rPr>
          <w:sz w:val="24"/>
        </w:rPr>
        <w:t>) возможности разработки и реализации индивидуальных учебных планов, соответствующих образовательным потребностям и интересам обучающихся.</w:t>
      </w:r>
    </w:p>
    <w:p w:rsidR="006A0AE8" w:rsidRPr="00671028" w:rsidRDefault="006A0AE8" w:rsidP="00671028">
      <w:pPr>
        <w:pStyle w:val="aff8"/>
        <w:spacing w:before="1"/>
        <w:rPr>
          <w:sz w:val="24"/>
        </w:rPr>
      </w:pPr>
    </w:p>
    <w:p w:rsidR="00C9315E" w:rsidRDefault="00C9315E" w:rsidP="00671028">
      <w:pPr>
        <w:pStyle w:val="aff8"/>
        <w:spacing w:before="1"/>
        <w:ind w:left="956"/>
        <w:rPr>
          <w:sz w:val="24"/>
        </w:rPr>
      </w:pPr>
      <w:proofErr w:type="gramStart"/>
      <w:r w:rsidRPr="00C9315E">
        <w:rPr>
          <w:sz w:val="24"/>
        </w:rPr>
        <w:t>Организация образовательной деятельности по программам начального общего образования может быть основана на делении обучающихся на две и более группы и различное построение образовательного процесса в выделенных группах с учетом их успеваемости, образовательных потребностей и интересов, пола, общественных и профессиональных целей, в том числе обеспечивающих изучение родного языка</w:t>
      </w:r>
      <w:r w:rsidR="007B38FA">
        <w:rPr>
          <w:sz w:val="24"/>
        </w:rPr>
        <w:t xml:space="preserve"> (русского)</w:t>
      </w:r>
      <w:r w:rsidRPr="00C9315E">
        <w:rPr>
          <w:sz w:val="24"/>
        </w:rPr>
        <w:t xml:space="preserve"> в </w:t>
      </w:r>
      <w:r w:rsidR="007B38FA">
        <w:rPr>
          <w:sz w:val="24"/>
        </w:rPr>
        <w:t>МОУ ОШ №41</w:t>
      </w:r>
      <w:r w:rsidRPr="00C9315E">
        <w:rPr>
          <w:sz w:val="24"/>
        </w:rPr>
        <w:t>, иностранный язык, а также углубленное изучение отдельных предметных</w:t>
      </w:r>
      <w:proofErr w:type="gramEnd"/>
      <w:r w:rsidRPr="00C9315E">
        <w:rPr>
          <w:sz w:val="24"/>
        </w:rPr>
        <w:t xml:space="preserve"> областей или учебных предметов (далее — дифференциация обучения)</w:t>
      </w:r>
      <w:proofErr w:type="gramStart"/>
      <w:r w:rsidRPr="00C9315E">
        <w:rPr>
          <w:sz w:val="24"/>
        </w:rPr>
        <w:t>.»</w:t>
      </w:r>
      <w:proofErr w:type="gramEnd"/>
      <w:r w:rsidRPr="00C9315E">
        <w:rPr>
          <w:sz w:val="24"/>
        </w:rPr>
        <w:t>.</w:t>
      </w:r>
    </w:p>
    <w:p w:rsidR="00C90D79" w:rsidRPr="00671028" w:rsidRDefault="00C90D79" w:rsidP="00671028">
      <w:pPr>
        <w:pStyle w:val="aff8"/>
        <w:spacing w:before="1"/>
        <w:ind w:left="956"/>
        <w:rPr>
          <w:sz w:val="24"/>
        </w:rPr>
      </w:pPr>
      <w:r w:rsidRPr="00671028">
        <w:rPr>
          <w:sz w:val="24"/>
        </w:rPr>
        <w:lastRenderedPageBreak/>
        <w:t>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C90D79" w:rsidRPr="00671028" w:rsidRDefault="00C90D79" w:rsidP="00671028">
      <w:pPr>
        <w:pStyle w:val="aff8"/>
        <w:spacing w:before="1"/>
        <w:ind w:left="956"/>
        <w:rPr>
          <w:sz w:val="24"/>
        </w:rPr>
      </w:pPr>
    </w:p>
    <w:p w:rsidR="00C90D79" w:rsidRPr="00671028" w:rsidRDefault="00C90D79" w:rsidP="00671028">
      <w:pPr>
        <w:pStyle w:val="aff8"/>
        <w:spacing w:before="1"/>
        <w:ind w:left="956"/>
        <w:rPr>
          <w:sz w:val="24"/>
        </w:rPr>
      </w:pPr>
      <w:r w:rsidRPr="00671028">
        <w:rPr>
          <w:sz w:val="24"/>
        </w:rPr>
        <w:t xml:space="preserve">Урочная деятельность направлена на достижение </w:t>
      </w:r>
      <w:proofErr w:type="gramStart"/>
      <w:r w:rsidRPr="00671028">
        <w:rPr>
          <w:sz w:val="24"/>
        </w:rPr>
        <w:t>обучающимися</w:t>
      </w:r>
      <w:proofErr w:type="gramEnd"/>
      <w:r w:rsidRPr="00671028">
        <w:rPr>
          <w:sz w:val="24"/>
        </w:rPr>
        <w:t xml:space="preserve"> планируемых результатов освоения программы начального общего образования с учетом обязательных для изучения учебных предметов.</w:t>
      </w:r>
    </w:p>
    <w:p w:rsidR="00C90D79" w:rsidRPr="00671028" w:rsidRDefault="00C90D79" w:rsidP="00671028">
      <w:pPr>
        <w:pStyle w:val="aff8"/>
        <w:spacing w:before="1"/>
        <w:ind w:left="956"/>
        <w:rPr>
          <w:sz w:val="24"/>
        </w:rPr>
      </w:pPr>
    </w:p>
    <w:p w:rsidR="00C90D79" w:rsidRPr="00671028" w:rsidRDefault="00C90D79" w:rsidP="00671028">
      <w:pPr>
        <w:pStyle w:val="aff8"/>
        <w:spacing w:before="1"/>
        <w:ind w:left="956"/>
        <w:rPr>
          <w:sz w:val="24"/>
        </w:rPr>
      </w:pPr>
      <w:r w:rsidRPr="00671028">
        <w:rPr>
          <w:sz w:val="24"/>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402B20" w:rsidRPr="00671028" w:rsidRDefault="00402B20" w:rsidP="00671028">
      <w:pPr>
        <w:pStyle w:val="aff8"/>
        <w:spacing w:before="1"/>
        <w:ind w:left="956"/>
        <w:rPr>
          <w:sz w:val="24"/>
        </w:rPr>
      </w:pPr>
      <w:r w:rsidRPr="00671028">
        <w:rPr>
          <w:sz w:val="24"/>
        </w:rPr>
        <w:t xml:space="preserve">В соответствии с ФОП НОО образовательная программа начального общего образования учитывает возрастные и психологические особенности </w:t>
      </w:r>
      <w:proofErr w:type="gramStart"/>
      <w:r w:rsidRPr="00671028">
        <w:rPr>
          <w:sz w:val="24"/>
        </w:rPr>
        <w:t>обучающихся</w:t>
      </w:r>
      <w:proofErr w:type="gramEnd"/>
      <w:r w:rsidRPr="00671028">
        <w:rPr>
          <w:sz w:val="24"/>
        </w:rPr>
        <w:t>.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402B20" w:rsidRPr="00671028" w:rsidRDefault="00402B20" w:rsidP="00671028">
      <w:pPr>
        <w:pStyle w:val="aff8"/>
        <w:spacing w:before="1"/>
        <w:ind w:left="956"/>
        <w:rPr>
          <w:sz w:val="24"/>
        </w:rPr>
      </w:pPr>
      <w:r w:rsidRPr="00671028">
        <w:rPr>
          <w:sz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r w:rsidR="00D80754">
        <w:rPr>
          <w:sz w:val="24"/>
        </w:rPr>
        <w:t xml:space="preserve"> При формировании индивидуальных учебных планов, в том числе для ускоренного обучения, объем дневной и недельной учебной нагрузки, организация учебных и внеурочных мероприятий, расписание занятий, объем домашних заданий соответствуют требованиям, предусмотренным Гигиеническими нормативами и Санитарно-эпидемиологическими требованиями.</w:t>
      </w:r>
    </w:p>
    <w:p w:rsidR="00402B20" w:rsidRPr="00671028" w:rsidRDefault="00402B20" w:rsidP="00671028">
      <w:pPr>
        <w:pStyle w:val="aff8"/>
        <w:spacing w:before="1"/>
        <w:ind w:left="949"/>
        <w:rPr>
          <w:sz w:val="24"/>
        </w:rPr>
      </w:pPr>
      <w:r w:rsidRPr="00671028">
        <w:rPr>
          <w:sz w:val="24"/>
        </w:rPr>
        <w:t>Для лиц, обучающихся по индивидуальным учебным планам, срок получения начального общего образования может быть сокращен.</w:t>
      </w:r>
    </w:p>
    <w:p w:rsidR="00402B20" w:rsidRPr="00671028" w:rsidRDefault="00402B20" w:rsidP="00671028">
      <w:pPr>
        <w:pStyle w:val="aff8"/>
        <w:spacing w:before="1"/>
        <w:ind w:left="956"/>
        <w:rPr>
          <w:sz w:val="24"/>
        </w:rPr>
      </w:pPr>
      <w:r w:rsidRPr="00671028">
        <w:rPr>
          <w:sz w:val="24"/>
        </w:rPr>
        <w:t>Приложение (положение об индивидуальном учебном плане)</w:t>
      </w:r>
    </w:p>
    <w:p w:rsidR="00402B20" w:rsidRPr="00671028" w:rsidRDefault="00402B20" w:rsidP="00671028">
      <w:pPr>
        <w:pStyle w:val="aff8"/>
        <w:spacing w:before="1"/>
        <w:ind w:left="956"/>
        <w:rPr>
          <w:sz w:val="24"/>
        </w:rPr>
      </w:pPr>
    </w:p>
    <w:p w:rsidR="00C90D79" w:rsidRPr="00671028" w:rsidRDefault="00874573" w:rsidP="00671028">
      <w:pPr>
        <w:pStyle w:val="aff8"/>
        <w:spacing w:before="1"/>
        <w:ind w:left="956"/>
        <w:rPr>
          <w:sz w:val="24"/>
        </w:rPr>
      </w:pPr>
      <w:r w:rsidRPr="00671028">
        <w:rPr>
          <w:sz w:val="24"/>
        </w:rPr>
        <w:t>Программа начального общего образования реализуется на государственном языке Российской Федерации.</w:t>
      </w:r>
    </w:p>
    <w:p w:rsidR="0058170A" w:rsidRPr="00671028" w:rsidRDefault="0058170A" w:rsidP="00671028">
      <w:pPr>
        <w:pStyle w:val="aff8"/>
        <w:spacing w:before="1"/>
        <w:rPr>
          <w:sz w:val="24"/>
        </w:rPr>
      </w:pPr>
    </w:p>
    <w:p w:rsidR="0058170A" w:rsidRPr="00671028" w:rsidRDefault="00874573" w:rsidP="00671028">
      <w:pPr>
        <w:pStyle w:val="aff8"/>
        <w:spacing w:before="1"/>
        <w:ind w:left="956"/>
        <w:rPr>
          <w:sz w:val="24"/>
        </w:rPr>
      </w:pPr>
      <w:r w:rsidRPr="00671028">
        <w:rPr>
          <w:sz w:val="24"/>
        </w:rPr>
        <w:t>Программа начального общего об</w:t>
      </w:r>
      <w:r w:rsidR="00FC0A0D" w:rsidRPr="00671028">
        <w:rPr>
          <w:sz w:val="24"/>
        </w:rPr>
        <w:t>разования обеспечивает право на</w:t>
      </w:r>
      <w:r w:rsidRPr="00671028">
        <w:rPr>
          <w:sz w:val="24"/>
        </w:rPr>
        <w:t xml:space="preserve"> изучение родного языка </w:t>
      </w:r>
      <w:r w:rsidR="00C34C14" w:rsidRPr="00671028">
        <w:rPr>
          <w:sz w:val="24"/>
        </w:rPr>
        <w:t>(русского)</w:t>
      </w:r>
      <w:r w:rsidR="00FC0A0D" w:rsidRPr="00671028">
        <w:rPr>
          <w:sz w:val="24"/>
        </w:rPr>
        <w:t xml:space="preserve"> в пределах возможностей, предоставляемых системой образования в порядке, установленном законодательством об образовании и организации МОУ ОШ №41. Преподавание и изучение родного языка (русского)</w:t>
      </w:r>
      <w:r w:rsidR="00C34C14" w:rsidRPr="00671028">
        <w:rPr>
          <w:sz w:val="24"/>
        </w:rPr>
        <w:t xml:space="preserve"> </w:t>
      </w:r>
      <w:r w:rsidRPr="00671028">
        <w:rPr>
          <w:sz w:val="24"/>
        </w:rPr>
        <w:t>в рамках имеющих государственную аккредитацию программ начального общего образования осуществляются в соответствии со ФГОС.</w:t>
      </w:r>
    </w:p>
    <w:p w:rsidR="00F74E01" w:rsidRPr="00671028" w:rsidRDefault="00F74E01" w:rsidP="00671028">
      <w:pPr>
        <w:pStyle w:val="aff8"/>
        <w:spacing w:before="1"/>
        <w:ind w:left="956"/>
        <w:rPr>
          <w:b/>
          <w:sz w:val="24"/>
        </w:rPr>
      </w:pPr>
    </w:p>
    <w:p w:rsidR="00874573" w:rsidRPr="00671028" w:rsidRDefault="00874573" w:rsidP="00671028">
      <w:pPr>
        <w:pStyle w:val="aff8"/>
        <w:spacing w:before="1"/>
        <w:ind w:left="956"/>
        <w:rPr>
          <w:sz w:val="24"/>
        </w:rPr>
      </w:pPr>
      <w:r w:rsidRPr="00671028">
        <w:rPr>
          <w:sz w:val="24"/>
        </w:rPr>
        <w:lastRenderedPageBreak/>
        <w:t xml:space="preserve">Начальное общее образование может быть получено в МОУ ОШ №41 и вне школы (в форме семейного образования). Обучение в МОУ ОШ №41 с учетом потребностей, возможностей личности и в зависимости от объема обязательных занятий педагогического работника с </w:t>
      </w:r>
      <w:proofErr w:type="gramStart"/>
      <w:r w:rsidRPr="00671028">
        <w:rPr>
          <w:sz w:val="24"/>
        </w:rPr>
        <w:t>обучающимися</w:t>
      </w:r>
      <w:proofErr w:type="gramEnd"/>
      <w:r w:rsidRPr="00671028">
        <w:rPr>
          <w:sz w:val="24"/>
        </w:rPr>
        <w:t xml:space="preserve"> осуществляется в очной, </w:t>
      </w:r>
      <w:proofErr w:type="spellStart"/>
      <w:r w:rsidRPr="00671028">
        <w:rPr>
          <w:sz w:val="24"/>
        </w:rPr>
        <w:t>очно-заочной</w:t>
      </w:r>
      <w:proofErr w:type="spellEnd"/>
      <w:r w:rsidRPr="00671028">
        <w:rPr>
          <w:sz w:val="24"/>
        </w:rPr>
        <w:t xml:space="preserve"> или заочной форме.</w:t>
      </w:r>
    </w:p>
    <w:p w:rsidR="00874573" w:rsidRPr="00671028" w:rsidRDefault="00874573" w:rsidP="00671028">
      <w:pPr>
        <w:pStyle w:val="aff8"/>
        <w:spacing w:before="1"/>
        <w:ind w:left="956"/>
        <w:rPr>
          <w:sz w:val="24"/>
        </w:rPr>
      </w:pPr>
    </w:p>
    <w:p w:rsidR="00874573" w:rsidRPr="00671028" w:rsidRDefault="00DA6F71" w:rsidP="00671028">
      <w:pPr>
        <w:pStyle w:val="aff8"/>
        <w:spacing w:before="1"/>
        <w:ind w:left="956"/>
        <w:rPr>
          <w:sz w:val="24"/>
        </w:rPr>
      </w:pPr>
      <w:r w:rsidRPr="00671028">
        <w:rPr>
          <w:sz w:val="24"/>
        </w:rPr>
        <w:t>Приложение</w:t>
      </w:r>
      <w:r w:rsidR="00AE2754" w:rsidRPr="00671028">
        <w:rPr>
          <w:sz w:val="24"/>
        </w:rPr>
        <w:t xml:space="preserve"> (Положение о формах обучения)</w:t>
      </w:r>
    </w:p>
    <w:p w:rsidR="00C34C14" w:rsidRPr="00671028" w:rsidRDefault="00C34C14" w:rsidP="00671028">
      <w:pPr>
        <w:pStyle w:val="aff8"/>
        <w:spacing w:before="1"/>
        <w:ind w:left="956"/>
        <w:rPr>
          <w:sz w:val="24"/>
        </w:rPr>
      </w:pPr>
    </w:p>
    <w:p w:rsidR="00AE2754" w:rsidRPr="00671028" w:rsidRDefault="00AE2754" w:rsidP="00671028">
      <w:pPr>
        <w:pStyle w:val="aff8"/>
        <w:spacing w:before="1"/>
        <w:ind w:left="956"/>
        <w:rPr>
          <w:sz w:val="24"/>
        </w:rPr>
      </w:pPr>
      <w:r w:rsidRPr="00671028">
        <w:rPr>
          <w:sz w:val="24"/>
        </w:rPr>
        <w:t>Реализация программы начального общего образования осуществляется МОУ ОШ №41</w:t>
      </w:r>
      <w:r w:rsidR="00C34C14" w:rsidRPr="00671028">
        <w:rPr>
          <w:sz w:val="24"/>
        </w:rPr>
        <w:t xml:space="preserve"> </w:t>
      </w:r>
      <w:r w:rsidRPr="00671028">
        <w:rPr>
          <w:sz w:val="24"/>
        </w:rPr>
        <w:t xml:space="preserve">самостоятельно, </w:t>
      </w:r>
      <w:r w:rsidR="00C34C14" w:rsidRPr="00671028">
        <w:rPr>
          <w:sz w:val="24"/>
        </w:rPr>
        <w:t xml:space="preserve">а также может быть осуществлена </w:t>
      </w:r>
      <w:r w:rsidRPr="00671028">
        <w:rPr>
          <w:sz w:val="24"/>
        </w:rPr>
        <w:t>посредством сетевой формы.</w:t>
      </w:r>
    </w:p>
    <w:p w:rsidR="004A1380" w:rsidRPr="00671028" w:rsidRDefault="004A1380" w:rsidP="00671028">
      <w:pPr>
        <w:pStyle w:val="aff8"/>
        <w:spacing w:before="1"/>
        <w:ind w:left="956"/>
        <w:rPr>
          <w:sz w:val="24"/>
        </w:rPr>
      </w:pPr>
      <w:r w:rsidRPr="00671028">
        <w:rPr>
          <w:sz w:val="24"/>
        </w:rPr>
        <w:t>Приложение (положение о сетево</w:t>
      </w:r>
      <w:r w:rsidR="006A0AE8" w:rsidRPr="00671028">
        <w:rPr>
          <w:sz w:val="24"/>
        </w:rPr>
        <w:t xml:space="preserve">м взаимодействии и сотрудничестве) </w:t>
      </w:r>
    </w:p>
    <w:p w:rsidR="00AE2754" w:rsidRPr="00671028" w:rsidRDefault="00AE2754" w:rsidP="00671028">
      <w:pPr>
        <w:pStyle w:val="aff8"/>
        <w:spacing w:before="1"/>
        <w:ind w:left="956"/>
        <w:rPr>
          <w:sz w:val="24"/>
        </w:rPr>
      </w:pPr>
    </w:p>
    <w:p w:rsidR="00AE2754" w:rsidRPr="00671028" w:rsidRDefault="00AE2754" w:rsidP="00671028">
      <w:pPr>
        <w:pStyle w:val="aff8"/>
        <w:spacing w:before="1"/>
        <w:ind w:left="956"/>
        <w:rPr>
          <w:sz w:val="24"/>
        </w:rPr>
      </w:pPr>
      <w:r w:rsidRPr="00671028">
        <w:rPr>
          <w:sz w:val="24"/>
        </w:rPr>
        <w:t>При реализации программы начального общего образования МОУ ОШ №41 применяет различные образовательные технологии, в том числе электронное обучение, дистанционные образовательные технологии;</w:t>
      </w:r>
    </w:p>
    <w:p w:rsidR="006A0AE8" w:rsidRPr="00671028" w:rsidRDefault="006A0AE8" w:rsidP="00671028">
      <w:pPr>
        <w:pStyle w:val="aff8"/>
        <w:spacing w:before="1"/>
        <w:ind w:left="956"/>
        <w:rPr>
          <w:sz w:val="24"/>
        </w:rPr>
      </w:pPr>
    </w:p>
    <w:p w:rsidR="006A0AE8" w:rsidRPr="00671028" w:rsidRDefault="006A0AE8" w:rsidP="00671028">
      <w:pPr>
        <w:pStyle w:val="aff8"/>
        <w:spacing w:before="1"/>
        <w:ind w:left="956"/>
        <w:rPr>
          <w:sz w:val="24"/>
        </w:rPr>
      </w:pPr>
      <w:r w:rsidRPr="00671028">
        <w:rPr>
          <w:sz w:val="24"/>
        </w:rPr>
        <w:t>Приложение (положение об организации образовательного процесса в МОУ ОШ №41 с применением электронного обучения и дистанционных образовательных технологий)</w:t>
      </w:r>
    </w:p>
    <w:p w:rsidR="006A0AE8" w:rsidRPr="00671028" w:rsidRDefault="006A0AE8" w:rsidP="00671028">
      <w:pPr>
        <w:pStyle w:val="aff8"/>
        <w:spacing w:before="1"/>
        <w:ind w:left="956"/>
        <w:rPr>
          <w:sz w:val="24"/>
        </w:rPr>
      </w:pPr>
    </w:p>
    <w:p w:rsidR="00C73D03" w:rsidRPr="00671028" w:rsidRDefault="00C73D03" w:rsidP="00671028">
      <w:pPr>
        <w:pStyle w:val="aff8"/>
        <w:spacing w:before="1"/>
        <w:ind w:left="956"/>
        <w:rPr>
          <w:sz w:val="24"/>
        </w:rPr>
      </w:pPr>
      <w:r w:rsidRPr="00671028">
        <w:rPr>
          <w:sz w:val="24"/>
        </w:rPr>
        <w:t>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программы начального общего образования, подлежат оцениванию с учетом специфики и особенностей предмета оценивания.</w:t>
      </w:r>
    </w:p>
    <w:p w:rsidR="00647A49" w:rsidRPr="00671028" w:rsidRDefault="00D31498" w:rsidP="00671028">
      <w:pPr>
        <w:pStyle w:val="aff8"/>
        <w:spacing w:before="1"/>
        <w:ind w:left="956"/>
        <w:rPr>
          <w:sz w:val="24"/>
        </w:rPr>
      </w:pPr>
      <w:r w:rsidRPr="00671028">
        <w:rPr>
          <w:sz w:val="24"/>
        </w:rPr>
        <w:t>Приложение (Положение о внутренней системе оценки качества образования)</w:t>
      </w:r>
    </w:p>
    <w:p w:rsidR="001A156C" w:rsidRPr="00671028" w:rsidRDefault="001A156C" w:rsidP="00671028">
      <w:pPr>
        <w:pStyle w:val="aff8"/>
        <w:spacing w:before="1"/>
        <w:ind w:left="956"/>
        <w:rPr>
          <w:sz w:val="24"/>
        </w:rPr>
      </w:pPr>
      <w:r w:rsidRPr="00671028">
        <w:rPr>
          <w:sz w:val="24"/>
        </w:rPr>
        <w:t>Приложение (Положение об индивидуальном учете результатов освоения учащимися образовательных программ)</w:t>
      </w:r>
    </w:p>
    <w:p w:rsidR="001A156C" w:rsidRPr="00671028" w:rsidRDefault="001A156C" w:rsidP="00671028">
      <w:pPr>
        <w:pStyle w:val="aff8"/>
        <w:spacing w:before="1"/>
        <w:ind w:left="956"/>
        <w:rPr>
          <w:sz w:val="24"/>
        </w:rPr>
      </w:pPr>
      <w:r w:rsidRPr="00671028">
        <w:rPr>
          <w:sz w:val="24"/>
        </w:rPr>
        <w:t xml:space="preserve">Приложение (Положение о </w:t>
      </w:r>
      <w:proofErr w:type="spellStart"/>
      <w:r w:rsidRPr="00671028">
        <w:rPr>
          <w:sz w:val="24"/>
        </w:rPr>
        <w:t>внутришкольном</w:t>
      </w:r>
      <w:proofErr w:type="spellEnd"/>
      <w:r w:rsidRPr="00671028">
        <w:rPr>
          <w:sz w:val="24"/>
        </w:rPr>
        <w:t xml:space="preserve"> контроле)</w:t>
      </w:r>
    </w:p>
    <w:p w:rsidR="001A156C" w:rsidRPr="00671028" w:rsidRDefault="001A156C" w:rsidP="00671028">
      <w:pPr>
        <w:pStyle w:val="aff8"/>
        <w:spacing w:before="1"/>
        <w:ind w:left="956"/>
        <w:rPr>
          <w:sz w:val="24"/>
        </w:rPr>
      </w:pPr>
      <w:r w:rsidRPr="00671028">
        <w:rPr>
          <w:sz w:val="24"/>
        </w:rPr>
        <w:t>Приложение (Положение о внутренней системе оценки качества образования)</w:t>
      </w:r>
    </w:p>
    <w:p w:rsidR="001A156C" w:rsidRPr="00671028" w:rsidRDefault="001A156C" w:rsidP="00671028">
      <w:pPr>
        <w:pStyle w:val="aff8"/>
        <w:spacing w:before="1"/>
        <w:ind w:left="956"/>
        <w:rPr>
          <w:sz w:val="24"/>
        </w:rPr>
      </w:pPr>
      <w:r w:rsidRPr="00671028">
        <w:rPr>
          <w:sz w:val="24"/>
        </w:rPr>
        <w:t xml:space="preserve">Приложение (Положение о </w:t>
      </w:r>
      <w:proofErr w:type="spellStart"/>
      <w:r w:rsidRPr="00671028">
        <w:rPr>
          <w:sz w:val="24"/>
        </w:rPr>
        <w:t>внутришкольном</w:t>
      </w:r>
      <w:proofErr w:type="spellEnd"/>
      <w:r w:rsidRPr="00671028">
        <w:rPr>
          <w:sz w:val="24"/>
        </w:rPr>
        <w:t xml:space="preserve"> мониторинге)</w:t>
      </w:r>
    </w:p>
    <w:p w:rsidR="00647A49" w:rsidRPr="00671028" w:rsidRDefault="00BF4D08" w:rsidP="00671028">
      <w:pPr>
        <w:pStyle w:val="aff8"/>
        <w:spacing w:before="1"/>
        <w:ind w:left="956"/>
        <w:rPr>
          <w:sz w:val="24"/>
        </w:rPr>
      </w:pPr>
      <w:r w:rsidRPr="00671028">
        <w:rPr>
          <w:sz w:val="24"/>
        </w:rPr>
        <w:t xml:space="preserve">Для развития гармонично-развитой личности в основном созданы благоприятные условия. </w:t>
      </w:r>
    </w:p>
    <w:p w:rsidR="00BF4D08" w:rsidRPr="00671028" w:rsidRDefault="00BF4D08" w:rsidP="00671028">
      <w:pPr>
        <w:pStyle w:val="aff8"/>
        <w:spacing w:before="1"/>
        <w:ind w:left="956"/>
        <w:rPr>
          <w:sz w:val="24"/>
        </w:rPr>
      </w:pPr>
    </w:p>
    <w:p w:rsidR="005B4781" w:rsidRPr="00671028" w:rsidRDefault="005B4781" w:rsidP="00671028">
      <w:pPr>
        <w:tabs>
          <w:tab w:val="num" w:pos="1080"/>
        </w:tabs>
        <w:spacing w:line="360" w:lineRule="auto"/>
        <w:jc w:val="both"/>
        <w:rPr>
          <w:b/>
          <w:sz w:val="24"/>
          <w:szCs w:val="24"/>
        </w:rPr>
      </w:pPr>
      <w:r w:rsidRPr="00671028">
        <w:rPr>
          <w:b/>
          <w:sz w:val="24"/>
          <w:szCs w:val="24"/>
        </w:rPr>
        <w:t xml:space="preserve">            1.2 Планируемые результаты освоения </w:t>
      </w:r>
      <w:proofErr w:type="gramStart"/>
      <w:r w:rsidRPr="00671028">
        <w:rPr>
          <w:b/>
          <w:sz w:val="24"/>
          <w:szCs w:val="24"/>
        </w:rPr>
        <w:t>обучающимися</w:t>
      </w:r>
      <w:proofErr w:type="gramEnd"/>
      <w:r w:rsidRPr="00671028">
        <w:rPr>
          <w:b/>
          <w:sz w:val="24"/>
          <w:szCs w:val="24"/>
        </w:rPr>
        <w:t xml:space="preserve"> основной образовательной программы началь</w:t>
      </w:r>
      <w:r w:rsidR="007B38FA">
        <w:rPr>
          <w:b/>
          <w:sz w:val="24"/>
          <w:szCs w:val="24"/>
        </w:rPr>
        <w:t xml:space="preserve">ного общего образования. </w:t>
      </w:r>
    </w:p>
    <w:p w:rsidR="005B4781" w:rsidRPr="00671028" w:rsidRDefault="005B4781" w:rsidP="00671028">
      <w:pPr>
        <w:pStyle w:val="aff8"/>
        <w:spacing w:before="1"/>
        <w:ind w:left="956"/>
        <w:rPr>
          <w:b/>
          <w:sz w:val="24"/>
        </w:rPr>
      </w:pPr>
    </w:p>
    <w:p w:rsidR="005B4781" w:rsidRPr="00671028" w:rsidRDefault="005B4781" w:rsidP="00671028">
      <w:pPr>
        <w:pStyle w:val="aff8"/>
        <w:spacing w:before="1"/>
        <w:ind w:left="956"/>
        <w:rPr>
          <w:sz w:val="24"/>
        </w:rPr>
      </w:pPr>
      <w:r w:rsidRPr="00671028">
        <w:rPr>
          <w:sz w:val="24"/>
        </w:rPr>
        <w:t xml:space="preserve">Планируемые результаты освоения </w:t>
      </w:r>
      <w:proofErr w:type="gramStart"/>
      <w:r w:rsidRPr="00671028">
        <w:rPr>
          <w:sz w:val="24"/>
        </w:rPr>
        <w:t>обучающимися</w:t>
      </w:r>
      <w:proofErr w:type="gramEnd"/>
      <w:r w:rsidRPr="00671028">
        <w:rPr>
          <w:sz w:val="24"/>
        </w:rPr>
        <w:t xml:space="preserve"> программы начального общего образования.</w:t>
      </w:r>
    </w:p>
    <w:tbl>
      <w:tblPr>
        <w:tblStyle w:val="afff2"/>
        <w:tblW w:w="0" w:type="auto"/>
        <w:tblInd w:w="956" w:type="dxa"/>
        <w:tblLook w:val="04A0"/>
      </w:tblPr>
      <w:tblGrid>
        <w:gridCol w:w="6886"/>
        <w:gridCol w:w="6944"/>
      </w:tblGrid>
      <w:tr w:rsidR="005B4781" w:rsidRPr="00671028" w:rsidTr="00B91209">
        <w:tc>
          <w:tcPr>
            <w:tcW w:w="6886" w:type="dxa"/>
          </w:tcPr>
          <w:p w:rsidR="005B4781" w:rsidRPr="00671028" w:rsidRDefault="005B4781" w:rsidP="00671028">
            <w:pPr>
              <w:pStyle w:val="aff8"/>
              <w:spacing w:before="1"/>
              <w:rPr>
                <w:sz w:val="24"/>
              </w:rPr>
            </w:pPr>
            <w:r w:rsidRPr="00671028">
              <w:rPr>
                <w:sz w:val="24"/>
              </w:rPr>
              <w:t xml:space="preserve">Обеспечивают связь между требованиями ФГОС, образовательной деятельностью и системой </w:t>
            </w:r>
            <w:proofErr w:type="gramStart"/>
            <w:r w:rsidRPr="00671028">
              <w:rPr>
                <w:sz w:val="24"/>
              </w:rPr>
              <w:t xml:space="preserve">оценки результатов </w:t>
            </w:r>
            <w:r w:rsidRPr="00671028">
              <w:rPr>
                <w:sz w:val="24"/>
              </w:rPr>
              <w:lastRenderedPageBreak/>
              <w:t>освоения программы начального общего образования</w:t>
            </w:r>
            <w:proofErr w:type="gramEnd"/>
          </w:p>
        </w:tc>
        <w:tc>
          <w:tcPr>
            <w:tcW w:w="6944" w:type="dxa"/>
          </w:tcPr>
          <w:p w:rsidR="005B4781" w:rsidRPr="00671028" w:rsidRDefault="007D288D" w:rsidP="00671028">
            <w:pPr>
              <w:pStyle w:val="aff8"/>
              <w:spacing w:before="1"/>
              <w:rPr>
                <w:sz w:val="24"/>
              </w:rPr>
            </w:pPr>
            <w:r w:rsidRPr="00671028">
              <w:rPr>
                <w:sz w:val="24"/>
              </w:rPr>
              <w:lastRenderedPageBreak/>
              <w:t>Т</w:t>
            </w:r>
            <w:r w:rsidR="005B4781" w:rsidRPr="00671028">
              <w:rPr>
                <w:sz w:val="24"/>
              </w:rPr>
              <w:t xml:space="preserve">ребования к результатам освоения </w:t>
            </w:r>
            <w:proofErr w:type="gramStart"/>
            <w:r w:rsidR="005B4781" w:rsidRPr="00671028">
              <w:rPr>
                <w:sz w:val="24"/>
              </w:rPr>
              <w:t>обучающимися</w:t>
            </w:r>
            <w:proofErr w:type="gramEnd"/>
            <w:r w:rsidR="005B4781" w:rsidRPr="00671028">
              <w:rPr>
                <w:sz w:val="24"/>
              </w:rPr>
              <w:t xml:space="preserve"> программ начального общего образования:</w:t>
            </w:r>
          </w:p>
          <w:p w:rsidR="005B4781" w:rsidRPr="00671028" w:rsidRDefault="005B4781" w:rsidP="00671028">
            <w:pPr>
              <w:pStyle w:val="aff8"/>
              <w:spacing w:before="1"/>
              <w:rPr>
                <w:sz w:val="24"/>
              </w:rPr>
            </w:pPr>
            <w:r w:rsidRPr="00671028">
              <w:rPr>
                <w:sz w:val="24"/>
              </w:rPr>
              <w:lastRenderedPageBreak/>
              <w:t>1) личностным, включающим:</w:t>
            </w:r>
          </w:p>
          <w:p w:rsidR="005B4781" w:rsidRPr="00671028" w:rsidRDefault="005B4781" w:rsidP="00671028">
            <w:pPr>
              <w:pStyle w:val="aff8"/>
              <w:spacing w:before="1"/>
              <w:rPr>
                <w:sz w:val="24"/>
              </w:rPr>
            </w:pPr>
            <w:r w:rsidRPr="00671028">
              <w:rPr>
                <w:sz w:val="24"/>
              </w:rPr>
              <w:t>формирование у обучающихся основ российской гражданской идентичности; готовность обучающихся к саморазвитию; мотивацию к познанию и обучению;</w:t>
            </w:r>
          </w:p>
          <w:p w:rsidR="005B4781" w:rsidRPr="00671028" w:rsidRDefault="005B4781" w:rsidP="00671028">
            <w:pPr>
              <w:pStyle w:val="aff8"/>
              <w:spacing w:before="1"/>
              <w:rPr>
                <w:sz w:val="24"/>
              </w:rPr>
            </w:pPr>
            <w:r w:rsidRPr="00671028">
              <w:rPr>
                <w:sz w:val="24"/>
              </w:rPr>
              <w:t>ценностные установки и социально значимые качества личности;</w:t>
            </w:r>
          </w:p>
          <w:p w:rsidR="005B4781" w:rsidRPr="00671028" w:rsidRDefault="005B4781" w:rsidP="00671028">
            <w:pPr>
              <w:pStyle w:val="aff8"/>
              <w:spacing w:before="1"/>
              <w:rPr>
                <w:sz w:val="24"/>
              </w:rPr>
            </w:pPr>
            <w:r w:rsidRPr="00671028">
              <w:rPr>
                <w:sz w:val="24"/>
              </w:rPr>
              <w:t>активное участие в социально значимой деятельности;</w:t>
            </w:r>
          </w:p>
          <w:p w:rsidR="005B4781" w:rsidRPr="00671028" w:rsidRDefault="005B4781" w:rsidP="00671028">
            <w:pPr>
              <w:pStyle w:val="aff8"/>
              <w:spacing w:before="1"/>
              <w:rPr>
                <w:sz w:val="24"/>
              </w:rPr>
            </w:pPr>
          </w:p>
          <w:p w:rsidR="005B4781" w:rsidRPr="00671028" w:rsidRDefault="005B4781" w:rsidP="00671028">
            <w:pPr>
              <w:pStyle w:val="aff8"/>
              <w:spacing w:before="1"/>
              <w:rPr>
                <w:sz w:val="24"/>
              </w:rPr>
            </w:pPr>
            <w:r w:rsidRPr="00671028">
              <w:rPr>
                <w:sz w:val="24"/>
              </w:rPr>
              <w:t xml:space="preserve">2) </w:t>
            </w:r>
            <w:proofErr w:type="spellStart"/>
            <w:r w:rsidRPr="00671028">
              <w:rPr>
                <w:sz w:val="24"/>
              </w:rPr>
              <w:t>метапредметным</w:t>
            </w:r>
            <w:proofErr w:type="spellEnd"/>
            <w:r w:rsidRPr="00671028">
              <w:rPr>
                <w:sz w:val="24"/>
              </w:rPr>
              <w:t>, включающим:</w:t>
            </w:r>
          </w:p>
          <w:p w:rsidR="005B4781" w:rsidRPr="00671028" w:rsidRDefault="005B4781" w:rsidP="00671028">
            <w:pPr>
              <w:pStyle w:val="aff8"/>
              <w:spacing w:before="1"/>
              <w:rPr>
                <w:sz w:val="24"/>
              </w:rPr>
            </w:pPr>
          </w:p>
          <w:p w:rsidR="005B4781" w:rsidRPr="00671028" w:rsidRDefault="005B4781" w:rsidP="00671028">
            <w:pPr>
              <w:pStyle w:val="aff8"/>
              <w:spacing w:before="1"/>
              <w:rPr>
                <w:sz w:val="24"/>
              </w:rPr>
            </w:pPr>
            <w:r w:rsidRPr="00671028">
              <w:rPr>
                <w:sz w:val="24"/>
              </w:rPr>
              <w:t>универсальные познавательные учебные действия (базовые логические и начальные исследовательские действия, а также работу с информацией);</w:t>
            </w:r>
          </w:p>
          <w:p w:rsidR="005B4781" w:rsidRPr="00671028" w:rsidRDefault="005B4781" w:rsidP="00671028">
            <w:pPr>
              <w:pStyle w:val="aff8"/>
              <w:spacing w:before="1"/>
              <w:rPr>
                <w:sz w:val="24"/>
              </w:rPr>
            </w:pPr>
            <w:r w:rsidRPr="00671028">
              <w:rPr>
                <w:sz w:val="24"/>
              </w:rPr>
              <w:t>универсальные коммуникативные действия (общение, совместная деятельность, презентация);</w:t>
            </w:r>
          </w:p>
          <w:p w:rsidR="005B4781" w:rsidRPr="00671028" w:rsidRDefault="005B4781" w:rsidP="00671028">
            <w:pPr>
              <w:pStyle w:val="aff8"/>
              <w:spacing w:before="1"/>
              <w:rPr>
                <w:sz w:val="24"/>
              </w:rPr>
            </w:pPr>
            <w:r w:rsidRPr="00671028">
              <w:rPr>
                <w:sz w:val="24"/>
              </w:rPr>
              <w:t>универсальные регулятивные действия (</w:t>
            </w:r>
            <w:proofErr w:type="spellStart"/>
            <w:r w:rsidRPr="00671028">
              <w:rPr>
                <w:sz w:val="24"/>
              </w:rPr>
              <w:t>саморегуляция</w:t>
            </w:r>
            <w:proofErr w:type="spellEnd"/>
            <w:r w:rsidRPr="00671028">
              <w:rPr>
                <w:sz w:val="24"/>
              </w:rPr>
              <w:t>, самоконтроль);</w:t>
            </w:r>
          </w:p>
          <w:p w:rsidR="005B4781" w:rsidRPr="00671028" w:rsidRDefault="005B4781" w:rsidP="00671028">
            <w:pPr>
              <w:pStyle w:val="aff8"/>
              <w:spacing w:before="1"/>
              <w:rPr>
                <w:sz w:val="24"/>
              </w:rPr>
            </w:pPr>
          </w:p>
          <w:p w:rsidR="005B4781" w:rsidRPr="00671028" w:rsidRDefault="005B4781" w:rsidP="00671028">
            <w:pPr>
              <w:pStyle w:val="aff8"/>
              <w:spacing w:before="1"/>
              <w:rPr>
                <w:sz w:val="24"/>
              </w:rPr>
            </w:pPr>
            <w:r w:rsidRPr="00671028">
              <w:rPr>
                <w:sz w:val="24"/>
              </w:rPr>
              <w:t xml:space="preserve">3) </w:t>
            </w:r>
            <w:proofErr w:type="gramStart"/>
            <w:r w:rsidRPr="00671028">
              <w:rPr>
                <w:sz w:val="24"/>
              </w:rPr>
              <w:t>предметным</w:t>
            </w:r>
            <w:proofErr w:type="gramEnd"/>
            <w:r w:rsidRPr="00671028">
              <w:rPr>
                <w:sz w:val="24"/>
              </w:rPr>
              <w:t>,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5B4781" w:rsidRPr="00671028" w:rsidRDefault="005B4781" w:rsidP="00671028">
            <w:pPr>
              <w:pStyle w:val="aff8"/>
              <w:spacing w:before="1"/>
              <w:rPr>
                <w:sz w:val="24"/>
              </w:rPr>
            </w:pPr>
            <w:r w:rsidRPr="00671028">
              <w:rPr>
                <w:sz w:val="24"/>
              </w:rPr>
              <w:t xml:space="preserve">Научно-методологической основой для разработки требований к личностным, </w:t>
            </w:r>
            <w:proofErr w:type="spellStart"/>
            <w:r w:rsidRPr="00671028">
              <w:rPr>
                <w:sz w:val="24"/>
              </w:rPr>
              <w:t>метапредметным</w:t>
            </w:r>
            <w:proofErr w:type="spellEnd"/>
            <w:r w:rsidRPr="00671028">
              <w:rPr>
                <w:sz w:val="24"/>
              </w:rPr>
              <w:t xml:space="preserve"> и предметным результатам обучающихся, освоивших программу начального общего образования, является </w:t>
            </w:r>
            <w:proofErr w:type="spellStart"/>
            <w:r w:rsidRPr="00671028">
              <w:rPr>
                <w:sz w:val="24"/>
              </w:rPr>
              <w:t>системно-деятельностный</w:t>
            </w:r>
            <w:proofErr w:type="spellEnd"/>
            <w:r w:rsidRPr="00671028">
              <w:rPr>
                <w:sz w:val="24"/>
              </w:rPr>
              <w:t xml:space="preserve"> подход.</w:t>
            </w:r>
          </w:p>
          <w:p w:rsidR="005B4781" w:rsidRPr="00671028" w:rsidRDefault="005B4781" w:rsidP="00671028">
            <w:pPr>
              <w:pStyle w:val="aff8"/>
              <w:spacing w:before="1"/>
              <w:rPr>
                <w:sz w:val="24"/>
              </w:rPr>
            </w:pPr>
          </w:p>
          <w:p w:rsidR="005B4781" w:rsidRPr="00671028" w:rsidRDefault="005B4781" w:rsidP="00671028">
            <w:pPr>
              <w:pStyle w:val="aff8"/>
              <w:spacing w:before="1"/>
              <w:rPr>
                <w:sz w:val="24"/>
              </w:rPr>
            </w:pPr>
            <w:r w:rsidRPr="00671028">
              <w:rPr>
                <w:sz w:val="24"/>
              </w:rPr>
              <w:t>В школе создана система оценки качества образования Приложение (Положение о внутренней системе оценки качества образования)</w:t>
            </w:r>
          </w:p>
          <w:p w:rsidR="00C16486" w:rsidRPr="00671028" w:rsidRDefault="00C16486" w:rsidP="00671028">
            <w:pPr>
              <w:pStyle w:val="aff8"/>
              <w:spacing w:before="1"/>
              <w:rPr>
                <w:sz w:val="24"/>
              </w:rPr>
            </w:pPr>
            <w:r w:rsidRPr="00671028">
              <w:rPr>
                <w:sz w:val="24"/>
              </w:rPr>
              <w:t xml:space="preserve">(Положение о </w:t>
            </w:r>
            <w:proofErr w:type="spellStart"/>
            <w:r w:rsidRPr="00671028">
              <w:rPr>
                <w:sz w:val="24"/>
              </w:rPr>
              <w:t>внутришкольном</w:t>
            </w:r>
            <w:proofErr w:type="spellEnd"/>
            <w:r w:rsidRPr="00671028">
              <w:rPr>
                <w:sz w:val="24"/>
              </w:rPr>
              <w:t xml:space="preserve"> мониторинге)</w:t>
            </w:r>
          </w:p>
          <w:p w:rsidR="00C16486" w:rsidRPr="00671028" w:rsidRDefault="00C16486" w:rsidP="00671028">
            <w:pPr>
              <w:pStyle w:val="aff8"/>
              <w:spacing w:before="1"/>
              <w:rPr>
                <w:sz w:val="24"/>
              </w:rPr>
            </w:pPr>
            <w:r w:rsidRPr="00671028">
              <w:rPr>
                <w:sz w:val="24"/>
              </w:rPr>
              <w:t xml:space="preserve">(Положение о </w:t>
            </w:r>
            <w:proofErr w:type="spellStart"/>
            <w:r w:rsidRPr="00671028">
              <w:rPr>
                <w:sz w:val="24"/>
              </w:rPr>
              <w:t>внутришкольном</w:t>
            </w:r>
            <w:proofErr w:type="spellEnd"/>
            <w:r w:rsidRPr="00671028">
              <w:rPr>
                <w:sz w:val="24"/>
              </w:rPr>
              <w:t xml:space="preserve"> контроле)</w:t>
            </w:r>
          </w:p>
          <w:p w:rsidR="00C16486" w:rsidRPr="00671028" w:rsidRDefault="00C16486" w:rsidP="00671028">
            <w:pPr>
              <w:pStyle w:val="aff8"/>
              <w:spacing w:before="1"/>
              <w:rPr>
                <w:sz w:val="24"/>
              </w:rPr>
            </w:pPr>
            <w:r w:rsidRPr="00671028">
              <w:rPr>
                <w:sz w:val="24"/>
              </w:rPr>
              <w:t>(Положение о формах, периодичности, порядке текущего контроля успеваемости и промежуточной аттестации учащихся)</w:t>
            </w:r>
          </w:p>
          <w:p w:rsidR="00C16486" w:rsidRPr="00671028" w:rsidRDefault="005B4781" w:rsidP="00671028">
            <w:pPr>
              <w:pStyle w:val="aff8"/>
              <w:spacing w:before="1"/>
              <w:rPr>
                <w:sz w:val="24"/>
              </w:rPr>
            </w:pPr>
            <w:r w:rsidRPr="00671028">
              <w:rPr>
                <w:sz w:val="24"/>
              </w:rPr>
              <w:lastRenderedPageBreak/>
              <w:t>Обеспечивается связь между системой требований и системой оценки.</w:t>
            </w:r>
          </w:p>
        </w:tc>
      </w:tr>
      <w:tr w:rsidR="005B4781" w:rsidRPr="00671028" w:rsidTr="00B91209">
        <w:tc>
          <w:tcPr>
            <w:tcW w:w="6886" w:type="dxa"/>
          </w:tcPr>
          <w:p w:rsidR="007D288D" w:rsidRPr="00671028" w:rsidRDefault="007D288D" w:rsidP="00671028">
            <w:pPr>
              <w:pStyle w:val="aff8"/>
              <w:spacing w:before="1"/>
              <w:rPr>
                <w:sz w:val="24"/>
              </w:rPr>
            </w:pPr>
            <w:r w:rsidRPr="00671028">
              <w:rPr>
                <w:sz w:val="24"/>
              </w:rPr>
              <w:lastRenderedPageBreak/>
              <w:t xml:space="preserve">Являются содержательной и </w:t>
            </w:r>
            <w:proofErr w:type="spellStart"/>
            <w:r w:rsidRPr="00671028">
              <w:rPr>
                <w:sz w:val="24"/>
              </w:rPr>
              <w:t>критериальной</w:t>
            </w:r>
            <w:proofErr w:type="spellEnd"/>
            <w:r w:rsidRPr="00671028">
              <w:rPr>
                <w:sz w:val="24"/>
              </w:rPr>
              <w:t xml:space="preserve"> основой для разработки:</w:t>
            </w:r>
          </w:p>
          <w:p w:rsidR="007D288D" w:rsidRPr="00671028" w:rsidRDefault="007D288D" w:rsidP="00671028">
            <w:pPr>
              <w:pStyle w:val="aff8"/>
              <w:spacing w:before="1"/>
              <w:rPr>
                <w:sz w:val="24"/>
              </w:rPr>
            </w:pPr>
          </w:p>
          <w:p w:rsidR="007D288D" w:rsidRPr="00671028" w:rsidRDefault="007D288D" w:rsidP="00671028">
            <w:pPr>
              <w:pStyle w:val="aff8"/>
              <w:numPr>
                <w:ilvl w:val="0"/>
                <w:numId w:val="22"/>
              </w:numPr>
              <w:spacing w:before="1"/>
              <w:rPr>
                <w:sz w:val="24"/>
              </w:rPr>
            </w:pPr>
            <w:r w:rsidRPr="00671028">
              <w:rPr>
                <w:sz w:val="24"/>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5B4781" w:rsidRPr="00671028" w:rsidRDefault="005B4781" w:rsidP="00671028">
            <w:pPr>
              <w:pStyle w:val="aff8"/>
              <w:spacing w:before="1"/>
              <w:ind w:left="720"/>
              <w:rPr>
                <w:sz w:val="24"/>
              </w:rPr>
            </w:pPr>
          </w:p>
        </w:tc>
        <w:tc>
          <w:tcPr>
            <w:tcW w:w="6944" w:type="dxa"/>
          </w:tcPr>
          <w:p w:rsidR="005B4781" w:rsidRPr="00671028" w:rsidRDefault="007B38FA" w:rsidP="00671028">
            <w:pPr>
              <w:pStyle w:val="aff8"/>
              <w:numPr>
                <w:ilvl w:val="0"/>
                <w:numId w:val="6"/>
              </w:numPr>
              <w:spacing w:before="1"/>
              <w:ind w:left="493"/>
              <w:rPr>
                <w:sz w:val="24"/>
              </w:rPr>
            </w:pPr>
            <w:r>
              <w:rPr>
                <w:sz w:val="24"/>
              </w:rPr>
              <w:t>Федеральные р</w:t>
            </w:r>
            <w:r w:rsidR="005B4781" w:rsidRPr="00671028">
              <w:rPr>
                <w:sz w:val="24"/>
              </w:rPr>
              <w:t>абочие программы учебных предметов разработаны Министерством Просвещени</w:t>
            </w:r>
            <w:r>
              <w:rPr>
                <w:sz w:val="24"/>
              </w:rPr>
              <w:t xml:space="preserve">я и приняты к реализации </w:t>
            </w:r>
            <w:r w:rsidR="00394F53" w:rsidRPr="00671028">
              <w:rPr>
                <w:sz w:val="24"/>
              </w:rPr>
              <w:t>педагогами в полном объеме согласно Закону об образовании;</w:t>
            </w:r>
          </w:p>
          <w:p w:rsidR="005B4781" w:rsidRPr="00671028" w:rsidRDefault="005B4781" w:rsidP="00671028">
            <w:pPr>
              <w:pStyle w:val="aff8"/>
              <w:numPr>
                <w:ilvl w:val="0"/>
                <w:numId w:val="6"/>
              </w:numPr>
              <w:spacing w:before="1"/>
              <w:ind w:left="493"/>
              <w:rPr>
                <w:sz w:val="24"/>
              </w:rPr>
            </w:pPr>
            <w:r w:rsidRPr="00671028">
              <w:rPr>
                <w:sz w:val="24"/>
              </w:rPr>
              <w:t xml:space="preserve">Рабочие программы </w:t>
            </w:r>
            <w:r w:rsidR="00394F53" w:rsidRPr="00671028">
              <w:rPr>
                <w:sz w:val="24"/>
              </w:rPr>
              <w:t xml:space="preserve">учебных </w:t>
            </w:r>
            <w:r w:rsidRPr="00671028">
              <w:rPr>
                <w:sz w:val="24"/>
              </w:rPr>
              <w:t xml:space="preserve">курсов и </w:t>
            </w:r>
            <w:r w:rsidR="00394F53" w:rsidRPr="00671028">
              <w:rPr>
                <w:sz w:val="24"/>
              </w:rPr>
              <w:t xml:space="preserve">курсов </w:t>
            </w:r>
            <w:r w:rsidRPr="00671028">
              <w:rPr>
                <w:sz w:val="24"/>
              </w:rPr>
              <w:t xml:space="preserve">внеурочной деятельности разработаны учителями самостоятельно в соответствии с </w:t>
            </w:r>
            <w:r w:rsidR="00846DCF" w:rsidRPr="00671028">
              <w:rPr>
                <w:sz w:val="24"/>
              </w:rPr>
              <w:t>требованиями</w:t>
            </w:r>
            <w:r w:rsidR="00394F53" w:rsidRPr="00671028">
              <w:rPr>
                <w:sz w:val="24"/>
              </w:rPr>
              <w:t xml:space="preserve"> ФГОС и согласно учебному плану рассмотрены на МО и утверждены приказом директора; </w:t>
            </w:r>
          </w:p>
          <w:p w:rsidR="005B4781" w:rsidRDefault="005B4781" w:rsidP="00671028">
            <w:pPr>
              <w:pStyle w:val="aff8"/>
              <w:numPr>
                <w:ilvl w:val="0"/>
                <w:numId w:val="6"/>
              </w:numPr>
              <w:spacing w:before="1"/>
              <w:ind w:left="493"/>
              <w:rPr>
                <w:sz w:val="24"/>
              </w:rPr>
            </w:pPr>
            <w:r w:rsidRPr="00671028">
              <w:rPr>
                <w:sz w:val="24"/>
              </w:rPr>
              <w:t>Приложение (учебный план на учебный год)</w:t>
            </w:r>
          </w:p>
          <w:p w:rsidR="007B38FA" w:rsidRPr="00671028" w:rsidRDefault="007B38FA" w:rsidP="00671028">
            <w:pPr>
              <w:pStyle w:val="aff8"/>
              <w:numPr>
                <w:ilvl w:val="0"/>
                <w:numId w:val="6"/>
              </w:numPr>
              <w:spacing w:before="1"/>
              <w:ind w:left="493"/>
              <w:rPr>
                <w:sz w:val="24"/>
              </w:rPr>
            </w:pPr>
            <w:r>
              <w:rPr>
                <w:sz w:val="24"/>
              </w:rPr>
              <w:t>Приложение (федеральные рабочие программы учебных предметов)</w:t>
            </w:r>
          </w:p>
          <w:p w:rsidR="005B4781" w:rsidRPr="007B38FA" w:rsidRDefault="005B4781" w:rsidP="007B38FA">
            <w:pPr>
              <w:pStyle w:val="aff8"/>
              <w:numPr>
                <w:ilvl w:val="0"/>
                <w:numId w:val="6"/>
              </w:numPr>
              <w:spacing w:before="1"/>
              <w:ind w:left="493"/>
              <w:rPr>
                <w:sz w:val="24"/>
              </w:rPr>
            </w:pPr>
            <w:r w:rsidRPr="00671028">
              <w:rPr>
                <w:sz w:val="24"/>
              </w:rPr>
              <w:t>Приложение (</w:t>
            </w:r>
            <w:r w:rsidRPr="007B38FA">
              <w:rPr>
                <w:sz w:val="24"/>
              </w:rPr>
              <w:t>рабочие программы</w:t>
            </w:r>
            <w:r w:rsidR="00394F53" w:rsidRPr="007B38FA">
              <w:rPr>
                <w:sz w:val="24"/>
              </w:rPr>
              <w:t xml:space="preserve"> учебных курсов, модулей</w:t>
            </w:r>
            <w:r w:rsidRPr="007B38FA">
              <w:rPr>
                <w:sz w:val="24"/>
              </w:rPr>
              <w:t>)</w:t>
            </w:r>
          </w:p>
          <w:p w:rsidR="005B4781" w:rsidRPr="00671028" w:rsidRDefault="005B4781" w:rsidP="00671028">
            <w:pPr>
              <w:pStyle w:val="aff8"/>
              <w:numPr>
                <w:ilvl w:val="0"/>
                <w:numId w:val="6"/>
              </w:numPr>
              <w:spacing w:before="1"/>
              <w:ind w:left="493"/>
              <w:rPr>
                <w:sz w:val="24"/>
              </w:rPr>
            </w:pPr>
            <w:r w:rsidRPr="00671028">
              <w:rPr>
                <w:sz w:val="24"/>
              </w:rPr>
              <w:t>Приложение (</w:t>
            </w:r>
            <w:r w:rsidR="00846DCF" w:rsidRPr="00671028">
              <w:rPr>
                <w:sz w:val="24"/>
              </w:rPr>
              <w:t xml:space="preserve">рабочие </w:t>
            </w:r>
            <w:r w:rsidRPr="00671028">
              <w:rPr>
                <w:sz w:val="24"/>
              </w:rPr>
              <w:t>программы внеурочной деятельности)</w:t>
            </w:r>
          </w:p>
          <w:p w:rsidR="005B4781" w:rsidRPr="00671028" w:rsidRDefault="005B4781" w:rsidP="00671028">
            <w:pPr>
              <w:pStyle w:val="aff8"/>
              <w:spacing w:before="1"/>
              <w:rPr>
                <w:sz w:val="24"/>
              </w:rPr>
            </w:pPr>
          </w:p>
        </w:tc>
      </w:tr>
    </w:tbl>
    <w:p w:rsidR="005B4781" w:rsidRPr="00671028" w:rsidRDefault="005B4781" w:rsidP="00671028">
      <w:pPr>
        <w:pStyle w:val="aff8"/>
        <w:spacing w:before="1"/>
        <w:ind w:left="956"/>
        <w:rPr>
          <w:sz w:val="24"/>
        </w:rPr>
      </w:pPr>
    </w:p>
    <w:tbl>
      <w:tblPr>
        <w:tblStyle w:val="afff2"/>
        <w:tblW w:w="0" w:type="auto"/>
        <w:tblInd w:w="956" w:type="dxa"/>
        <w:tblLook w:val="04A0"/>
      </w:tblPr>
      <w:tblGrid>
        <w:gridCol w:w="6886"/>
        <w:gridCol w:w="6944"/>
      </w:tblGrid>
      <w:tr w:rsidR="00B91209" w:rsidRPr="00671028" w:rsidTr="00B91209">
        <w:tc>
          <w:tcPr>
            <w:tcW w:w="6886" w:type="dxa"/>
          </w:tcPr>
          <w:p w:rsidR="00B91209" w:rsidRPr="00671028" w:rsidRDefault="00394F53" w:rsidP="00671028">
            <w:pPr>
              <w:pStyle w:val="aff8"/>
              <w:spacing w:before="1"/>
              <w:rPr>
                <w:sz w:val="24"/>
              </w:rPr>
            </w:pPr>
            <w:r w:rsidRPr="00671028">
              <w:rPr>
                <w:sz w:val="24"/>
              </w:rPr>
              <w:t>Рабочей программы</w:t>
            </w:r>
            <w:r w:rsidR="00B91209" w:rsidRPr="00671028">
              <w:rPr>
                <w:sz w:val="24"/>
              </w:rPr>
              <w:t xml:space="preserve"> воспитания</w:t>
            </w:r>
          </w:p>
        </w:tc>
        <w:tc>
          <w:tcPr>
            <w:tcW w:w="6944" w:type="dxa"/>
          </w:tcPr>
          <w:p w:rsidR="00B91209" w:rsidRPr="00671028" w:rsidRDefault="00394F53" w:rsidP="00671028">
            <w:pPr>
              <w:pStyle w:val="aff8"/>
              <w:numPr>
                <w:ilvl w:val="0"/>
                <w:numId w:val="6"/>
              </w:numPr>
              <w:spacing w:before="1"/>
              <w:ind w:left="493"/>
              <w:rPr>
                <w:sz w:val="24"/>
              </w:rPr>
            </w:pPr>
            <w:r w:rsidRPr="00671028">
              <w:rPr>
                <w:sz w:val="24"/>
              </w:rPr>
              <w:t>Р</w:t>
            </w:r>
            <w:r w:rsidR="00B91209" w:rsidRPr="00671028">
              <w:rPr>
                <w:sz w:val="24"/>
              </w:rPr>
              <w:t xml:space="preserve">абочая программа </w:t>
            </w:r>
            <w:r w:rsidRPr="00671028">
              <w:rPr>
                <w:sz w:val="24"/>
              </w:rPr>
              <w:t>воспитания</w:t>
            </w:r>
            <w:r w:rsidR="00954424">
              <w:rPr>
                <w:sz w:val="24"/>
              </w:rPr>
              <w:t xml:space="preserve"> </w:t>
            </w:r>
            <w:r w:rsidR="00954424" w:rsidRPr="00954424">
              <w:rPr>
                <w:color w:val="FF0000"/>
                <w:sz w:val="24"/>
              </w:rPr>
              <w:t>(п.</w:t>
            </w:r>
            <w:r w:rsidR="00954424">
              <w:rPr>
                <w:sz w:val="24"/>
              </w:rPr>
              <w:t>)</w:t>
            </w:r>
            <w:r w:rsidR="00BF4D08" w:rsidRPr="00954424">
              <w:rPr>
                <w:sz w:val="24"/>
              </w:rPr>
              <w:t xml:space="preserve"> </w:t>
            </w:r>
            <w:r w:rsidRPr="00671028">
              <w:rPr>
                <w:sz w:val="24"/>
              </w:rPr>
              <w:t>сформирована в соответствии с ФГОС и</w:t>
            </w:r>
            <w:r w:rsidR="007B38FA">
              <w:rPr>
                <w:sz w:val="24"/>
              </w:rPr>
              <w:t xml:space="preserve"> </w:t>
            </w:r>
            <w:r w:rsidRPr="00671028">
              <w:rPr>
                <w:sz w:val="24"/>
              </w:rPr>
              <w:t xml:space="preserve"> </w:t>
            </w:r>
            <w:r w:rsidR="00A512FE" w:rsidRPr="00671028">
              <w:rPr>
                <w:sz w:val="24"/>
              </w:rPr>
              <w:t xml:space="preserve">федеральной рабочей </w:t>
            </w:r>
            <w:r w:rsidR="00B91209" w:rsidRPr="00671028">
              <w:rPr>
                <w:sz w:val="24"/>
              </w:rPr>
              <w:t xml:space="preserve"> программ</w:t>
            </w:r>
            <w:r w:rsidR="00A512FE" w:rsidRPr="00671028">
              <w:rPr>
                <w:sz w:val="24"/>
              </w:rPr>
              <w:t>ой</w:t>
            </w:r>
            <w:r w:rsidRPr="00671028">
              <w:rPr>
                <w:sz w:val="24"/>
              </w:rPr>
              <w:t xml:space="preserve"> воспитания</w:t>
            </w:r>
            <w:r w:rsidR="00B91209" w:rsidRPr="00671028">
              <w:rPr>
                <w:sz w:val="24"/>
              </w:rPr>
              <w:t>, в соответствии с которой разрабатывается ежегодный календарный план воспитательной работы.</w:t>
            </w:r>
            <w:r w:rsidRPr="00671028">
              <w:rPr>
                <w:sz w:val="24"/>
              </w:rPr>
              <w:t xml:space="preserve"> </w:t>
            </w:r>
          </w:p>
          <w:p w:rsidR="00B91209" w:rsidRPr="00671028" w:rsidRDefault="00B91209" w:rsidP="00671028">
            <w:pPr>
              <w:pStyle w:val="aff8"/>
              <w:numPr>
                <w:ilvl w:val="0"/>
                <w:numId w:val="6"/>
              </w:numPr>
              <w:spacing w:before="1"/>
              <w:ind w:left="493"/>
              <w:rPr>
                <w:sz w:val="24"/>
              </w:rPr>
            </w:pPr>
            <w:r w:rsidRPr="00671028">
              <w:rPr>
                <w:sz w:val="24"/>
              </w:rPr>
              <w:t>Приложение (календарный план воспитательной работы на ___ учебный год)</w:t>
            </w:r>
          </w:p>
        </w:tc>
      </w:tr>
      <w:tr w:rsidR="00B91209" w:rsidRPr="00671028" w:rsidTr="00B91209">
        <w:tc>
          <w:tcPr>
            <w:tcW w:w="6886" w:type="dxa"/>
          </w:tcPr>
          <w:p w:rsidR="00B91209" w:rsidRPr="00671028" w:rsidRDefault="00B91209" w:rsidP="00671028">
            <w:pPr>
              <w:pStyle w:val="aff8"/>
              <w:spacing w:before="1"/>
              <w:rPr>
                <w:sz w:val="24"/>
              </w:rPr>
            </w:pPr>
            <w:r w:rsidRPr="00671028">
              <w:rPr>
                <w:sz w:val="24"/>
              </w:rPr>
              <w:t>Программа формирования УУД</w:t>
            </w:r>
          </w:p>
          <w:p w:rsidR="00B91209" w:rsidRPr="00671028" w:rsidRDefault="00B91209" w:rsidP="00671028">
            <w:pPr>
              <w:pStyle w:val="aff8"/>
              <w:spacing w:before="1"/>
              <w:rPr>
                <w:sz w:val="24"/>
              </w:rPr>
            </w:pPr>
          </w:p>
          <w:p w:rsidR="00B91209" w:rsidRPr="00671028" w:rsidRDefault="00B91209" w:rsidP="00671028">
            <w:pPr>
              <w:pStyle w:val="aff8"/>
              <w:spacing w:before="1"/>
              <w:rPr>
                <w:sz w:val="24"/>
              </w:rPr>
            </w:pPr>
          </w:p>
        </w:tc>
        <w:tc>
          <w:tcPr>
            <w:tcW w:w="6944" w:type="dxa"/>
          </w:tcPr>
          <w:p w:rsidR="00394F53" w:rsidRPr="00671028" w:rsidRDefault="00B91209" w:rsidP="00671028">
            <w:pPr>
              <w:pStyle w:val="aff8"/>
              <w:numPr>
                <w:ilvl w:val="0"/>
                <w:numId w:val="6"/>
              </w:numPr>
              <w:spacing w:before="1"/>
              <w:ind w:left="493"/>
              <w:rPr>
                <w:sz w:val="24"/>
              </w:rPr>
            </w:pPr>
            <w:r w:rsidRPr="00671028">
              <w:rPr>
                <w:sz w:val="24"/>
              </w:rPr>
              <w:t xml:space="preserve">Разработанная </w:t>
            </w:r>
            <w:r w:rsidR="00954424">
              <w:rPr>
                <w:sz w:val="24"/>
              </w:rPr>
              <w:t>программа формирования УУД</w:t>
            </w:r>
            <w:r w:rsidR="005F4A8B" w:rsidRPr="00671028">
              <w:rPr>
                <w:sz w:val="24"/>
              </w:rPr>
              <w:t xml:space="preserve"> (в соответствии с </w:t>
            </w:r>
            <w:r w:rsidR="00402B20" w:rsidRPr="00671028">
              <w:rPr>
                <w:sz w:val="24"/>
              </w:rPr>
              <w:t>ФОП НОО</w:t>
            </w:r>
            <w:r w:rsidR="005F4A8B" w:rsidRPr="00671028">
              <w:rPr>
                <w:sz w:val="24"/>
              </w:rPr>
              <w:t>)</w:t>
            </w:r>
            <w:r w:rsidRPr="00671028">
              <w:rPr>
                <w:sz w:val="24"/>
              </w:rPr>
              <w:t xml:space="preserve"> </w:t>
            </w:r>
            <w:r w:rsidR="00954424" w:rsidRPr="00954424">
              <w:rPr>
                <w:color w:val="FF0000"/>
                <w:sz w:val="24"/>
              </w:rPr>
              <w:t>(п.)</w:t>
            </w:r>
            <w:r w:rsidR="00954424">
              <w:rPr>
                <w:sz w:val="24"/>
              </w:rPr>
              <w:t xml:space="preserve"> </w:t>
            </w:r>
            <w:r w:rsidRPr="00671028">
              <w:rPr>
                <w:sz w:val="24"/>
              </w:rPr>
              <w:t>в полном объеме применяется в рабочих программ учебных предметов и рабочих п</w:t>
            </w:r>
            <w:r w:rsidR="00BF4D08" w:rsidRPr="00671028">
              <w:rPr>
                <w:sz w:val="24"/>
              </w:rPr>
              <w:t xml:space="preserve">рограмм внеурочной деятельности </w:t>
            </w:r>
          </w:p>
          <w:p w:rsidR="00394F53" w:rsidRPr="00671028" w:rsidRDefault="00394F53" w:rsidP="00671028">
            <w:pPr>
              <w:pStyle w:val="aff8"/>
              <w:spacing w:before="1"/>
              <w:rPr>
                <w:sz w:val="24"/>
              </w:rPr>
            </w:pPr>
          </w:p>
          <w:p w:rsidR="00394F53" w:rsidRPr="00671028" w:rsidRDefault="00394F53" w:rsidP="00671028">
            <w:pPr>
              <w:pStyle w:val="aff8"/>
              <w:spacing w:before="1"/>
              <w:ind w:left="493"/>
              <w:rPr>
                <w:sz w:val="24"/>
              </w:rPr>
            </w:pPr>
          </w:p>
        </w:tc>
      </w:tr>
      <w:tr w:rsidR="00BF4D08" w:rsidRPr="00671028" w:rsidTr="00B91209">
        <w:tc>
          <w:tcPr>
            <w:tcW w:w="6886" w:type="dxa"/>
          </w:tcPr>
          <w:p w:rsidR="00BF4D08" w:rsidRPr="00671028" w:rsidRDefault="00BF4D08" w:rsidP="00671028">
            <w:pPr>
              <w:pStyle w:val="aff8"/>
              <w:spacing w:before="1"/>
              <w:rPr>
                <w:sz w:val="24"/>
              </w:rPr>
            </w:pPr>
            <w:r w:rsidRPr="00671028">
              <w:rPr>
                <w:sz w:val="24"/>
              </w:rPr>
              <w:t xml:space="preserve">Системы оценки качества освоения </w:t>
            </w:r>
            <w:proofErr w:type="gramStart"/>
            <w:r w:rsidRPr="00671028">
              <w:rPr>
                <w:sz w:val="24"/>
              </w:rPr>
              <w:t>обучающимися</w:t>
            </w:r>
            <w:proofErr w:type="gramEnd"/>
            <w:r w:rsidRPr="00671028">
              <w:rPr>
                <w:sz w:val="24"/>
              </w:rPr>
              <w:t xml:space="preserve"> программы </w:t>
            </w:r>
            <w:r w:rsidRPr="00671028">
              <w:rPr>
                <w:sz w:val="24"/>
              </w:rPr>
              <w:lastRenderedPageBreak/>
              <w:t>начального общего образования;</w:t>
            </w:r>
          </w:p>
          <w:p w:rsidR="00BF4D08" w:rsidRPr="00671028" w:rsidRDefault="00BF4D08" w:rsidP="00671028">
            <w:pPr>
              <w:pStyle w:val="aff8"/>
              <w:spacing w:before="1"/>
              <w:rPr>
                <w:sz w:val="24"/>
              </w:rPr>
            </w:pPr>
          </w:p>
        </w:tc>
        <w:tc>
          <w:tcPr>
            <w:tcW w:w="6944" w:type="dxa"/>
          </w:tcPr>
          <w:p w:rsidR="00BF4D08" w:rsidRPr="00671028" w:rsidRDefault="00BF4D08" w:rsidP="00671028">
            <w:pPr>
              <w:pStyle w:val="aff8"/>
              <w:spacing w:before="1"/>
              <w:rPr>
                <w:sz w:val="24"/>
              </w:rPr>
            </w:pPr>
            <w:r w:rsidRPr="00671028">
              <w:rPr>
                <w:sz w:val="24"/>
              </w:rPr>
              <w:lastRenderedPageBreak/>
              <w:t xml:space="preserve">Создана система оценки качества освоения обучающимися </w:t>
            </w:r>
            <w:r w:rsidRPr="00671028">
              <w:rPr>
                <w:sz w:val="24"/>
              </w:rPr>
              <w:lastRenderedPageBreak/>
              <w:t>программы начального общего образования</w:t>
            </w:r>
          </w:p>
          <w:p w:rsidR="00BF4D08" w:rsidRPr="00671028" w:rsidRDefault="00BF4D08" w:rsidP="00671028">
            <w:pPr>
              <w:pStyle w:val="aff8"/>
              <w:spacing w:before="1"/>
              <w:rPr>
                <w:sz w:val="24"/>
              </w:rPr>
            </w:pPr>
            <w:r w:rsidRPr="00671028">
              <w:rPr>
                <w:sz w:val="24"/>
              </w:rPr>
              <w:t xml:space="preserve">Система оценки </w:t>
            </w:r>
          </w:p>
          <w:p w:rsidR="00BF4D08" w:rsidRPr="00671028" w:rsidRDefault="00BF4D08" w:rsidP="00671028">
            <w:pPr>
              <w:pStyle w:val="aff8"/>
              <w:spacing w:before="1"/>
              <w:rPr>
                <w:sz w:val="24"/>
              </w:rPr>
            </w:pPr>
            <w:r w:rsidRPr="00671028">
              <w:rPr>
                <w:sz w:val="24"/>
              </w:rPr>
              <w:t xml:space="preserve">Приложение (Положение о </w:t>
            </w:r>
            <w:proofErr w:type="spellStart"/>
            <w:r w:rsidRPr="00671028">
              <w:rPr>
                <w:sz w:val="24"/>
              </w:rPr>
              <w:t>внутришкольном</w:t>
            </w:r>
            <w:proofErr w:type="spellEnd"/>
            <w:r w:rsidRPr="00671028">
              <w:rPr>
                <w:sz w:val="24"/>
              </w:rPr>
              <w:t xml:space="preserve"> мониторинге)</w:t>
            </w:r>
          </w:p>
          <w:p w:rsidR="00BF4D08" w:rsidRPr="00671028" w:rsidRDefault="00BF4D08" w:rsidP="00671028">
            <w:pPr>
              <w:pStyle w:val="aff8"/>
              <w:spacing w:before="1"/>
              <w:rPr>
                <w:sz w:val="24"/>
              </w:rPr>
            </w:pPr>
            <w:r w:rsidRPr="00671028">
              <w:rPr>
                <w:sz w:val="24"/>
              </w:rPr>
              <w:t xml:space="preserve">(Положение о </w:t>
            </w:r>
            <w:proofErr w:type="spellStart"/>
            <w:r w:rsidRPr="00671028">
              <w:rPr>
                <w:sz w:val="24"/>
              </w:rPr>
              <w:t>внутришкольном</w:t>
            </w:r>
            <w:proofErr w:type="spellEnd"/>
            <w:r w:rsidRPr="00671028">
              <w:rPr>
                <w:sz w:val="24"/>
              </w:rPr>
              <w:t xml:space="preserve"> контроле)</w:t>
            </w:r>
          </w:p>
          <w:p w:rsidR="00BF4D08" w:rsidRPr="00671028" w:rsidRDefault="00BF4D08" w:rsidP="00671028">
            <w:pPr>
              <w:pStyle w:val="aff8"/>
              <w:spacing w:before="1"/>
              <w:rPr>
                <w:sz w:val="24"/>
              </w:rPr>
            </w:pPr>
            <w:r w:rsidRPr="00671028">
              <w:rPr>
                <w:sz w:val="24"/>
              </w:rPr>
              <w:t>(Положение о формах, периодичности, порядке текущего контроля успеваемости и промежуточной аттестации учащихся)</w:t>
            </w:r>
          </w:p>
          <w:p w:rsidR="00BF4D08" w:rsidRPr="00671028" w:rsidRDefault="005F4A8B" w:rsidP="00671028">
            <w:pPr>
              <w:pStyle w:val="aff8"/>
              <w:spacing w:before="1"/>
              <w:rPr>
                <w:sz w:val="24"/>
              </w:rPr>
            </w:pPr>
            <w:r w:rsidRPr="00671028">
              <w:rPr>
                <w:sz w:val="24"/>
              </w:rPr>
              <w:t>(Положение об индивидуальном творческом проекте)</w:t>
            </w:r>
          </w:p>
          <w:p w:rsidR="005F4A8B" w:rsidRPr="00671028" w:rsidRDefault="005F4A8B" w:rsidP="00671028">
            <w:pPr>
              <w:pStyle w:val="aff8"/>
              <w:spacing w:before="1"/>
              <w:rPr>
                <w:sz w:val="24"/>
              </w:rPr>
            </w:pPr>
            <w:r w:rsidRPr="00671028">
              <w:rPr>
                <w:sz w:val="24"/>
              </w:rPr>
              <w:t xml:space="preserve">(положение о </w:t>
            </w:r>
            <w:proofErr w:type="spellStart"/>
            <w:r w:rsidRPr="00671028">
              <w:rPr>
                <w:sz w:val="24"/>
              </w:rPr>
              <w:t>портфолио</w:t>
            </w:r>
            <w:proofErr w:type="spellEnd"/>
            <w:r w:rsidRPr="00671028">
              <w:rPr>
                <w:sz w:val="24"/>
              </w:rPr>
              <w:t xml:space="preserve"> </w:t>
            </w:r>
            <w:proofErr w:type="gramStart"/>
            <w:r w:rsidRPr="00671028">
              <w:rPr>
                <w:sz w:val="24"/>
              </w:rPr>
              <w:t>обучающегося</w:t>
            </w:r>
            <w:proofErr w:type="gramEnd"/>
            <w:r w:rsidRPr="00671028">
              <w:rPr>
                <w:sz w:val="24"/>
              </w:rPr>
              <w:t>)</w:t>
            </w:r>
          </w:p>
        </w:tc>
      </w:tr>
      <w:tr w:rsidR="001A156C" w:rsidRPr="00671028" w:rsidTr="00B91209">
        <w:tc>
          <w:tcPr>
            <w:tcW w:w="6886" w:type="dxa"/>
          </w:tcPr>
          <w:p w:rsidR="001A156C" w:rsidRPr="00671028" w:rsidRDefault="001A156C" w:rsidP="00671028">
            <w:pPr>
              <w:pStyle w:val="aff8"/>
              <w:spacing w:before="1"/>
              <w:rPr>
                <w:sz w:val="24"/>
              </w:rPr>
            </w:pPr>
            <w:r w:rsidRPr="00671028">
              <w:rPr>
                <w:sz w:val="24"/>
              </w:rPr>
              <w:lastRenderedPageBreak/>
              <w:t>В целях выбора средств обучения и воспитания, а также учебно-методической литературы.</w:t>
            </w:r>
          </w:p>
        </w:tc>
        <w:tc>
          <w:tcPr>
            <w:tcW w:w="6944" w:type="dxa"/>
          </w:tcPr>
          <w:p w:rsidR="001A156C" w:rsidRPr="00671028" w:rsidRDefault="00917AFF" w:rsidP="00671028">
            <w:pPr>
              <w:pStyle w:val="aff8"/>
              <w:numPr>
                <w:ilvl w:val="0"/>
                <w:numId w:val="6"/>
              </w:numPr>
              <w:spacing w:before="1"/>
              <w:ind w:left="378"/>
              <w:rPr>
                <w:sz w:val="24"/>
              </w:rPr>
            </w:pPr>
            <w:r w:rsidRPr="00671028">
              <w:rPr>
                <w:sz w:val="24"/>
              </w:rPr>
              <w:t>Приложение (положение о библиотеке)</w:t>
            </w:r>
          </w:p>
          <w:p w:rsidR="00917AFF" w:rsidRPr="00671028" w:rsidRDefault="0001187F" w:rsidP="00671028">
            <w:pPr>
              <w:pStyle w:val="a8"/>
              <w:numPr>
                <w:ilvl w:val="0"/>
                <w:numId w:val="6"/>
              </w:numPr>
              <w:ind w:left="378"/>
              <w:jc w:val="both"/>
            </w:pPr>
            <w:r w:rsidRPr="00671028">
              <w:t>Приложение (</w:t>
            </w:r>
            <w:r w:rsidR="00917AFF" w:rsidRPr="00671028">
              <w:t>Положение об организации образовательного процесса в МОУ ОШ №41 с применением электронного обучения и дистанционных образовательных технологий</w:t>
            </w:r>
            <w:r w:rsidRPr="00671028">
              <w:t>)</w:t>
            </w:r>
            <w:r w:rsidR="00917AFF" w:rsidRPr="00671028">
              <w:t xml:space="preserve"> </w:t>
            </w:r>
          </w:p>
          <w:p w:rsidR="00BF4D08" w:rsidRPr="00671028" w:rsidRDefault="005F4A8B" w:rsidP="00671028">
            <w:pPr>
              <w:pStyle w:val="a8"/>
              <w:ind w:left="378"/>
              <w:jc w:val="both"/>
            </w:pPr>
            <w:r w:rsidRPr="00671028">
              <w:t>Образовательные п</w:t>
            </w:r>
            <w:r w:rsidR="00BF4D08" w:rsidRPr="00671028">
              <w:t>латформы</w:t>
            </w:r>
          </w:p>
          <w:p w:rsidR="00917AFF" w:rsidRPr="00671028" w:rsidRDefault="00917AFF" w:rsidP="00671028">
            <w:pPr>
              <w:pStyle w:val="aff8"/>
              <w:spacing w:before="1"/>
              <w:ind w:left="1316"/>
              <w:rPr>
                <w:sz w:val="24"/>
              </w:rPr>
            </w:pPr>
          </w:p>
        </w:tc>
      </w:tr>
      <w:tr w:rsidR="001A156C" w:rsidRPr="00671028" w:rsidTr="00B91209">
        <w:tc>
          <w:tcPr>
            <w:tcW w:w="6886" w:type="dxa"/>
          </w:tcPr>
          <w:p w:rsidR="00954424" w:rsidRPr="00954424" w:rsidRDefault="00954424" w:rsidP="00954424">
            <w:pPr>
              <w:pStyle w:val="aff8"/>
              <w:spacing w:before="1"/>
              <w:rPr>
                <w:sz w:val="24"/>
              </w:rPr>
            </w:pPr>
            <w:r w:rsidRPr="00954424">
              <w:rPr>
                <w:sz w:val="24"/>
              </w:rPr>
              <w:t>Структура планируемых результатов</w:t>
            </w:r>
          </w:p>
          <w:p w:rsidR="001A156C" w:rsidRDefault="001A156C"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Pr="00671028" w:rsidRDefault="00954424" w:rsidP="00954424">
            <w:pPr>
              <w:pStyle w:val="aff8"/>
              <w:spacing w:before="1"/>
              <w:rPr>
                <w:sz w:val="24"/>
                <w:u w:val="single"/>
              </w:rPr>
            </w:pPr>
            <w:r w:rsidRPr="00671028">
              <w:rPr>
                <w:sz w:val="24"/>
                <w:u w:val="single"/>
              </w:rPr>
              <w:t>Содержание планируемых результатов</w:t>
            </w: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Default="00954424" w:rsidP="00954424">
            <w:pPr>
              <w:pStyle w:val="aff8"/>
              <w:spacing w:before="1"/>
              <w:rPr>
                <w:sz w:val="24"/>
              </w:rPr>
            </w:pPr>
          </w:p>
          <w:p w:rsidR="00954424" w:rsidRPr="00671028" w:rsidRDefault="00954424" w:rsidP="00954424">
            <w:pPr>
              <w:pStyle w:val="aff8"/>
              <w:spacing w:before="1"/>
              <w:rPr>
                <w:sz w:val="24"/>
              </w:rPr>
            </w:pPr>
          </w:p>
        </w:tc>
        <w:tc>
          <w:tcPr>
            <w:tcW w:w="6944" w:type="dxa"/>
          </w:tcPr>
          <w:p w:rsidR="001A156C" w:rsidRPr="00671028" w:rsidRDefault="001A156C" w:rsidP="00671028">
            <w:pPr>
              <w:pStyle w:val="aff8"/>
              <w:spacing w:before="1"/>
              <w:rPr>
                <w:sz w:val="24"/>
              </w:rPr>
            </w:pPr>
            <w:r w:rsidRPr="00671028">
              <w:rPr>
                <w:sz w:val="24"/>
              </w:rPr>
              <w:lastRenderedPageBreak/>
              <w:t xml:space="preserve">ФГОС устанавливает требования к достижению </w:t>
            </w:r>
            <w:proofErr w:type="gramStart"/>
            <w:r w:rsidRPr="00671028">
              <w:rPr>
                <w:sz w:val="24"/>
              </w:rPr>
              <w:t>обучающимися</w:t>
            </w:r>
            <w:proofErr w:type="gramEnd"/>
            <w:r w:rsidRPr="00671028">
              <w:rPr>
                <w:sz w:val="24"/>
              </w:rPr>
              <w:t xml:space="preserve"> на уровне ключевых понятий </w:t>
            </w:r>
            <w:r w:rsidRPr="00671028">
              <w:rPr>
                <w:b/>
                <w:sz w:val="24"/>
              </w:rPr>
              <w:t>личностных</w:t>
            </w:r>
            <w:r w:rsidRPr="00671028">
              <w:rPr>
                <w:sz w:val="24"/>
              </w:rPr>
              <w:t xml:space="preserve">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1A156C" w:rsidRPr="00671028" w:rsidRDefault="001A156C" w:rsidP="00671028">
            <w:pPr>
              <w:pStyle w:val="aff8"/>
              <w:spacing w:before="1"/>
              <w:rPr>
                <w:sz w:val="24"/>
              </w:rPr>
            </w:pPr>
          </w:p>
          <w:p w:rsidR="001A156C" w:rsidRPr="00671028" w:rsidRDefault="001A156C" w:rsidP="00671028">
            <w:pPr>
              <w:pStyle w:val="aff8"/>
              <w:spacing w:before="1"/>
              <w:rPr>
                <w:sz w:val="24"/>
              </w:rPr>
            </w:pPr>
            <w:proofErr w:type="gramStart"/>
            <w:r w:rsidRPr="00671028">
              <w:rPr>
                <w:sz w:val="24"/>
              </w:rPr>
              <w:t xml:space="preserve">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proofErr w:type="spellStart"/>
            <w:r w:rsidRPr="00671028">
              <w:rPr>
                <w:b/>
                <w:sz w:val="24"/>
              </w:rPr>
              <w:t>метапредметные</w:t>
            </w:r>
            <w:proofErr w:type="spellEnd"/>
            <w:r w:rsidRPr="00671028">
              <w:rPr>
                <w:sz w:val="24"/>
              </w:rPr>
              <w:t xml:space="preserve">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roofErr w:type="gramEnd"/>
          </w:p>
          <w:p w:rsidR="001A156C" w:rsidRPr="00671028" w:rsidRDefault="001A156C" w:rsidP="00671028">
            <w:pPr>
              <w:pStyle w:val="aff8"/>
              <w:spacing w:before="1"/>
              <w:rPr>
                <w:sz w:val="24"/>
              </w:rPr>
            </w:pPr>
          </w:p>
          <w:p w:rsidR="001A156C" w:rsidRPr="00671028" w:rsidRDefault="001A156C" w:rsidP="00671028">
            <w:pPr>
              <w:pStyle w:val="aff8"/>
              <w:spacing w:before="1"/>
              <w:rPr>
                <w:sz w:val="24"/>
              </w:rPr>
            </w:pPr>
            <w:r w:rsidRPr="00671028">
              <w:rPr>
                <w:sz w:val="24"/>
              </w:rPr>
              <w:t xml:space="preserve">учебными знаково-символическими средствами, являющимися результатами </w:t>
            </w:r>
            <w:proofErr w:type="gramStart"/>
            <w:r w:rsidRPr="00671028">
              <w:rPr>
                <w:sz w:val="24"/>
              </w:rPr>
              <w:t>освоения</w:t>
            </w:r>
            <w:proofErr w:type="gramEnd"/>
            <w:r w:rsidRPr="00671028">
              <w:rPr>
                <w:sz w:val="24"/>
              </w:rPr>
              <w:t xml:space="preserve">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1A156C" w:rsidRPr="00671028" w:rsidRDefault="001A156C" w:rsidP="00671028">
            <w:pPr>
              <w:pStyle w:val="aff8"/>
              <w:spacing w:before="1"/>
              <w:rPr>
                <w:sz w:val="24"/>
              </w:rPr>
            </w:pPr>
          </w:p>
          <w:p w:rsidR="001A156C" w:rsidRPr="00671028" w:rsidRDefault="001A156C" w:rsidP="00671028">
            <w:pPr>
              <w:pStyle w:val="aff8"/>
              <w:spacing w:before="1"/>
              <w:rPr>
                <w:sz w:val="24"/>
              </w:rPr>
            </w:pPr>
            <w:r w:rsidRPr="00671028">
              <w:rPr>
                <w:sz w:val="24"/>
              </w:rPr>
              <w:t xml:space="preserve">учебными знаково-символическими средствами, являющимися результатами </w:t>
            </w:r>
            <w:proofErr w:type="gramStart"/>
            <w:r w:rsidRPr="00671028">
              <w:rPr>
                <w:sz w:val="24"/>
              </w:rPr>
              <w:t>освоения</w:t>
            </w:r>
            <w:proofErr w:type="gramEnd"/>
            <w:r w:rsidRPr="00671028">
              <w:rPr>
                <w:sz w:val="24"/>
              </w:rPr>
              <w:t xml:space="preserve">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1A156C" w:rsidRPr="00671028" w:rsidRDefault="001A156C" w:rsidP="00671028">
            <w:pPr>
              <w:pStyle w:val="aff8"/>
              <w:spacing w:before="1"/>
              <w:rPr>
                <w:sz w:val="24"/>
              </w:rPr>
            </w:pPr>
          </w:p>
          <w:p w:rsidR="001A156C" w:rsidRPr="00671028" w:rsidRDefault="001A156C" w:rsidP="00671028">
            <w:pPr>
              <w:pStyle w:val="aff8"/>
              <w:spacing w:before="1"/>
              <w:rPr>
                <w:sz w:val="24"/>
              </w:rPr>
            </w:pPr>
            <w:r w:rsidRPr="00671028">
              <w:rPr>
                <w:sz w:val="24"/>
              </w:rPr>
              <w:t xml:space="preserve">учебными знаково-символическими средствами, являющимися результатами </w:t>
            </w:r>
            <w:proofErr w:type="gramStart"/>
            <w:r w:rsidRPr="00671028">
              <w:rPr>
                <w:sz w:val="24"/>
              </w:rPr>
              <w:t>освоения</w:t>
            </w:r>
            <w:proofErr w:type="gramEnd"/>
            <w:r w:rsidRPr="00671028">
              <w:rPr>
                <w:sz w:val="24"/>
              </w:rPr>
              <w:t xml:space="preserve">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w:t>
            </w:r>
            <w:r w:rsidRPr="00671028">
              <w:rPr>
                <w:sz w:val="24"/>
              </w:rPr>
              <w:lastRenderedPageBreak/>
              <w:t>- универсальные регулятивные действия).</w:t>
            </w:r>
          </w:p>
          <w:p w:rsidR="001A156C" w:rsidRPr="00671028" w:rsidRDefault="001A156C" w:rsidP="00671028">
            <w:pPr>
              <w:pStyle w:val="aff8"/>
              <w:spacing w:before="1"/>
              <w:rPr>
                <w:sz w:val="24"/>
              </w:rPr>
            </w:pPr>
          </w:p>
          <w:p w:rsidR="001A156C" w:rsidRPr="00671028" w:rsidRDefault="001A156C" w:rsidP="00671028">
            <w:pPr>
              <w:pStyle w:val="aff8"/>
              <w:spacing w:before="1"/>
              <w:rPr>
                <w:sz w:val="24"/>
              </w:rPr>
            </w:pPr>
            <w:r w:rsidRPr="00671028">
              <w:rPr>
                <w:sz w:val="24"/>
              </w:rPr>
              <w:t xml:space="preserve">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w:t>
            </w:r>
            <w:proofErr w:type="gramStart"/>
            <w:r w:rsidRPr="00671028">
              <w:rPr>
                <w:sz w:val="24"/>
              </w:rPr>
              <w:t>обучения</w:t>
            </w:r>
            <w:proofErr w:type="gramEnd"/>
            <w:r w:rsidRPr="00671028">
              <w:rPr>
                <w:sz w:val="24"/>
              </w:rPr>
              <w:t xml:space="preserve"> обучающихся на уровне основного общего образования (далее - </w:t>
            </w:r>
            <w:r w:rsidRPr="00671028">
              <w:rPr>
                <w:b/>
                <w:sz w:val="24"/>
              </w:rPr>
              <w:t>предметные</w:t>
            </w:r>
            <w:r w:rsidRPr="00671028">
              <w:rPr>
                <w:sz w:val="24"/>
              </w:rPr>
              <w:t xml:space="preserve"> результаты).</w:t>
            </w:r>
          </w:p>
          <w:p w:rsidR="001A156C" w:rsidRPr="00671028" w:rsidRDefault="001A156C" w:rsidP="00671028">
            <w:pPr>
              <w:pStyle w:val="aff8"/>
              <w:spacing w:before="1"/>
              <w:rPr>
                <w:sz w:val="24"/>
              </w:rPr>
            </w:pPr>
          </w:p>
          <w:p w:rsidR="001A156C" w:rsidRPr="00671028" w:rsidRDefault="001A156C" w:rsidP="00671028">
            <w:pPr>
              <w:pStyle w:val="aff8"/>
              <w:spacing w:before="1"/>
              <w:rPr>
                <w:sz w:val="24"/>
              </w:rPr>
            </w:pPr>
            <w:r w:rsidRPr="00671028">
              <w:rPr>
                <w:sz w:val="24"/>
              </w:rPr>
              <w:t>Требования к предметным результатам:</w:t>
            </w:r>
          </w:p>
          <w:p w:rsidR="001A156C" w:rsidRPr="00671028" w:rsidRDefault="001A156C" w:rsidP="00671028">
            <w:pPr>
              <w:pStyle w:val="aff8"/>
              <w:spacing w:before="1"/>
              <w:rPr>
                <w:sz w:val="24"/>
              </w:rPr>
            </w:pPr>
          </w:p>
          <w:p w:rsidR="001A156C" w:rsidRPr="00671028" w:rsidRDefault="001A156C" w:rsidP="00671028">
            <w:pPr>
              <w:pStyle w:val="aff8"/>
              <w:spacing w:before="1"/>
              <w:rPr>
                <w:sz w:val="24"/>
              </w:rPr>
            </w:pPr>
            <w:r w:rsidRPr="00671028">
              <w:rPr>
                <w:sz w:val="24"/>
              </w:rPr>
              <w:t xml:space="preserve">формулируются в </w:t>
            </w:r>
            <w:proofErr w:type="spellStart"/>
            <w:r w:rsidRPr="00671028">
              <w:rPr>
                <w:sz w:val="24"/>
              </w:rPr>
              <w:t>деятельностной</w:t>
            </w:r>
            <w:proofErr w:type="spellEnd"/>
            <w:r w:rsidRPr="00671028">
              <w:rPr>
                <w:sz w:val="24"/>
              </w:rPr>
              <w:t xml:space="preserve"> форме с усилением акцента на применение знаний и конкретных умений;</w:t>
            </w:r>
          </w:p>
          <w:p w:rsidR="001A156C" w:rsidRPr="00671028" w:rsidRDefault="001A156C" w:rsidP="00671028">
            <w:pPr>
              <w:pStyle w:val="aff8"/>
              <w:spacing w:before="1"/>
              <w:rPr>
                <w:sz w:val="24"/>
              </w:rPr>
            </w:pPr>
          </w:p>
          <w:p w:rsidR="001A156C" w:rsidRPr="00671028" w:rsidRDefault="001A156C" w:rsidP="00671028">
            <w:pPr>
              <w:pStyle w:val="aff8"/>
              <w:spacing w:before="1"/>
              <w:rPr>
                <w:sz w:val="24"/>
              </w:rPr>
            </w:pPr>
            <w:r w:rsidRPr="00671028">
              <w:rPr>
                <w:sz w:val="24"/>
              </w:rPr>
              <w:t>формулируются на основе документов стратегического планирования3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1A156C" w:rsidRPr="00671028" w:rsidRDefault="001A156C" w:rsidP="00671028">
            <w:pPr>
              <w:pStyle w:val="aff8"/>
              <w:spacing w:before="1"/>
              <w:rPr>
                <w:sz w:val="24"/>
              </w:rPr>
            </w:pPr>
          </w:p>
          <w:p w:rsidR="001A156C" w:rsidRPr="00671028" w:rsidRDefault="001A156C" w:rsidP="00671028">
            <w:pPr>
              <w:pStyle w:val="aff8"/>
              <w:spacing w:before="1"/>
              <w:rPr>
                <w:sz w:val="24"/>
              </w:rPr>
            </w:pPr>
            <w:r w:rsidRPr="00671028">
              <w:rPr>
                <w:sz w:val="24"/>
              </w:rP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1A156C" w:rsidRPr="00671028" w:rsidRDefault="001A156C" w:rsidP="00671028">
            <w:pPr>
              <w:pStyle w:val="aff8"/>
              <w:spacing w:before="1"/>
              <w:rPr>
                <w:sz w:val="24"/>
              </w:rPr>
            </w:pPr>
          </w:p>
          <w:p w:rsidR="001A156C" w:rsidRPr="00671028" w:rsidRDefault="001A156C" w:rsidP="00671028">
            <w:pPr>
              <w:pStyle w:val="aff8"/>
              <w:spacing w:before="1"/>
              <w:rPr>
                <w:sz w:val="24"/>
              </w:rPr>
            </w:pPr>
            <w:r w:rsidRPr="00671028">
              <w:rPr>
                <w:sz w:val="24"/>
              </w:rPr>
              <w:t>усиливают акценты на изучение явлений и процессов современной России и мира в целом, современного состояния науки.</w:t>
            </w:r>
          </w:p>
          <w:p w:rsidR="001A156C" w:rsidRPr="00671028" w:rsidRDefault="001A156C" w:rsidP="00671028">
            <w:pPr>
              <w:pStyle w:val="aff8"/>
              <w:spacing w:before="1"/>
              <w:rPr>
                <w:sz w:val="24"/>
              </w:rPr>
            </w:pPr>
          </w:p>
          <w:p w:rsidR="001A156C" w:rsidRPr="00671028" w:rsidRDefault="00BF4D08" w:rsidP="00671028">
            <w:pPr>
              <w:pStyle w:val="aff8"/>
              <w:spacing w:before="1"/>
              <w:rPr>
                <w:sz w:val="24"/>
              </w:rPr>
            </w:pPr>
            <w:r w:rsidRPr="00671028">
              <w:rPr>
                <w:sz w:val="24"/>
              </w:rPr>
              <w:t>Требования к результатам освоения программ</w:t>
            </w:r>
            <w:r w:rsidR="00954424">
              <w:rPr>
                <w:sz w:val="24"/>
              </w:rPr>
              <w:t>ы начального общего образования</w:t>
            </w:r>
          </w:p>
          <w:p w:rsidR="005F4A8B" w:rsidRPr="00671028" w:rsidRDefault="005F4A8B" w:rsidP="00671028">
            <w:pPr>
              <w:shd w:val="clear" w:color="auto" w:fill="FFFFFF"/>
              <w:spacing w:after="255" w:line="270" w:lineRule="atLeast"/>
              <w:jc w:val="both"/>
              <w:rPr>
                <w:sz w:val="24"/>
                <w:szCs w:val="24"/>
              </w:rPr>
            </w:pPr>
            <w:r w:rsidRPr="00954424">
              <w:rPr>
                <w:b/>
                <w:sz w:val="24"/>
                <w:szCs w:val="24"/>
              </w:rPr>
              <w:lastRenderedPageBreak/>
              <w:t>Личностные</w:t>
            </w:r>
            <w:r w:rsidRPr="00671028">
              <w:rPr>
                <w:sz w:val="24"/>
                <w:szCs w:val="24"/>
              </w:rP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sidRPr="00671028">
              <w:rPr>
                <w:sz w:val="24"/>
                <w:szCs w:val="24"/>
              </w:rPr>
              <w:t>социокультурными</w:t>
            </w:r>
            <w:proofErr w:type="spellEnd"/>
            <w:r w:rsidRPr="00671028">
              <w:rPr>
                <w:sz w:val="24"/>
                <w:szCs w:val="24"/>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F4A8B" w:rsidRPr="00671028" w:rsidRDefault="005F4A8B" w:rsidP="00671028">
            <w:pPr>
              <w:shd w:val="clear" w:color="auto" w:fill="FFFFFF"/>
              <w:spacing w:after="255" w:line="270" w:lineRule="atLeast"/>
              <w:jc w:val="both"/>
              <w:rPr>
                <w:sz w:val="24"/>
                <w:szCs w:val="24"/>
              </w:rPr>
            </w:pPr>
            <w:r w:rsidRPr="00671028">
              <w:rPr>
                <w:sz w:val="24"/>
                <w:szCs w:val="24"/>
              </w:rPr>
              <w:t>Личностные результаты освоения программы начал</w:t>
            </w:r>
            <w:r w:rsidR="00CF405A" w:rsidRPr="00671028">
              <w:rPr>
                <w:sz w:val="24"/>
                <w:szCs w:val="24"/>
              </w:rPr>
              <w:t>ьного общего образования отражают</w:t>
            </w:r>
            <w:r w:rsidRPr="00671028">
              <w:rPr>
                <w:sz w:val="24"/>
                <w:szCs w:val="24"/>
              </w:rPr>
              <w:t xml:space="preserve"> готовность </w:t>
            </w:r>
            <w:proofErr w:type="gramStart"/>
            <w:r w:rsidRPr="00671028">
              <w:rPr>
                <w:sz w:val="24"/>
                <w:szCs w:val="24"/>
              </w:rPr>
              <w:t>обучающихся</w:t>
            </w:r>
            <w:proofErr w:type="gramEnd"/>
            <w:r w:rsidRPr="00671028">
              <w:rPr>
                <w:sz w:val="24"/>
                <w:szCs w:val="24"/>
              </w:rPr>
              <w:t xml:space="preserve"> руководствоваться ценностями и приобретение первоначального опыта деятельности на их основе, в том числе в части:</w:t>
            </w:r>
          </w:p>
          <w:p w:rsidR="005F4A8B" w:rsidRPr="00671028" w:rsidRDefault="005F4A8B" w:rsidP="00671028">
            <w:pPr>
              <w:shd w:val="clear" w:color="auto" w:fill="FFFFFF"/>
              <w:spacing w:after="255" w:line="270" w:lineRule="atLeast"/>
              <w:jc w:val="both"/>
              <w:rPr>
                <w:sz w:val="24"/>
                <w:szCs w:val="24"/>
              </w:rPr>
            </w:pPr>
            <w:r w:rsidRPr="00671028">
              <w:rPr>
                <w:sz w:val="24"/>
                <w:szCs w:val="24"/>
              </w:rPr>
              <w:t>Гражданско-патриотического воспитания:</w:t>
            </w:r>
          </w:p>
          <w:p w:rsidR="005F4A8B" w:rsidRPr="00671028" w:rsidRDefault="005F4A8B" w:rsidP="008718A1">
            <w:pPr>
              <w:pStyle w:val="a8"/>
              <w:numPr>
                <w:ilvl w:val="0"/>
                <w:numId w:val="37"/>
              </w:numPr>
              <w:shd w:val="clear" w:color="auto" w:fill="FFFFFF"/>
              <w:spacing w:after="255" w:line="270" w:lineRule="atLeast"/>
              <w:jc w:val="both"/>
              <w:rPr>
                <w:sz w:val="24"/>
                <w:szCs w:val="24"/>
              </w:rPr>
            </w:pPr>
            <w:r w:rsidRPr="00671028">
              <w:rPr>
                <w:sz w:val="24"/>
                <w:szCs w:val="24"/>
              </w:rPr>
              <w:t>становление ценностного отношения к своей Родине - России;</w:t>
            </w:r>
          </w:p>
          <w:p w:rsidR="005F4A8B" w:rsidRPr="00671028" w:rsidRDefault="005F4A8B" w:rsidP="008718A1">
            <w:pPr>
              <w:pStyle w:val="a8"/>
              <w:numPr>
                <w:ilvl w:val="0"/>
                <w:numId w:val="37"/>
              </w:numPr>
              <w:shd w:val="clear" w:color="auto" w:fill="FFFFFF"/>
              <w:spacing w:after="255" w:line="270" w:lineRule="atLeast"/>
              <w:jc w:val="both"/>
              <w:rPr>
                <w:sz w:val="24"/>
                <w:szCs w:val="24"/>
              </w:rPr>
            </w:pPr>
            <w:r w:rsidRPr="00671028">
              <w:rPr>
                <w:sz w:val="24"/>
                <w:szCs w:val="24"/>
              </w:rPr>
              <w:t>осознание своей этнокультурной и российской гражданской идентичности;</w:t>
            </w:r>
          </w:p>
          <w:p w:rsidR="005F4A8B" w:rsidRPr="00671028" w:rsidRDefault="005F4A8B" w:rsidP="008718A1">
            <w:pPr>
              <w:pStyle w:val="a8"/>
              <w:numPr>
                <w:ilvl w:val="0"/>
                <w:numId w:val="37"/>
              </w:numPr>
              <w:shd w:val="clear" w:color="auto" w:fill="FFFFFF"/>
              <w:spacing w:after="255" w:line="270" w:lineRule="atLeast"/>
              <w:jc w:val="both"/>
              <w:rPr>
                <w:sz w:val="24"/>
                <w:szCs w:val="24"/>
              </w:rPr>
            </w:pPr>
            <w:r w:rsidRPr="00671028">
              <w:rPr>
                <w:sz w:val="24"/>
                <w:szCs w:val="24"/>
              </w:rPr>
              <w:t>сопричастность к прошлому, настоящему и будущему своей страны и родного края;</w:t>
            </w:r>
          </w:p>
          <w:p w:rsidR="005F4A8B" w:rsidRPr="00671028" w:rsidRDefault="005F4A8B" w:rsidP="008718A1">
            <w:pPr>
              <w:pStyle w:val="a8"/>
              <w:numPr>
                <w:ilvl w:val="0"/>
                <w:numId w:val="37"/>
              </w:numPr>
              <w:shd w:val="clear" w:color="auto" w:fill="FFFFFF"/>
              <w:spacing w:after="255" w:line="270" w:lineRule="atLeast"/>
              <w:jc w:val="both"/>
              <w:rPr>
                <w:sz w:val="24"/>
                <w:szCs w:val="24"/>
              </w:rPr>
            </w:pPr>
            <w:r w:rsidRPr="00671028">
              <w:rPr>
                <w:sz w:val="24"/>
                <w:szCs w:val="24"/>
              </w:rPr>
              <w:t>уважение к своему и другим народам;</w:t>
            </w:r>
          </w:p>
          <w:p w:rsidR="005F4A8B" w:rsidRPr="00671028" w:rsidRDefault="005F4A8B" w:rsidP="008718A1">
            <w:pPr>
              <w:pStyle w:val="a8"/>
              <w:numPr>
                <w:ilvl w:val="0"/>
                <w:numId w:val="37"/>
              </w:numPr>
              <w:shd w:val="clear" w:color="auto" w:fill="FFFFFF"/>
              <w:spacing w:after="255" w:line="270" w:lineRule="atLeast"/>
              <w:jc w:val="both"/>
              <w:rPr>
                <w:sz w:val="24"/>
                <w:szCs w:val="24"/>
              </w:rPr>
            </w:pPr>
            <w:r w:rsidRPr="00671028">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F4A8B" w:rsidRPr="00671028" w:rsidRDefault="005F4A8B" w:rsidP="00671028">
            <w:pPr>
              <w:shd w:val="clear" w:color="auto" w:fill="FFFFFF"/>
              <w:spacing w:after="255" w:line="270" w:lineRule="atLeast"/>
              <w:jc w:val="both"/>
              <w:rPr>
                <w:sz w:val="24"/>
                <w:szCs w:val="24"/>
              </w:rPr>
            </w:pPr>
            <w:r w:rsidRPr="00671028">
              <w:rPr>
                <w:sz w:val="24"/>
                <w:szCs w:val="24"/>
              </w:rPr>
              <w:t>Духовно-нравственного воспитания:</w:t>
            </w:r>
          </w:p>
          <w:p w:rsidR="005F4A8B" w:rsidRPr="00671028" w:rsidRDefault="005F4A8B" w:rsidP="008718A1">
            <w:pPr>
              <w:pStyle w:val="a8"/>
              <w:numPr>
                <w:ilvl w:val="0"/>
                <w:numId w:val="38"/>
              </w:numPr>
              <w:shd w:val="clear" w:color="auto" w:fill="FFFFFF"/>
              <w:spacing w:after="255" w:line="270" w:lineRule="atLeast"/>
              <w:jc w:val="both"/>
              <w:rPr>
                <w:sz w:val="24"/>
                <w:szCs w:val="24"/>
              </w:rPr>
            </w:pPr>
            <w:r w:rsidRPr="00671028">
              <w:rPr>
                <w:sz w:val="24"/>
                <w:szCs w:val="24"/>
              </w:rPr>
              <w:t>признание индивидуальности каждого человека;</w:t>
            </w:r>
          </w:p>
          <w:p w:rsidR="005F4A8B" w:rsidRPr="00671028" w:rsidRDefault="005F4A8B" w:rsidP="008718A1">
            <w:pPr>
              <w:pStyle w:val="a8"/>
              <w:numPr>
                <w:ilvl w:val="0"/>
                <w:numId w:val="38"/>
              </w:numPr>
              <w:shd w:val="clear" w:color="auto" w:fill="FFFFFF"/>
              <w:spacing w:after="255" w:line="270" w:lineRule="atLeast"/>
              <w:jc w:val="both"/>
              <w:rPr>
                <w:sz w:val="24"/>
                <w:szCs w:val="24"/>
              </w:rPr>
            </w:pPr>
            <w:r w:rsidRPr="00671028">
              <w:rPr>
                <w:sz w:val="24"/>
                <w:szCs w:val="24"/>
              </w:rPr>
              <w:t xml:space="preserve">проявление сопереживания, уважения и </w:t>
            </w:r>
            <w:r w:rsidRPr="00671028">
              <w:rPr>
                <w:sz w:val="24"/>
                <w:szCs w:val="24"/>
              </w:rPr>
              <w:lastRenderedPageBreak/>
              <w:t>доброжелательности;</w:t>
            </w:r>
          </w:p>
          <w:p w:rsidR="005F4A8B" w:rsidRPr="00671028" w:rsidRDefault="005F4A8B" w:rsidP="008718A1">
            <w:pPr>
              <w:pStyle w:val="a8"/>
              <w:numPr>
                <w:ilvl w:val="0"/>
                <w:numId w:val="38"/>
              </w:numPr>
              <w:shd w:val="clear" w:color="auto" w:fill="FFFFFF"/>
              <w:spacing w:after="255" w:line="270" w:lineRule="atLeast"/>
              <w:jc w:val="both"/>
              <w:rPr>
                <w:sz w:val="24"/>
                <w:szCs w:val="24"/>
              </w:rPr>
            </w:pPr>
            <w:r w:rsidRPr="00671028">
              <w:rPr>
                <w:sz w:val="24"/>
                <w:szCs w:val="24"/>
              </w:rPr>
              <w:t>неприятие любых форм поведения, направленных на причинение физического и морального вреда другим людям.</w:t>
            </w:r>
          </w:p>
          <w:p w:rsidR="005F4A8B" w:rsidRPr="00671028" w:rsidRDefault="005F4A8B" w:rsidP="00671028">
            <w:pPr>
              <w:shd w:val="clear" w:color="auto" w:fill="FFFFFF"/>
              <w:spacing w:after="255" w:line="270" w:lineRule="atLeast"/>
              <w:jc w:val="both"/>
              <w:rPr>
                <w:sz w:val="24"/>
                <w:szCs w:val="24"/>
              </w:rPr>
            </w:pPr>
            <w:r w:rsidRPr="00671028">
              <w:rPr>
                <w:sz w:val="24"/>
                <w:szCs w:val="24"/>
              </w:rPr>
              <w:t>Эстетического воспитания:</w:t>
            </w:r>
          </w:p>
          <w:p w:rsidR="005F4A8B" w:rsidRPr="00671028" w:rsidRDefault="005F4A8B" w:rsidP="008718A1">
            <w:pPr>
              <w:pStyle w:val="a8"/>
              <w:numPr>
                <w:ilvl w:val="0"/>
                <w:numId w:val="39"/>
              </w:numPr>
              <w:shd w:val="clear" w:color="auto" w:fill="FFFFFF"/>
              <w:spacing w:after="255" w:line="270" w:lineRule="atLeast"/>
              <w:jc w:val="both"/>
              <w:rPr>
                <w:sz w:val="24"/>
                <w:szCs w:val="24"/>
              </w:rPr>
            </w:pPr>
            <w:r w:rsidRPr="00671028">
              <w:rPr>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F4A8B" w:rsidRPr="00671028" w:rsidRDefault="005F4A8B" w:rsidP="008718A1">
            <w:pPr>
              <w:pStyle w:val="a8"/>
              <w:numPr>
                <w:ilvl w:val="0"/>
                <w:numId w:val="39"/>
              </w:numPr>
              <w:shd w:val="clear" w:color="auto" w:fill="FFFFFF"/>
              <w:spacing w:after="255" w:line="270" w:lineRule="atLeast"/>
              <w:jc w:val="both"/>
              <w:rPr>
                <w:sz w:val="24"/>
                <w:szCs w:val="24"/>
              </w:rPr>
            </w:pPr>
            <w:r w:rsidRPr="00671028">
              <w:rPr>
                <w:sz w:val="24"/>
                <w:szCs w:val="24"/>
              </w:rPr>
              <w:t>стремление к самовыражению в разных видах художественной деятельности.</w:t>
            </w:r>
          </w:p>
          <w:p w:rsidR="005F4A8B" w:rsidRPr="00671028" w:rsidRDefault="005F4A8B" w:rsidP="00671028">
            <w:pPr>
              <w:shd w:val="clear" w:color="auto" w:fill="FFFFFF"/>
              <w:spacing w:after="255" w:line="270" w:lineRule="atLeast"/>
              <w:jc w:val="both"/>
              <w:rPr>
                <w:sz w:val="24"/>
                <w:szCs w:val="24"/>
              </w:rPr>
            </w:pPr>
            <w:r w:rsidRPr="00671028">
              <w:rPr>
                <w:sz w:val="24"/>
                <w:szCs w:val="24"/>
              </w:rPr>
              <w:t>Физического воспитания, формирования культуры здоровья и эмоционального благополучия:</w:t>
            </w:r>
          </w:p>
          <w:p w:rsidR="005F4A8B" w:rsidRPr="00671028" w:rsidRDefault="005F4A8B" w:rsidP="008718A1">
            <w:pPr>
              <w:pStyle w:val="a8"/>
              <w:numPr>
                <w:ilvl w:val="0"/>
                <w:numId w:val="40"/>
              </w:numPr>
              <w:shd w:val="clear" w:color="auto" w:fill="FFFFFF"/>
              <w:spacing w:after="255" w:line="270" w:lineRule="atLeast"/>
              <w:jc w:val="both"/>
              <w:rPr>
                <w:sz w:val="24"/>
                <w:szCs w:val="24"/>
              </w:rPr>
            </w:pPr>
            <w:r w:rsidRPr="00671028">
              <w:rPr>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5F4A8B" w:rsidRPr="00671028" w:rsidRDefault="005F4A8B" w:rsidP="008718A1">
            <w:pPr>
              <w:pStyle w:val="a8"/>
              <w:numPr>
                <w:ilvl w:val="0"/>
                <w:numId w:val="40"/>
              </w:numPr>
              <w:shd w:val="clear" w:color="auto" w:fill="FFFFFF"/>
              <w:spacing w:after="255" w:line="270" w:lineRule="atLeast"/>
              <w:jc w:val="both"/>
              <w:rPr>
                <w:sz w:val="24"/>
                <w:szCs w:val="24"/>
              </w:rPr>
            </w:pPr>
            <w:r w:rsidRPr="00671028">
              <w:rPr>
                <w:sz w:val="24"/>
                <w:szCs w:val="24"/>
              </w:rPr>
              <w:t>бережное отношение к физическому и психическому здоровью.</w:t>
            </w:r>
          </w:p>
          <w:p w:rsidR="005F4A8B" w:rsidRPr="00671028" w:rsidRDefault="005F4A8B" w:rsidP="00671028">
            <w:pPr>
              <w:shd w:val="clear" w:color="auto" w:fill="FFFFFF"/>
              <w:spacing w:after="255" w:line="270" w:lineRule="atLeast"/>
              <w:jc w:val="both"/>
              <w:rPr>
                <w:sz w:val="24"/>
                <w:szCs w:val="24"/>
              </w:rPr>
            </w:pPr>
            <w:r w:rsidRPr="00671028">
              <w:rPr>
                <w:sz w:val="24"/>
                <w:szCs w:val="24"/>
              </w:rPr>
              <w:t>Трудового воспитания:</w:t>
            </w:r>
          </w:p>
          <w:p w:rsidR="005F4A8B" w:rsidRPr="00671028" w:rsidRDefault="005F4A8B" w:rsidP="008718A1">
            <w:pPr>
              <w:pStyle w:val="a8"/>
              <w:numPr>
                <w:ilvl w:val="0"/>
                <w:numId w:val="41"/>
              </w:numPr>
              <w:shd w:val="clear" w:color="auto" w:fill="FFFFFF"/>
              <w:spacing w:after="255" w:line="270" w:lineRule="atLeast"/>
              <w:jc w:val="both"/>
              <w:rPr>
                <w:sz w:val="24"/>
                <w:szCs w:val="24"/>
              </w:rPr>
            </w:pPr>
            <w:r w:rsidRPr="00671028">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F4A8B" w:rsidRPr="00671028" w:rsidRDefault="005F4A8B" w:rsidP="00671028">
            <w:pPr>
              <w:shd w:val="clear" w:color="auto" w:fill="FFFFFF"/>
              <w:spacing w:after="255" w:line="270" w:lineRule="atLeast"/>
              <w:jc w:val="both"/>
              <w:rPr>
                <w:sz w:val="24"/>
                <w:szCs w:val="24"/>
              </w:rPr>
            </w:pPr>
            <w:r w:rsidRPr="00671028">
              <w:rPr>
                <w:sz w:val="24"/>
                <w:szCs w:val="24"/>
              </w:rPr>
              <w:lastRenderedPageBreak/>
              <w:t>Экологического воспитания:</w:t>
            </w:r>
          </w:p>
          <w:p w:rsidR="005F4A8B" w:rsidRPr="00671028" w:rsidRDefault="005F4A8B" w:rsidP="008718A1">
            <w:pPr>
              <w:pStyle w:val="a8"/>
              <w:numPr>
                <w:ilvl w:val="0"/>
                <w:numId w:val="41"/>
              </w:numPr>
              <w:shd w:val="clear" w:color="auto" w:fill="FFFFFF"/>
              <w:spacing w:after="255" w:line="270" w:lineRule="atLeast"/>
              <w:jc w:val="both"/>
              <w:rPr>
                <w:sz w:val="24"/>
                <w:szCs w:val="24"/>
              </w:rPr>
            </w:pPr>
            <w:r w:rsidRPr="00671028">
              <w:rPr>
                <w:sz w:val="24"/>
                <w:szCs w:val="24"/>
              </w:rPr>
              <w:t>бережное отношение к природе;</w:t>
            </w:r>
          </w:p>
          <w:p w:rsidR="005F4A8B" w:rsidRPr="00671028" w:rsidRDefault="005F4A8B" w:rsidP="008718A1">
            <w:pPr>
              <w:pStyle w:val="a8"/>
              <w:numPr>
                <w:ilvl w:val="0"/>
                <w:numId w:val="41"/>
              </w:numPr>
              <w:shd w:val="clear" w:color="auto" w:fill="FFFFFF"/>
              <w:spacing w:after="255" w:line="270" w:lineRule="atLeast"/>
              <w:jc w:val="both"/>
              <w:rPr>
                <w:sz w:val="24"/>
                <w:szCs w:val="24"/>
              </w:rPr>
            </w:pPr>
            <w:r w:rsidRPr="00671028">
              <w:rPr>
                <w:sz w:val="24"/>
                <w:szCs w:val="24"/>
              </w:rPr>
              <w:t>неприятие действий, приносящих ей вред.</w:t>
            </w:r>
          </w:p>
          <w:p w:rsidR="005F4A8B" w:rsidRPr="00671028" w:rsidRDefault="005F4A8B" w:rsidP="00671028">
            <w:pPr>
              <w:shd w:val="clear" w:color="auto" w:fill="FFFFFF"/>
              <w:spacing w:after="255" w:line="270" w:lineRule="atLeast"/>
              <w:jc w:val="both"/>
              <w:rPr>
                <w:sz w:val="24"/>
                <w:szCs w:val="24"/>
              </w:rPr>
            </w:pPr>
            <w:r w:rsidRPr="00671028">
              <w:rPr>
                <w:sz w:val="24"/>
                <w:szCs w:val="24"/>
              </w:rPr>
              <w:t>Ценности научного познания:</w:t>
            </w:r>
          </w:p>
          <w:p w:rsidR="005F4A8B" w:rsidRPr="00671028" w:rsidRDefault="005F4A8B" w:rsidP="008718A1">
            <w:pPr>
              <w:pStyle w:val="a8"/>
              <w:numPr>
                <w:ilvl w:val="0"/>
                <w:numId w:val="42"/>
              </w:numPr>
              <w:shd w:val="clear" w:color="auto" w:fill="FFFFFF"/>
              <w:spacing w:after="255" w:line="270" w:lineRule="atLeast"/>
              <w:jc w:val="both"/>
              <w:rPr>
                <w:sz w:val="24"/>
                <w:szCs w:val="24"/>
              </w:rPr>
            </w:pPr>
            <w:r w:rsidRPr="00671028">
              <w:rPr>
                <w:sz w:val="24"/>
                <w:szCs w:val="24"/>
              </w:rPr>
              <w:t>первоначальные представления о научной картине мира;</w:t>
            </w:r>
          </w:p>
          <w:p w:rsidR="005F4A8B" w:rsidRPr="00671028" w:rsidRDefault="005F4A8B" w:rsidP="008718A1">
            <w:pPr>
              <w:pStyle w:val="a8"/>
              <w:numPr>
                <w:ilvl w:val="0"/>
                <w:numId w:val="42"/>
              </w:numPr>
              <w:shd w:val="clear" w:color="auto" w:fill="FFFFFF"/>
              <w:spacing w:after="255" w:line="270" w:lineRule="atLeast"/>
              <w:jc w:val="both"/>
              <w:rPr>
                <w:sz w:val="24"/>
                <w:szCs w:val="24"/>
              </w:rPr>
            </w:pPr>
            <w:r w:rsidRPr="00671028">
              <w:rPr>
                <w:sz w:val="24"/>
                <w:szCs w:val="24"/>
              </w:rPr>
              <w:t>познавательные интересы, активность, инициативность, любознательность и самостоятельность в познании.</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 </w:t>
            </w:r>
            <w:proofErr w:type="spellStart"/>
            <w:r w:rsidRPr="00954424">
              <w:rPr>
                <w:b/>
                <w:sz w:val="24"/>
                <w:szCs w:val="24"/>
              </w:rPr>
              <w:t>Метапредметные</w:t>
            </w:r>
            <w:proofErr w:type="spellEnd"/>
            <w:r w:rsidRPr="00671028">
              <w:rPr>
                <w:sz w:val="24"/>
                <w:szCs w:val="24"/>
              </w:rPr>
              <w:t xml:space="preserve"> результаты освоения программы начального общего образования должны отражать:</w:t>
            </w:r>
          </w:p>
          <w:p w:rsidR="005F4A8B" w:rsidRPr="00671028" w:rsidRDefault="005F4A8B" w:rsidP="00671028">
            <w:pPr>
              <w:shd w:val="clear" w:color="auto" w:fill="FFFFFF"/>
              <w:spacing w:after="255" w:line="270" w:lineRule="atLeast"/>
              <w:jc w:val="both"/>
              <w:rPr>
                <w:sz w:val="24"/>
                <w:szCs w:val="24"/>
              </w:rPr>
            </w:pPr>
            <w:r w:rsidRPr="00671028">
              <w:rPr>
                <w:sz w:val="24"/>
                <w:szCs w:val="24"/>
              </w:rPr>
              <w:t>Овладение универсальными учебными познавательными действиями:</w:t>
            </w:r>
          </w:p>
          <w:p w:rsidR="005F4A8B" w:rsidRPr="00671028" w:rsidRDefault="005F4A8B" w:rsidP="00671028">
            <w:pPr>
              <w:shd w:val="clear" w:color="auto" w:fill="FFFFFF"/>
              <w:spacing w:after="255" w:line="270" w:lineRule="atLeast"/>
              <w:jc w:val="both"/>
              <w:rPr>
                <w:sz w:val="24"/>
                <w:szCs w:val="24"/>
              </w:rPr>
            </w:pPr>
            <w:r w:rsidRPr="00671028">
              <w:rPr>
                <w:sz w:val="24"/>
                <w:szCs w:val="24"/>
              </w:rPr>
              <w:t>1) базовые логические действия:</w:t>
            </w:r>
          </w:p>
          <w:p w:rsidR="005F4A8B" w:rsidRPr="00671028" w:rsidRDefault="005F4A8B" w:rsidP="00671028">
            <w:pPr>
              <w:shd w:val="clear" w:color="auto" w:fill="FFFFFF"/>
              <w:spacing w:after="255" w:line="270" w:lineRule="atLeast"/>
              <w:jc w:val="both"/>
              <w:rPr>
                <w:sz w:val="24"/>
                <w:szCs w:val="24"/>
              </w:rPr>
            </w:pPr>
            <w:r w:rsidRPr="00671028">
              <w:rPr>
                <w:sz w:val="24"/>
                <w:szCs w:val="24"/>
              </w:rPr>
              <w:t>сравнивать объекты, устанавливать основания для сравнения, устанавливать аналогии;</w:t>
            </w:r>
          </w:p>
          <w:p w:rsidR="005F4A8B" w:rsidRPr="00671028" w:rsidRDefault="005F4A8B" w:rsidP="00671028">
            <w:pPr>
              <w:shd w:val="clear" w:color="auto" w:fill="FFFFFF"/>
              <w:spacing w:after="255" w:line="270" w:lineRule="atLeast"/>
              <w:jc w:val="both"/>
              <w:rPr>
                <w:sz w:val="24"/>
                <w:szCs w:val="24"/>
              </w:rPr>
            </w:pPr>
            <w:r w:rsidRPr="00671028">
              <w:rPr>
                <w:sz w:val="24"/>
                <w:szCs w:val="24"/>
              </w:rPr>
              <w:t>объединять части объекта (объекты) по определенному признаку;</w:t>
            </w:r>
          </w:p>
          <w:p w:rsidR="005F4A8B" w:rsidRPr="00671028" w:rsidRDefault="005F4A8B" w:rsidP="00671028">
            <w:pPr>
              <w:shd w:val="clear" w:color="auto" w:fill="FFFFFF"/>
              <w:spacing w:after="255" w:line="270" w:lineRule="atLeast"/>
              <w:jc w:val="both"/>
              <w:rPr>
                <w:sz w:val="24"/>
                <w:szCs w:val="24"/>
              </w:rPr>
            </w:pPr>
            <w:r w:rsidRPr="00671028">
              <w:rPr>
                <w:sz w:val="24"/>
                <w:szCs w:val="24"/>
              </w:rPr>
              <w:t>определять существенный признак для классификации, классифицировать предложенные объекты;</w:t>
            </w:r>
          </w:p>
          <w:p w:rsidR="005F4A8B" w:rsidRPr="00671028" w:rsidRDefault="005F4A8B" w:rsidP="00671028">
            <w:pPr>
              <w:shd w:val="clear" w:color="auto" w:fill="FFFFFF"/>
              <w:spacing w:after="255" w:line="270" w:lineRule="atLeast"/>
              <w:jc w:val="both"/>
              <w:rPr>
                <w:sz w:val="24"/>
                <w:szCs w:val="24"/>
              </w:rPr>
            </w:pPr>
            <w:r w:rsidRPr="00671028">
              <w:rPr>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5F4A8B" w:rsidRPr="00671028" w:rsidRDefault="005F4A8B" w:rsidP="00671028">
            <w:pPr>
              <w:shd w:val="clear" w:color="auto" w:fill="FFFFFF"/>
              <w:spacing w:after="255" w:line="270" w:lineRule="atLeast"/>
              <w:jc w:val="both"/>
              <w:rPr>
                <w:sz w:val="24"/>
                <w:szCs w:val="24"/>
              </w:rPr>
            </w:pPr>
            <w:r w:rsidRPr="00671028">
              <w:rPr>
                <w:sz w:val="24"/>
                <w:szCs w:val="24"/>
              </w:rPr>
              <w:lastRenderedPageBreak/>
              <w:t>выявлять недостаток информации для решения учебной (практической) задачи на основе предложенного алгоритма;</w:t>
            </w:r>
          </w:p>
          <w:p w:rsidR="005F4A8B" w:rsidRPr="00671028" w:rsidRDefault="005F4A8B" w:rsidP="00671028">
            <w:pPr>
              <w:shd w:val="clear" w:color="auto" w:fill="FFFFFF"/>
              <w:spacing w:after="255" w:line="270" w:lineRule="atLeast"/>
              <w:jc w:val="both"/>
              <w:rPr>
                <w:sz w:val="24"/>
                <w:szCs w:val="24"/>
              </w:rPr>
            </w:pPr>
            <w:r w:rsidRPr="00671028">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5F4A8B" w:rsidRPr="00671028" w:rsidRDefault="005F4A8B" w:rsidP="00671028">
            <w:pPr>
              <w:shd w:val="clear" w:color="auto" w:fill="FFFFFF"/>
              <w:spacing w:after="255" w:line="270" w:lineRule="atLeast"/>
              <w:jc w:val="both"/>
              <w:rPr>
                <w:sz w:val="24"/>
                <w:szCs w:val="24"/>
              </w:rPr>
            </w:pPr>
            <w:r w:rsidRPr="00671028">
              <w:rPr>
                <w:sz w:val="24"/>
                <w:szCs w:val="24"/>
              </w:rPr>
              <w:t>2) базовые исследовательские действия:</w:t>
            </w:r>
          </w:p>
          <w:p w:rsidR="005F4A8B" w:rsidRPr="00671028" w:rsidRDefault="005F4A8B" w:rsidP="00671028">
            <w:pPr>
              <w:shd w:val="clear" w:color="auto" w:fill="FFFFFF"/>
              <w:spacing w:after="255" w:line="270" w:lineRule="atLeast"/>
              <w:jc w:val="both"/>
              <w:rPr>
                <w:sz w:val="24"/>
                <w:szCs w:val="24"/>
              </w:rPr>
            </w:pPr>
            <w:r w:rsidRPr="00671028">
              <w:rPr>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5F4A8B" w:rsidRPr="00671028" w:rsidRDefault="005F4A8B" w:rsidP="00671028">
            <w:pPr>
              <w:shd w:val="clear" w:color="auto" w:fill="FFFFFF"/>
              <w:spacing w:after="255" w:line="270" w:lineRule="atLeast"/>
              <w:jc w:val="both"/>
              <w:rPr>
                <w:sz w:val="24"/>
                <w:szCs w:val="24"/>
              </w:rPr>
            </w:pPr>
            <w:r w:rsidRPr="00671028">
              <w:rPr>
                <w:sz w:val="24"/>
                <w:szCs w:val="24"/>
              </w:rPr>
              <w:t>с помощью педагогического работника формулировать цель, планировать изменения объекта, ситуации;</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сравнивать несколько вариантов решения задачи, выбирать наиболее </w:t>
            </w:r>
            <w:proofErr w:type="gramStart"/>
            <w:r w:rsidRPr="00671028">
              <w:rPr>
                <w:sz w:val="24"/>
                <w:szCs w:val="24"/>
              </w:rPr>
              <w:t>подходящий</w:t>
            </w:r>
            <w:proofErr w:type="gramEnd"/>
            <w:r w:rsidRPr="00671028">
              <w:rPr>
                <w:sz w:val="24"/>
                <w:szCs w:val="24"/>
              </w:rPr>
              <w:t xml:space="preserve"> (на основе предложенных критериев);</w:t>
            </w:r>
          </w:p>
          <w:p w:rsidR="005F4A8B" w:rsidRPr="00671028" w:rsidRDefault="005F4A8B" w:rsidP="00671028">
            <w:pPr>
              <w:shd w:val="clear" w:color="auto" w:fill="FFFFFF"/>
              <w:spacing w:after="255" w:line="270" w:lineRule="atLeast"/>
              <w:jc w:val="both"/>
              <w:rPr>
                <w:sz w:val="24"/>
                <w:szCs w:val="24"/>
              </w:rPr>
            </w:pPr>
            <w:r w:rsidRPr="00671028">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F4A8B" w:rsidRPr="00671028" w:rsidRDefault="005F4A8B" w:rsidP="00671028">
            <w:pPr>
              <w:shd w:val="clear" w:color="auto" w:fill="FFFFFF"/>
              <w:spacing w:after="255" w:line="270" w:lineRule="atLeast"/>
              <w:jc w:val="both"/>
              <w:rPr>
                <w:sz w:val="24"/>
                <w:szCs w:val="24"/>
              </w:rPr>
            </w:pPr>
            <w:r w:rsidRPr="00671028">
              <w:rPr>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5F4A8B" w:rsidRPr="00671028" w:rsidRDefault="005F4A8B" w:rsidP="00671028">
            <w:pPr>
              <w:shd w:val="clear" w:color="auto" w:fill="FFFFFF"/>
              <w:spacing w:after="255" w:line="270" w:lineRule="atLeast"/>
              <w:jc w:val="both"/>
              <w:rPr>
                <w:sz w:val="24"/>
                <w:szCs w:val="24"/>
              </w:rPr>
            </w:pPr>
            <w:r w:rsidRPr="00671028">
              <w:rPr>
                <w:sz w:val="24"/>
                <w:szCs w:val="24"/>
              </w:rPr>
              <w:t>прогнозировать возможное развитие процессов, событий и их последствия в аналогичных или сходных ситуациях;</w:t>
            </w:r>
          </w:p>
          <w:p w:rsidR="005F4A8B" w:rsidRPr="00671028" w:rsidRDefault="005F4A8B" w:rsidP="00671028">
            <w:pPr>
              <w:shd w:val="clear" w:color="auto" w:fill="FFFFFF"/>
              <w:spacing w:after="255" w:line="270" w:lineRule="atLeast"/>
              <w:jc w:val="both"/>
              <w:rPr>
                <w:sz w:val="24"/>
                <w:szCs w:val="24"/>
              </w:rPr>
            </w:pPr>
            <w:r w:rsidRPr="00671028">
              <w:rPr>
                <w:sz w:val="24"/>
                <w:szCs w:val="24"/>
              </w:rPr>
              <w:t>3) работа с информацией:</w:t>
            </w:r>
          </w:p>
          <w:p w:rsidR="005F4A8B" w:rsidRPr="00671028" w:rsidRDefault="005F4A8B" w:rsidP="00671028">
            <w:pPr>
              <w:shd w:val="clear" w:color="auto" w:fill="FFFFFF"/>
              <w:spacing w:after="255" w:line="270" w:lineRule="atLeast"/>
              <w:jc w:val="both"/>
              <w:rPr>
                <w:sz w:val="24"/>
                <w:szCs w:val="24"/>
              </w:rPr>
            </w:pPr>
            <w:r w:rsidRPr="00671028">
              <w:rPr>
                <w:sz w:val="24"/>
                <w:szCs w:val="24"/>
              </w:rPr>
              <w:t>выбирать источник получения информации;</w:t>
            </w:r>
          </w:p>
          <w:p w:rsidR="005F4A8B" w:rsidRPr="00671028" w:rsidRDefault="005F4A8B" w:rsidP="00671028">
            <w:pPr>
              <w:shd w:val="clear" w:color="auto" w:fill="FFFFFF"/>
              <w:spacing w:after="255" w:line="270" w:lineRule="atLeast"/>
              <w:jc w:val="both"/>
              <w:rPr>
                <w:sz w:val="24"/>
                <w:szCs w:val="24"/>
              </w:rPr>
            </w:pPr>
            <w:r w:rsidRPr="00671028">
              <w:rPr>
                <w:sz w:val="24"/>
                <w:szCs w:val="24"/>
              </w:rPr>
              <w:lastRenderedPageBreak/>
              <w:t>согласно заданному алгоритму находить в предложенном источнике информацию, представленную в явном виде;</w:t>
            </w:r>
          </w:p>
          <w:p w:rsidR="005F4A8B" w:rsidRPr="00671028" w:rsidRDefault="005F4A8B" w:rsidP="00671028">
            <w:pPr>
              <w:shd w:val="clear" w:color="auto" w:fill="FFFFFF"/>
              <w:spacing w:after="255" w:line="270" w:lineRule="atLeast"/>
              <w:jc w:val="both"/>
              <w:rPr>
                <w:sz w:val="24"/>
                <w:szCs w:val="24"/>
              </w:rPr>
            </w:pPr>
            <w:r w:rsidRPr="00671028">
              <w:rPr>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5F4A8B" w:rsidRPr="00671028" w:rsidRDefault="005F4A8B" w:rsidP="00671028">
            <w:pPr>
              <w:shd w:val="clear" w:color="auto" w:fill="FFFFFF"/>
              <w:spacing w:after="255" w:line="270" w:lineRule="atLeast"/>
              <w:jc w:val="both"/>
              <w:rPr>
                <w:sz w:val="24"/>
                <w:szCs w:val="24"/>
              </w:rPr>
            </w:pPr>
            <w:r w:rsidRPr="00671028">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5F4A8B" w:rsidRPr="00671028" w:rsidRDefault="005F4A8B" w:rsidP="00671028">
            <w:pPr>
              <w:shd w:val="clear" w:color="auto" w:fill="FFFFFF"/>
              <w:spacing w:after="255" w:line="270" w:lineRule="atLeast"/>
              <w:jc w:val="both"/>
              <w:rPr>
                <w:sz w:val="24"/>
                <w:szCs w:val="24"/>
              </w:rPr>
            </w:pPr>
            <w:r w:rsidRPr="00671028">
              <w:rPr>
                <w:sz w:val="24"/>
                <w:szCs w:val="24"/>
              </w:rPr>
              <w:t>анализировать и создавать текстовую, видео, графическую, звуковую, информацию в соответствии с учебной задачей;</w:t>
            </w:r>
          </w:p>
          <w:p w:rsidR="005F4A8B" w:rsidRPr="00671028" w:rsidRDefault="005F4A8B" w:rsidP="00671028">
            <w:pPr>
              <w:shd w:val="clear" w:color="auto" w:fill="FFFFFF"/>
              <w:spacing w:after="255" w:line="270" w:lineRule="atLeast"/>
              <w:jc w:val="both"/>
              <w:rPr>
                <w:sz w:val="24"/>
                <w:szCs w:val="24"/>
              </w:rPr>
            </w:pPr>
            <w:r w:rsidRPr="00671028">
              <w:rPr>
                <w:sz w:val="24"/>
                <w:szCs w:val="24"/>
              </w:rPr>
              <w:t>самостоятельно создавать схемы, таблицы для представления информации.</w:t>
            </w:r>
          </w:p>
          <w:p w:rsidR="005F4A8B" w:rsidRPr="00671028" w:rsidRDefault="005F4A8B" w:rsidP="00671028">
            <w:pPr>
              <w:shd w:val="clear" w:color="auto" w:fill="FFFFFF"/>
              <w:spacing w:after="255" w:line="270" w:lineRule="atLeast"/>
              <w:jc w:val="both"/>
              <w:rPr>
                <w:sz w:val="24"/>
                <w:szCs w:val="24"/>
              </w:rPr>
            </w:pPr>
            <w:r w:rsidRPr="00671028">
              <w:rPr>
                <w:sz w:val="24"/>
                <w:szCs w:val="24"/>
              </w:rPr>
              <w:t>Овладение универсальными учебными коммуникативными действиями:</w:t>
            </w:r>
          </w:p>
          <w:p w:rsidR="005F4A8B" w:rsidRPr="00671028" w:rsidRDefault="005F4A8B" w:rsidP="00671028">
            <w:pPr>
              <w:shd w:val="clear" w:color="auto" w:fill="FFFFFF"/>
              <w:spacing w:after="255" w:line="270" w:lineRule="atLeast"/>
              <w:jc w:val="both"/>
              <w:rPr>
                <w:sz w:val="24"/>
                <w:szCs w:val="24"/>
              </w:rPr>
            </w:pPr>
            <w:r w:rsidRPr="00671028">
              <w:rPr>
                <w:sz w:val="24"/>
                <w:szCs w:val="24"/>
              </w:rPr>
              <w:t>1) общение:</w:t>
            </w:r>
          </w:p>
          <w:p w:rsidR="005F4A8B" w:rsidRPr="00671028" w:rsidRDefault="005F4A8B" w:rsidP="00671028">
            <w:pPr>
              <w:shd w:val="clear" w:color="auto" w:fill="FFFFFF"/>
              <w:spacing w:after="255" w:line="270" w:lineRule="atLeast"/>
              <w:jc w:val="both"/>
              <w:rPr>
                <w:sz w:val="24"/>
                <w:szCs w:val="24"/>
              </w:rPr>
            </w:pPr>
            <w:r w:rsidRPr="00671028">
              <w:rPr>
                <w:sz w:val="24"/>
                <w:szCs w:val="24"/>
              </w:rPr>
              <w:t>воспринимать и формулировать суждения, выражать эмоции в соответствии с целями и условиями общения в знакомой среде;</w:t>
            </w:r>
          </w:p>
          <w:p w:rsidR="005F4A8B" w:rsidRPr="00671028" w:rsidRDefault="005F4A8B" w:rsidP="00671028">
            <w:pPr>
              <w:shd w:val="clear" w:color="auto" w:fill="FFFFFF"/>
              <w:spacing w:after="255" w:line="270" w:lineRule="atLeast"/>
              <w:jc w:val="both"/>
              <w:rPr>
                <w:sz w:val="24"/>
                <w:szCs w:val="24"/>
              </w:rPr>
            </w:pPr>
            <w:r w:rsidRPr="00671028">
              <w:rPr>
                <w:sz w:val="24"/>
                <w:szCs w:val="24"/>
              </w:rPr>
              <w:t>проявлять уважительное отношение к собеседнику, соблюдать правила ведения диалога и дискуссии;</w:t>
            </w:r>
          </w:p>
          <w:p w:rsidR="005F4A8B" w:rsidRPr="00671028" w:rsidRDefault="005F4A8B" w:rsidP="00671028">
            <w:pPr>
              <w:shd w:val="clear" w:color="auto" w:fill="FFFFFF"/>
              <w:spacing w:after="255" w:line="270" w:lineRule="atLeast"/>
              <w:jc w:val="both"/>
              <w:rPr>
                <w:sz w:val="24"/>
                <w:szCs w:val="24"/>
              </w:rPr>
            </w:pPr>
            <w:r w:rsidRPr="00671028">
              <w:rPr>
                <w:sz w:val="24"/>
                <w:szCs w:val="24"/>
              </w:rPr>
              <w:t>признавать возможность существования разных точек зрения;</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корректно и </w:t>
            </w:r>
            <w:proofErr w:type="spellStart"/>
            <w:r w:rsidRPr="00671028">
              <w:rPr>
                <w:sz w:val="24"/>
                <w:szCs w:val="24"/>
              </w:rPr>
              <w:t>аргументированно</w:t>
            </w:r>
            <w:proofErr w:type="spellEnd"/>
            <w:r w:rsidRPr="00671028">
              <w:rPr>
                <w:sz w:val="24"/>
                <w:szCs w:val="24"/>
              </w:rPr>
              <w:t xml:space="preserve"> высказывать свое мнение;</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строить речевое высказывание в соответствии с поставленной </w:t>
            </w:r>
            <w:r w:rsidRPr="00671028">
              <w:rPr>
                <w:sz w:val="24"/>
                <w:szCs w:val="24"/>
              </w:rPr>
              <w:lastRenderedPageBreak/>
              <w:t>задачей;</w:t>
            </w:r>
          </w:p>
          <w:p w:rsidR="005F4A8B" w:rsidRPr="00671028" w:rsidRDefault="005F4A8B" w:rsidP="00671028">
            <w:pPr>
              <w:shd w:val="clear" w:color="auto" w:fill="FFFFFF"/>
              <w:spacing w:after="255" w:line="270" w:lineRule="atLeast"/>
              <w:jc w:val="both"/>
              <w:rPr>
                <w:sz w:val="24"/>
                <w:szCs w:val="24"/>
              </w:rPr>
            </w:pPr>
            <w:r w:rsidRPr="00671028">
              <w:rPr>
                <w:sz w:val="24"/>
                <w:szCs w:val="24"/>
              </w:rPr>
              <w:t>создавать устные и письменные тексты (описание, рассуждение, повествование);</w:t>
            </w:r>
          </w:p>
          <w:p w:rsidR="005F4A8B" w:rsidRPr="00671028" w:rsidRDefault="005F4A8B" w:rsidP="00671028">
            <w:pPr>
              <w:shd w:val="clear" w:color="auto" w:fill="FFFFFF"/>
              <w:spacing w:after="255" w:line="270" w:lineRule="atLeast"/>
              <w:jc w:val="both"/>
              <w:rPr>
                <w:sz w:val="24"/>
                <w:szCs w:val="24"/>
              </w:rPr>
            </w:pPr>
            <w:r w:rsidRPr="00671028">
              <w:rPr>
                <w:sz w:val="24"/>
                <w:szCs w:val="24"/>
              </w:rPr>
              <w:t>готовить небольшие публичные выступления;</w:t>
            </w:r>
          </w:p>
          <w:p w:rsidR="005F4A8B" w:rsidRPr="00671028" w:rsidRDefault="005F4A8B" w:rsidP="00671028">
            <w:pPr>
              <w:shd w:val="clear" w:color="auto" w:fill="FFFFFF"/>
              <w:spacing w:after="255" w:line="270" w:lineRule="atLeast"/>
              <w:jc w:val="both"/>
              <w:rPr>
                <w:sz w:val="24"/>
                <w:szCs w:val="24"/>
              </w:rPr>
            </w:pPr>
            <w:r w:rsidRPr="00671028">
              <w:rPr>
                <w:sz w:val="24"/>
                <w:szCs w:val="24"/>
              </w:rPr>
              <w:t>подбирать иллюстративный материал (рисунки, фото, плакаты) к тексту выступления;</w:t>
            </w:r>
          </w:p>
          <w:p w:rsidR="005F4A8B" w:rsidRPr="00671028" w:rsidRDefault="005F4A8B" w:rsidP="00671028">
            <w:pPr>
              <w:shd w:val="clear" w:color="auto" w:fill="FFFFFF"/>
              <w:spacing w:after="255" w:line="270" w:lineRule="atLeast"/>
              <w:jc w:val="both"/>
              <w:rPr>
                <w:sz w:val="24"/>
                <w:szCs w:val="24"/>
              </w:rPr>
            </w:pPr>
            <w:r w:rsidRPr="00671028">
              <w:rPr>
                <w:sz w:val="24"/>
                <w:szCs w:val="24"/>
              </w:rPr>
              <w:t>2) совместная деятельность:</w:t>
            </w:r>
          </w:p>
          <w:p w:rsidR="005F4A8B" w:rsidRPr="00671028" w:rsidRDefault="005F4A8B" w:rsidP="00671028">
            <w:pPr>
              <w:shd w:val="clear" w:color="auto" w:fill="FFFFFF"/>
              <w:spacing w:after="255" w:line="270" w:lineRule="atLeast"/>
              <w:jc w:val="both"/>
              <w:rPr>
                <w:sz w:val="24"/>
                <w:szCs w:val="24"/>
              </w:rPr>
            </w:pPr>
            <w:r w:rsidRPr="00671028">
              <w:rPr>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F4A8B" w:rsidRPr="00671028" w:rsidRDefault="005F4A8B" w:rsidP="00671028">
            <w:pPr>
              <w:shd w:val="clear" w:color="auto" w:fill="FFFFFF"/>
              <w:spacing w:after="255" w:line="270" w:lineRule="atLeast"/>
              <w:jc w:val="both"/>
              <w:rPr>
                <w:sz w:val="24"/>
                <w:szCs w:val="24"/>
              </w:rPr>
            </w:pPr>
            <w:r w:rsidRPr="00671028">
              <w:rPr>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F4A8B" w:rsidRPr="00671028" w:rsidRDefault="005F4A8B" w:rsidP="00671028">
            <w:pPr>
              <w:shd w:val="clear" w:color="auto" w:fill="FFFFFF"/>
              <w:spacing w:after="255" w:line="270" w:lineRule="atLeast"/>
              <w:jc w:val="both"/>
              <w:rPr>
                <w:sz w:val="24"/>
                <w:szCs w:val="24"/>
              </w:rPr>
            </w:pPr>
            <w:r w:rsidRPr="00671028">
              <w:rPr>
                <w:sz w:val="24"/>
                <w:szCs w:val="24"/>
              </w:rPr>
              <w:t>проявлять готовность руководить, выполнять поручения, подчиняться;</w:t>
            </w:r>
          </w:p>
          <w:p w:rsidR="005F4A8B" w:rsidRPr="00671028" w:rsidRDefault="005F4A8B" w:rsidP="00671028">
            <w:pPr>
              <w:shd w:val="clear" w:color="auto" w:fill="FFFFFF"/>
              <w:spacing w:after="255" w:line="270" w:lineRule="atLeast"/>
              <w:jc w:val="both"/>
              <w:rPr>
                <w:sz w:val="24"/>
                <w:szCs w:val="24"/>
              </w:rPr>
            </w:pPr>
            <w:r w:rsidRPr="00671028">
              <w:rPr>
                <w:sz w:val="24"/>
                <w:szCs w:val="24"/>
              </w:rPr>
              <w:t>ответственно выполнять свою часть работы;</w:t>
            </w:r>
          </w:p>
          <w:p w:rsidR="005F4A8B" w:rsidRPr="00671028" w:rsidRDefault="005F4A8B" w:rsidP="00671028">
            <w:pPr>
              <w:shd w:val="clear" w:color="auto" w:fill="FFFFFF"/>
              <w:spacing w:after="255" w:line="270" w:lineRule="atLeast"/>
              <w:jc w:val="both"/>
              <w:rPr>
                <w:sz w:val="24"/>
                <w:szCs w:val="24"/>
              </w:rPr>
            </w:pPr>
            <w:r w:rsidRPr="00671028">
              <w:rPr>
                <w:sz w:val="24"/>
                <w:szCs w:val="24"/>
              </w:rPr>
              <w:t>оценивать свой вклад в общий результат;</w:t>
            </w:r>
          </w:p>
          <w:p w:rsidR="005F4A8B" w:rsidRPr="00671028" w:rsidRDefault="005F4A8B" w:rsidP="00671028">
            <w:pPr>
              <w:shd w:val="clear" w:color="auto" w:fill="FFFFFF"/>
              <w:spacing w:after="255" w:line="270" w:lineRule="atLeast"/>
              <w:jc w:val="both"/>
              <w:rPr>
                <w:sz w:val="24"/>
                <w:szCs w:val="24"/>
              </w:rPr>
            </w:pPr>
            <w:r w:rsidRPr="00671028">
              <w:rPr>
                <w:sz w:val="24"/>
                <w:szCs w:val="24"/>
              </w:rPr>
              <w:t>выполнять совместные проектные задания с опорой на предложенные образцы.</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 Овладение универсальными учебными регулятивными </w:t>
            </w:r>
            <w:r w:rsidRPr="00671028">
              <w:rPr>
                <w:sz w:val="24"/>
                <w:szCs w:val="24"/>
              </w:rPr>
              <w:lastRenderedPageBreak/>
              <w:t>действиями:</w:t>
            </w:r>
          </w:p>
          <w:p w:rsidR="005F4A8B" w:rsidRPr="00671028" w:rsidRDefault="005F4A8B" w:rsidP="00671028">
            <w:pPr>
              <w:shd w:val="clear" w:color="auto" w:fill="FFFFFF"/>
              <w:spacing w:after="255" w:line="270" w:lineRule="atLeast"/>
              <w:jc w:val="both"/>
              <w:rPr>
                <w:sz w:val="24"/>
                <w:szCs w:val="24"/>
              </w:rPr>
            </w:pPr>
            <w:r w:rsidRPr="00671028">
              <w:rPr>
                <w:sz w:val="24"/>
                <w:szCs w:val="24"/>
              </w:rPr>
              <w:t>1) самоорганизация:</w:t>
            </w:r>
          </w:p>
          <w:p w:rsidR="005F4A8B" w:rsidRPr="00671028" w:rsidRDefault="005F4A8B" w:rsidP="00671028">
            <w:pPr>
              <w:shd w:val="clear" w:color="auto" w:fill="FFFFFF"/>
              <w:spacing w:after="255" w:line="270" w:lineRule="atLeast"/>
              <w:jc w:val="both"/>
              <w:rPr>
                <w:sz w:val="24"/>
                <w:szCs w:val="24"/>
              </w:rPr>
            </w:pPr>
            <w:r w:rsidRPr="00671028">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5F4A8B" w:rsidRPr="00671028" w:rsidRDefault="005F4A8B" w:rsidP="00671028">
            <w:pPr>
              <w:shd w:val="clear" w:color="auto" w:fill="FFFFFF"/>
              <w:spacing w:after="255" w:line="270" w:lineRule="atLeast"/>
              <w:jc w:val="both"/>
              <w:rPr>
                <w:sz w:val="24"/>
                <w:szCs w:val="24"/>
              </w:rPr>
            </w:pPr>
            <w:r w:rsidRPr="00671028">
              <w:rPr>
                <w:sz w:val="24"/>
                <w:szCs w:val="24"/>
              </w:rPr>
              <w:t>2) самоконтроль:</w:t>
            </w:r>
          </w:p>
          <w:p w:rsidR="005F4A8B" w:rsidRPr="00671028" w:rsidRDefault="005F4A8B" w:rsidP="00671028">
            <w:pPr>
              <w:shd w:val="clear" w:color="auto" w:fill="FFFFFF"/>
              <w:spacing w:after="255" w:line="270" w:lineRule="atLeast"/>
              <w:jc w:val="both"/>
              <w:rPr>
                <w:sz w:val="24"/>
                <w:szCs w:val="24"/>
              </w:rPr>
            </w:pPr>
            <w:r w:rsidRPr="00671028">
              <w:rPr>
                <w:sz w:val="24"/>
                <w:szCs w:val="24"/>
              </w:rPr>
              <w:t>устанавливать причины успеха/неудач учебной деятельности;</w:t>
            </w:r>
          </w:p>
          <w:p w:rsidR="005F4A8B" w:rsidRPr="00671028" w:rsidRDefault="005F4A8B" w:rsidP="00671028">
            <w:pPr>
              <w:shd w:val="clear" w:color="auto" w:fill="FFFFFF"/>
              <w:spacing w:after="255" w:line="270" w:lineRule="atLeast"/>
              <w:jc w:val="both"/>
              <w:rPr>
                <w:sz w:val="24"/>
                <w:szCs w:val="24"/>
              </w:rPr>
            </w:pPr>
            <w:r w:rsidRPr="00671028">
              <w:rPr>
                <w:sz w:val="24"/>
                <w:szCs w:val="24"/>
              </w:rPr>
              <w:t>корректировать свои учебные действия для преодоления ошибок.</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w:t>
            </w:r>
            <w:proofErr w:type="gramStart"/>
            <w:r w:rsidRPr="00671028">
              <w:rPr>
                <w:sz w:val="24"/>
                <w:szCs w:val="24"/>
              </w:rPr>
              <w:t>обучающимися</w:t>
            </w:r>
            <w:proofErr w:type="gramEnd"/>
            <w:r w:rsidRPr="00671028">
              <w:rPr>
                <w:sz w:val="24"/>
                <w:szCs w:val="24"/>
              </w:rPr>
              <w:t xml:space="preserve"> в учебных ситуациях и реальных жизненных условиях, а также на успешное обучение на уровне начального общего образования, и включают:</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 Предметные результаты по предметной области "Русский язык и литературное чтение" </w:t>
            </w:r>
            <w:r w:rsidR="00CF405A" w:rsidRPr="00671028">
              <w:rPr>
                <w:sz w:val="24"/>
                <w:szCs w:val="24"/>
              </w:rPr>
              <w:t>обеспечивают</w:t>
            </w:r>
            <w:r w:rsidRPr="00671028">
              <w:rPr>
                <w:sz w:val="24"/>
                <w:szCs w:val="24"/>
              </w:rPr>
              <w:t>:</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 По учебному предмету "Русский язык":</w:t>
            </w:r>
          </w:p>
          <w:p w:rsidR="005F4A8B" w:rsidRPr="00671028" w:rsidRDefault="005F4A8B" w:rsidP="00671028">
            <w:pPr>
              <w:shd w:val="clear" w:color="auto" w:fill="FFFFFF"/>
              <w:spacing w:after="255" w:line="270" w:lineRule="atLeast"/>
              <w:jc w:val="both"/>
              <w:rPr>
                <w:sz w:val="24"/>
                <w:szCs w:val="24"/>
              </w:rPr>
            </w:pPr>
            <w:r w:rsidRPr="00671028">
              <w:rPr>
                <w:sz w:val="24"/>
                <w:szCs w:val="24"/>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2) понимание роли языка как основного средства общения; осознание значения русского языка как государственного языка </w:t>
            </w:r>
            <w:r w:rsidRPr="00671028">
              <w:rPr>
                <w:sz w:val="24"/>
                <w:szCs w:val="24"/>
              </w:rPr>
              <w:lastRenderedPageBreak/>
              <w:t>Российской Федерации; понимание роли русского языка как языка межнационального общения;</w:t>
            </w:r>
          </w:p>
          <w:p w:rsidR="005F4A8B" w:rsidRPr="00671028" w:rsidRDefault="005F4A8B" w:rsidP="00671028">
            <w:pPr>
              <w:shd w:val="clear" w:color="auto" w:fill="FFFFFF"/>
              <w:spacing w:after="255" w:line="270" w:lineRule="atLeast"/>
              <w:jc w:val="both"/>
              <w:rPr>
                <w:sz w:val="24"/>
                <w:szCs w:val="24"/>
              </w:rPr>
            </w:pPr>
            <w:r w:rsidRPr="00671028">
              <w:rPr>
                <w:sz w:val="24"/>
                <w:szCs w:val="24"/>
              </w:rPr>
              <w:t>3) осознание правильной устной и письменной речи как показателя общей культуры человека;</w:t>
            </w:r>
          </w:p>
          <w:p w:rsidR="005F4A8B" w:rsidRPr="00671028" w:rsidRDefault="005F4A8B" w:rsidP="00671028">
            <w:pPr>
              <w:shd w:val="clear" w:color="auto" w:fill="FFFFFF"/>
              <w:spacing w:after="255" w:line="270" w:lineRule="atLeast"/>
              <w:jc w:val="both"/>
              <w:rPr>
                <w:sz w:val="24"/>
                <w:szCs w:val="24"/>
              </w:rPr>
            </w:pPr>
            <w:r w:rsidRPr="00671028">
              <w:rPr>
                <w:sz w:val="24"/>
                <w:szCs w:val="24"/>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5F4A8B" w:rsidRPr="00671028" w:rsidRDefault="005F4A8B" w:rsidP="00671028">
            <w:pPr>
              <w:shd w:val="clear" w:color="auto" w:fill="FFFFFF"/>
              <w:spacing w:after="255" w:line="270" w:lineRule="atLeast"/>
              <w:jc w:val="both"/>
              <w:rPr>
                <w:sz w:val="24"/>
                <w:szCs w:val="24"/>
              </w:rPr>
            </w:pPr>
            <w:proofErr w:type="spellStart"/>
            <w:r w:rsidRPr="00671028">
              <w:rPr>
                <w:sz w:val="24"/>
                <w:szCs w:val="24"/>
              </w:rPr>
              <w:t>аудирование</w:t>
            </w:r>
            <w:proofErr w:type="spellEnd"/>
            <w:r w:rsidRPr="00671028">
              <w:rPr>
                <w:sz w:val="24"/>
                <w:szCs w:val="24"/>
              </w:rPr>
              <w:t xml:space="preserve">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5F4A8B" w:rsidRPr="00671028" w:rsidRDefault="005F4A8B" w:rsidP="00671028">
            <w:pPr>
              <w:shd w:val="clear" w:color="auto" w:fill="FFFFFF"/>
              <w:spacing w:after="255" w:line="270" w:lineRule="atLeast"/>
              <w:jc w:val="both"/>
              <w:rPr>
                <w:sz w:val="24"/>
                <w:szCs w:val="24"/>
              </w:rPr>
            </w:pPr>
            <w:proofErr w:type="gramStart"/>
            <w:r w:rsidRPr="00671028">
              <w:rPr>
                <w:sz w:val="24"/>
                <w:szCs w:val="24"/>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w:t>
            </w:r>
            <w:proofErr w:type="gramEnd"/>
            <w:r w:rsidRPr="00671028">
              <w:rPr>
                <w:sz w:val="24"/>
                <w:szCs w:val="24"/>
              </w:rPr>
              <w:t xml:space="preserve">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w:t>
            </w:r>
            <w:r w:rsidRPr="00671028">
              <w:rPr>
                <w:sz w:val="24"/>
                <w:szCs w:val="24"/>
              </w:rPr>
              <w:lastRenderedPageBreak/>
              <w:t>обобщать содержащуюся в тексте информацию; анализировать содержание, языковые особенности и структуру текста;</w:t>
            </w:r>
          </w:p>
          <w:p w:rsidR="005F4A8B" w:rsidRPr="00671028" w:rsidRDefault="005F4A8B" w:rsidP="00671028">
            <w:pPr>
              <w:shd w:val="clear" w:color="auto" w:fill="FFFFFF"/>
              <w:spacing w:after="255" w:line="270" w:lineRule="atLeast"/>
              <w:jc w:val="both"/>
              <w:rPr>
                <w:sz w:val="24"/>
                <w:szCs w:val="24"/>
              </w:rPr>
            </w:pPr>
            <w:proofErr w:type="gramStart"/>
            <w:r w:rsidRPr="00671028">
              <w:rPr>
                <w:sz w:val="24"/>
                <w:szCs w:val="24"/>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roofErr w:type="gramEnd"/>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5) </w:t>
            </w:r>
            <w:proofErr w:type="spellStart"/>
            <w:r w:rsidRPr="00671028">
              <w:rPr>
                <w:sz w:val="24"/>
                <w:szCs w:val="24"/>
              </w:rPr>
              <w:t>сформированность</w:t>
            </w:r>
            <w:proofErr w:type="spellEnd"/>
            <w:r w:rsidRPr="00671028">
              <w:rPr>
                <w:sz w:val="24"/>
                <w:szCs w:val="24"/>
              </w:rPr>
              <w:t xml:space="preserve"> первоначальных научных представлений о системе русского языка: фонетике, графике, лексике, </w:t>
            </w:r>
            <w:proofErr w:type="spellStart"/>
            <w:r w:rsidRPr="00671028">
              <w:rPr>
                <w:sz w:val="24"/>
                <w:szCs w:val="24"/>
              </w:rPr>
              <w:t>морфемике</w:t>
            </w:r>
            <w:proofErr w:type="spellEnd"/>
            <w:r w:rsidRPr="00671028">
              <w:rPr>
                <w:sz w:val="24"/>
                <w:szCs w:val="24"/>
              </w:rPr>
              <w:t>, морфологии и синтаксисе; об основных единицах языка, их признаках и особенностях употребления в речи;</w:t>
            </w:r>
          </w:p>
          <w:p w:rsidR="005F4A8B" w:rsidRPr="00671028" w:rsidRDefault="005F4A8B" w:rsidP="00671028">
            <w:pPr>
              <w:shd w:val="clear" w:color="auto" w:fill="FFFFFF"/>
              <w:spacing w:after="255" w:line="270" w:lineRule="atLeast"/>
              <w:jc w:val="both"/>
              <w:rPr>
                <w:sz w:val="24"/>
                <w:szCs w:val="24"/>
              </w:rPr>
            </w:pPr>
            <w:r w:rsidRPr="00671028">
              <w:rPr>
                <w:sz w:val="24"/>
                <w:szCs w:val="24"/>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 По учебному предмету "Литературное чтение":</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1) </w:t>
            </w:r>
            <w:proofErr w:type="spellStart"/>
            <w:r w:rsidRPr="00671028">
              <w:rPr>
                <w:sz w:val="24"/>
                <w:szCs w:val="24"/>
              </w:rPr>
              <w:t>сформированность</w:t>
            </w:r>
            <w:proofErr w:type="spellEnd"/>
            <w:r w:rsidRPr="00671028">
              <w:rPr>
                <w:sz w:val="24"/>
                <w:szCs w:val="24"/>
              </w:rP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rsidR="005F4A8B" w:rsidRPr="00671028" w:rsidRDefault="005F4A8B" w:rsidP="00671028">
            <w:pPr>
              <w:shd w:val="clear" w:color="auto" w:fill="FFFFFF"/>
              <w:spacing w:after="255" w:line="270" w:lineRule="atLeast"/>
              <w:jc w:val="both"/>
              <w:rPr>
                <w:sz w:val="24"/>
                <w:szCs w:val="24"/>
              </w:rPr>
            </w:pPr>
            <w:r w:rsidRPr="00671028">
              <w:rPr>
                <w:sz w:val="24"/>
                <w:szCs w:val="24"/>
              </w:rPr>
              <w:t>2) достижение необходимого для продолжения образования уровня общего речевого развития;</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3) осознание значимости художественной литературы и произведений устного народного творчества для всестороннего </w:t>
            </w:r>
            <w:r w:rsidRPr="00671028">
              <w:rPr>
                <w:sz w:val="24"/>
                <w:szCs w:val="24"/>
              </w:rPr>
              <w:lastRenderedPageBreak/>
              <w:t>развития личности человека;</w:t>
            </w:r>
          </w:p>
          <w:p w:rsidR="005F4A8B" w:rsidRPr="00671028" w:rsidRDefault="005F4A8B" w:rsidP="00671028">
            <w:pPr>
              <w:shd w:val="clear" w:color="auto" w:fill="FFFFFF"/>
              <w:spacing w:after="255" w:line="270" w:lineRule="atLeast"/>
              <w:jc w:val="both"/>
              <w:rPr>
                <w:sz w:val="24"/>
                <w:szCs w:val="24"/>
              </w:rPr>
            </w:pPr>
            <w:r w:rsidRPr="00671028">
              <w:rPr>
                <w:sz w:val="24"/>
                <w:szCs w:val="24"/>
              </w:rPr>
              <w:t>4) первоначальное представление о многообразии жанров художественных произведений и произведений устного народного творчества;</w:t>
            </w:r>
          </w:p>
          <w:p w:rsidR="005F4A8B" w:rsidRPr="00671028" w:rsidRDefault="005F4A8B" w:rsidP="00671028">
            <w:pPr>
              <w:shd w:val="clear" w:color="auto" w:fill="FFFFFF"/>
              <w:spacing w:after="255" w:line="270" w:lineRule="atLeast"/>
              <w:jc w:val="both"/>
              <w:rPr>
                <w:sz w:val="24"/>
                <w:szCs w:val="24"/>
              </w:rPr>
            </w:pPr>
            <w:proofErr w:type="gramStart"/>
            <w:r w:rsidRPr="00671028">
              <w:rPr>
                <w:sz w:val="24"/>
                <w:szCs w:val="24"/>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w:t>
            </w:r>
            <w:proofErr w:type="gramEnd"/>
            <w:r w:rsidRPr="00671028">
              <w:rPr>
                <w:sz w:val="24"/>
                <w:szCs w:val="24"/>
              </w:rPr>
              <w:t xml:space="preserve"> </w:t>
            </w:r>
            <w:proofErr w:type="gramStart"/>
            <w:r w:rsidRPr="00671028">
              <w:rPr>
                <w:sz w:val="24"/>
                <w:szCs w:val="24"/>
              </w:rPr>
              <w:t>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roofErr w:type="gramEnd"/>
          </w:p>
          <w:p w:rsidR="005F4A8B" w:rsidRPr="00671028" w:rsidRDefault="005F4A8B" w:rsidP="00671028">
            <w:pPr>
              <w:shd w:val="clear" w:color="auto" w:fill="FFFFFF"/>
              <w:spacing w:after="255" w:line="270" w:lineRule="atLeast"/>
              <w:jc w:val="both"/>
              <w:rPr>
                <w:sz w:val="24"/>
                <w:szCs w:val="24"/>
              </w:rPr>
            </w:pPr>
            <w:r w:rsidRPr="00671028">
              <w:rPr>
                <w:sz w:val="24"/>
                <w:szCs w:val="24"/>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5F4A8B" w:rsidRPr="00671028" w:rsidRDefault="005F4A8B" w:rsidP="00671028">
            <w:pPr>
              <w:shd w:val="clear" w:color="auto" w:fill="FFFFFF"/>
              <w:spacing w:after="255" w:line="270" w:lineRule="atLeast"/>
              <w:jc w:val="both"/>
              <w:rPr>
                <w:sz w:val="24"/>
                <w:szCs w:val="24"/>
              </w:rPr>
            </w:pPr>
            <w:r w:rsidRPr="00671028">
              <w:rPr>
                <w:sz w:val="24"/>
                <w:szCs w:val="24"/>
              </w:rPr>
              <w:t>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w:t>
            </w:r>
            <w:r w:rsidR="00A438E8" w:rsidRPr="00671028">
              <w:rPr>
                <w:sz w:val="24"/>
                <w:szCs w:val="24"/>
              </w:rPr>
              <w:t xml:space="preserve">и с требованиями </w:t>
            </w:r>
            <w:r w:rsidR="00A438E8" w:rsidRPr="00671028">
              <w:rPr>
                <w:sz w:val="24"/>
                <w:szCs w:val="24"/>
              </w:rPr>
              <w:lastRenderedPageBreak/>
              <w:t>ФГОС с учетом Ф</w:t>
            </w:r>
            <w:r w:rsidR="00402B20" w:rsidRPr="00671028">
              <w:rPr>
                <w:sz w:val="24"/>
                <w:szCs w:val="24"/>
              </w:rPr>
              <w:t>О</w:t>
            </w:r>
            <w:r w:rsidRPr="00671028">
              <w:rPr>
                <w:sz w:val="24"/>
                <w:szCs w:val="24"/>
              </w:rPr>
              <w:t>П</w:t>
            </w:r>
            <w:r w:rsidR="00402B20" w:rsidRPr="00671028">
              <w:rPr>
                <w:sz w:val="24"/>
                <w:szCs w:val="24"/>
              </w:rPr>
              <w:t xml:space="preserve"> НОО</w:t>
            </w:r>
            <w:r w:rsidRPr="00671028">
              <w:rPr>
                <w:sz w:val="24"/>
                <w:szCs w:val="24"/>
              </w:rPr>
              <w:t xml:space="preserve"> по учебному </w:t>
            </w:r>
            <w:proofErr w:type="gramStart"/>
            <w:r w:rsidRPr="00671028">
              <w:rPr>
                <w:sz w:val="24"/>
                <w:szCs w:val="24"/>
              </w:rPr>
              <w:t>предмету</w:t>
            </w:r>
            <w:proofErr w:type="gramEnd"/>
            <w:r w:rsidRPr="00671028">
              <w:rPr>
                <w:sz w:val="24"/>
                <w:szCs w:val="24"/>
              </w:rPr>
              <w:t xml:space="preserve"> и утверждается Организацией самостоятельно.</w:t>
            </w:r>
          </w:p>
          <w:p w:rsidR="005F4A8B" w:rsidRPr="00671028" w:rsidRDefault="005F4A8B" w:rsidP="00671028">
            <w:pPr>
              <w:shd w:val="clear" w:color="auto" w:fill="FFFFFF"/>
              <w:spacing w:after="255" w:line="270" w:lineRule="atLeast"/>
              <w:jc w:val="both"/>
              <w:rPr>
                <w:sz w:val="24"/>
                <w:szCs w:val="24"/>
              </w:rPr>
            </w:pPr>
            <w:r w:rsidRPr="00671028">
              <w:rPr>
                <w:sz w:val="24"/>
                <w:szCs w:val="24"/>
              </w:rPr>
              <w:t>Предметные результаты по предметной области "Родной язык и литературно</w:t>
            </w:r>
            <w:r w:rsidR="00CF405A" w:rsidRPr="00671028">
              <w:rPr>
                <w:sz w:val="24"/>
                <w:szCs w:val="24"/>
              </w:rPr>
              <w:t>е чтение на родном языке" обеспечивают</w:t>
            </w:r>
            <w:r w:rsidRPr="00671028">
              <w:rPr>
                <w:sz w:val="24"/>
                <w:szCs w:val="24"/>
              </w:rPr>
              <w:t>:</w:t>
            </w:r>
          </w:p>
          <w:p w:rsidR="005F4A8B" w:rsidRPr="00671028" w:rsidRDefault="005F4A8B" w:rsidP="00671028">
            <w:pPr>
              <w:shd w:val="clear" w:color="auto" w:fill="FFFFFF"/>
              <w:spacing w:after="255" w:line="270" w:lineRule="atLeast"/>
              <w:jc w:val="both"/>
              <w:rPr>
                <w:sz w:val="24"/>
                <w:szCs w:val="24"/>
              </w:rPr>
            </w:pPr>
            <w:r w:rsidRPr="00671028">
              <w:rPr>
                <w:sz w:val="24"/>
                <w:szCs w:val="24"/>
              </w:rPr>
              <w:t>По учебному предмету "Родной язык и (или) государственный язык республики Российской Федерации":</w:t>
            </w:r>
          </w:p>
          <w:p w:rsidR="005F4A8B" w:rsidRPr="00671028" w:rsidRDefault="005F4A8B" w:rsidP="00671028">
            <w:pPr>
              <w:shd w:val="clear" w:color="auto" w:fill="FFFFFF"/>
              <w:spacing w:after="255" w:line="270" w:lineRule="atLeast"/>
              <w:jc w:val="both"/>
              <w:rPr>
                <w:sz w:val="24"/>
                <w:szCs w:val="24"/>
              </w:rPr>
            </w:pPr>
            <w:r w:rsidRPr="00671028">
              <w:rPr>
                <w:sz w:val="24"/>
                <w:szCs w:val="24"/>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5F4A8B" w:rsidRPr="00671028" w:rsidRDefault="005F4A8B" w:rsidP="00671028">
            <w:pPr>
              <w:shd w:val="clear" w:color="auto" w:fill="FFFFFF"/>
              <w:spacing w:after="255" w:line="270" w:lineRule="atLeast"/>
              <w:jc w:val="both"/>
              <w:rPr>
                <w:sz w:val="24"/>
                <w:szCs w:val="24"/>
              </w:rPr>
            </w:pPr>
            <w:r w:rsidRPr="00671028">
              <w:rPr>
                <w:sz w:val="24"/>
                <w:szCs w:val="24"/>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5F4A8B" w:rsidRPr="00671028" w:rsidRDefault="005F4A8B" w:rsidP="00671028">
            <w:pPr>
              <w:shd w:val="clear" w:color="auto" w:fill="FFFFFF"/>
              <w:spacing w:after="255" w:line="270" w:lineRule="atLeast"/>
              <w:jc w:val="both"/>
              <w:rPr>
                <w:sz w:val="24"/>
                <w:szCs w:val="24"/>
              </w:rPr>
            </w:pPr>
            <w:proofErr w:type="gramStart"/>
            <w:r w:rsidRPr="00671028">
              <w:rPr>
                <w:sz w:val="24"/>
                <w:szCs w:val="24"/>
              </w:rPr>
              <w:t xml:space="preserve">2) </w:t>
            </w:r>
            <w:proofErr w:type="spellStart"/>
            <w:r w:rsidRPr="00671028">
              <w:rPr>
                <w:sz w:val="24"/>
                <w:szCs w:val="24"/>
              </w:rPr>
              <w:t>сформированность</w:t>
            </w:r>
            <w:proofErr w:type="spellEnd"/>
            <w:r w:rsidRPr="00671028">
              <w:rPr>
                <w:sz w:val="24"/>
                <w:szCs w:val="24"/>
              </w:rPr>
              <w:t xml:space="preserve">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w:t>
            </w:r>
            <w:r w:rsidRPr="00671028">
              <w:rPr>
                <w:sz w:val="24"/>
                <w:szCs w:val="24"/>
              </w:rPr>
              <w:lastRenderedPageBreak/>
              <w:t>примеры традиций и обычаев, объединяющих народы России; составлять небольшие рассказы о взаимосвязях языков, культур и истории народов России;</w:t>
            </w:r>
            <w:proofErr w:type="gramEnd"/>
            <w:r w:rsidRPr="00671028">
              <w:rPr>
                <w:sz w:val="24"/>
                <w:szCs w:val="24"/>
              </w:rPr>
              <w:t xml:space="preserve">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5F4A8B" w:rsidRPr="00671028" w:rsidRDefault="005F4A8B" w:rsidP="00671028">
            <w:pPr>
              <w:shd w:val="clear" w:color="auto" w:fill="FFFFFF"/>
              <w:spacing w:after="255" w:line="270" w:lineRule="atLeast"/>
              <w:jc w:val="both"/>
              <w:rPr>
                <w:sz w:val="24"/>
                <w:szCs w:val="24"/>
              </w:rPr>
            </w:pPr>
            <w:proofErr w:type="spellStart"/>
            <w:proofErr w:type="gramStart"/>
            <w:r w:rsidRPr="00671028">
              <w:rPr>
                <w:sz w:val="24"/>
                <w:szCs w:val="24"/>
              </w:rPr>
              <w:t>сформированность</w:t>
            </w:r>
            <w:proofErr w:type="spellEnd"/>
            <w:r w:rsidRPr="00671028">
              <w:rPr>
                <w:sz w:val="24"/>
                <w:szCs w:val="24"/>
              </w:rPr>
              <w:t xml:space="preserve">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w:t>
            </w:r>
            <w:proofErr w:type="gramEnd"/>
            <w:r w:rsidRPr="00671028">
              <w:rPr>
                <w:sz w:val="24"/>
                <w:szCs w:val="24"/>
              </w:rPr>
              <w:t xml:space="preserve">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3) </w:t>
            </w:r>
            <w:proofErr w:type="spellStart"/>
            <w:r w:rsidRPr="00671028">
              <w:rPr>
                <w:sz w:val="24"/>
                <w:szCs w:val="24"/>
              </w:rPr>
              <w:t>сформированность</w:t>
            </w:r>
            <w:proofErr w:type="spellEnd"/>
            <w:r w:rsidRPr="00671028">
              <w:rPr>
                <w:sz w:val="24"/>
                <w:szCs w:val="24"/>
              </w:rPr>
              <w:t xml:space="preserve"> и развитие всех видов речевой деятельности на изучаемом языке:</w:t>
            </w:r>
          </w:p>
          <w:p w:rsidR="005F4A8B" w:rsidRPr="00671028" w:rsidRDefault="005F4A8B" w:rsidP="00671028">
            <w:pPr>
              <w:shd w:val="clear" w:color="auto" w:fill="FFFFFF"/>
              <w:spacing w:after="255" w:line="270" w:lineRule="atLeast"/>
              <w:jc w:val="both"/>
              <w:rPr>
                <w:sz w:val="24"/>
                <w:szCs w:val="24"/>
              </w:rPr>
            </w:pPr>
            <w:proofErr w:type="gramStart"/>
            <w:r w:rsidRPr="00671028">
              <w:rPr>
                <w:sz w:val="24"/>
                <w:szCs w:val="24"/>
              </w:rPr>
              <w:t>слушание (</w:t>
            </w:r>
            <w:proofErr w:type="spellStart"/>
            <w:r w:rsidRPr="00671028">
              <w:rPr>
                <w:sz w:val="24"/>
                <w:szCs w:val="24"/>
              </w:rPr>
              <w:t>аудирование</w:t>
            </w:r>
            <w:proofErr w:type="spellEnd"/>
            <w:r w:rsidRPr="00671028">
              <w:rPr>
                <w:sz w:val="24"/>
                <w:szCs w:val="24"/>
              </w:rPr>
              <w:t>)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w:t>
            </w:r>
            <w:proofErr w:type="gramEnd"/>
            <w:r w:rsidRPr="00671028">
              <w:rPr>
                <w:sz w:val="24"/>
                <w:szCs w:val="24"/>
              </w:rPr>
              <w:t xml:space="preserve"> применять в диалогической речи формулы речевого этикета, правила </w:t>
            </w:r>
            <w:r w:rsidRPr="00671028">
              <w:rPr>
                <w:sz w:val="24"/>
                <w:szCs w:val="24"/>
              </w:rPr>
              <w:lastRenderedPageBreak/>
              <w:t xml:space="preserve">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w:t>
            </w:r>
            <w:proofErr w:type="gramStart"/>
            <w:r w:rsidRPr="00671028">
              <w:rPr>
                <w:sz w:val="24"/>
                <w:szCs w:val="24"/>
              </w:rPr>
              <w:t>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roofErr w:type="gramEnd"/>
          </w:p>
          <w:p w:rsidR="005F4A8B" w:rsidRPr="00671028" w:rsidRDefault="005F4A8B" w:rsidP="00671028">
            <w:pPr>
              <w:shd w:val="clear" w:color="auto" w:fill="FFFFFF"/>
              <w:spacing w:after="255" w:line="270" w:lineRule="atLeast"/>
              <w:jc w:val="both"/>
              <w:rPr>
                <w:sz w:val="24"/>
                <w:szCs w:val="24"/>
              </w:rPr>
            </w:pPr>
            <w:proofErr w:type="spellStart"/>
            <w:proofErr w:type="gramStart"/>
            <w:r w:rsidRPr="00671028">
              <w:rPr>
                <w:sz w:val="24"/>
                <w:szCs w:val="24"/>
              </w:rPr>
              <w:t>аудирование</w:t>
            </w:r>
            <w:proofErr w:type="spellEnd"/>
            <w:r w:rsidRPr="00671028">
              <w:rPr>
                <w:sz w:val="24"/>
                <w:szCs w:val="24"/>
              </w:rPr>
              <w:t xml:space="preserve">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roofErr w:type="gramEnd"/>
          </w:p>
          <w:p w:rsidR="005F4A8B" w:rsidRPr="00671028" w:rsidRDefault="005F4A8B" w:rsidP="00671028">
            <w:pPr>
              <w:shd w:val="clear" w:color="auto" w:fill="FFFFFF"/>
              <w:spacing w:after="255" w:line="270" w:lineRule="atLeast"/>
              <w:jc w:val="both"/>
              <w:rPr>
                <w:sz w:val="24"/>
                <w:szCs w:val="24"/>
              </w:rPr>
            </w:pPr>
            <w:proofErr w:type="gramStart"/>
            <w:r w:rsidRPr="00671028">
              <w:rPr>
                <w:sz w:val="24"/>
                <w:szCs w:val="24"/>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w:t>
            </w:r>
            <w:proofErr w:type="gramEnd"/>
            <w:r w:rsidRPr="00671028">
              <w:rPr>
                <w:sz w:val="24"/>
                <w:szCs w:val="24"/>
              </w:rPr>
              <w:t xml:space="preserve"> строить связные высказывания в письменной форме на различные темы; выполнять небольшие творческие задания (дополнение и распространение предложения </w:t>
            </w:r>
            <w:r w:rsidRPr="00671028">
              <w:rPr>
                <w:sz w:val="24"/>
                <w:szCs w:val="24"/>
              </w:rPr>
              <w:lastRenderedPageBreak/>
              <w:t>текста/изложения);</w:t>
            </w:r>
          </w:p>
          <w:p w:rsidR="005F4A8B" w:rsidRPr="00671028" w:rsidRDefault="005F4A8B" w:rsidP="00671028">
            <w:pPr>
              <w:shd w:val="clear" w:color="auto" w:fill="FFFFFF"/>
              <w:spacing w:after="255" w:line="270" w:lineRule="atLeast"/>
              <w:jc w:val="both"/>
              <w:rPr>
                <w:sz w:val="24"/>
                <w:szCs w:val="24"/>
              </w:rPr>
            </w:pPr>
            <w:r w:rsidRPr="00671028">
              <w:rPr>
                <w:sz w:val="24"/>
                <w:szCs w:val="24"/>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5F4A8B" w:rsidRPr="00671028" w:rsidRDefault="005F4A8B" w:rsidP="00671028">
            <w:pPr>
              <w:shd w:val="clear" w:color="auto" w:fill="FFFFFF"/>
              <w:spacing w:after="255" w:line="270" w:lineRule="atLeast"/>
              <w:jc w:val="both"/>
              <w:rPr>
                <w:sz w:val="24"/>
                <w:szCs w:val="24"/>
              </w:rPr>
            </w:pPr>
            <w:r w:rsidRPr="00671028">
              <w:rPr>
                <w:sz w:val="24"/>
                <w:szCs w:val="24"/>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 По учебному предмету "Литературное чтение на родном языке":</w:t>
            </w:r>
          </w:p>
          <w:p w:rsidR="005F4A8B" w:rsidRPr="00671028" w:rsidRDefault="005F4A8B" w:rsidP="00671028">
            <w:pPr>
              <w:shd w:val="clear" w:color="auto" w:fill="FFFFFF"/>
              <w:spacing w:after="255" w:line="270" w:lineRule="atLeast"/>
              <w:jc w:val="both"/>
              <w:rPr>
                <w:sz w:val="24"/>
                <w:szCs w:val="24"/>
              </w:rPr>
            </w:pPr>
            <w:r w:rsidRPr="00671028">
              <w:rPr>
                <w:sz w:val="24"/>
                <w:szCs w:val="24"/>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5F4A8B" w:rsidRPr="00671028" w:rsidRDefault="005F4A8B" w:rsidP="00671028">
            <w:pPr>
              <w:shd w:val="clear" w:color="auto" w:fill="FFFFFF"/>
              <w:spacing w:after="255" w:line="270" w:lineRule="atLeast"/>
              <w:jc w:val="both"/>
              <w:rPr>
                <w:sz w:val="24"/>
                <w:szCs w:val="24"/>
              </w:rPr>
            </w:pPr>
            <w:r w:rsidRPr="00671028">
              <w:rPr>
                <w:sz w:val="24"/>
                <w:szCs w:val="24"/>
              </w:rPr>
              <w:t>воспринимать художественную литературу как особый вид искусства (искусство слова);</w:t>
            </w:r>
          </w:p>
          <w:p w:rsidR="005F4A8B" w:rsidRPr="00671028" w:rsidRDefault="005F4A8B" w:rsidP="00671028">
            <w:pPr>
              <w:shd w:val="clear" w:color="auto" w:fill="FFFFFF"/>
              <w:spacing w:after="255" w:line="270" w:lineRule="atLeast"/>
              <w:jc w:val="both"/>
              <w:rPr>
                <w:sz w:val="24"/>
                <w:szCs w:val="24"/>
              </w:rPr>
            </w:pPr>
            <w:r w:rsidRPr="00671028">
              <w:rPr>
                <w:sz w:val="24"/>
                <w:szCs w:val="24"/>
              </w:rPr>
              <w:t>соотносить произведения словесного творчества с произведениями других видов искусств (живопись, музыка, фотография, кино);</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w:t>
            </w:r>
            <w:r w:rsidRPr="00671028">
              <w:rPr>
                <w:sz w:val="24"/>
                <w:szCs w:val="24"/>
              </w:rPr>
              <w:lastRenderedPageBreak/>
              <w:t>субъекта Российской Федерации;</w:t>
            </w:r>
          </w:p>
          <w:p w:rsidR="005F4A8B" w:rsidRPr="00671028" w:rsidRDefault="005F4A8B" w:rsidP="00671028">
            <w:pPr>
              <w:shd w:val="clear" w:color="auto" w:fill="FFFFFF"/>
              <w:spacing w:after="255" w:line="270" w:lineRule="atLeast"/>
              <w:jc w:val="both"/>
              <w:rPr>
                <w:sz w:val="24"/>
                <w:szCs w:val="24"/>
              </w:rPr>
            </w:pPr>
            <w:r w:rsidRPr="00671028">
              <w:rPr>
                <w:sz w:val="24"/>
                <w:szCs w:val="24"/>
              </w:rPr>
              <w:t>находить общее и особенное при сравнении художественных произведений народов Российской Федерации, народов мира;</w:t>
            </w:r>
          </w:p>
          <w:p w:rsidR="005F4A8B" w:rsidRPr="00671028" w:rsidRDefault="005F4A8B" w:rsidP="00671028">
            <w:pPr>
              <w:shd w:val="clear" w:color="auto" w:fill="FFFFFF"/>
              <w:spacing w:after="255" w:line="270" w:lineRule="atLeast"/>
              <w:jc w:val="both"/>
              <w:rPr>
                <w:sz w:val="24"/>
                <w:szCs w:val="24"/>
              </w:rPr>
            </w:pPr>
            <w:r w:rsidRPr="00671028">
              <w:rPr>
                <w:sz w:val="24"/>
                <w:szCs w:val="24"/>
              </w:rPr>
              <w:t>2) освоение смыслового чтения, понимание смысла и значения элементарных понятий теории литературы:</w:t>
            </w:r>
          </w:p>
          <w:p w:rsidR="005F4A8B" w:rsidRPr="00671028" w:rsidRDefault="005F4A8B" w:rsidP="00671028">
            <w:pPr>
              <w:shd w:val="clear" w:color="auto" w:fill="FFFFFF"/>
              <w:spacing w:after="255" w:line="270" w:lineRule="atLeast"/>
              <w:jc w:val="both"/>
              <w:rPr>
                <w:sz w:val="24"/>
                <w:szCs w:val="24"/>
              </w:rPr>
            </w:pPr>
            <w:r w:rsidRPr="00671028">
              <w:rPr>
                <w:sz w:val="24"/>
                <w:szCs w:val="24"/>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владеть техникой смыслового чтения про себя (понимание смысла и основного содержания прочитанного, оценка информации, </w:t>
            </w:r>
            <w:proofErr w:type="gramStart"/>
            <w:r w:rsidRPr="00671028">
              <w:rPr>
                <w:sz w:val="24"/>
                <w:szCs w:val="24"/>
              </w:rPr>
              <w:t>контроль за</w:t>
            </w:r>
            <w:proofErr w:type="gramEnd"/>
            <w:r w:rsidRPr="00671028">
              <w:rPr>
                <w:sz w:val="24"/>
                <w:szCs w:val="24"/>
              </w:rPr>
              <w:t xml:space="preserve"> полнотой восприятия и правильной интерпретацией текста);</w:t>
            </w:r>
          </w:p>
          <w:p w:rsidR="005F4A8B" w:rsidRPr="00671028" w:rsidRDefault="005F4A8B" w:rsidP="00671028">
            <w:pPr>
              <w:shd w:val="clear" w:color="auto" w:fill="FFFFFF"/>
              <w:spacing w:after="255" w:line="270" w:lineRule="atLeast"/>
              <w:jc w:val="both"/>
              <w:rPr>
                <w:sz w:val="24"/>
                <w:szCs w:val="24"/>
              </w:rPr>
            </w:pPr>
            <w:r w:rsidRPr="00671028">
              <w:rPr>
                <w:sz w:val="24"/>
                <w:szCs w:val="24"/>
              </w:rPr>
              <w:t>различать жанры фольклорных произведений (малые фольклорные жанры, сказки, легенды, мифы);</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понимать основной смысл и назначение фольклорных произведений своего народа (порадовать, поучить, использовать для игры), приводить примеры </w:t>
            </w:r>
            <w:proofErr w:type="spellStart"/>
            <w:r w:rsidRPr="00671028">
              <w:rPr>
                <w:sz w:val="24"/>
                <w:szCs w:val="24"/>
              </w:rPr>
              <w:t>потешек</w:t>
            </w:r>
            <w:proofErr w:type="spellEnd"/>
            <w:r w:rsidRPr="00671028">
              <w:rPr>
                <w:sz w:val="24"/>
                <w:szCs w:val="24"/>
              </w:rPr>
              <w:t>, сказок, загадок, колыбельных песен своего народа (других народов);</w:t>
            </w:r>
          </w:p>
          <w:p w:rsidR="005F4A8B" w:rsidRPr="00671028" w:rsidRDefault="005F4A8B" w:rsidP="00671028">
            <w:pPr>
              <w:shd w:val="clear" w:color="auto" w:fill="FFFFFF"/>
              <w:spacing w:after="255" w:line="270" w:lineRule="atLeast"/>
              <w:jc w:val="both"/>
              <w:rPr>
                <w:sz w:val="24"/>
                <w:szCs w:val="24"/>
              </w:rPr>
            </w:pPr>
            <w:r w:rsidRPr="00671028">
              <w:rPr>
                <w:sz w:val="24"/>
                <w:szCs w:val="24"/>
              </w:rPr>
              <w:t>сравнивать произведения фольклора в близкородственных языках (тема, главная мысль, герои);</w:t>
            </w:r>
          </w:p>
          <w:p w:rsidR="005F4A8B" w:rsidRPr="00671028" w:rsidRDefault="005F4A8B" w:rsidP="00671028">
            <w:pPr>
              <w:shd w:val="clear" w:color="auto" w:fill="FFFFFF"/>
              <w:spacing w:after="255" w:line="270" w:lineRule="atLeast"/>
              <w:jc w:val="both"/>
              <w:rPr>
                <w:sz w:val="24"/>
                <w:szCs w:val="24"/>
              </w:rPr>
            </w:pPr>
            <w:r w:rsidRPr="00671028">
              <w:rPr>
                <w:sz w:val="24"/>
                <w:szCs w:val="24"/>
              </w:rPr>
              <w:t>сопоставлять названия произведения с его темой (о природе, истории, детях, о добре и зле);</w:t>
            </w:r>
          </w:p>
          <w:p w:rsidR="005F4A8B" w:rsidRPr="00671028" w:rsidRDefault="005F4A8B" w:rsidP="00671028">
            <w:pPr>
              <w:shd w:val="clear" w:color="auto" w:fill="FFFFFF"/>
              <w:spacing w:after="255" w:line="270" w:lineRule="atLeast"/>
              <w:jc w:val="both"/>
              <w:rPr>
                <w:sz w:val="24"/>
                <w:szCs w:val="24"/>
              </w:rPr>
            </w:pPr>
            <w:r w:rsidRPr="00671028">
              <w:rPr>
                <w:sz w:val="24"/>
                <w:szCs w:val="24"/>
              </w:rPr>
              <w:lastRenderedPageBreak/>
              <w:t>различать жанры небольших художественных произведений детской литературы своего народа (других народов) - стихотворение, рассказ, басню;</w:t>
            </w:r>
          </w:p>
          <w:p w:rsidR="005F4A8B" w:rsidRPr="00671028" w:rsidRDefault="005F4A8B" w:rsidP="00671028">
            <w:pPr>
              <w:shd w:val="clear" w:color="auto" w:fill="FFFFFF"/>
              <w:spacing w:after="255" w:line="270" w:lineRule="atLeast"/>
              <w:jc w:val="both"/>
              <w:rPr>
                <w:sz w:val="24"/>
                <w:szCs w:val="24"/>
              </w:rPr>
            </w:pPr>
            <w:r w:rsidRPr="00671028">
              <w:rPr>
                <w:sz w:val="24"/>
                <w:szCs w:val="24"/>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5F4A8B" w:rsidRPr="00671028" w:rsidRDefault="005F4A8B" w:rsidP="00671028">
            <w:pPr>
              <w:shd w:val="clear" w:color="auto" w:fill="FFFFFF"/>
              <w:spacing w:after="255" w:line="270" w:lineRule="atLeast"/>
              <w:jc w:val="both"/>
              <w:rPr>
                <w:sz w:val="24"/>
                <w:szCs w:val="24"/>
              </w:rPr>
            </w:pPr>
            <w:r w:rsidRPr="00671028">
              <w:rPr>
                <w:sz w:val="24"/>
                <w:szCs w:val="24"/>
              </w:rPr>
              <w:t>отвечать на вопросы по содержанию текста;</w:t>
            </w:r>
          </w:p>
          <w:p w:rsidR="005F4A8B" w:rsidRPr="00671028" w:rsidRDefault="005F4A8B" w:rsidP="00671028">
            <w:pPr>
              <w:shd w:val="clear" w:color="auto" w:fill="FFFFFF"/>
              <w:spacing w:after="255" w:line="270" w:lineRule="atLeast"/>
              <w:jc w:val="both"/>
              <w:rPr>
                <w:sz w:val="24"/>
                <w:szCs w:val="24"/>
              </w:rPr>
            </w:pPr>
            <w:r w:rsidRPr="00671028">
              <w:rPr>
                <w:sz w:val="24"/>
                <w:szCs w:val="24"/>
              </w:rPr>
              <w:t>находить в тексте изобразительные и выразительные средства родного языка (эпитеты, сравнения, олицетворения);</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3) приобщение к восприятию и осмыслению информации, представленной в текстах, </w:t>
            </w:r>
            <w:proofErr w:type="spellStart"/>
            <w:r w:rsidRPr="00671028">
              <w:rPr>
                <w:sz w:val="24"/>
                <w:szCs w:val="24"/>
              </w:rPr>
              <w:t>сформированность</w:t>
            </w:r>
            <w:proofErr w:type="spellEnd"/>
            <w:r w:rsidRPr="00671028">
              <w:rPr>
                <w:sz w:val="24"/>
                <w:szCs w:val="24"/>
              </w:rPr>
              <w:t xml:space="preserve"> читательского интереса и эстетического вкуса обучающихся:</w:t>
            </w:r>
          </w:p>
          <w:p w:rsidR="005F4A8B" w:rsidRPr="00671028" w:rsidRDefault="005F4A8B" w:rsidP="00671028">
            <w:pPr>
              <w:shd w:val="clear" w:color="auto" w:fill="FFFFFF"/>
              <w:spacing w:after="255" w:line="270" w:lineRule="atLeast"/>
              <w:jc w:val="both"/>
              <w:rPr>
                <w:sz w:val="24"/>
                <w:szCs w:val="24"/>
              </w:rPr>
            </w:pPr>
            <w:r w:rsidRPr="00671028">
              <w:rPr>
                <w:sz w:val="24"/>
                <w:szCs w:val="24"/>
              </w:rPr>
              <w:t>определять цель чтения различных текстов (художественных, научно-популярных, справочных);</w:t>
            </w:r>
          </w:p>
          <w:p w:rsidR="005F4A8B" w:rsidRPr="00671028" w:rsidRDefault="005F4A8B" w:rsidP="00671028">
            <w:pPr>
              <w:shd w:val="clear" w:color="auto" w:fill="FFFFFF"/>
              <w:spacing w:after="255" w:line="270" w:lineRule="atLeast"/>
              <w:jc w:val="both"/>
              <w:rPr>
                <w:sz w:val="24"/>
                <w:szCs w:val="24"/>
              </w:rPr>
            </w:pPr>
            <w:r w:rsidRPr="00671028">
              <w:rPr>
                <w:sz w:val="24"/>
                <w:szCs w:val="24"/>
              </w:rPr>
              <w:t>удовлетворять читательский интерес, находить информацию, расширять кругозор;</w:t>
            </w:r>
          </w:p>
          <w:p w:rsidR="005F4A8B" w:rsidRPr="00671028" w:rsidRDefault="005F4A8B" w:rsidP="00671028">
            <w:pPr>
              <w:shd w:val="clear" w:color="auto" w:fill="FFFFFF"/>
              <w:spacing w:after="255" w:line="270" w:lineRule="atLeast"/>
              <w:jc w:val="both"/>
              <w:rPr>
                <w:sz w:val="24"/>
                <w:szCs w:val="24"/>
              </w:rPr>
            </w:pPr>
            <w:r w:rsidRPr="00671028">
              <w:rPr>
                <w:sz w:val="24"/>
                <w:szCs w:val="24"/>
              </w:rPr>
              <w:t>использовать разные виды чтения (ознакомительное, изучающее, выборочное, поисковое) для решения учебных и практических задач;</w:t>
            </w:r>
          </w:p>
          <w:p w:rsidR="005F4A8B" w:rsidRPr="00671028" w:rsidRDefault="005F4A8B" w:rsidP="00671028">
            <w:pPr>
              <w:shd w:val="clear" w:color="auto" w:fill="FFFFFF"/>
              <w:spacing w:after="255" w:line="270" w:lineRule="atLeast"/>
              <w:jc w:val="both"/>
              <w:rPr>
                <w:sz w:val="24"/>
                <w:szCs w:val="24"/>
              </w:rPr>
            </w:pPr>
            <w:r w:rsidRPr="00671028">
              <w:rPr>
                <w:sz w:val="24"/>
                <w:szCs w:val="24"/>
              </w:rPr>
              <w:t>ставить вопросы к тексту, составлять план для его пересказа, для написания изложений;</w:t>
            </w:r>
          </w:p>
          <w:p w:rsidR="005F4A8B" w:rsidRPr="00671028" w:rsidRDefault="005F4A8B" w:rsidP="00671028">
            <w:pPr>
              <w:shd w:val="clear" w:color="auto" w:fill="FFFFFF"/>
              <w:spacing w:after="255" w:line="270" w:lineRule="atLeast"/>
              <w:jc w:val="both"/>
              <w:rPr>
                <w:sz w:val="24"/>
                <w:szCs w:val="24"/>
              </w:rPr>
            </w:pPr>
            <w:r w:rsidRPr="00671028">
              <w:rPr>
                <w:sz w:val="24"/>
                <w:szCs w:val="24"/>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5F4A8B" w:rsidRPr="00671028" w:rsidRDefault="005F4A8B" w:rsidP="00671028">
            <w:pPr>
              <w:shd w:val="clear" w:color="auto" w:fill="FFFFFF"/>
              <w:spacing w:after="255" w:line="270" w:lineRule="atLeast"/>
              <w:jc w:val="both"/>
              <w:rPr>
                <w:sz w:val="24"/>
                <w:szCs w:val="24"/>
              </w:rPr>
            </w:pPr>
            <w:r w:rsidRPr="00671028">
              <w:rPr>
                <w:sz w:val="24"/>
                <w:szCs w:val="24"/>
              </w:rPr>
              <w:lastRenderedPageBreak/>
              <w:t>читать произведения фольклора по ролям, участвовать в их драматизации;</w:t>
            </w:r>
          </w:p>
          <w:p w:rsidR="005F4A8B" w:rsidRPr="00671028" w:rsidRDefault="005F4A8B" w:rsidP="00671028">
            <w:pPr>
              <w:shd w:val="clear" w:color="auto" w:fill="FFFFFF"/>
              <w:spacing w:after="255" w:line="270" w:lineRule="atLeast"/>
              <w:jc w:val="both"/>
              <w:rPr>
                <w:sz w:val="24"/>
                <w:szCs w:val="24"/>
              </w:rPr>
            </w:pPr>
            <w:r w:rsidRPr="00671028">
              <w:rPr>
                <w:sz w:val="24"/>
                <w:szCs w:val="24"/>
              </w:rPr>
              <w:t>участвовать в дискуссиях со сверстниками на литературные темы, приводить доказательства своей точки зрения;</w:t>
            </w:r>
          </w:p>
          <w:p w:rsidR="005F4A8B" w:rsidRPr="00671028" w:rsidRDefault="005F4A8B" w:rsidP="00671028">
            <w:pPr>
              <w:shd w:val="clear" w:color="auto" w:fill="FFFFFF"/>
              <w:spacing w:after="255" w:line="270" w:lineRule="atLeast"/>
              <w:jc w:val="both"/>
              <w:rPr>
                <w:sz w:val="24"/>
                <w:szCs w:val="24"/>
              </w:rPr>
            </w:pPr>
            <w:r w:rsidRPr="00671028">
              <w:rPr>
                <w:sz w:val="24"/>
                <w:szCs w:val="24"/>
              </w:rPr>
              <w:t>выполнять творческие работы на фольклорном материале (продолжение сказки, сочинение загадки, пересказ с изменением действующего лица).</w:t>
            </w:r>
          </w:p>
          <w:p w:rsidR="005F4A8B" w:rsidRPr="00671028" w:rsidRDefault="005F4A8B" w:rsidP="00671028">
            <w:pPr>
              <w:shd w:val="clear" w:color="auto" w:fill="FFFFFF"/>
              <w:spacing w:after="255" w:line="270" w:lineRule="atLeast"/>
              <w:jc w:val="both"/>
              <w:rPr>
                <w:sz w:val="24"/>
                <w:szCs w:val="24"/>
              </w:rPr>
            </w:pPr>
            <w:proofErr w:type="gramStart"/>
            <w:r w:rsidRPr="00671028">
              <w:rPr>
                <w:sz w:val="24"/>
                <w:szCs w:val="24"/>
              </w:rPr>
              <w:t>Предметные результаты по учебному предмету "Иностранный язык" предметной области</w:t>
            </w:r>
            <w:r w:rsidR="00CF405A" w:rsidRPr="00671028">
              <w:rPr>
                <w:sz w:val="24"/>
                <w:szCs w:val="24"/>
              </w:rPr>
              <w:t xml:space="preserve"> "Иностранный язык" </w:t>
            </w:r>
            <w:r w:rsidRPr="00671028">
              <w:rPr>
                <w:sz w:val="24"/>
                <w:szCs w:val="24"/>
              </w:rPr>
              <w:t xml:space="preserve">ориентированы на применение знаний, умений и навыков в типичных учебных ситуациях и реальных жизненных условиях, отражать </w:t>
            </w:r>
            <w:proofErr w:type="spellStart"/>
            <w:r w:rsidRPr="00671028">
              <w:rPr>
                <w:sz w:val="24"/>
                <w:szCs w:val="24"/>
              </w:rPr>
              <w:t>сформированность</w:t>
            </w:r>
            <w:proofErr w:type="spellEnd"/>
            <w:r w:rsidRPr="00671028">
              <w:rPr>
                <w:sz w:val="24"/>
                <w:szCs w:val="24"/>
              </w:rPr>
              <w:t xml:space="preserve"> иноязычной коммуникативной компетенции на элементарном уровне в совокупности ее составляющих - речевой, языковой, </w:t>
            </w:r>
            <w:proofErr w:type="spellStart"/>
            <w:r w:rsidRPr="00671028">
              <w:rPr>
                <w:sz w:val="24"/>
                <w:szCs w:val="24"/>
              </w:rPr>
              <w:t>социокультурной</w:t>
            </w:r>
            <w:proofErr w:type="spellEnd"/>
            <w:r w:rsidRPr="00671028">
              <w:rPr>
                <w:sz w:val="24"/>
                <w:szCs w:val="24"/>
              </w:rPr>
              <w:t xml:space="preserve">, компенсаторной, </w:t>
            </w:r>
            <w:proofErr w:type="spellStart"/>
            <w:r w:rsidRPr="00671028">
              <w:rPr>
                <w:sz w:val="24"/>
                <w:szCs w:val="24"/>
              </w:rPr>
              <w:t>метапредметной</w:t>
            </w:r>
            <w:proofErr w:type="spellEnd"/>
            <w:r w:rsidRPr="00671028">
              <w:rPr>
                <w:sz w:val="24"/>
                <w:szCs w:val="24"/>
              </w:rPr>
              <w:t xml:space="preserve"> (учебно-</w:t>
            </w:r>
            <w:r w:rsidR="00CF405A" w:rsidRPr="00671028">
              <w:rPr>
                <w:sz w:val="24"/>
                <w:szCs w:val="24"/>
              </w:rPr>
              <w:t>познавательной) и обеспечивают</w:t>
            </w:r>
            <w:r w:rsidRPr="00671028">
              <w:rPr>
                <w:sz w:val="24"/>
                <w:szCs w:val="24"/>
              </w:rPr>
              <w:t>:</w:t>
            </w:r>
            <w:proofErr w:type="gramEnd"/>
          </w:p>
          <w:p w:rsidR="005F4A8B" w:rsidRPr="00671028" w:rsidRDefault="005F4A8B" w:rsidP="00671028">
            <w:pPr>
              <w:shd w:val="clear" w:color="auto" w:fill="FFFFFF"/>
              <w:spacing w:after="255" w:line="270" w:lineRule="atLeast"/>
              <w:jc w:val="both"/>
              <w:rPr>
                <w:sz w:val="24"/>
                <w:szCs w:val="24"/>
              </w:rPr>
            </w:pPr>
            <w:r w:rsidRPr="00671028">
              <w:rPr>
                <w:sz w:val="24"/>
                <w:szCs w:val="24"/>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говорение: уметь вести разные виды диалога в стандартных ситуациях общения (диалог этикетного характера, диалог-побуждение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w:t>
            </w:r>
            <w:proofErr w:type="gramStart"/>
            <w:r w:rsidRPr="00671028">
              <w:rPr>
                <w:sz w:val="24"/>
                <w:szCs w:val="24"/>
              </w:rPr>
              <w:t xml:space="preserve">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w:t>
            </w:r>
            <w:r w:rsidRPr="00671028">
              <w:rPr>
                <w:sz w:val="24"/>
                <w:szCs w:val="24"/>
              </w:rPr>
              <w:lastRenderedPageBreak/>
              <w:t>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roofErr w:type="gramEnd"/>
          </w:p>
          <w:p w:rsidR="005F4A8B" w:rsidRPr="00671028" w:rsidRDefault="005F4A8B" w:rsidP="00671028">
            <w:pPr>
              <w:shd w:val="clear" w:color="auto" w:fill="FFFFFF"/>
              <w:spacing w:after="255" w:line="270" w:lineRule="atLeast"/>
              <w:jc w:val="both"/>
              <w:rPr>
                <w:sz w:val="24"/>
                <w:szCs w:val="24"/>
              </w:rPr>
            </w:pPr>
            <w:proofErr w:type="spellStart"/>
            <w:r w:rsidRPr="00671028">
              <w:rPr>
                <w:sz w:val="24"/>
                <w:szCs w:val="24"/>
              </w:rPr>
              <w:t>аудирование</w:t>
            </w:r>
            <w:proofErr w:type="spellEnd"/>
            <w:r w:rsidRPr="00671028">
              <w:rPr>
                <w:sz w:val="24"/>
                <w:szCs w:val="24"/>
              </w:rPr>
              <w:t>: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5F4A8B" w:rsidRPr="00671028" w:rsidRDefault="005F4A8B" w:rsidP="00671028">
            <w:pPr>
              <w:shd w:val="clear" w:color="auto" w:fill="FFFFFF"/>
              <w:spacing w:after="255" w:line="270" w:lineRule="atLeast"/>
              <w:jc w:val="both"/>
              <w:rPr>
                <w:sz w:val="24"/>
                <w:szCs w:val="24"/>
              </w:rPr>
            </w:pPr>
            <w:proofErr w:type="gramStart"/>
            <w:r w:rsidRPr="00671028">
              <w:rPr>
                <w:sz w:val="24"/>
                <w:szCs w:val="24"/>
              </w:rP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w:t>
            </w:r>
            <w:proofErr w:type="gramEnd"/>
            <w:r w:rsidRPr="00671028">
              <w:rPr>
                <w:sz w:val="24"/>
                <w:szCs w:val="24"/>
              </w:rPr>
              <w:t xml:space="preserve">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rsidRPr="00671028">
              <w:rPr>
                <w:sz w:val="24"/>
                <w:szCs w:val="24"/>
              </w:rPr>
              <w:t>несплошные</w:t>
            </w:r>
            <w:proofErr w:type="spellEnd"/>
            <w:r w:rsidRPr="00671028">
              <w:rPr>
                <w:sz w:val="24"/>
                <w:szCs w:val="24"/>
              </w:rPr>
              <w:t xml:space="preserve"> тексты (простые таблицы) и понимать представленную в них информацию;</w:t>
            </w:r>
          </w:p>
          <w:p w:rsidR="005F4A8B" w:rsidRPr="00671028" w:rsidRDefault="005F4A8B" w:rsidP="00671028">
            <w:pPr>
              <w:shd w:val="clear" w:color="auto" w:fill="FFFFFF"/>
              <w:spacing w:after="255" w:line="270" w:lineRule="atLeast"/>
              <w:jc w:val="both"/>
              <w:rPr>
                <w:sz w:val="24"/>
                <w:szCs w:val="24"/>
              </w:rPr>
            </w:pPr>
            <w:r w:rsidRPr="00671028">
              <w:rPr>
                <w:sz w:val="24"/>
                <w:szCs w:val="24"/>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2) знание и понимание правил чтения и орфографии; интонации </w:t>
            </w:r>
            <w:r w:rsidRPr="00671028">
              <w:rPr>
                <w:sz w:val="24"/>
                <w:szCs w:val="24"/>
              </w:rPr>
              <w:lastRenderedPageBreak/>
              <w:t>изученных коммуникативных типов предложений; основных значений изученных лексических единиц (слов, словосочетаний, речевых клише);</w:t>
            </w:r>
          </w:p>
          <w:p w:rsidR="005F4A8B" w:rsidRPr="00671028" w:rsidRDefault="005F4A8B" w:rsidP="00671028">
            <w:pPr>
              <w:shd w:val="clear" w:color="auto" w:fill="FFFFFF"/>
              <w:spacing w:after="255" w:line="270" w:lineRule="atLeast"/>
              <w:jc w:val="both"/>
              <w:rPr>
                <w:sz w:val="24"/>
                <w:szCs w:val="24"/>
              </w:rPr>
            </w:pPr>
            <w:r w:rsidRPr="00671028">
              <w:rPr>
                <w:sz w:val="24"/>
                <w:szCs w:val="24"/>
              </w:rPr>
              <w:t>признаков изученных грамматических явлений;</w:t>
            </w:r>
          </w:p>
          <w:p w:rsidR="005F4A8B" w:rsidRPr="00671028" w:rsidRDefault="005F4A8B" w:rsidP="00671028">
            <w:pPr>
              <w:shd w:val="clear" w:color="auto" w:fill="FFFFFF"/>
              <w:spacing w:after="255" w:line="270" w:lineRule="atLeast"/>
              <w:jc w:val="both"/>
              <w:rPr>
                <w:sz w:val="24"/>
                <w:szCs w:val="24"/>
              </w:rPr>
            </w:pPr>
            <w:r w:rsidRPr="00671028">
              <w:rPr>
                <w:sz w:val="24"/>
                <w:szCs w:val="24"/>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5F4A8B" w:rsidRPr="00671028" w:rsidRDefault="005F4A8B" w:rsidP="00671028">
            <w:pPr>
              <w:shd w:val="clear" w:color="auto" w:fill="FFFFFF"/>
              <w:spacing w:after="255" w:line="270" w:lineRule="atLeast"/>
              <w:jc w:val="both"/>
              <w:rPr>
                <w:sz w:val="24"/>
                <w:szCs w:val="24"/>
              </w:rPr>
            </w:pPr>
            <w:proofErr w:type="gramStart"/>
            <w:r w:rsidRPr="00671028">
              <w:rPr>
                <w:sz w:val="24"/>
                <w:szCs w:val="24"/>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roofErr w:type="gramEnd"/>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5) овладение </w:t>
            </w:r>
            <w:proofErr w:type="spellStart"/>
            <w:r w:rsidRPr="00671028">
              <w:rPr>
                <w:sz w:val="24"/>
                <w:szCs w:val="24"/>
              </w:rPr>
              <w:t>социокультурными</w:t>
            </w:r>
            <w:proofErr w:type="spellEnd"/>
            <w:r w:rsidRPr="00671028">
              <w:rPr>
                <w:sz w:val="24"/>
                <w:szCs w:val="24"/>
              </w:rPr>
              <w:t xml:space="preserve">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w:t>
            </w:r>
            <w:r w:rsidRPr="00671028">
              <w:rPr>
                <w:sz w:val="24"/>
                <w:szCs w:val="24"/>
              </w:rPr>
              <w:lastRenderedPageBreak/>
              <w:t>изучаемой тематики;</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6) овладение компенсаторными умениями: использовать при чтении и </w:t>
            </w:r>
            <w:proofErr w:type="spellStart"/>
            <w:r w:rsidRPr="00671028">
              <w:rPr>
                <w:sz w:val="24"/>
                <w:szCs w:val="24"/>
              </w:rPr>
              <w:t>аудировании</w:t>
            </w:r>
            <w:proofErr w:type="spellEnd"/>
            <w:r w:rsidRPr="00671028">
              <w:rPr>
                <w:sz w:val="24"/>
                <w:szCs w:val="24"/>
              </w:rPr>
              <w:t xml:space="preserve"> языковую, в том числе контекстуальную догадку;</w:t>
            </w:r>
          </w:p>
          <w:p w:rsidR="005F4A8B" w:rsidRPr="00671028" w:rsidRDefault="005F4A8B" w:rsidP="00671028">
            <w:pPr>
              <w:shd w:val="clear" w:color="auto" w:fill="FFFFFF"/>
              <w:spacing w:after="255" w:line="270" w:lineRule="atLeast"/>
              <w:jc w:val="both"/>
              <w:rPr>
                <w:sz w:val="24"/>
                <w:szCs w:val="24"/>
              </w:rPr>
            </w:pPr>
            <w:r w:rsidRPr="00671028">
              <w:rPr>
                <w:sz w:val="24"/>
                <w:szCs w:val="24"/>
              </w:rPr>
              <w:t>7) овладение умениями описывать, сравнивать и группировать объекты и явления в рамках изучаемой тематики;</w:t>
            </w:r>
          </w:p>
          <w:p w:rsidR="005F4A8B" w:rsidRPr="00671028" w:rsidRDefault="005F4A8B" w:rsidP="00671028">
            <w:pPr>
              <w:shd w:val="clear" w:color="auto" w:fill="FFFFFF"/>
              <w:spacing w:after="255" w:line="270" w:lineRule="atLeast"/>
              <w:jc w:val="both"/>
              <w:rPr>
                <w:sz w:val="24"/>
                <w:szCs w:val="24"/>
              </w:rPr>
            </w:pPr>
            <w:r w:rsidRPr="00671028">
              <w:rPr>
                <w:sz w:val="24"/>
                <w:szCs w:val="24"/>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5F4A8B" w:rsidRPr="00671028" w:rsidRDefault="005F4A8B" w:rsidP="00671028">
            <w:pPr>
              <w:shd w:val="clear" w:color="auto" w:fill="FFFFFF"/>
              <w:spacing w:after="255" w:line="270" w:lineRule="atLeast"/>
              <w:jc w:val="both"/>
              <w:rPr>
                <w:sz w:val="24"/>
                <w:szCs w:val="24"/>
              </w:rPr>
            </w:pPr>
            <w:proofErr w:type="gramStart"/>
            <w:r w:rsidRPr="00671028">
              <w:rPr>
                <w:sz w:val="24"/>
                <w:szCs w:val="24"/>
              </w:rPr>
              <w:t xml:space="preserve">9) выполнение простых проектных работ, включая задания </w:t>
            </w:r>
            <w:proofErr w:type="spellStart"/>
            <w:r w:rsidRPr="00671028">
              <w:rPr>
                <w:sz w:val="24"/>
                <w:szCs w:val="24"/>
              </w:rPr>
              <w:t>межпредметного</w:t>
            </w:r>
            <w:proofErr w:type="spellEnd"/>
            <w:r w:rsidRPr="00671028">
              <w:rPr>
                <w:sz w:val="24"/>
                <w:szCs w:val="24"/>
              </w:rPr>
              <w:t xml:space="preserve">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roofErr w:type="gramEnd"/>
          </w:p>
          <w:p w:rsidR="005F4A8B" w:rsidRPr="00671028" w:rsidRDefault="005F4A8B" w:rsidP="00671028">
            <w:pPr>
              <w:shd w:val="clear" w:color="auto" w:fill="FFFFFF"/>
              <w:spacing w:after="255" w:line="270" w:lineRule="atLeast"/>
              <w:jc w:val="both"/>
              <w:rPr>
                <w:sz w:val="24"/>
                <w:szCs w:val="24"/>
              </w:rPr>
            </w:pPr>
            <w:r w:rsidRPr="00671028">
              <w:rPr>
                <w:sz w:val="24"/>
                <w:szCs w:val="24"/>
              </w:rPr>
              <w:t>10) приобретение опыта практической деятельности в повседневной жизни:</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w:t>
            </w:r>
            <w:r w:rsidRPr="00671028">
              <w:rPr>
                <w:sz w:val="24"/>
                <w:szCs w:val="24"/>
              </w:rPr>
              <w:lastRenderedPageBreak/>
              <w:t>в ситуациях повседневной жизни и при работе в сети Интернет);</w:t>
            </w:r>
          </w:p>
          <w:p w:rsidR="00CF405A" w:rsidRPr="00671028" w:rsidRDefault="005F4A8B" w:rsidP="00671028">
            <w:pPr>
              <w:shd w:val="clear" w:color="auto" w:fill="FFFFFF"/>
              <w:spacing w:after="255" w:line="270" w:lineRule="atLeast"/>
              <w:jc w:val="both"/>
              <w:rPr>
                <w:sz w:val="24"/>
                <w:szCs w:val="24"/>
              </w:rPr>
            </w:pPr>
            <w:r w:rsidRPr="00671028">
              <w:rPr>
                <w:sz w:val="24"/>
                <w:szCs w:val="24"/>
              </w:rPr>
              <w:t>знакомить представителей других стран с культурой своего народа и участвовать в элементарном бытовом общени</w:t>
            </w:r>
            <w:r w:rsidR="00CF405A" w:rsidRPr="00671028">
              <w:rPr>
                <w:sz w:val="24"/>
                <w:szCs w:val="24"/>
              </w:rPr>
              <w:t>и на иностранном языке.</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Предметные результаты по учебному предмету "Математика" предметной области "Математика и информатика" </w:t>
            </w:r>
            <w:r w:rsidR="00CF405A" w:rsidRPr="00671028">
              <w:rPr>
                <w:sz w:val="24"/>
                <w:szCs w:val="24"/>
              </w:rPr>
              <w:t>обеспечивают</w:t>
            </w:r>
            <w:r w:rsidRPr="00671028">
              <w:rPr>
                <w:sz w:val="24"/>
                <w:szCs w:val="24"/>
              </w:rPr>
              <w:t>:</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1) </w:t>
            </w:r>
            <w:proofErr w:type="spellStart"/>
            <w:r w:rsidRPr="00671028">
              <w:rPr>
                <w:sz w:val="24"/>
                <w:szCs w:val="24"/>
              </w:rPr>
              <w:t>сформированность</w:t>
            </w:r>
            <w:proofErr w:type="spellEnd"/>
            <w:r w:rsidRPr="00671028">
              <w:rPr>
                <w:sz w:val="24"/>
                <w:szCs w:val="24"/>
              </w:rPr>
              <w:t xml:space="preserve"> системы знаний о числе как результате счета и измерения, о десятичном принципе записи чисел;</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2) </w:t>
            </w:r>
            <w:proofErr w:type="spellStart"/>
            <w:r w:rsidRPr="00671028">
              <w:rPr>
                <w:sz w:val="24"/>
                <w:szCs w:val="24"/>
              </w:rPr>
              <w:t>сформированность</w:t>
            </w:r>
            <w:proofErr w:type="spellEnd"/>
            <w:r w:rsidRPr="00671028">
              <w:rPr>
                <w:sz w:val="24"/>
                <w:szCs w:val="24"/>
              </w:rPr>
              <w:t xml:space="preserve">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5F4A8B" w:rsidRPr="00671028" w:rsidRDefault="005F4A8B" w:rsidP="00671028">
            <w:pPr>
              <w:shd w:val="clear" w:color="auto" w:fill="FFFFFF"/>
              <w:spacing w:after="255" w:line="270" w:lineRule="atLeast"/>
              <w:jc w:val="both"/>
              <w:rPr>
                <w:sz w:val="24"/>
                <w:szCs w:val="24"/>
              </w:rPr>
            </w:pPr>
            <w:r w:rsidRPr="00671028">
              <w:rPr>
                <w:sz w:val="24"/>
                <w:szCs w:val="24"/>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w:t>
            </w:r>
            <w:proofErr w:type="spellStart"/>
            <w:r w:rsidRPr="00671028">
              <w:rPr>
                <w:sz w:val="24"/>
                <w:szCs w:val="24"/>
              </w:rPr>
              <w:t>контрпример</w:t>
            </w:r>
            <w:proofErr w:type="spellEnd"/>
            <w:r w:rsidRPr="00671028">
              <w:rPr>
                <w:sz w:val="24"/>
                <w:szCs w:val="24"/>
              </w:rPr>
              <w:t>, строить простейшие алгоритмы и использовать изученные алгоритмы (вычислений, измерений) в учебных ситуациях;</w:t>
            </w:r>
          </w:p>
          <w:p w:rsidR="005F4A8B" w:rsidRPr="00671028" w:rsidRDefault="005F4A8B" w:rsidP="00671028">
            <w:pPr>
              <w:shd w:val="clear" w:color="auto" w:fill="FFFFFF"/>
              <w:spacing w:after="255" w:line="270" w:lineRule="atLeast"/>
              <w:jc w:val="both"/>
              <w:rPr>
                <w:sz w:val="24"/>
                <w:szCs w:val="24"/>
              </w:rPr>
            </w:pPr>
            <w:proofErr w:type="gramStart"/>
            <w:r w:rsidRPr="00671028">
              <w:rPr>
                <w:sz w:val="24"/>
                <w:szCs w:val="24"/>
              </w:rPr>
              <w:t xml:space="preserve">5) овладение элементами математической речи: умения формулировать утверждение (вывод, правило), строить </w:t>
            </w:r>
            <w:r w:rsidRPr="00671028">
              <w:rPr>
                <w:sz w:val="24"/>
                <w:szCs w:val="24"/>
              </w:rPr>
              <w:lastRenderedPageBreak/>
              <w:t>логические рассуждения (</w:t>
            </w:r>
            <w:proofErr w:type="spellStart"/>
            <w:r w:rsidRPr="00671028">
              <w:rPr>
                <w:sz w:val="24"/>
                <w:szCs w:val="24"/>
              </w:rPr>
              <w:t>одно-двухшаговые</w:t>
            </w:r>
            <w:proofErr w:type="spellEnd"/>
            <w:r w:rsidRPr="00671028">
              <w:rPr>
                <w:sz w:val="24"/>
                <w:szCs w:val="24"/>
              </w:rPr>
              <w:t>) с использованием связок "если ..., то ...", "и", "все", "некоторые";</w:t>
            </w:r>
            <w:proofErr w:type="gramEnd"/>
          </w:p>
          <w:p w:rsidR="005F4A8B" w:rsidRPr="00671028" w:rsidRDefault="005F4A8B" w:rsidP="00671028">
            <w:pPr>
              <w:shd w:val="clear" w:color="auto" w:fill="FFFFFF"/>
              <w:spacing w:after="255" w:line="270" w:lineRule="atLeast"/>
              <w:jc w:val="both"/>
              <w:rPr>
                <w:sz w:val="24"/>
                <w:szCs w:val="24"/>
              </w:rPr>
            </w:pPr>
            <w:proofErr w:type="gramStart"/>
            <w:r w:rsidRPr="00671028">
              <w:rPr>
                <w:sz w:val="24"/>
                <w:szCs w:val="24"/>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roofErr w:type="gramEnd"/>
          </w:p>
          <w:p w:rsidR="005F4A8B" w:rsidRPr="00671028" w:rsidRDefault="005F4A8B" w:rsidP="00671028">
            <w:pPr>
              <w:shd w:val="clear" w:color="auto" w:fill="FFFFFF"/>
              <w:spacing w:after="255" w:line="270" w:lineRule="atLeast"/>
              <w:jc w:val="both"/>
              <w:rPr>
                <w:sz w:val="24"/>
                <w:szCs w:val="24"/>
              </w:rPr>
            </w:pPr>
            <w:r w:rsidRPr="00671028">
              <w:rPr>
                <w:sz w:val="24"/>
                <w:szCs w:val="24"/>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5F4A8B" w:rsidRPr="00671028" w:rsidRDefault="005F4A8B" w:rsidP="00671028">
            <w:pPr>
              <w:shd w:val="clear" w:color="auto" w:fill="FFFFFF"/>
              <w:spacing w:after="255" w:line="270" w:lineRule="atLeast"/>
              <w:jc w:val="both"/>
              <w:rPr>
                <w:sz w:val="24"/>
                <w:szCs w:val="24"/>
              </w:rPr>
            </w:pPr>
            <w:r w:rsidRPr="00671028">
              <w:rPr>
                <w:sz w:val="24"/>
                <w:szCs w:val="24"/>
              </w:rPr>
              <w:t>Предметные результаты по учебному предмету "Окружающий мир" предметной области "Обществознание и естество</w:t>
            </w:r>
            <w:r w:rsidR="00CF405A" w:rsidRPr="00671028">
              <w:rPr>
                <w:sz w:val="24"/>
                <w:szCs w:val="24"/>
              </w:rPr>
              <w:t>знание (окружающий мир)" обеспечивают</w:t>
            </w:r>
            <w:r w:rsidRPr="00671028">
              <w:rPr>
                <w:sz w:val="24"/>
                <w:szCs w:val="24"/>
              </w:rPr>
              <w:t>:</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1) </w:t>
            </w:r>
            <w:proofErr w:type="spellStart"/>
            <w:r w:rsidRPr="00671028">
              <w:rPr>
                <w:sz w:val="24"/>
                <w:szCs w:val="24"/>
              </w:rPr>
              <w:t>сформированность</w:t>
            </w:r>
            <w:proofErr w:type="spellEnd"/>
            <w:r w:rsidRPr="00671028">
              <w:rPr>
                <w:sz w:val="24"/>
                <w:szCs w:val="24"/>
              </w:rPr>
              <w:t xml:space="preserve">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w:t>
            </w:r>
            <w:proofErr w:type="spellStart"/>
            <w:r w:rsidRPr="00671028">
              <w:rPr>
                <w:sz w:val="24"/>
                <w:szCs w:val="24"/>
              </w:rPr>
              <w:t>сформированность</w:t>
            </w:r>
            <w:proofErr w:type="spellEnd"/>
            <w:r w:rsidRPr="00671028">
              <w:rPr>
                <w:sz w:val="24"/>
                <w:szCs w:val="24"/>
              </w:rPr>
              <w:t xml:space="preserve"> основ рационального поведения и обоснованного принятия решений;</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w:t>
            </w:r>
            <w:r w:rsidRPr="00671028">
              <w:rPr>
                <w:sz w:val="24"/>
                <w:szCs w:val="24"/>
              </w:rPr>
              <w:lastRenderedPageBreak/>
              <w:t>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5F4A8B" w:rsidRPr="00671028" w:rsidRDefault="005F4A8B" w:rsidP="00671028">
            <w:pPr>
              <w:shd w:val="clear" w:color="auto" w:fill="FFFFFF"/>
              <w:spacing w:after="255" w:line="270" w:lineRule="atLeast"/>
              <w:jc w:val="both"/>
              <w:rPr>
                <w:sz w:val="24"/>
                <w:szCs w:val="24"/>
              </w:rPr>
            </w:pPr>
            <w:r w:rsidRPr="00671028">
              <w:rPr>
                <w:sz w:val="24"/>
                <w:szCs w:val="24"/>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5F4A8B" w:rsidRPr="00671028" w:rsidRDefault="005F4A8B" w:rsidP="00671028">
            <w:pPr>
              <w:shd w:val="clear" w:color="auto" w:fill="FFFFFF"/>
              <w:spacing w:after="255" w:line="270" w:lineRule="atLeast"/>
              <w:jc w:val="both"/>
              <w:rPr>
                <w:sz w:val="24"/>
                <w:szCs w:val="24"/>
              </w:rPr>
            </w:pPr>
            <w:r w:rsidRPr="00671028">
              <w:rPr>
                <w:sz w:val="24"/>
                <w:szCs w:val="24"/>
              </w:rPr>
              <w:t>5) понимание простейших причинно-следственных связей в окружающем мире (в том числе на материале о природе и культуре родного края);</w:t>
            </w:r>
          </w:p>
          <w:p w:rsidR="005F4A8B" w:rsidRPr="00671028" w:rsidRDefault="005F4A8B" w:rsidP="00671028">
            <w:pPr>
              <w:shd w:val="clear" w:color="auto" w:fill="FFFFFF"/>
              <w:spacing w:after="255" w:line="270" w:lineRule="atLeast"/>
              <w:jc w:val="both"/>
              <w:rPr>
                <w:sz w:val="24"/>
                <w:szCs w:val="24"/>
              </w:rPr>
            </w:pPr>
            <w:r w:rsidRPr="00671028">
              <w:rPr>
                <w:sz w:val="24"/>
                <w:szCs w:val="24"/>
              </w:rPr>
              <w:t>6) умение решать в рамках изученного материала познавательные, в том числе практические задачи;</w:t>
            </w:r>
          </w:p>
          <w:p w:rsidR="005F4A8B" w:rsidRPr="00671028" w:rsidRDefault="005F4A8B" w:rsidP="00671028">
            <w:pPr>
              <w:shd w:val="clear" w:color="auto" w:fill="FFFFFF"/>
              <w:spacing w:after="255" w:line="270" w:lineRule="atLeast"/>
              <w:jc w:val="both"/>
              <w:rPr>
                <w:sz w:val="24"/>
                <w:szCs w:val="24"/>
              </w:rPr>
            </w:pPr>
            <w:r w:rsidRPr="00671028">
              <w:rPr>
                <w:sz w:val="24"/>
                <w:szCs w:val="24"/>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5F4A8B" w:rsidRPr="00671028" w:rsidRDefault="005F4A8B" w:rsidP="00671028">
            <w:pPr>
              <w:shd w:val="clear" w:color="auto" w:fill="FFFFFF"/>
              <w:spacing w:after="255" w:line="270" w:lineRule="atLeast"/>
              <w:jc w:val="both"/>
              <w:rPr>
                <w:sz w:val="24"/>
                <w:szCs w:val="24"/>
              </w:rPr>
            </w:pPr>
            <w:r w:rsidRPr="00671028">
              <w:rPr>
                <w:sz w:val="24"/>
                <w:szCs w:val="24"/>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w:t>
            </w:r>
            <w:r w:rsidRPr="00671028">
              <w:rPr>
                <w:sz w:val="24"/>
                <w:szCs w:val="24"/>
              </w:rPr>
              <w:lastRenderedPageBreak/>
              <w:t>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5F4A8B" w:rsidRPr="00671028" w:rsidRDefault="005F4A8B" w:rsidP="00671028">
            <w:pPr>
              <w:shd w:val="clear" w:color="auto" w:fill="FFFFFF"/>
              <w:spacing w:after="255" w:line="270" w:lineRule="atLeast"/>
              <w:jc w:val="both"/>
              <w:rPr>
                <w:sz w:val="24"/>
                <w:szCs w:val="24"/>
              </w:rPr>
            </w:pPr>
            <w:r w:rsidRPr="00671028">
              <w:rPr>
                <w:sz w:val="24"/>
                <w:szCs w:val="24"/>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5F4A8B" w:rsidRPr="00671028" w:rsidRDefault="005F4A8B" w:rsidP="00671028">
            <w:pPr>
              <w:shd w:val="clear" w:color="auto" w:fill="FFFFFF"/>
              <w:spacing w:after="255" w:line="270" w:lineRule="atLeast"/>
              <w:jc w:val="both"/>
              <w:rPr>
                <w:sz w:val="24"/>
                <w:szCs w:val="24"/>
              </w:rPr>
            </w:pPr>
            <w:r w:rsidRPr="00671028">
              <w:rPr>
                <w:sz w:val="24"/>
                <w:szCs w:val="24"/>
              </w:rPr>
              <w:t>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w:t>
            </w:r>
            <w:r w:rsidR="00CF405A" w:rsidRPr="00671028">
              <w:rPr>
                <w:sz w:val="24"/>
                <w:szCs w:val="24"/>
              </w:rPr>
              <w:t>обеспечивают</w:t>
            </w:r>
            <w:r w:rsidRPr="00671028">
              <w:rPr>
                <w:sz w:val="24"/>
                <w:szCs w:val="24"/>
              </w:rPr>
              <w:t>:</w:t>
            </w:r>
          </w:p>
          <w:p w:rsidR="005F4A8B" w:rsidRPr="00671028" w:rsidRDefault="005F4A8B" w:rsidP="00671028">
            <w:pPr>
              <w:shd w:val="clear" w:color="auto" w:fill="FFFFFF"/>
              <w:spacing w:after="255" w:line="270" w:lineRule="atLeast"/>
              <w:jc w:val="both"/>
              <w:rPr>
                <w:sz w:val="24"/>
                <w:szCs w:val="24"/>
              </w:rPr>
            </w:pPr>
            <w:r w:rsidRPr="00671028">
              <w:rPr>
                <w:sz w:val="24"/>
                <w:szCs w:val="24"/>
              </w:rPr>
              <w:t>По учебному модулю "Основы православной культуры":</w:t>
            </w:r>
          </w:p>
          <w:p w:rsidR="005F4A8B" w:rsidRPr="00671028" w:rsidRDefault="005F4A8B" w:rsidP="00671028">
            <w:pPr>
              <w:shd w:val="clear" w:color="auto" w:fill="FFFFFF"/>
              <w:spacing w:after="255" w:line="270" w:lineRule="atLeast"/>
              <w:jc w:val="both"/>
              <w:rPr>
                <w:sz w:val="24"/>
                <w:szCs w:val="24"/>
              </w:rPr>
            </w:pPr>
            <w:r w:rsidRPr="00671028">
              <w:rPr>
                <w:sz w:val="24"/>
                <w:szCs w:val="24"/>
              </w:rPr>
              <w:t>1) понимание необходимости нравственного совершенствования, духовного развития, роли в этом личных усилий человека;</w:t>
            </w:r>
          </w:p>
          <w:p w:rsidR="005F4A8B" w:rsidRPr="00671028" w:rsidRDefault="005F4A8B" w:rsidP="00671028">
            <w:pPr>
              <w:shd w:val="clear" w:color="auto" w:fill="FFFFFF"/>
              <w:spacing w:after="255" w:line="270" w:lineRule="atLeast"/>
              <w:jc w:val="both"/>
              <w:rPr>
                <w:sz w:val="24"/>
                <w:szCs w:val="24"/>
              </w:rPr>
            </w:pPr>
            <w:r w:rsidRPr="00671028">
              <w:rPr>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5F4A8B" w:rsidRPr="00671028" w:rsidRDefault="005F4A8B" w:rsidP="00671028">
            <w:pPr>
              <w:shd w:val="clear" w:color="auto" w:fill="FFFFFF"/>
              <w:spacing w:after="255" w:line="270" w:lineRule="atLeast"/>
              <w:jc w:val="both"/>
              <w:rPr>
                <w:sz w:val="24"/>
                <w:szCs w:val="24"/>
              </w:rPr>
            </w:pPr>
            <w:r w:rsidRPr="00671028">
              <w:rPr>
                <w:sz w:val="24"/>
                <w:szCs w:val="24"/>
              </w:rPr>
              <w:t>3) осуществление обоснованного нравственного выбора с опорой на этические нормы православной культуры;</w:t>
            </w:r>
          </w:p>
          <w:p w:rsidR="005F4A8B" w:rsidRPr="00671028" w:rsidRDefault="005F4A8B" w:rsidP="00671028">
            <w:pPr>
              <w:shd w:val="clear" w:color="auto" w:fill="FFFFFF"/>
              <w:spacing w:after="255" w:line="270" w:lineRule="atLeast"/>
              <w:jc w:val="both"/>
              <w:rPr>
                <w:sz w:val="24"/>
                <w:szCs w:val="24"/>
              </w:rPr>
            </w:pPr>
            <w:r w:rsidRPr="00671028">
              <w:rPr>
                <w:sz w:val="24"/>
                <w:szCs w:val="24"/>
              </w:rPr>
              <w:lastRenderedPageBreak/>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5F4A8B" w:rsidRPr="00671028" w:rsidRDefault="005F4A8B" w:rsidP="00671028">
            <w:pPr>
              <w:shd w:val="clear" w:color="auto" w:fill="FFFFFF"/>
              <w:spacing w:after="255" w:line="270" w:lineRule="atLeast"/>
              <w:jc w:val="both"/>
              <w:rPr>
                <w:sz w:val="24"/>
                <w:szCs w:val="24"/>
              </w:rPr>
            </w:pPr>
            <w:r w:rsidRPr="00671028">
              <w:rPr>
                <w:sz w:val="24"/>
                <w:szCs w:val="24"/>
              </w:rPr>
              <w:t>5) знание названий священных книг в православии, умение кратко описывать их содержание;</w:t>
            </w:r>
          </w:p>
          <w:p w:rsidR="005F4A8B" w:rsidRPr="00671028" w:rsidRDefault="005F4A8B" w:rsidP="00671028">
            <w:pPr>
              <w:shd w:val="clear" w:color="auto" w:fill="FFFFFF"/>
              <w:spacing w:after="255" w:line="270" w:lineRule="atLeast"/>
              <w:jc w:val="both"/>
              <w:rPr>
                <w:sz w:val="24"/>
                <w:szCs w:val="24"/>
              </w:rPr>
            </w:pPr>
            <w:r w:rsidRPr="00671028">
              <w:rPr>
                <w:sz w:val="24"/>
                <w:szCs w:val="24"/>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5F4A8B" w:rsidRPr="00671028" w:rsidRDefault="005F4A8B" w:rsidP="00671028">
            <w:pPr>
              <w:shd w:val="clear" w:color="auto" w:fill="FFFFFF"/>
              <w:spacing w:after="255" w:line="270" w:lineRule="atLeast"/>
              <w:jc w:val="both"/>
              <w:rPr>
                <w:sz w:val="24"/>
                <w:szCs w:val="24"/>
              </w:rPr>
            </w:pPr>
            <w:r w:rsidRPr="00671028">
              <w:rPr>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5F4A8B" w:rsidRPr="00671028" w:rsidRDefault="005F4A8B" w:rsidP="00671028">
            <w:pPr>
              <w:shd w:val="clear" w:color="auto" w:fill="FFFFFF"/>
              <w:spacing w:after="255" w:line="270" w:lineRule="atLeast"/>
              <w:jc w:val="both"/>
              <w:rPr>
                <w:sz w:val="24"/>
                <w:szCs w:val="24"/>
              </w:rPr>
            </w:pPr>
            <w:r w:rsidRPr="00671028">
              <w:rPr>
                <w:sz w:val="24"/>
                <w:szCs w:val="24"/>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5F4A8B" w:rsidRPr="00671028" w:rsidRDefault="005F4A8B" w:rsidP="00671028">
            <w:pPr>
              <w:shd w:val="clear" w:color="auto" w:fill="FFFFFF"/>
              <w:spacing w:after="255" w:line="270" w:lineRule="atLeast"/>
              <w:jc w:val="both"/>
              <w:rPr>
                <w:sz w:val="24"/>
                <w:szCs w:val="24"/>
              </w:rPr>
            </w:pPr>
            <w:r w:rsidRPr="00671028">
              <w:rPr>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5F4A8B" w:rsidRPr="00671028" w:rsidRDefault="005F4A8B" w:rsidP="00671028">
            <w:pPr>
              <w:shd w:val="clear" w:color="auto" w:fill="FFFFFF"/>
              <w:spacing w:after="255" w:line="270" w:lineRule="atLeast"/>
              <w:jc w:val="both"/>
              <w:rPr>
                <w:sz w:val="24"/>
                <w:szCs w:val="24"/>
              </w:rPr>
            </w:pPr>
            <w:r w:rsidRPr="00671028">
              <w:rPr>
                <w:sz w:val="24"/>
                <w:szCs w:val="24"/>
              </w:rPr>
              <w:t>10) понимание ценности человеческой жизни, человеческого достоинства, честного труда людей на благо человека, общества;</w:t>
            </w:r>
          </w:p>
          <w:p w:rsidR="005F4A8B" w:rsidRPr="00671028" w:rsidRDefault="005F4A8B" w:rsidP="00671028">
            <w:pPr>
              <w:shd w:val="clear" w:color="auto" w:fill="FFFFFF"/>
              <w:spacing w:after="255" w:line="270" w:lineRule="atLeast"/>
              <w:jc w:val="both"/>
              <w:rPr>
                <w:sz w:val="24"/>
                <w:szCs w:val="24"/>
              </w:rPr>
            </w:pPr>
            <w:r w:rsidRPr="00671028">
              <w:rPr>
                <w:sz w:val="24"/>
                <w:szCs w:val="24"/>
              </w:rPr>
              <w:t>11) формирование умений объяснять значение слов "милосердие", "сострадание", "прощение", "дружелюбие";</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12) умение находить образы, приводить примеры проявлений любви к </w:t>
            </w:r>
            <w:proofErr w:type="gramStart"/>
            <w:r w:rsidRPr="00671028">
              <w:rPr>
                <w:sz w:val="24"/>
                <w:szCs w:val="24"/>
              </w:rPr>
              <w:t>ближнему</w:t>
            </w:r>
            <w:proofErr w:type="gramEnd"/>
            <w:r w:rsidRPr="00671028">
              <w:rPr>
                <w:sz w:val="24"/>
                <w:szCs w:val="24"/>
              </w:rPr>
              <w:t xml:space="preserve">, милосердия и сострадания в православной </w:t>
            </w:r>
            <w:r w:rsidRPr="00671028">
              <w:rPr>
                <w:sz w:val="24"/>
                <w:szCs w:val="24"/>
              </w:rPr>
              <w:lastRenderedPageBreak/>
              <w:t>культуре, истории России, современной жизни;</w:t>
            </w:r>
          </w:p>
          <w:p w:rsidR="005F4A8B" w:rsidRPr="00671028" w:rsidRDefault="005F4A8B" w:rsidP="00671028">
            <w:pPr>
              <w:shd w:val="clear" w:color="auto" w:fill="FFFFFF"/>
              <w:spacing w:after="255" w:line="270" w:lineRule="atLeast"/>
              <w:jc w:val="both"/>
              <w:rPr>
                <w:sz w:val="24"/>
                <w:szCs w:val="24"/>
              </w:rPr>
            </w:pPr>
            <w:r w:rsidRPr="00671028">
              <w:rPr>
                <w:sz w:val="24"/>
                <w:szCs w:val="24"/>
              </w:rPr>
              <w:t>13) открытость к сотрудничеству, готовность оказывать помощь; осуждение любых случаев унижения человеческого достоинства.</w:t>
            </w:r>
          </w:p>
          <w:p w:rsidR="005F4A8B" w:rsidRPr="00671028" w:rsidRDefault="005F4A8B" w:rsidP="00671028">
            <w:pPr>
              <w:shd w:val="clear" w:color="auto" w:fill="FFFFFF"/>
              <w:spacing w:after="255" w:line="270" w:lineRule="atLeast"/>
              <w:jc w:val="both"/>
              <w:rPr>
                <w:sz w:val="24"/>
                <w:szCs w:val="24"/>
              </w:rPr>
            </w:pPr>
            <w:r w:rsidRPr="00671028">
              <w:rPr>
                <w:sz w:val="24"/>
                <w:szCs w:val="24"/>
              </w:rPr>
              <w:t>По учебному модулю "Основы иудейской культуры":</w:t>
            </w:r>
          </w:p>
          <w:p w:rsidR="005F4A8B" w:rsidRPr="00671028" w:rsidRDefault="005F4A8B" w:rsidP="00671028">
            <w:pPr>
              <w:shd w:val="clear" w:color="auto" w:fill="FFFFFF"/>
              <w:spacing w:after="255" w:line="270" w:lineRule="atLeast"/>
              <w:jc w:val="both"/>
              <w:rPr>
                <w:sz w:val="24"/>
                <w:szCs w:val="24"/>
              </w:rPr>
            </w:pPr>
            <w:r w:rsidRPr="00671028">
              <w:rPr>
                <w:sz w:val="24"/>
                <w:szCs w:val="24"/>
              </w:rPr>
              <w:t>1) понимание необходимости нравственного совершенствования, духовного развития, роли в этом личных усилий человека;</w:t>
            </w:r>
          </w:p>
          <w:p w:rsidR="005F4A8B" w:rsidRPr="00671028" w:rsidRDefault="005F4A8B" w:rsidP="00671028">
            <w:pPr>
              <w:shd w:val="clear" w:color="auto" w:fill="FFFFFF"/>
              <w:spacing w:after="255" w:line="270" w:lineRule="atLeast"/>
              <w:jc w:val="both"/>
              <w:rPr>
                <w:sz w:val="24"/>
                <w:szCs w:val="24"/>
              </w:rPr>
            </w:pPr>
            <w:r w:rsidRPr="00671028">
              <w:rPr>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5F4A8B" w:rsidRPr="00671028" w:rsidRDefault="005F4A8B" w:rsidP="00671028">
            <w:pPr>
              <w:shd w:val="clear" w:color="auto" w:fill="FFFFFF"/>
              <w:spacing w:after="255" w:line="270" w:lineRule="atLeast"/>
              <w:jc w:val="both"/>
              <w:rPr>
                <w:sz w:val="24"/>
                <w:szCs w:val="24"/>
              </w:rPr>
            </w:pPr>
            <w:r w:rsidRPr="00671028">
              <w:rPr>
                <w:sz w:val="24"/>
                <w:szCs w:val="24"/>
              </w:rPr>
              <w:t>3) осуществление обоснованного нравственного выбора с опорой на этические нормы иудейской культуры;</w:t>
            </w:r>
          </w:p>
          <w:p w:rsidR="005F4A8B" w:rsidRPr="00671028" w:rsidRDefault="005F4A8B" w:rsidP="00671028">
            <w:pPr>
              <w:shd w:val="clear" w:color="auto" w:fill="FFFFFF"/>
              <w:spacing w:after="255" w:line="270" w:lineRule="atLeast"/>
              <w:jc w:val="both"/>
              <w:rPr>
                <w:sz w:val="24"/>
                <w:szCs w:val="24"/>
              </w:rPr>
            </w:pPr>
            <w:r w:rsidRPr="00671028">
              <w:rPr>
                <w:sz w:val="24"/>
                <w:szCs w:val="24"/>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5F4A8B" w:rsidRPr="00671028" w:rsidRDefault="005F4A8B" w:rsidP="00671028">
            <w:pPr>
              <w:shd w:val="clear" w:color="auto" w:fill="FFFFFF"/>
              <w:spacing w:after="255" w:line="270" w:lineRule="atLeast"/>
              <w:jc w:val="both"/>
              <w:rPr>
                <w:sz w:val="24"/>
                <w:szCs w:val="24"/>
              </w:rPr>
            </w:pPr>
            <w:r w:rsidRPr="00671028">
              <w:rPr>
                <w:sz w:val="24"/>
                <w:szCs w:val="24"/>
              </w:rPr>
              <w:t>5) знание названий священных книг в иудаизме, умение кратко описывать их содержание;</w:t>
            </w:r>
          </w:p>
          <w:p w:rsidR="005F4A8B" w:rsidRPr="00671028" w:rsidRDefault="005F4A8B" w:rsidP="00671028">
            <w:pPr>
              <w:shd w:val="clear" w:color="auto" w:fill="FFFFFF"/>
              <w:spacing w:after="255" w:line="270" w:lineRule="atLeast"/>
              <w:jc w:val="both"/>
              <w:rPr>
                <w:sz w:val="24"/>
                <w:szCs w:val="24"/>
              </w:rPr>
            </w:pPr>
            <w:r w:rsidRPr="00671028">
              <w:rPr>
                <w:sz w:val="24"/>
                <w:szCs w:val="24"/>
              </w:rPr>
              <w:t>6) формирование умений называть и составлять краткие описания особенностей иудейских культовых сооружений, религиозных служб, обрядов;</w:t>
            </w:r>
          </w:p>
          <w:p w:rsidR="005F4A8B" w:rsidRPr="00671028" w:rsidRDefault="005F4A8B" w:rsidP="00671028">
            <w:pPr>
              <w:shd w:val="clear" w:color="auto" w:fill="FFFFFF"/>
              <w:spacing w:after="255" w:line="270" w:lineRule="atLeast"/>
              <w:jc w:val="both"/>
              <w:rPr>
                <w:sz w:val="24"/>
                <w:szCs w:val="24"/>
              </w:rPr>
            </w:pPr>
            <w:r w:rsidRPr="00671028">
              <w:rPr>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5F4A8B" w:rsidRPr="00671028" w:rsidRDefault="005F4A8B" w:rsidP="00671028">
            <w:pPr>
              <w:shd w:val="clear" w:color="auto" w:fill="FFFFFF"/>
              <w:spacing w:after="255" w:line="270" w:lineRule="atLeast"/>
              <w:jc w:val="both"/>
              <w:rPr>
                <w:sz w:val="24"/>
                <w:szCs w:val="24"/>
              </w:rPr>
            </w:pPr>
            <w:r w:rsidRPr="00671028">
              <w:rPr>
                <w:sz w:val="24"/>
                <w:szCs w:val="24"/>
              </w:rPr>
              <w:lastRenderedPageBreak/>
              <w:t>8) понимание ценности семьи, умение приводить примеры положительного влияния иудейской традиции на отношения в семье, воспитание детей;</w:t>
            </w:r>
          </w:p>
          <w:p w:rsidR="005F4A8B" w:rsidRPr="00671028" w:rsidRDefault="005F4A8B" w:rsidP="00671028">
            <w:pPr>
              <w:shd w:val="clear" w:color="auto" w:fill="FFFFFF"/>
              <w:spacing w:after="255" w:line="270" w:lineRule="atLeast"/>
              <w:jc w:val="both"/>
              <w:rPr>
                <w:sz w:val="24"/>
                <w:szCs w:val="24"/>
              </w:rPr>
            </w:pPr>
            <w:r w:rsidRPr="00671028">
              <w:rPr>
                <w:sz w:val="24"/>
                <w:szCs w:val="24"/>
              </w:rPr>
              <w:t>9) овладение навыками общения с людьми разного вероисповедания;</w:t>
            </w:r>
          </w:p>
          <w:p w:rsidR="005F4A8B" w:rsidRPr="00671028" w:rsidRDefault="005F4A8B" w:rsidP="00671028">
            <w:pPr>
              <w:shd w:val="clear" w:color="auto" w:fill="FFFFFF"/>
              <w:spacing w:after="255" w:line="270" w:lineRule="atLeast"/>
              <w:jc w:val="both"/>
              <w:rPr>
                <w:sz w:val="24"/>
                <w:szCs w:val="24"/>
              </w:rPr>
            </w:pPr>
            <w:r w:rsidRPr="00671028">
              <w:rPr>
                <w:sz w:val="24"/>
                <w:szCs w:val="24"/>
              </w:rPr>
              <w:t>осознание, что оскорбление представителей другой веры есть нарушение нравственных норм поведения в обществе;</w:t>
            </w:r>
          </w:p>
          <w:p w:rsidR="005F4A8B" w:rsidRPr="00671028" w:rsidRDefault="005F4A8B" w:rsidP="00671028">
            <w:pPr>
              <w:shd w:val="clear" w:color="auto" w:fill="FFFFFF"/>
              <w:spacing w:after="255" w:line="270" w:lineRule="atLeast"/>
              <w:jc w:val="both"/>
              <w:rPr>
                <w:sz w:val="24"/>
                <w:szCs w:val="24"/>
              </w:rPr>
            </w:pPr>
            <w:r w:rsidRPr="00671028">
              <w:rPr>
                <w:sz w:val="24"/>
                <w:szCs w:val="24"/>
              </w:rPr>
              <w:t>10) понимание ценности человеческой жизни, человеческого достоинства, честного труда людей на благо человека, общества;</w:t>
            </w:r>
          </w:p>
          <w:p w:rsidR="005F4A8B" w:rsidRPr="00671028" w:rsidRDefault="005F4A8B" w:rsidP="00671028">
            <w:pPr>
              <w:shd w:val="clear" w:color="auto" w:fill="FFFFFF"/>
              <w:spacing w:after="255" w:line="270" w:lineRule="atLeast"/>
              <w:jc w:val="both"/>
              <w:rPr>
                <w:sz w:val="24"/>
                <w:szCs w:val="24"/>
              </w:rPr>
            </w:pPr>
            <w:r w:rsidRPr="00671028">
              <w:rPr>
                <w:sz w:val="24"/>
                <w:szCs w:val="24"/>
              </w:rPr>
              <w:t>11) формирование умений объяснять значение слов "милосердие", "сострадание", "прощение", "дружелюбие";</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12) умение находить образы, приводить примеры проявлений любви к </w:t>
            </w:r>
            <w:proofErr w:type="gramStart"/>
            <w:r w:rsidRPr="00671028">
              <w:rPr>
                <w:sz w:val="24"/>
                <w:szCs w:val="24"/>
              </w:rPr>
              <w:t>ближнему</w:t>
            </w:r>
            <w:proofErr w:type="gramEnd"/>
            <w:r w:rsidRPr="00671028">
              <w:rPr>
                <w:sz w:val="24"/>
                <w:szCs w:val="24"/>
              </w:rPr>
              <w:t>, милосердия и сострадания в иудейской культуре, истории России, современной жизни;</w:t>
            </w:r>
          </w:p>
          <w:p w:rsidR="005F4A8B" w:rsidRPr="00671028" w:rsidRDefault="005F4A8B" w:rsidP="00671028">
            <w:pPr>
              <w:shd w:val="clear" w:color="auto" w:fill="FFFFFF"/>
              <w:spacing w:after="255" w:line="270" w:lineRule="atLeast"/>
              <w:jc w:val="both"/>
              <w:rPr>
                <w:sz w:val="24"/>
                <w:szCs w:val="24"/>
              </w:rPr>
            </w:pPr>
            <w:r w:rsidRPr="00671028">
              <w:rPr>
                <w:sz w:val="24"/>
                <w:szCs w:val="24"/>
              </w:rPr>
              <w:t>13) открытость к сотрудничеству, готовность оказывать помощь; осуждение любых случаев унижения человеческого достоинства.</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 По учебному модулю "Основы буддийской культуры":</w:t>
            </w:r>
          </w:p>
          <w:p w:rsidR="005F4A8B" w:rsidRPr="00671028" w:rsidRDefault="005F4A8B" w:rsidP="00671028">
            <w:pPr>
              <w:shd w:val="clear" w:color="auto" w:fill="FFFFFF"/>
              <w:spacing w:after="255" w:line="270" w:lineRule="atLeast"/>
              <w:jc w:val="both"/>
              <w:rPr>
                <w:sz w:val="24"/>
                <w:szCs w:val="24"/>
              </w:rPr>
            </w:pPr>
            <w:r w:rsidRPr="00671028">
              <w:rPr>
                <w:sz w:val="24"/>
                <w:szCs w:val="24"/>
              </w:rPr>
              <w:t>1) понимание необходимости нравственного самосовершенствования, духовного развития, роли в этом личных усилий человека;</w:t>
            </w:r>
          </w:p>
          <w:p w:rsidR="005F4A8B" w:rsidRPr="00671028" w:rsidRDefault="005F4A8B" w:rsidP="00671028">
            <w:pPr>
              <w:shd w:val="clear" w:color="auto" w:fill="FFFFFF"/>
              <w:spacing w:after="255" w:line="270" w:lineRule="atLeast"/>
              <w:jc w:val="both"/>
              <w:rPr>
                <w:sz w:val="24"/>
                <w:szCs w:val="24"/>
              </w:rPr>
            </w:pPr>
            <w:r w:rsidRPr="00671028">
              <w:rPr>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3) осуществление обоснованного нравственного выбора с опорой </w:t>
            </w:r>
            <w:r w:rsidRPr="00671028">
              <w:rPr>
                <w:sz w:val="24"/>
                <w:szCs w:val="24"/>
              </w:rPr>
              <w:lastRenderedPageBreak/>
              <w:t>на этические нормы буддийской культуры;</w:t>
            </w:r>
          </w:p>
          <w:p w:rsidR="005F4A8B" w:rsidRPr="00671028" w:rsidRDefault="005F4A8B" w:rsidP="00671028">
            <w:pPr>
              <w:shd w:val="clear" w:color="auto" w:fill="FFFFFF"/>
              <w:spacing w:after="255" w:line="270" w:lineRule="atLeast"/>
              <w:jc w:val="both"/>
              <w:rPr>
                <w:sz w:val="24"/>
                <w:szCs w:val="24"/>
              </w:rPr>
            </w:pPr>
            <w:r w:rsidRPr="00671028">
              <w:rPr>
                <w:sz w:val="24"/>
                <w:szCs w:val="24"/>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5F4A8B" w:rsidRPr="00671028" w:rsidRDefault="005F4A8B" w:rsidP="00671028">
            <w:pPr>
              <w:shd w:val="clear" w:color="auto" w:fill="FFFFFF"/>
              <w:spacing w:after="255" w:line="270" w:lineRule="atLeast"/>
              <w:jc w:val="both"/>
              <w:rPr>
                <w:sz w:val="24"/>
                <w:szCs w:val="24"/>
              </w:rPr>
            </w:pPr>
            <w:r w:rsidRPr="00671028">
              <w:rPr>
                <w:sz w:val="24"/>
                <w:szCs w:val="24"/>
              </w:rPr>
              <w:t>5) знание названий священных книг в буддизме, умение кратко описывать их содержание;</w:t>
            </w:r>
          </w:p>
          <w:p w:rsidR="005F4A8B" w:rsidRPr="00671028" w:rsidRDefault="005F4A8B" w:rsidP="00671028">
            <w:pPr>
              <w:shd w:val="clear" w:color="auto" w:fill="FFFFFF"/>
              <w:spacing w:after="255" w:line="270" w:lineRule="atLeast"/>
              <w:jc w:val="both"/>
              <w:rPr>
                <w:sz w:val="24"/>
                <w:szCs w:val="24"/>
              </w:rPr>
            </w:pPr>
            <w:r w:rsidRPr="00671028">
              <w:rPr>
                <w:sz w:val="24"/>
                <w:szCs w:val="24"/>
              </w:rPr>
              <w:t>6) формирование умений называть и составлять краткие описания особенностей буддийских культовых сооружений, религиозных служб, обрядов;</w:t>
            </w:r>
          </w:p>
          <w:p w:rsidR="005F4A8B" w:rsidRPr="00671028" w:rsidRDefault="005F4A8B" w:rsidP="00671028">
            <w:pPr>
              <w:shd w:val="clear" w:color="auto" w:fill="FFFFFF"/>
              <w:spacing w:after="255" w:line="270" w:lineRule="atLeast"/>
              <w:jc w:val="both"/>
              <w:rPr>
                <w:sz w:val="24"/>
                <w:szCs w:val="24"/>
              </w:rPr>
            </w:pPr>
            <w:r w:rsidRPr="00671028">
              <w:rPr>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5F4A8B" w:rsidRPr="00671028" w:rsidRDefault="005F4A8B" w:rsidP="00671028">
            <w:pPr>
              <w:shd w:val="clear" w:color="auto" w:fill="FFFFFF"/>
              <w:spacing w:after="255" w:line="270" w:lineRule="atLeast"/>
              <w:jc w:val="both"/>
              <w:rPr>
                <w:sz w:val="24"/>
                <w:szCs w:val="24"/>
              </w:rPr>
            </w:pPr>
            <w:r w:rsidRPr="00671028">
              <w:rPr>
                <w:sz w:val="24"/>
                <w:szCs w:val="24"/>
              </w:rPr>
              <w:t>8) понимание ценности семьи, умение приводить примеры положительного влияния буддийской традиции на отношения в семье, воспитание детей;</w:t>
            </w:r>
          </w:p>
          <w:p w:rsidR="005F4A8B" w:rsidRPr="00671028" w:rsidRDefault="005F4A8B" w:rsidP="00671028">
            <w:pPr>
              <w:shd w:val="clear" w:color="auto" w:fill="FFFFFF"/>
              <w:spacing w:after="255" w:line="270" w:lineRule="atLeast"/>
              <w:jc w:val="both"/>
              <w:rPr>
                <w:sz w:val="24"/>
                <w:szCs w:val="24"/>
              </w:rPr>
            </w:pPr>
            <w:r w:rsidRPr="00671028">
              <w:rPr>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5F4A8B" w:rsidRPr="00671028" w:rsidRDefault="005F4A8B" w:rsidP="00671028">
            <w:pPr>
              <w:shd w:val="clear" w:color="auto" w:fill="FFFFFF"/>
              <w:spacing w:after="255" w:line="270" w:lineRule="atLeast"/>
              <w:jc w:val="both"/>
              <w:rPr>
                <w:sz w:val="24"/>
                <w:szCs w:val="24"/>
              </w:rPr>
            </w:pPr>
            <w:r w:rsidRPr="00671028">
              <w:rPr>
                <w:sz w:val="24"/>
                <w:szCs w:val="24"/>
              </w:rPr>
              <w:t>10) понимание ценности человеческой жизни, человеческого достоинства, честного труда людей на благо человека, общества;</w:t>
            </w:r>
          </w:p>
          <w:p w:rsidR="005F4A8B" w:rsidRPr="00671028" w:rsidRDefault="005F4A8B" w:rsidP="00671028">
            <w:pPr>
              <w:shd w:val="clear" w:color="auto" w:fill="FFFFFF"/>
              <w:spacing w:after="255" w:line="270" w:lineRule="atLeast"/>
              <w:jc w:val="both"/>
              <w:rPr>
                <w:sz w:val="24"/>
                <w:szCs w:val="24"/>
              </w:rPr>
            </w:pPr>
            <w:r w:rsidRPr="00671028">
              <w:rPr>
                <w:sz w:val="24"/>
                <w:szCs w:val="24"/>
              </w:rPr>
              <w:t>11) формирование умений объяснять значение слов "милосердие", "сострадание", "прощение", "дружелюбие";</w:t>
            </w:r>
          </w:p>
          <w:p w:rsidR="005F4A8B" w:rsidRPr="00671028" w:rsidRDefault="005F4A8B" w:rsidP="00671028">
            <w:pPr>
              <w:shd w:val="clear" w:color="auto" w:fill="FFFFFF"/>
              <w:spacing w:after="255" w:line="270" w:lineRule="atLeast"/>
              <w:jc w:val="both"/>
              <w:rPr>
                <w:sz w:val="24"/>
                <w:szCs w:val="24"/>
              </w:rPr>
            </w:pPr>
            <w:r w:rsidRPr="00671028">
              <w:rPr>
                <w:sz w:val="24"/>
                <w:szCs w:val="24"/>
              </w:rPr>
              <w:lastRenderedPageBreak/>
              <w:t xml:space="preserve">12) умение находить образы, приводить примеры проявлений любви к </w:t>
            </w:r>
            <w:proofErr w:type="gramStart"/>
            <w:r w:rsidRPr="00671028">
              <w:rPr>
                <w:sz w:val="24"/>
                <w:szCs w:val="24"/>
              </w:rPr>
              <w:t>ближнему</w:t>
            </w:r>
            <w:proofErr w:type="gramEnd"/>
            <w:r w:rsidRPr="00671028">
              <w:rPr>
                <w:sz w:val="24"/>
                <w:szCs w:val="24"/>
              </w:rPr>
              <w:t>, милосердия и сострадания в буддийской культуре, истории России, современной жизни;</w:t>
            </w:r>
          </w:p>
          <w:p w:rsidR="005F4A8B" w:rsidRPr="00671028" w:rsidRDefault="005F4A8B" w:rsidP="00671028">
            <w:pPr>
              <w:shd w:val="clear" w:color="auto" w:fill="FFFFFF"/>
              <w:spacing w:after="255" w:line="270" w:lineRule="atLeast"/>
              <w:jc w:val="both"/>
              <w:rPr>
                <w:sz w:val="24"/>
                <w:szCs w:val="24"/>
              </w:rPr>
            </w:pPr>
            <w:r w:rsidRPr="00671028">
              <w:rPr>
                <w:sz w:val="24"/>
                <w:szCs w:val="24"/>
              </w:rPr>
              <w:t>13) открытость к сотрудничеству, готовность оказывать помощь; осуждение любых случаев унижения человеческого достоинства.</w:t>
            </w:r>
          </w:p>
          <w:p w:rsidR="005F4A8B" w:rsidRPr="00671028" w:rsidRDefault="005F4A8B" w:rsidP="00671028">
            <w:pPr>
              <w:shd w:val="clear" w:color="auto" w:fill="FFFFFF"/>
              <w:spacing w:after="255" w:line="270" w:lineRule="atLeast"/>
              <w:jc w:val="both"/>
              <w:rPr>
                <w:sz w:val="24"/>
                <w:szCs w:val="24"/>
              </w:rPr>
            </w:pPr>
            <w:r w:rsidRPr="00671028">
              <w:rPr>
                <w:sz w:val="24"/>
                <w:szCs w:val="24"/>
              </w:rPr>
              <w:t>По учебному модулю "Основы исламской культуры":</w:t>
            </w:r>
          </w:p>
          <w:p w:rsidR="005F4A8B" w:rsidRPr="00671028" w:rsidRDefault="005F4A8B" w:rsidP="00671028">
            <w:pPr>
              <w:shd w:val="clear" w:color="auto" w:fill="FFFFFF"/>
              <w:spacing w:after="255" w:line="270" w:lineRule="atLeast"/>
              <w:jc w:val="both"/>
              <w:rPr>
                <w:sz w:val="24"/>
                <w:szCs w:val="24"/>
              </w:rPr>
            </w:pPr>
            <w:r w:rsidRPr="00671028">
              <w:rPr>
                <w:sz w:val="24"/>
                <w:szCs w:val="24"/>
              </w:rPr>
              <w:t>1) понимание необходимости нравственного совершенствования, духовного развития, роли в этом личных усилий человека;</w:t>
            </w:r>
          </w:p>
          <w:p w:rsidR="005F4A8B" w:rsidRPr="00671028" w:rsidRDefault="005F4A8B" w:rsidP="00671028">
            <w:pPr>
              <w:shd w:val="clear" w:color="auto" w:fill="FFFFFF"/>
              <w:spacing w:after="255" w:line="270" w:lineRule="atLeast"/>
              <w:jc w:val="both"/>
              <w:rPr>
                <w:sz w:val="24"/>
                <w:szCs w:val="24"/>
              </w:rPr>
            </w:pPr>
            <w:r w:rsidRPr="00671028">
              <w:rPr>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5F4A8B" w:rsidRPr="00671028" w:rsidRDefault="005F4A8B" w:rsidP="00671028">
            <w:pPr>
              <w:shd w:val="clear" w:color="auto" w:fill="FFFFFF"/>
              <w:spacing w:after="255" w:line="270" w:lineRule="atLeast"/>
              <w:jc w:val="both"/>
              <w:rPr>
                <w:sz w:val="24"/>
                <w:szCs w:val="24"/>
              </w:rPr>
            </w:pPr>
            <w:r w:rsidRPr="00671028">
              <w:rPr>
                <w:sz w:val="24"/>
                <w:szCs w:val="24"/>
              </w:rPr>
              <w:t>3) осуществление обоснованного нравственного выбора с опорой на этические нормы исламской культуры;</w:t>
            </w:r>
          </w:p>
          <w:p w:rsidR="005F4A8B" w:rsidRPr="00671028" w:rsidRDefault="005F4A8B" w:rsidP="00671028">
            <w:pPr>
              <w:shd w:val="clear" w:color="auto" w:fill="FFFFFF"/>
              <w:spacing w:after="255" w:line="270" w:lineRule="atLeast"/>
              <w:jc w:val="both"/>
              <w:rPr>
                <w:sz w:val="24"/>
                <w:szCs w:val="24"/>
              </w:rPr>
            </w:pPr>
            <w:r w:rsidRPr="00671028">
              <w:rPr>
                <w:sz w:val="24"/>
                <w:szCs w:val="24"/>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5F4A8B" w:rsidRPr="00671028" w:rsidRDefault="005F4A8B" w:rsidP="00671028">
            <w:pPr>
              <w:shd w:val="clear" w:color="auto" w:fill="FFFFFF"/>
              <w:spacing w:after="255" w:line="270" w:lineRule="atLeast"/>
              <w:jc w:val="both"/>
              <w:rPr>
                <w:sz w:val="24"/>
                <w:szCs w:val="24"/>
              </w:rPr>
            </w:pPr>
            <w:r w:rsidRPr="00671028">
              <w:rPr>
                <w:sz w:val="24"/>
                <w:szCs w:val="24"/>
              </w:rPr>
              <w:t>5) знание названий священных книг в исламе, умение кратко описывать их содержание;</w:t>
            </w:r>
          </w:p>
          <w:p w:rsidR="005F4A8B" w:rsidRPr="00671028" w:rsidRDefault="005F4A8B" w:rsidP="00671028">
            <w:pPr>
              <w:shd w:val="clear" w:color="auto" w:fill="FFFFFF"/>
              <w:spacing w:after="255" w:line="270" w:lineRule="atLeast"/>
              <w:jc w:val="both"/>
              <w:rPr>
                <w:sz w:val="24"/>
                <w:szCs w:val="24"/>
              </w:rPr>
            </w:pPr>
            <w:r w:rsidRPr="00671028">
              <w:rPr>
                <w:sz w:val="24"/>
                <w:szCs w:val="24"/>
              </w:rPr>
              <w:t>6) формирование умений называть и составлять краткие описания особенностей исламских культовых сооружений, религиозных служб, обрядов;</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w:t>
            </w:r>
            <w:r w:rsidRPr="00671028">
              <w:rPr>
                <w:sz w:val="24"/>
                <w:szCs w:val="24"/>
              </w:rPr>
              <w:lastRenderedPageBreak/>
              <w:t>личности;</w:t>
            </w:r>
          </w:p>
          <w:p w:rsidR="005F4A8B" w:rsidRPr="00671028" w:rsidRDefault="005F4A8B" w:rsidP="00671028">
            <w:pPr>
              <w:shd w:val="clear" w:color="auto" w:fill="FFFFFF"/>
              <w:spacing w:after="255" w:line="270" w:lineRule="atLeast"/>
              <w:jc w:val="both"/>
              <w:rPr>
                <w:sz w:val="24"/>
                <w:szCs w:val="24"/>
              </w:rPr>
            </w:pPr>
            <w:r w:rsidRPr="00671028">
              <w:rPr>
                <w:sz w:val="24"/>
                <w:szCs w:val="24"/>
              </w:rPr>
              <w:t>8) понимание ценности семьи, умение приводить примеры положительного влияния исламской традиции на отношения в семье, воспитание детей;</w:t>
            </w:r>
          </w:p>
          <w:p w:rsidR="005F4A8B" w:rsidRPr="00671028" w:rsidRDefault="005F4A8B" w:rsidP="00671028">
            <w:pPr>
              <w:shd w:val="clear" w:color="auto" w:fill="FFFFFF"/>
              <w:spacing w:after="255" w:line="270" w:lineRule="atLeast"/>
              <w:jc w:val="both"/>
              <w:rPr>
                <w:sz w:val="24"/>
                <w:szCs w:val="24"/>
              </w:rPr>
            </w:pPr>
            <w:r w:rsidRPr="00671028">
              <w:rPr>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5F4A8B" w:rsidRPr="00671028" w:rsidRDefault="005F4A8B" w:rsidP="00671028">
            <w:pPr>
              <w:shd w:val="clear" w:color="auto" w:fill="FFFFFF"/>
              <w:spacing w:after="255" w:line="270" w:lineRule="atLeast"/>
              <w:jc w:val="both"/>
              <w:rPr>
                <w:sz w:val="24"/>
                <w:szCs w:val="24"/>
              </w:rPr>
            </w:pPr>
            <w:r w:rsidRPr="00671028">
              <w:rPr>
                <w:sz w:val="24"/>
                <w:szCs w:val="24"/>
              </w:rPr>
              <w:t>10) понимание ценности человеческой жизни, человеческого достоинства, честного труда людей на благо человека, общества;</w:t>
            </w:r>
          </w:p>
          <w:p w:rsidR="005F4A8B" w:rsidRPr="00671028" w:rsidRDefault="005F4A8B" w:rsidP="00671028">
            <w:pPr>
              <w:shd w:val="clear" w:color="auto" w:fill="FFFFFF"/>
              <w:spacing w:after="255" w:line="270" w:lineRule="atLeast"/>
              <w:jc w:val="both"/>
              <w:rPr>
                <w:sz w:val="24"/>
                <w:szCs w:val="24"/>
              </w:rPr>
            </w:pPr>
            <w:r w:rsidRPr="00671028">
              <w:rPr>
                <w:sz w:val="24"/>
                <w:szCs w:val="24"/>
              </w:rPr>
              <w:t>11) формирование умений объяснять значение слов "милосердие", "сострадание", "прощение", "дружелюбие";</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12) умение находить образы, приводить примеры проявлений любви к </w:t>
            </w:r>
            <w:proofErr w:type="gramStart"/>
            <w:r w:rsidRPr="00671028">
              <w:rPr>
                <w:sz w:val="24"/>
                <w:szCs w:val="24"/>
              </w:rPr>
              <w:t>ближнему</w:t>
            </w:r>
            <w:proofErr w:type="gramEnd"/>
            <w:r w:rsidRPr="00671028">
              <w:rPr>
                <w:sz w:val="24"/>
                <w:szCs w:val="24"/>
              </w:rPr>
              <w:t>, милосердия и сострадания в исламской культуре, истории России, современной жизни;</w:t>
            </w:r>
          </w:p>
          <w:p w:rsidR="005F4A8B" w:rsidRPr="00671028" w:rsidRDefault="005F4A8B" w:rsidP="00671028">
            <w:pPr>
              <w:shd w:val="clear" w:color="auto" w:fill="FFFFFF"/>
              <w:spacing w:after="255" w:line="270" w:lineRule="atLeast"/>
              <w:jc w:val="both"/>
              <w:rPr>
                <w:sz w:val="24"/>
                <w:szCs w:val="24"/>
              </w:rPr>
            </w:pPr>
            <w:r w:rsidRPr="00671028">
              <w:rPr>
                <w:sz w:val="24"/>
                <w:szCs w:val="24"/>
              </w:rPr>
              <w:t>13) открытость к сотрудничеству, готовность оказывать помощь; осуждение любых случаев унижения человеческого достоинства.</w:t>
            </w:r>
          </w:p>
          <w:p w:rsidR="005F4A8B" w:rsidRPr="00671028" w:rsidRDefault="005F4A8B" w:rsidP="00671028">
            <w:pPr>
              <w:shd w:val="clear" w:color="auto" w:fill="FFFFFF"/>
              <w:spacing w:after="255" w:line="270" w:lineRule="atLeast"/>
              <w:jc w:val="both"/>
              <w:rPr>
                <w:sz w:val="24"/>
                <w:szCs w:val="24"/>
              </w:rPr>
            </w:pPr>
            <w:r w:rsidRPr="00671028">
              <w:rPr>
                <w:sz w:val="24"/>
                <w:szCs w:val="24"/>
              </w:rPr>
              <w:t>По учебному модулю "Основы религиозных культур народов России":</w:t>
            </w:r>
          </w:p>
          <w:p w:rsidR="005F4A8B" w:rsidRPr="00671028" w:rsidRDefault="005F4A8B" w:rsidP="00671028">
            <w:pPr>
              <w:shd w:val="clear" w:color="auto" w:fill="FFFFFF"/>
              <w:spacing w:after="255" w:line="270" w:lineRule="atLeast"/>
              <w:jc w:val="both"/>
              <w:rPr>
                <w:sz w:val="24"/>
                <w:szCs w:val="24"/>
              </w:rPr>
            </w:pPr>
            <w:r w:rsidRPr="00671028">
              <w:rPr>
                <w:sz w:val="24"/>
                <w:szCs w:val="24"/>
              </w:rPr>
              <w:t>1) понимание необходимости нравственного совершенствования, духовного развития, роли в этом личных усилий человека;</w:t>
            </w:r>
          </w:p>
          <w:p w:rsidR="005F4A8B" w:rsidRPr="00671028" w:rsidRDefault="005F4A8B" w:rsidP="00671028">
            <w:pPr>
              <w:shd w:val="clear" w:color="auto" w:fill="FFFFFF"/>
              <w:spacing w:after="255" w:line="270" w:lineRule="atLeast"/>
              <w:jc w:val="both"/>
              <w:rPr>
                <w:sz w:val="24"/>
                <w:szCs w:val="24"/>
              </w:rPr>
            </w:pPr>
            <w:r w:rsidRPr="00671028">
              <w:rPr>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5F4A8B" w:rsidRPr="00671028" w:rsidRDefault="005F4A8B" w:rsidP="00671028">
            <w:pPr>
              <w:shd w:val="clear" w:color="auto" w:fill="FFFFFF"/>
              <w:spacing w:after="255" w:line="270" w:lineRule="atLeast"/>
              <w:jc w:val="both"/>
              <w:rPr>
                <w:sz w:val="24"/>
                <w:szCs w:val="24"/>
              </w:rPr>
            </w:pPr>
            <w:r w:rsidRPr="00671028">
              <w:rPr>
                <w:sz w:val="24"/>
                <w:szCs w:val="24"/>
              </w:rPr>
              <w:lastRenderedPageBreak/>
              <w:t>3) возможность осуществления обоснованного нравственного выбора с опорой на этические нормы религиозных культур народов России;</w:t>
            </w:r>
          </w:p>
          <w:p w:rsidR="005F4A8B" w:rsidRPr="00671028" w:rsidRDefault="005F4A8B" w:rsidP="00671028">
            <w:pPr>
              <w:shd w:val="clear" w:color="auto" w:fill="FFFFFF"/>
              <w:spacing w:after="255" w:line="270" w:lineRule="atLeast"/>
              <w:jc w:val="both"/>
              <w:rPr>
                <w:sz w:val="24"/>
                <w:szCs w:val="24"/>
              </w:rPr>
            </w:pPr>
            <w:r w:rsidRPr="00671028">
              <w:rPr>
                <w:sz w:val="24"/>
                <w:szCs w:val="24"/>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5F4A8B" w:rsidRPr="00671028" w:rsidRDefault="005F4A8B" w:rsidP="00671028">
            <w:pPr>
              <w:shd w:val="clear" w:color="auto" w:fill="FFFFFF"/>
              <w:spacing w:after="255" w:line="270" w:lineRule="atLeast"/>
              <w:jc w:val="both"/>
              <w:rPr>
                <w:sz w:val="24"/>
                <w:szCs w:val="24"/>
              </w:rPr>
            </w:pPr>
            <w:r w:rsidRPr="00671028">
              <w:rPr>
                <w:sz w:val="24"/>
                <w:szCs w:val="24"/>
              </w:rPr>
              <w:t>5) знание названий священных книг традиционных религий народов России, умение кратко описывать их содержание;</w:t>
            </w:r>
          </w:p>
          <w:p w:rsidR="005F4A8B" w:rsidRPr="00671028" w:rsidRDefault="005F4A8B" w:rsidP="00671028">
            <w:pPr>
              <w:shd w:val="clear" w:color="auto" w:fill="FFFFFF"/>
              <w:spacing w:after="255" w:line="270" w:lineRule="atLeast"/>
              <w:jc w:val="both"/>
              <w:rPr>
                <w:sz w:val="24"/>
                <w:szCs w:val="24"/>
              </w:rPr>
            </w:pPr>
            <w:r w:rsidRPr="00671028">
              <w:rPr>
                <w:sz w:val="24"/>
                <w:szCs w:val="24"/>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5F4A8B" w:rsidRPr="00671028" w:rsidRDefault="005F4A8B" w:rsidP="00671028">
            <w:pPr>
              <w:shd w:val="clear" w:color="auto" w:fill="FFFFFF"/>
              <w:spacing w:after="255" w:line="270" w:lineRule="atLeast"/>
              <w:jc w:val="both"/>
              <w:rPr>
                <w:sz w:val="24"/>
                <w:szCs w:val="24"/>
              </w:rPr>
            </w:pPr>
            <w:r w:rsidRPr="00671028">
              <w:rPr>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5F4A8B" w:rsidRPr="00671028" w:rsidRDefault="005F4A8B" w:rsidP="00671028">
            <w:pPr>
              <w:shd w:val="clear" w:color="auto" w:fill="FFFFFF"/>
              <w:spacing w:after="255" w:line="270" w:lineRule="atLeast"/>
              <w:jc w:val="both"/>
              <w:rPr>
                <w:sz w:val="24"/>
                <w:szCs w:val="24"/>
              </w:rPr>
            </w:pPr>
            <w:r w:rsidRPr="00671028">
              <w:rPr>
                <w:sz w:val="24"/>
                <w:szCs w:val="24"/>
              </w:rPr>
              <w:t>8) понимание ценности семьи, умение приводить примеры положительного влияния религиозных традиций на отношения в семье, воспитание детей;</w:t>
            </w:r>
          </w:p>
          <w:p w:rsidR="005F4A8B" w:rsidRPr="00671028" w:rsidRDefault="005F4A8B" w:rsidP="00671028">
            <w:pPr>
              <w:shd w:val="clear" w:color="auto" w:fill="FFFFFF"/>
              <w:spacing w:after="255" w:line="270" w:lineRule="atLeast"/>
              <w:jc w:val="both"/>
              <w:rPr>
                <w:sz w:val="24"/>
                <w:szCs w:val="24"/>
              </w:rPr>
            </w:pPr>
            <w:r w:rsidRPr="00671028">
              <w:rPr>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5F4A8B" w:rsidRPr="00671028" w:rsidRDefault="005F4A8B" w:rsidP="00671028">
            <w:pPr>
              <w:shd w:val="clear" w:color="auto" w:fill="FFFFFF"/>
              <w:spacing w:after="255" w:line="270" w:lineRule="atLeast"/>
              <w:jc w:val="both"/>
              <w:rPr>
                <w:sz w:val="24"/>
                <w:szCs w:val="24"/>
              </w:rPr>
            </w:pPr>
            <w:r w:rsidRPr="00671028">
              <w:rPr>
                <w:sz w:val="24"/>
                <w:szCs w:val="24"/>
              </w:rPr>
              <w:t>10) понимание ценности человеческой жизни, человеческого достоинства, честного труда людей на благо человека, общества;</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11) формирование умений объяснять значение слов </w:t>
            </w:r>
            <w:r w:rsidRPr="00671028">
              <w:rPr>
                <w:sz w:val="24"/>
                <w:szCs w:val="24"/>
              </w:rPr>
              <w:lastRenderedPageBreak/>
              <w:t>"милосердие", "сострадание", "прощение", "дружелюбие";</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12) умение находить образы, приводить примеры проявлений любви к </w:t>
            </w:r>
            <w:proofErr w:type="gramStart"/>
            <w:r w:rsidRPr="00671028">
              <w:rPr>
                <w:sz w:val="24"/>
                <w:szCs w:val="24"/>
              </w:rPr>
              <w:t>ближнему</w:t>
            </w:r>
            <w:proofErr w:type="gramEnd"/>
            <w:r w:rsidRPr="00671028">
              <w:rPr>
                <w:sz w:val="24"/>
                <w:szCs w:val="24"/>
              </w:rPr>
              <w:t>, милосердия и сострадания в религиозных культурах, истории России, современной жизни;</w:t>
            </w:r>
          </w:p>
          <w:p w:rsidR="005F4A8B" w:rsidRPr="00671028" w:rsidRDefault="005F4A8B" w:rsidP="00671028">
            <w:pPr>
              <w:shd w:val="clear" w:color="auto" w:fill="FFFFFF"/>
              <w:spacing w:after="255" w:line="270" w:lineRule="atLeast"/>
              <w:jc w:val="both"/>
              <w:rPr>
                <w:sz w:val="24"/>
                <w:szCs w:val="24"/>
              </w:rPr>
            </w:pPr>
            <w:r w:rsidRPr="00671028">
              <w:rPr>
                <w:sz w:val="24"/>
                <w:szCs w:val="24"/>
              </w:rPr>
              <w:t>13) открытость к сотрудничеству, готовность оказывать помощь; осуждение любых случаев унижения человеческого достоинства.</w:t>
            </w:r>
          </w:p>
          <w:p w:rsidR="005F4A8B" w:rsidRPr="00671028" w:rsidRDefault="005F4A8B" w:rsidP="00671028">
            <w:pPr>
              <w:shd w:val="clear" w:color="auto" w:fill="FFFFFF"/>
              <w:spacing w:after="255" w:line="270" w:lineRule="atLeast"/>
              <w:jc w:val="both"/>
              <w:rPr>
                <w:sz w:val="24"/>
                <w:szCs w:val="24"/>
              </w:rPr>
            </w:pPr>
            <w:r w:rsidRPr="00671028">
              <w:rPr>
                <w:sz w:val="24"/>
                <w:szCs w:val="24"/>
              </w:rPr>
              <w:t>По учебному модулю "Основы светской этики":</w:t>
            </w:r>
          </w:p>
          <w:p w:rsidR="005F4A8B" w:rsidRPr="00671028" w:rsidRDefault="005F4A8B" w:rsidP="00671028">
            <w:pPr>
              <w:shd w:val="clear" w:color="auto" w:fill="FFFFFF"/>
              <w:spacing w:after="255" w:line="270" w:lineRule="atLeast"/>
              <w:jc w:val="both"/>
              <w:rPr>
                <w:sz w:val="24"/>
                <w:szCs w:val="24"/>
              </w:rPr>
            </w:pPr>
            <w:r w:rsidRPr="00671028">
              <w:rPr>
                <w:sz w:val="24"/>
                <w:szCs w:val="24"/>
              </w:rPr>
              <w:t>1) формирование умения строить суждения оценочного характера о роли личных усилий для нравственного развития человека;</w:t>
            </w:r>
          </w:p>
          <w:p w:rsidR="005F4A8B" w:rsidRPr="00671028" w:rsidRDefault="005F4A8B" w:rsidP="00671028">
            <w:pPr>
              <w:shd w:val="clear" w:color="auto" w:fill="FFFFFF"/>
              <w:spacing w:after="255" w:line="270" w:lineRule="atLeast"/>
              <w:jc w:val="both"/>
              <w:rPr>
                <w:sz w:val="24"/>
                <w:szCs w:val="24"/>
              </w:rPr>
            </w:pPr>
            <w:r w:rsidRPr="00671028">
              <w:rPr>
                <w:sz w:val="24"/>
                <w:szCs w:val="24"/>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5F4A8B" w:rsidRPr="00671028" w:rsidRDefault="005F4A8B" w:rsidP="00671028">
            <w:pPr>
              <w:shd w:val="clear" w:color="auto" w:fill="FFFFFF"/>
              <w:spacing w:after="255" w:line="270" w:lineRule="atLeast"/>
              <w:jc w:val="both"/>
              <w:rPr>
                <w:sz w:val="24"/>
                <w:szCs w:val="24"/>
              </w:rPr>
            </w:pPr>
            <w:r w:rsidRPr="00671028">
              <w:rPr>
                <w:sz w:val="24"/>
                <w:szCs w:val="24"/>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5F4A8B" w:rsidRPr="00671028" w:rsidRDefault="005F4A8B" w:rsidP="00671028">
            <w:pPr>
              <w:shd w:val="clear" w:color="auto" w:fill="FFFFFF"/>
              <w:spacing w:after="255" w:line="270" w:lineRule="atLeast"/>
              <w:jc w:val="both"/>
              <w:rPr>
                <w:sz w:val="24"/>
                <w:szCs w:val="24"/>
              </w:rPr>
            </w:pPr>
            <w:r w:rsidRPr="00671028">
              <w:rPr>
                <w:sz w:val="24"/>
                <w:szCs w:val="24"/>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5F4A8B" w:rsidRPr="00671028" w:rsidRDefault="005F4A8B" w:rsidP="00671028">
            <w:pPr>
              <w:shd w:val="clear" w:color="auto" w:fill="FFFFFF"/>
              <w:spacing w:after="255" w:line="270" w:lineRule="atLeast"/>
              <w:jc w:val="both"/>
              <w:rPr>
                <w:sz w:val="24"/>
                <w:szCs w:val="24"/>
              </w:rPr>
            </w:pPr>
            <w:r w:rsidRPr="00671028">
              <w:rPr>
                <w:sz w:val="24"/>
                <w:szCs w:val="24"/>
              </w:rPr>
              <w:t>5) формирование умения соотносить поведение и поступки человека с основными нормами российской светской (гражданской) этики;</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6) формирование умения строить суждения оценочного </w:t>
            </w:r>
            <w:r w:rsidRPr="00671028">
              <w:rPr>
                <w:sz w:val="24"/>
                <w:szCs w:val="24"/>
              </w:rPr>
              <w:lastRenderedPageBreak/>
              <w:t>характера о значении нравственности в жизни человека, коллектива, семьи, общества;</w:t>
            </w:r>
          </w:p>
          <w:p w:rsidR="005F4A8B" w:rsidRPr="00671028" w:rsidRDefault="005F4A8B" w:rsidP="00671028">
            <w:pPr>
              <w:shd w:val="clear" w:color="auto" w:fill="FFFFFF"/>
              <w:spacing w:after="255" w:line="270" w:lineRule="atLeast"/>
              <w:jc w:val="both"/>
              <w:rPr>
                <w:sz w:val="24"/>
                <w:szCs w:val="24"/>
              </w:rPr>
            </w:pPr>
            <w:r w:rsidRPr="00671028">
              <w:rPr>
                <w:sz w:val="24"/>
                <w:szCs w:val="24"/>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5F4A8B" w:rsidRPr="00671028" w:rsidRDefault="005F4A8B" w:rsidP="00671028">
            <w:pPr>
              <w:shd w:val="clear" w:color="auto" w:fill="FFFFFF"/>
              <w:spacing w:after="255" w:line="270" w:lineRule="atLeast"/>
              <w:jc w:val="both"/>
              <w:rPr>
                <w:sz w:val="24"/>
                <w:szCs w:val="24"/>
              </w:rPr>
            </w:pPr>
            <w:r w:rsidRPr="00671028">
              <w:rPr>
                <w:sz w:val="24"/>
                <w:szCs w:val="24"/>
              </w:rPr>
              <w:t>8) понимание ценности человеческой жизни, человеческого достоинства, честного труда людей на благо человека, общества;</w:t>
            </w:r>
          </w:p>
          <w:p w:rsidR="005F4A8B" w:rsidRPr="00671028" w:rsidRDefault="005F4A8B" w:rsidP="00671028">
            <w:pPr>
              <w:shd w:val="clear" w:color="auto" w:fill="FFFFFF"/>
              <w:spacing w:after="255" w:line="270" w:lineRule="atLeast"/>
              <w:jc w:val="both"/>
              <w:rPr>
                <w:sz w:val="24"/>
                <w:szCs w:val="24"/>
              </w:rPr>
            </w:pPr>
            <w:r w:rsidRPr="00671028">
              <w:rPr>
                <w:sz w:val="24"/>
                <w:szCs w:val="24"/>
              </w:rPr>
              <w:t>9) формирование умения объяснять значение слов "милосердие", "сострадание", "прощение", "дружелюбие";</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10) формирование умения приводить примеры проявлений любви к </w:t>
            </w:r>
            <w:proofErr w:type="gramStart"/>
            <w:r w:rsidRPr="00671028">
              <w:rPr>
                <w:sz w:val="24"/>
                <w:szCs w:val="24"/>
              </w:rPr>
              <w:t>ближнему</w:t>
            </w:r>
            <w:proofErr w:type="gramEnd"/>
            <w:r w:rsidRPr="00671028">
              <w:rPr>
                <w:sz w:val="24"/>
                <w:szCs w:val="24"/>
              </w:rPr>
              <w:t>, милосердия и сострадания в истории России, современной жизни;</w:t>
            </w:r>
          </w:p>
          <w:p w:rsidR="005F4A8B" w:rsidRPr="00671028" w:rsidRDefault="005F4A8B" w:rsidP="00671028">
            <w:pPr>
              <w:shd w:val="clear" w:color="auto" w:fill="FFFFFF"/>
              <w:spacing w:after="255" w:line="270" w:lineRule="atLeast"/>
              <w:jc w:val="both"/>
              <w:rPr>
                <w:sz w:val="24"/>
                <w:szCs w:val="24"/>
              </w:rPr>
            </w:pPr>
            <w:r w:rsidRPr="00671028">
              <w:rPr>
                <w:sz w:val="24"/>
                <w:szCs w:val="24"/>
              </w:rP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5F4A8B" w:rsidRPr="00671028" w:rsidRDefault="005F4A8B" w:rsidP="00671028">
            <w:pPr>
              <w:shd w:val="clear" w:color="auto" w:fill="FFFFFF"/>
              <w:spacing w:after="255" w:line="270" w:lineRule="atLeast"/>
              <w:jc w:val="both"/>
              <w:rPr>
                <w:sz w:val="24"/>
                <w:szCs w:val="24"/>
              </w:rPr>
            </w:pPr>
            <w:r w:rsidRPr="00671028">
              <w:rPr>
                <w:sz w:val="24"/>
                <w:szCs w:val="24"/>
              </w:rPr>
              <w:t>Предметные результаты по предм</w:t>
            </w:r>
            <w:r w:rsidR="00CF405A" w:rsidRPr="00671028">
              <w:rPr>
                <w:sz w:val="24"/>
                <w:szCs w:val="24"/>
              </w:rPr>
              <w:t>етной области "Искусство" обеспечивают</w:t>
            </w:r>
            <w:r w:rsidRPr="00671028">
              <w:rPr>
                <w:sz w:val="24"/>
                <w:szCs w:val="24"/>
              </w:rPr>
              <w:t>:</w:t>
            </w:r>
          </w:p>
          <w:p w:rsidR="005F4A8B" w:rsidRPr="00671028" w:rsidRDefault="005F4A8B" w:rsidP="00671028">
            <w:pPr>
              <w:shd w:val="clear" w:color="auto" w:fill="FFFFFF"/>
              <w:spacing w:after="255" w:line="270" w:lineRule="atLeast"/>
              <w:jc w:val="both"/>
              <w:rPr>
                <w:sz w:val="24"/>
                <w:szCs w:val="24"/>
              </w:rPr>
            </w:pPr>
            <w:r w:rsidRPr="00671028">
              <w:rPr>
                <w:sz w:val="24"/>
                <w:szCs w:val="24"/>
              </w:rPr>
              <w:t>По учебному предмету "Изобразительное искусство":</w:t>
            </w:r>
          </w:p>
          <w:p w:rsidR="005F4A8B" w:rsidRPr="00671028" w:rsidRDefault="005F4A8B" w:rsidP="00671028">
            <w:pPr>
              <w:shd w:val="clear" w:color="auto" w:fill="FFFFFF"/>
              <w:spacing w:after="255" w:line="270" w:lineRule="atLeast"/>
              <w:jc w:val="both"/>
              <w:rPr>
                <w:sz w:val="24"/>
                <w:szCs w:val="24"/>
              </w:rPr>
            </w:pPr>
            <w:r w:rsidRPr="00671028">
              <w:rPr>
                <w:sz w:val="24"/>
                <w:szCs w:val="24"/>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5F4A8B" w:rsidRPr="00671028" w:rsidRDefault="005F4A8B" w:rsidP="00671028">
            <w:pPr>
              <w:shd w:val="clear" w:color="auto" w:fill="FFFFFF"/>
              <w:spacing w:after="255" w:line="270" w:lineRule="atLeast"/>
              <w:jc w:val="both"/>
              <w:rPr>
                <w:sz w:val="24"/>
                <w:szCs w:val="24"/>
              </w:rPr>
            </w:pPr>
            <w:r w:rsidRPr="00671028">
              <w:rPr>
                <w:sz w:val="24"/>
                <w:szCs w:val="24"/>
              </w:rPr>
              <w:t>2) умение характеризовать виды и жанры изобразительного искусства;</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3) овладение умением рисовать с натуры, по памяти, по </w:t>
            </w:r>
            <w:r w:rsidRPr="00671028">
              <w:rPr>
                <w:sz w:val="24"/>
                <w:szCs w:val="24"/>
              </w:rPr>
              <w:lastRenderedPageBreak/>
              <w:t>представлению;</w:t>
            </w:r>
          </w:p>
          <w:p w:rsidR="005F4A8B" w:rsidRPr="00671028" w:rsidRDefault="005F4A8B" w:rsidP="00671028">
            <w:pPr>
              <w:shd w:val="clear" w:color="auto" w:fill="FFFFFF"/>
              <w:spacing w:after="255" w:line="270" w:lineRule="atLeast"/>
              <w:jc w:val="both"/>
              <w:rPr>
                <w:sz w:val="24"/>
                <w:szCs w:val="24"/>
              </w:rPr>
            </w:pPr>
            <w:r w:rsidRPr="00671028">
              <w:rPr>
                <w:sz w:val="24"/>
                <w:szCs w:val="24"/>
              </w:rPr>
              <w:t>4) умение применять принципы перспективных и композиционных построений;</w:t>
            </w:r>
          </w:p>
          <w:p w:rsidR="005F4A8B" w:rsidRPr="00671028" w:rsidRDefault="005F4A8B" w:rsidP="00671028">
            <w:pPr>
              <w:shd w:val="clear" w:color="auto" w:fill="FFFFFF"/>
              <w:spacing w:after="255" w:line="270" w:lineRule="atLeast"/>
              <w:jc w:val="both"/>
              <w:rPr>
                <w:sz w:val="24"/>
                <w:szCs w:val="24"/>
              </w:rPr>
            </w:pPr>
            <w:r w:rsidRPr="00671028">
              <w:rPr>
                <w:sz w:val="24"/>
                <w:szCs w:val="24"/>
              </w:rPr>
              <w:t>5) умение характеризовать отличительные особенности художественных промыслов России;</w:t>
            </w:r>
          </w:p>
          <w:p w:rsidR="005F4A8B" w:rsidRPr="00671028" w:rsidRDefault="005F4A8B" w:rsidP="00671028">
            <w:pPr>
              <w:shd w:val="clear" w:color="auto" w:fill="FFFFFF"/>
              <w:spacing w:after="255" w:line="270" w:lineRule="atLeast"/>
              <w:jc w:val="both"/>
              <w:rPr>
                <w:sz w:val="24"/>
                <w:szCs w:val="24"/>
              </w:rPr>
            </w:pPr>
            <w:r w:rsidRPr="00671028">
              <w:rPr>
                <w:sz w:val="24"/>
                <w:szCs w:val="24"/>
              </w:rPr>
              <w:t>6) умение использовать простейшие инструменты графических редакторов для обработки фотографических изображений и анимации.</w:t>
            </w:r>
          </w:p>
          <w:p w:rsidR="005F4A8B" w:rsidRPr="00671028" w:rsidRDefault="005F4A8B" w:rsidP="00671028">
            <w:pPr>
              <w:shd w:val="clear" w:color="auto" w:fill="FFFFFF"/>
              <w:spacing w:after="255" w:line="270" w:lineRule="atLeast"/>
              <w:jc w:val="both"/>
              <w:rPr>
                <w:sz w:val="24"/>
                <w:szCs w:val="24"/>
              </w:rPr>
            </w:pPr>
            <w:r w:rsidRPr="00671028">
              <w:rPr>
                <w:sz w:val="24"/>
                <w:szCs w:val="24"/>
              </w:rPr>
              <w:t>По учебному предмету "Музыка":</w:t>
            </w:r>
          </w:p>
          <w:p w:rsidR="005F4A8B" w:rsidRPr="00671028" w:rsidRDefault="005F4A8B" w:rsidP="00671028">
            <w:pPr>
              <w:shd w:val="clear" w:color="auto" w:fill="FFFFFF"/>
              <w:spacing w:after="255" w:line="270" w:lineRule="atLeast"/>
              <w:jc w:val="both"/>
              <w:rPr>
                <w:sz w:val="24"/>
                <w:szCs w:val="24"/>
              </w:rPr>
            </w:pPr>
            <w:r w:rsidRPr="00671028">
              <w:rPr>
                <w:sz w:val="24"/>
                <w:szCs w:val="24"/>
              </w:rPr>
              <w:t>1) знание основных жанров народной и профессиональной музыки;</w:t>
            </w:r>
          </w:p>
          <w:p w:rsidR="005F4A8B" w:rsidRPr="00671028" w:rsidRDefault="005F4A8B" w:rsidP="00671028">
            <w:pPr>
              <w:shd w:val="clear" w:color="auto" w:fill="FFFFFF"/>
              <w:spacing w:after="255" w:line="270" w:lineRule="atLeast"/>
              <w:jc w:val="both"/>
              <w:rPr>
                <w:sz w:val="24"/>
                <w:szCs w:val="24"/>
              </w:rPr>
            </w:pPr>
            <w:r w:rsidRPr="00671028">
              <w:rPr>
                <w:sz w:val="24"/>
                <w:szCs w:val="24"/>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5F4A8B" w:rsidRPr="00671028" w:rsidRDefault="005F4A8B" w:rsidP="00671028">
            <w:pPr>
              <w:shd w:val="clear" w:color="auto" w:fill="FFFFFF"/>
              <w:spacing w:after="255" w:line="270" w:lineRule="atLeast"/>
              <w:jc w:val="both"/>
              <w:rPr>
                <w:sz w:val="24"/>
                <w:szCs w:val="24"/>
              </w:rPr>
            </w:pPr>
            <w:r w:rsidRPr="00671028">
              <w:rPr>
                <w:sz w:val="24"/>
                <w:szCs w:val="24"/>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5F4A8B" w:rsidRPr="00671028" w:rsidRDefault="005F4A8B" w:rsidP="00671028">
            <w:pPr>
              <w:shd w:val="clear" w:color="auto" w:fill="FFFFFF"/>
              <w:spacing w:after="255" w:line="270" w:lineRule="atLeast"/>
              <w:jc w:val="both"/>
              <w:rPr>
                <w:sz w:val="24"/>
                <w:szCs w:val="24"/>
              </w:rPr>
            </w:pPr>
            <w:r w:rsidRPr="00671028">
              <w:rPr>
                <w:sz w:val="24"/>
                <w:szCs w:val="24"/>
              </w:rPr>
              <w:t>4) умение исполнять свою партию в хоре с сопровождением и без сопровождения.</w:t>
            </w:r>
          </w:p>
          <w:p w:rsidR="005F4A8B" w:rsidRPr="00671028" w:rsidRDefault="005F4A8B" w:rsidP="00671028">
            <w:pPr>
              <w:shd w:val="clear" w:color="auto" w:fill="FFFFFF"/>
              <w:spacing w:after="255" w:line="270" w:lineRule="atLeast"/>
              <w:jc w:val="both"/>
              <w:rPr>
                <w:sz w:val="24"/>
                <w:szCs w:val="24"/>
              </w:rPr>
            </w:pPr>
            <w:r w:rsidRPr="00671028">
              <w:rPr>
                <w:sz w:val="24"/>
                <w:szCs w:val="24"/>
              </w:rPr>
              <w:t>Предметные результаты по учебному предмету "Технология" предмет</w:t>
            </w:r>
            <w:r w:rsidR="00CF405A" w:rsidRPr="00671028">
              <w:rPr>
                <w:sz w:val="24"/>
                <w:szCs w:val="24"/>
              </w:rPr>
              <w:t>ной области "Технология" обеспечивают</w:t>
            </w:r>
            <w:r w:rsidRPr="00671028">
              <w:rPr>
                <w:sz w:val="24"/>
                <w:szCs w:val="24"/>
              </w:rPr>
              <w:t>:</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1) </w:t>
            </w:r>
            <w:proofErr w:type="spellStart"/>
            <w:r w:rsidRPr="00671028">
              <w:rPr>
                <w:sz w:val="24"/>
                <w:szCs w:val="24"/>
              </w:rPr>
              <w:t>сформированность</w:t>
            </w:r>
            <w:proofErr w:type="spellEnd"/>
            <w:r w:rsidRPr="00671028">
              <w:rPr>
                <w:sz w:val="24"/>
                <w:szCs w:val="24"/>
              </w:rPr>
              <w:t xml:space="preserve"> общих представлений о мире профессий, значении труда в жизни человека и общества, многообразии </w:t>
            </w:r>
            <w:r w:rsidRPr="00671028">
              <w:rPr>
                <w:sz w:val="24"/>
                <w:szCs w:val="24"/>
              </w:rPr>
              <w:lastRenderedPageBreak/>
              <w:t>предметов материальной культуры;</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2) </w:t>
            </w:r>
            <w:proofErr w:type="spellStart"/>
            <w:r w:rsidRPr="00671028">
              <w:rPr>
                <w:sz w:val="24"/>
                <w:szCs w:val="24"/>
              </w:rPr>
              <w:t>сформированность</w:t>
            </w:r>
            <w:proofErr w:type="spellEnd"/>
            <w:r w:rsidRPr="00671028">
              <w:rPr>
                <w:sz w:val="24"/>
                <w:szCs w:val="24"/>
              </w:rPr>
              <w:t xml:space="preserve"> первоначальных представлений о материалах и их свойствах, о конструировании, моделировании;</w:t>
            </w:r>
          </w:p>
          <w:p w:rsidR="005F4A8B" w:rsidRPr="00671028" w:rsidRDefault="005F4A8B" w:rsidP="00671028">
            <w:pPr>
              <w:shd w:val="clear" w:color="auto" w:fill="FFFFFF"/>
              <w:spacing w:after="255" w:line="270" w:lineRule="atLeast"/>
              <w:jc w:val="both"/>
              <w:rPr>
                <w:sz w:val="24"/>
                <w:szCs w:val="24"/>
              </w:rPr>
            </w:pPr>
            <w:r w:rsidRPr="00671028">
              <w:rPr>
                <w:sz w:val="24"/>
                <w:szCs w:val="24"/>
              </w:rPr>
              <w:t>3) овладение технологическими приемами ручной обработки материалов;</w:t>
            </w:r>
          </w:p>
          <w:p w:rsidR="005F4A8B" w:rsidRPr="00671028" w:rsidRDefault="005F4A8B" w:rsidP="00671028">
            <w:pPr>
              <w:shd w:val="clear" w:color="auto" w:fill="FFFFFF"/>
              <w:spacing w:after="255" w:line="270" w:lineRule="atLeast"/>
              <w:jc w:val="both"/>
              <w:rPr>
                <w:sz w:val="24"/>
                <w:szCs w:val="24"/>
              </w:rPr>
            </w:pPr>
            <w:r w:rsidRPr="00671028">
              <w:rPr>
                <w:sz w:val="24"/>
                <w:szCs w:val="24"/>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CF405A" w:rsidRPr="00671028" w:rsidRDefault="005F4A8B" w:rsidP="00671028">
            <w:pPr>
              <w:shd w:val="clear" w:color="auto" w:fill="FFFFFF"/>
              <w:spacing w:after="255" w:line="270" w:lineRule="atLeast"/>
              <w:jc w:val="both"/>
              <w:rPr>
                <w:sz w:val="24"/>
                <w:szCs w:val="24"/>
              </w:rPr>
            </w:pPr>
            <w:r w:rsidRPr="00671028">
              <w:rPr>
                <w:sz w:val="24"/>
                <w:szCs w:val="24"/>
              </w:rPr>
              <w:t xml:space="preserve">5) </w:t>
            </w:r>
            <w:proofErr w:type="spellStart"/>
            <w:r w:rsidRPr="00671028">
              <w:rPr>
                <w:sz w:val="24"/>
                <w:szCs w:val="24"/>
              </w:rPr>
              <w:t>сформированность</w:t>
            </w:r>
            <w:proofErr w:type="spellEnd"/>
            <w:r w:rsidRPr="00671028">
              <w:rPr>
                <w:sz w:val="24"/>
                <w:szCs w:val="24"/>
              </w:rPr>
              <w:t xml:space="preserve"> умения безопасного пользования необходимыми инструментами в предме</w:t>
            </w:r>
            <w:r w:rsidR="00CF405A" w:rsidRPr="00671028">
              <w:rPr>
                <w:sz w:val="24"/>
                <w:szCs w:val="24"/>
              </w:rPr>
              <w:t>тно-преобразующей деятельности.</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Предметные результаты по учебному предмету "Физическая культура" предметной области "Физическая культура" </w:t>
            </w:r>
            <w:r w:rsidR="00CF405A" w:rsidRPr="00671028">
              <w:rPr>
                <w:sz w:val="24"/>
                <w:szCs w:val="24"/>
              </w:rPr>
              <w:t>обеспечивают</w:t>
            </w:r>
            <w:r w:rsidRPr="00671028">
              <w:rPr>
                <w:sz w:val="24"/>
                <w:szCs w:val="24"/>
              </w:rPr>
              <w:t>:</w:t>
            </w:r>
          </w:p>
          <w:p w:rsidR="005F4A8B" w:rsidRPr="00671028" w:rsidRDefault="005F4A8B" w:rsidP="00671028">
            <w:pPr>
              <w:shd w:val="clear" w:color="auto" w:fill="FFFFFF"/>
              <w:spacing w:after="255" w:line="270" w:lineRule="atLeast"/>
              <w:jc w:val="both"/>
              <w:rPr>
                <w:sz w:val="24"/>
                <w:szCs w:val="24"/>
              </w:rPr>
            </w:pPr>
            <w:r w:rsidRPr="00671028">
              <w:rPr>
                <w:sz w:val="24"/>
                <w:szCs w:val="24"/>
              </w:rPr>
              <w:t xml:space="preserve">1) </w:t>
            </w:r>
            <w:proofErr w:type="spellStart"/>
            <w:r w:rsidRPr="00671028">
              <w:rPr>
                <w:sz w:val="24"/>
                <w:szCs w:val="24"/>
              </w:rPr>
              <w:t>сформированность</w:t>
            </w:r>
            <w:proofErr w:type="spellEnd"/>
            <w:r w:rsidRPr="00671028">
              <w:rPr>
                <w:sz w:val="24"/>
                <w:szCs w:val="24"/>
              </w:rP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5F4A8B" w:rsidRPr="00671028" w:rsidRDefault="005F4A8B" w:rsidP="00671028">
            <w:pPr>
              <w:shd w:val="clear" w:color="auto" w:fill="FFFFFF"/>
              <w:spacing w:after="255" w:line="270" w:lineRule="atLeast"/>
              <w:jc w:val="both"/>
              <w:rPr>
                <w:sz w:val="24"/>
                <w:szCs w:val="24"/>
              </w:rPr>
            </w:pPr>
            <w:r w:rsidRPr="00671028">
              <w:rPr>
                <w:sz w:val="24"/>
                <w:szCs w:val="24"/>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5F4A8B" w:rsidRPr="00671028" w:rsidRDefault="005F4A8B" w:rsidP="00671028">
            <w:pPr>
              <w:shd w:val="clear" w:color="auto" w:fill="FFFFFF"/>
              <w:spacing w:after="255" w:line="270" w:lineRule="atLeast"/>
              <w:jc w:val="both"/>
              <w:rPr>
                <w:sz w:val="24"/>
                <w:szCs w:val="24"/>
              </w:rPr>
            </w:pPr>
            <w:r w:rsidRPr="00671028">
              <w:rPr>
                <w:sz w:val="24"/>
                <w:szCs w:val="24"/>
              </w:rPr>
              <w:lastRenderedPageBreak/>
              <w:t>3) умение взаимодействовать со сверстниками в игровых заданиях и игровой деятельности, соблюдая правила честной игры;</w:t>
            </w:r>
          </w:p>
          <w:p w:rsidR="005F4A8B" w:rsidRPr="00671028" w:rsidRDefault="005F4A8B" w:rsidP="00671028">
            <w:pPr>
              <w:shd w:val="clear" w:color="auto" w:fill="FFFFFF"/>
              <w:spacing w:after="255" w:line="270" w:lineRule="atLeast"/>
              <w:jc w:val="both"/>
              <w:rPr>
                <w:sz w:val="24"/>
                <w:szCs w:val="24"/>
              </w:rPr>
            </w:pPr>
            <w:r w:rsidRPr="00671028">
              <w:rPr>
                <w:sz w:val="24"/>
                <w:szCs w:val="24"/>
              </w:rPr>
              <w:t>4) овладение жизненно важными навыками плавания (при наличии в Организации материально-технической базы - бассейна) и гимнастики;</w:t>
            </w:r>
          </w:p>
          <w:p w:rsidR="005F4A8B" w:rsidRPr="00671028" w:rsidRDefault="005F4A8B" w:rsidP="00671028">
            <w:pPr>
              <w:shd w:val="clear" w:color="auto" w:fill="FFFFFF"/>
              <w:spacing w:after="255" w:line="270" w:lineRule="atLeast"/>
              <w:jc w:val="both"/>
              <w:rPr>
                <w:sz w:val="24"/>
                <w:szCs w:val="24"/>
              </w:rPr>
            </w:pPr>
            <w:r w:rsidRPr="00671028">
              <w:rPr>
                <w:sz w:val="24"/>
                <w:szCs w:val="24"/>
              </w:rPr>
              <w:t>5) умение вести наблюдение за своим физическим состоянием, величиной физических нагрузок, показателями основных физических качеств;</w:t>
            </w:r>
          </w:p>
          <w:p w:rsidR="005F4A8B" w:rsidRPr="00671028" w:rsidRDefault="005F4A8B" w:rsidP="00671028">
            <w:pPr>
              <w:shd w:val="clear" w:color="auto" w:fill="FFFFFF"/>
              <w:spacing w:after="255" w:line="270" w:lineRule="atLeast"/>
              <w:jc w:val="both"/>
              <w:rPr>
                <w:sz w:val="24"/>
                <w:szCs w:val="24"/>
              </w:rPr>
            </w:pPr>
            <w:r w:rsidRPr="00671028">
              <w:rPr>
                <w:sz w:val="24"/>
                <w:szCs w:val="24"/>
              </w:rPr>
              <w:t>6) умение применять правила безопасности при выполнении физических упражнений и различных форм двигательной активности.</w:t>
            </w:r>
          </w:p>
          <w:p w:rsidR="001A156C" w:rsidRPr="00671028" w:rsidRDefault="001A156C" w:rsidP="00671028">
            <w:pPr>
              <w:pStyle w:val="aff8"/>
              <w:spacing w:before="1"/>
              <w:rPr>
                <w:sz w:val="24"/>
              </w:rPr>
            </w:pPr>
            <w:r w:rsidRPr="00671028">
              <w:rPr>
                <w:sz w:val="24"/>
              </w:rPr>
              <w:t xml:space="preserve">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sidRPr="00671028">
              <w:rPr>
                <w:sz w:val="24"/>
              </w:rPr>
              <w:t>социокультурными</w:t>
            </w:r>
            <w:proofErr w:type="spellEnd"/>
            <w:r w:rsidRPr="00671028">
              <w:rPr>
                <w:sz w:val="24"/>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A156C" w:rsidRPr="00671028" w:rsidRDefault="001A156C" w:rsidP="00671028">
            <w:pPr>
              <w:pStyle w:val="aff8"/>
              <w:spacing w:before="1"/>
              <w:rPr>
                <w:sz w:val="24"/>
              </w:rPr>
            </w:pPr>
          </w:p>
          <w:p w:rsidR="001A156C" w:rsidRPr="00671028" w:rsidRDefault="001A156C" w:rsidP="00671028">
            <w:pPr>
              <w:pStyle w:val="aff8"/>
              <w:spacing w:before="1"/>
              <w:rPr>
                <w:sz w:val="24"/>
              </w:rPr>
            </w:pPr>
            <w:r w:rsidRPr="00671028">
              <w:rPr>
                <w:sz w:val="24"/>
              </w:rPr>
              <w:t xml:space="preserve">Личностные результаты освоения программы начального общего образования должны отражать готовность </w:t>
            </w:r>
            <w:proofErr w:type="gramStart"/>
            <w:r w:rsidRPr="00671028">
              <w:rPr>
                <w:sz w:val="24"/>
              </w:rPr>
              <w:t>обучающихся</w:t>
            </w:r>
            <w:proofErr w:type="gramEnd"/>
            <w:r w:rsidRPr="00671028">
              <w:rPr>
                <w:sz w:val="24"/>
              </w:rPr>
              <w:t xml:space="preserve"> руководствоваться ценностями и приобретение первоначального опыта деятельности на их основе, в том числе в части:</w:t>
            </w:r>
          </w:p>
          <w:p w:rsidR="001A156C" w:rsidRPr="00671028" w:rsidRDefault="001A156C" w:rsidP="00671028">
            <w:pPr>
              <w:pStyle w:val="aff8"/>
              <w:spacing w:before="1"/>
              <w:rPr>
                <w:sz w:val="24"/>
              </w:rPr>
            </w:pPr>
          </w:p>
          <w:p w:rsidR="001A156C" w:rsidRPr="00671028" w:rsidRDefault="001A156C" w:rsidP="00671028">
            <w:pPr>
              <w:pStyle w:val="aff8"/>
              <w:spacing w:before="1"/>
              <w:rPr>
                <w:sz w:val="24"/>
              </w:rPr>
            </w:pPr>
            <w:r w:rsidRPr="00671028">
              <w:rPr>
                <w:sz w:val="24"/>
              </w:rPr>
              <w:t>Гражданско-патриотического воспитания:</w:t>
            </w:r>
          </w:p>
          <w:p w:rsidR="001A156C" w:rsidRPr="00671028" w:rsidRDefault="001A156C" w:rsidP="00671028">
            <w:pPr>
              <w:pStyle w:val="aff8"/>
              <w:spacing w:before="1"/>
              <w:rPr>
                <w:sz w:val="24"/>
              </w:rPr>
            </w:pPr>
          </w:p>
          <w:p w:rsidR="001A156C" w:rsidRPr="00671028" w:rsidRDefault="001A156C" w:rsidP="00671028">
            <w:pPr>
              <w:pStyle w:val="aff8"/>
              <w:numPr>
                <w:ilvl w:val="0"/>
                <w:numId w:val="16"/>
              </w:numPr>
              <w:spacing w:before="1"/>
              <w:rPr>
                <w:sz w:val="24"/>
              </w:rPr>
            </w:pPr>
            <w:r w:rsidRPr="00671028">
              <w:rPr>
                <w:sz w:val="24"/>
              </w:rPr>
              <w:t>становление ценностного отношения к своей Родине - России;</w:t>
            </w:r>
          </w:p>
          <w:p w:rsidR="001A156C" w:rsidRPr="00671028" w:rsidRDefault="001A156C" w:rsidP="00671028">
            <w:pPr>
              <w:pStyle w:val="aff8"/>
              <w:numPr>
                <w:ilvl w:val="0"/>
                <w:numId w:val="16"/>
              </w:numPr>
              <w:spacing w:before="1"/>
              <w:rPr>
                <w:sz w:val="24"/>
              </w:rPr>
            </w:pPr>
            <w:r w:rsidRPr="00671028">
              <w:rPr>
                <w:sz w:val="24"/>
              </w:rPr>
              <w:lastRenderedPageBreak/>
              <w:t>осознание своей этнокультурной и российской гражданской идентичности;</w:t>
            </w:r>
          </w:p>
          <w:p w:rsidR="001A156C" w:rsidRPr="00671028" w:rsidRDefault="001A156C" w:rsidP="00671028">
            <w:pPr>
              <w:pStyle w:val="aff8"/>
              <w:numPr>
                <w:ilvl w:val="0"/>
                <w:numId w:val="16"/>
              </w:numPr>
              <w:spacing w:before="1"/>
              <w:rPr>
                <w:sz w:val="24"/>
              </w:rPr>
            </w:pPr>
            <w:r w:rsidRPr="00671028">
              <w:rPr>
                <w:sz w:val="24"/>
              </w:rPr>
              <w:t>сопричастность к прошлому, настоящему и будущему своей страны и родного края;</w:t>
            </w:r>
          </w:p>
          <w:p w:rsidR="001A156C" w:rsidRPr="00671028" w:rsidRDefault="001A156C" w:rsidP="00671028">
            <w:pPr>
              <w:pStyle w:val="aff8"/>
              <w:numPr>
                <w:ilvl w:val="0"/>
                <w:numId w:val="16"/>
              </w:numPr>
              <w:spacing w:before="1"/>
              <w:rPr>
                <w:sz w:val="24"/>
              </w:rPr>
            </w:pPr>
            <w:r w:rsidRPr="00671028">
              <w:rPr>
                <w:sz w:val="24"/>
              </w:rPr>
              <w:t>уважение к своему и другим народам;</w:t>
            </w:r>
          </w:p>
          <w:p w:rsidR="001A156C" w:rsidRPr="00671028" w:rsidRDefault="001A156C" w:rsidP="00671028">
            <w:pPr>
              <w:pStyle w:val="aff8"/>
              <w:numPr>
                <w:ilvl w:val="0"/>
                <w:numId w:val="16"/>
              </w:numPr>
              <w:spacing w:before="1"/>
              <w:rPr>
                <w:sz w:val="24"/>
              </w:rPr>
            </w:pPr>
            <w:r w:rsidRPr="00671028">
              <w:rPr>
                <w:sz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A156C" w:rsidRPr="00671028" w:rsidRDefault="001A156C" w:rsidP="00671028">
            <w:pPr>
              <w:pStyle w:val="aff8"/>
              <w:spacing w:before="1"/>
              <w:rPr>
                <w:sz w:val="24"/>
              </w:rPr>
            </w:pPr>
          </w:p>
          <w:p w:rsidR="001A156C" w:rsidRPr="00671028" w:rsidRDefault="001A156C" w:rsidP="00671028">
            <w:pPr>
              <w:pStyle w:val="aff8"/>
              <w:spacing w:before="1"/>
              <w:rPr>
                <w:sz w:val="24"/>
              </w:rPr>
            </w:pPr>
            <w:r w:rsidRPr="00671028">
              <w:rPr>
                <w:sz w:val="24"/>
              </w:rPr>
              <w:t>Духовно-нравственного воспитания:</w:t>
            </w:r>
          </w:p>
          <w:p w:rsidR="001A156C" w:rsidRPr="00671028" w:rsidRDefault="001A156C" w:rsidP="00671028">
            <w:pPr>
              <w:pStyle w:val="aff8"/>
              <w:spacing w:before="1"/>
              <w:rPr>
                <w:sz w:val="24"/>
              </w:rPr>
            </w:pPr>
          </w:p>
          <w:p w:rsidR="001A156C" w:rsidRPr="00671028" w:rsidRDefault="001A156C" w:rsidP="00671028">
            <w:pPr>
              <w:pStyle w:val="aff8"/>
              <w:numPr>
                <w:ilvl w:val="0"/>
                <w:numId w:val="17"/>
              </w:numPr>
              <w:spacing w:before="1"/>
              <w:rPr>
                <w:sz w:val="24"/>
              </w:rPr>
            </w:pPr>
            <w:r w:rsidRPr="00671028">
              <w:rPr>
                <w:sz w:val="24"/>
              </w:rPr>
              <w:t>признание индивидуальности каждого человека;</w:t>
            </w:r>
          </w:p>
          <w:p w:rsidR="001A156C" w:rsidRPr="00671028" w:rsidRDefault="001A156C" w:rsidP="00671028">
            <w:pPr>
              <w:pStyle w:val="aff8"/>
              <w:numPr>
                <w:ilvl w:val="0"/>
                <w:numId w:val="17"/>
              </w:numPr>
              <w:spacing w:before="1"/>
              <w:rPr>
                <w:sz w:val="24"/>
              </w:rPr>
            </w:pPr>
            <w:r w:rsidRPr="00671028">
              <w:rPr>
                <w:sz w:val="24"/>
              </w:rPr>
              <w:t>проявление сопереживания, уважения и доброжелательности;</w:t>
            </w:r>
          </w:p>
          <w:p w:rsidR="001A156C" w:rsidRPr="00671028" w:rsidRDefault="001A156C" w:rsidP="00671028">
            <w:pPr>
              <w:pStyle w:val="aff8"/>
              <w:numPr>
                <w:ilvl w:val="0"/>
                <w:numId w:val="17"/>
              </w:numPr>
              <w:spacing w:before="1"/>
              <w:rPr>
                <w:sz w:val="24"/>
              </w:rPr>
            </w:pPr>
            <w:r w:rsidRPr="00671028">
              <w:rPr>
                <w:sz w:val="24"/>
              </w:rPr>
              <w:t>неприятие любых форм поведения, направленных на причинение физического и морального вреда другим людям.</w:t>
            </w:r>
          </w:p>
          <w:p w:rsidR="001A156C" w:rsidRPr="00671028" w:rsidRDefault="001A156C" w:rsidP="00671028">
            <w:pPr>
              <w:pStyle w:val="aff8"/>
              <w:spacing w:before="1"/>
              <w:rPr>
                <w:sz w:val="24"/>
              </w:rPr>
            </w:pPr>
          </w:p>
          <w:p w:rsidR="001A156C" w:rsidRPr="00671028" w:rsidRDefault="001A156C" w:rsidP="00671028">
            <w:pPr>
              <w:pStyle w:val="aff8"/>
              <w:spacing w:before="1"/>
              <w:rPr>
                <w:sz w:val="24"/>
              </w:rPr>
            </w:pPr>
            <w:r w:rsidRPr="00671028">
              <w:rPr>
                <w:sz w:val="24"/>
              </w:rPr>
              <w:t>Эстетического воспитания:</w:t>
            </w:r>
          </w:p>
          <w:p w:rsidR="001A156C" w:rsidRPr="00671028" w:rsidRDefault="001A156C" w:rsidP="00671028">
            <w:pPr>
              <w:pStyle w:val="aff8"/>
              <w:spacing w:before="1"/>
              <w:rPr>
                <w:sz w:val="24"/>
              </w:rPr>
            </w:pPr>
          </w:p>
          <w:p w:rsidR="001A156C" w:rsidRPr="00671028" w:rsidRDefault="001A156C" w:rsidP="00671028">
            <w:pPr>
              <w:pStyle w:val="aff8"/>
              <w:numPr>
                <w:ilvl w:val="0"/>
                <w:numId w:val="18"/>
              </w:numPr>
              <w:spacing w:before="1"/>
              <w:rPr>
                <w:sz w:val="24"/>
              </w:rPr>
            </w:pPr>
            <w:r w:rsidRPr="00671028">
              <w:rPr>
                <w:sz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A156C" w:rsidRPr="00671028" w:rsidRDefault="001A156C" w:rsidP="00671028">
            <w:pPr>
              <w:pStyle w:val="aff8"/>
              <w:numPr>
                <w:ilvl w:val="0"/>
                <w:numId w:val="18"/>
              </w:numPr>
              <w:spacing w:before="1"/>
              <w:rPr>
                <w:sz w:val="24"/>
              </w:rPr>
            </w:pPr>
            <w:r w:rsidRPr="00671028">
              <w:rPr>
                <w:sz w:val="24"/>
              </w:rPr>
              <w:t>стремление к самовыражению в разных видах художественной деятельности.</w:t>
            </w:r>
          </w:p>
          <w:p w:rsidR="001A156C" w:rsidRPr="00671028" w:rsidRDefault="001A156C" w:rsidP="00671028">
            <w:pPr>
              <w:pStyle w:val="aff8"/>
              <w:spacing w:before="1"/>
              <w:rPr>
                <w:sz w:val="24"/>
              </w:rPr>
            </w:pPr>
          </w:p>
          <w:p w:rsidR="001A156C" w:rsidRPr="00671028" w:rsidRDefault="001A156C" w:rsidP="00671028">
            <w:pPr>
              <w:pStyle w:val="aff8"/>
              <w:spacing w:before="1"/>
              <w:rPr>
                <w:sz w:val="24"/>
              </w:rPr>
            </w:pPr>
            <w:r w:rsidRPr="00671028">
              <w:rPr>
                <w:sz w:val="24"/>
              </w:rPr>
              <w:t>Физического воспитания, формирования культуры здоровья и эмоционального благополучия:</w:t>
            </w:r>
          </w:p>
          <w:p w:rsidR="001A156C" w:rsidRPr="00671028" w:rsidRDefault="001A156C" w:rsidP="00671028">
            <w:pPr>
              <w:pStyle w:val="aff8"/>
              <w:spacing w:before="1"/>
              <w:rPr>
                <w:sz w:val="24"/>
              </w:rPr>
            </w:pPr>
          </w:p>
          <w:p w:rsidR="001A156C" w:rsidRPr="00671028" w:rsidRDefault="001A156C" w:rsidP="00671028">
            <w:pPr>
              <w:pStyle w:val="aff8"/>
              <w:numPr>
                <w:ilvl w:val="0"/>
                <w:numId w:val="19"/>
              </w:numPr>
              <w:spacing w:before="1"/>
              <w:rPr>
                <w:sz w:val="24"/>
              </w:rPr>
            </w:pPr>
            <w:r w:rsidRPr="00671028">
              <w:rPr>
                <w:sz w:val="24"/>
              </w:rPr>
              <w:t>соблюдение правил здорового и безопасного (для себя и других людей) образа жизни в окружающей среде (в том числе информационной);</w:t>
            </w:r>
          </w:p>
          <w:p w:rsidR="001A156C" w:rsidRPr="00671028" w:rsidRDefault="001A156C" w:rsidP="00671028">
            <w:pPr>
              <w:pStyle w:val="aff8"/>
              <w:numPr>
                <w:ilvl w:val="0"/>
                <w:numId w:val="19"/>
              </w:numPr>
              <w:spacing w:before="1"/>
              <w:rPr>
                <w:sz w:val="24"/>
              </w:rPr>
            </w:pPr>
            <w:r w:rsidRPr="00671028">
              <w:rPr>
                <w:sz w:val="24"/>
              </w:rPr>
              <w:lastRenderedPageBreak/>
              <w:t>бережное отношение к физическому и психическому здоровью.</w:t>
            </w:r>
          </w:p>
          <w:p w:rsidR="001A156C" w:rsidRPr="00671028" w:rsidRDefault="001A156C" w:rsidP="00671028">
            <w:pPr>
              <w:pStyle w:val="aff8"/>
              <w:spacing w:before="1"/>
              <w:rPr>
                <w:sz w:val="24"/>
              </w:rPr>
            </w:pPr>
          </w:p>
          <w:p w:rsidR="001A156C" w:rsidRPr="00671028" w:rsidRDefault="001A156C" w:rsidP="00671028">
            <w:pPr>
              <w:pStyle w:val="aff8"/>
              <w:spacing w:before="1"/>
              <w:rPr>
                <w:sz w:val="24"/>
              </w:rPr>
            </w:pPr>
            <w:r w:rsidRPr="00671028">
              <w:rPr>
                <w:sz w:val="24"/>
              </w:rPr>
              <w:t>Трудового воспитания:</w:t>
            </w:r>
          </w:p>
          <w:p w:rsidR="001A156C" w:rsidRPr="00671028" w:rsidRDefault="001A156C" w:rsidP="00671028">
            <w:pPr>
              <w:pStyle w:val="aff8"/>
              <w:spacing w:before="1"/>
              <w:rPr>
                <w:sz w:val="24"/>
              </w:rPr>
            </w:pPr>
          </w:p>
          <w:p w:rsidR="001A156C" w:rsidRPr="00671028" w:rsidRDefault="001A156C" w:rsidP="00671028">
            <w:pPr>
              <w:pStyle w:val="aff8"/>
              <w:numPr>
                <w:ilvl w:val="0"/>
                <w:numId w:val="20"/>
              </w:numPr>
              <w:spacing w:before="1"/>
              <w:rPr>
                <w:sz w:val="24"/>
              </w:rPr>
            </w:pPr>
            <w:r w:rsidRPr="00671028">
              <w:rPr>
                <w:sz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A156C" w:rsidRPr="00671028" w:rsidRDefault="001A156C" w:rsidP="00671028">
            <w:pPr>
              <w:pStyle w:val="aff8"/>
              <w:spacing w:before="1"/>
              <w:rPr>
                <w:sz w:val="24"/>
              </w:rPr>
            </w:pPr>
          </w:p>
          <w:p w:rsidR="001A156C" w:rsidRPr="00671028" w:rsidRDefault="001A156C" w:rsidP="00671028">
            <w:pPr>
              <w:pStyle w:val="aff8"/>
              <w:spacing w:before="1"/>
              <w:rPr>
                <w:sz w:val="24"/>
              </w:rPr>
            </w:pPr>
            <w:r w:rsidRPr="00671028">
              <w:rPr>
                <w:sz w:val="24"/>
              </w:rPr>
              <w:t>Экологического воспитания:</w:t>
            </w:r>
          </w:p>
          <w:p w:rsidR="001A156C" w:rsidRPr="00671028" w:rsidRDefault="001A156C" w:rsidP="00671028">
            <w:pPr>
              <w:pStyle w:val="aff8"/>
              <w:spacing w:before="1"/>
              <w:rPr>
                <w:sz w:val="24"/>
              </w:rPr>
            </w:pPr>
          </w:p>
          <w:p w:rsidR="001A156C" w:rsidRPr="00671028" w:rsidRDefault="001A156C" w:rsidP="00671028">
            <w:pPr>
              <w:pStyle w:val="aff8"/>
              <w:numPr>
                <w:ilvl w:val="0"/>
                <w:numId w:val="20"/>
              </w:numPr>
              <w:spacing w:before="1"/>
              <w:rPr>
                <w:sz w:val="24"/>
              </w:rPr>
            </w:pPr>
            <w:r w:rsidRPr="00671028">
              <w:rPr>
                <w:sz w:val="24"/>
              </w:rPr>
              <w:t>бережное отношение к природе;</w:t>
            </w:r>
          </w:p>
          <w:p w:rsidR="001A156C" w:rsidRPr="00671028" w:rsidRDefault="001A156C" w:rsidP="00671028">
            <w:pPr>
              <w:pStyle w:val="aff8"/>
              <w:numPr>
                <w:ilvl w:val="0"/>
                <w:numId w:val="20"/>
              </w:numPr>
              <w:spacing w:before="1"/>
              <w:rPr>
                <w:sz w:val="24"/>
              </w:rPr>
            </w:pPr>
            <w:r w:rsidRPr="00671028">
              <w:rPr>
                <w:sz w:val="24"/>
              </w:rPr>
              <w:t>неприятие действий, приносящих ей вред.</w:t>
            </w:r>
          </w:p>
          <w:p w:rsidR="001A156C" w:rsidRPr="00671028" w:rsidRDefault="001A156C" w:rsidP="00671028">
            <w:pPr>
              <w:pStyle w:val="aff8"/>
              <w:spacing w:before="1"/>
              <w:rPr>
                <w:sz w:val="24"/>
              </w:rPr>
            </w:pPr>
          </w:p>
          <w:p w:rsidR="001A156C" w:rsidRPr="00671028" w:rsidRDefault="001A156C" w:rsidP="00671028">
            <w:pPr>
              <w:pStyle w:val="aff8"/>
              <w:spacing w:before="1"/>
              <w:rPr>
                <w:sz w:val="24"/>
              </w:rPr>
            </w:pPr>
            <w:r w:rsidRPr="00671028">
              <w:rPr>
                <w:sz w:val="24"/>
              </w:rPr>
              <w:t>Ценности научного познания:</w:t>
            </w:r>
          </w:p>
          <w:p w:rsidR="001A156C" w:rsidRPr="00671028" w:rsidRDefault="001A156C" w:rsidP="00671028">
            <w:pPr>
              <w:pStyle w:val="aff8"/>
              <w:spacing w:before="1"/>
              <w:rPr>
                <w:sz w:val="24"/>
              </w:rPr>
            </w:pPr>
          </w:p>
          <w:p w:rsidR="001A156C" w:rsidRPr="00671028" w:rsidRDefault="001A156C" w:rsidP="00671028">
            <w:pPr>
              <w:pStyle w:val="aff8"/>
              <w:numPr>
                <w:ilvl w:val="0"/>
                <w:numId w:val="21"/>
              </w:numPr>
              <w:spacing w:before="1"/>
              <w:rPr>
                <w:sz w:val="24"/>
              </w:rPr>
            </w:pPr>
            <w:r w:rsidRPr="00671028">
              <w:rPr>
                <w:sz w:val="24"/>
              </w:rPr>
              <w:t>первоначальные представления о научной картине мира;</w:t>
            </w:r>
          </w:p>
          <w:p w:rsidR="001A156C" w:rsidRPr="00671028" w:rsidRDefault="001A156C" w:rsidP="00671028">
            <w:pPr>
              <w:pStyle w:val="aff8"/>
              <w:numPr>
                <w:ilvl w:val="0"/>
                <w:numId w:val="21"/>
              </w:numPr>
              <w:spacing w:before="1"/>
              <w:rPr>
                <w:sz w:val="24"/>
                <w:u w:val="single"/>
              </w:rPr>
            </w:pPr>
            <w:r w:rsidRPr="00671028">
              <w:rPr>
                <w:sz w:val="24"/>
              </w:rPr>
              <w:t>познавательные интересы, активность, инициативность, любознательность и самостоятельность в познании.</w:t>
            </w:r>
          </w:p>
        </w:tc>
      </w:tr>
    </w:tbl>
    <w:p w:rsidR="005B4781" w:rsidRPr="00671028" w:rsidRDefault="005B4781" w:rsidP="00671028">
      <w:pPr>
        <w:pStyle w:val="aff8"/>
        <w:spacing w:before="1"/>
        <w:ind w:left="956"/>
        <w:rPr>
          <w:sz w:val="24"/>
        </w:rPr>
      </w:pPr>
    </w:p>
    <w:p w:rsidR="00B91209" w:rsidRPr="00671028" w:rsidRDefault="00B91209" w:rsidP="00671028">
      <w:pPr>
        <w:pStyle w:val="aff8"/>
        <w:spacing w:before="1"/>
        <w:ind w:left="956"/>
        <w:rPr>
          <w:sz w:val="24"/>
        </w:rPr>
      </w:pPr>
    </w:p>
    <w:p w:rsidR="005B4781" w:rsidRPr="00671028" w:rsidRDefault="005B4781" w:rsidP="00671028">
      <w:pPr>
        <w:pStyle w:val="aff8"/>
        <w:spacing w:before="1"/>
        <w:ind w:left="851"/>
        <w:rPr>
          <w:sz w:val="24"/>
        </w:rPr>
      </w:pPr>
      <w:r w:rsidRPr="00671028">
        <w:rPr>
          <w:sz w:val="24"/>
        </w:rPr>
        <w:t xml:space="preserve">Планируемые результаты освоения </w:t>
      </w:r>
      <w:proofErr w:type="gramStart"/>
      <w:r w:rsidRPr="00671028">
        <w:rPr>
          <w:sz w:val="24"/>
        </w:rPr>
        <w:t>обучающимися</w:t>
      </w:r>
      <w:proofErr w:type="gramEnd"/>
      <w:r w:rsidRPr="00671028">
        <w:rPr>
          <w:sz w:val="24"/>
        </w:rPr>
        <w:t xml:space="preserve"> программы начального общего образования дают общее понимание формирования личностных результатов, уточняют и конкретизируют предметные и </w:t>
      </w:r>
      <w:proofErr w:type="spellStart"/>
      <w:r w:rsidRPr="00671028">
        <w:rPr>
          <w:sz w:val="24"/>
        </w:rPr>
        <w:t>метапредметные</w:t>
      </w:r>
      <w:proofErr w:type="spellEnd"/>
      <w:r w:rsidRPr="00671028">
        <w:rPr>
          <w:sz w:val="24"/>
        </w:rPr>
        <w:t xml:space="preserve"> результаты как с позиций организации их достижения в образовательной деятельности, так и с позиций оценки этих результатов.</w:t>
      </w:r>
    </w:p>
    <w:p w:rsidR="00C73D03" w:rsidRPr="00671028" w:rsidRDefault="00C73D03" w:rsidP="00671028">
      <w:pPr>
        <w:pStyle w:val="aff8"/>
        <w:spacing w:before="1"/>
        <w:ind w:left="851"/>
        <w:rPr>
          <w:b/>
          <w:sz w:val="24"/>
        </w:rPr>
      </w:pPr>
    </w:p>
    <w:p w:rsidR="00C73D03" w:rsidRPr="00671028" w:rsidRDefault="008C2EC0" w:rsidP="00671028">
      <w:pPr>
        <w:pStyle w:val="aff8"/>
        <w:spacing w:before="1"/>
        <w:ind w:left="956"/>
        <w:rPr>
          <w:b/>
          <w:sz w:val="24"/>
        </w:rPr>
      </w:pPr>
      <w:r w:rsidRPr="00671028">
        <w:rPr>
          <w:b/>
          <w:sz w:val="24"/>
        </w:rPr>
        <w:t xml:space="preserve">1.3 Система </w:t>
      </w:r>
      <w:proofErr w:type="gramStart"/>
      <w:r w:rsidRPr="00671028">
        <w:rPr>
          <w:b/>
          <w:sz w:val="24"/>
        </w:rPr>
        <w:t>оценки планируемых результатов освоения основной образовательной программы начального общего образования</w:t>
      </w:r>
      <w:proofErr w:type="gramEnd"/>
      <w:r w:rsidRPr="00671028">
        <w:rPr>
          <w:b/>
          <w:sz w:val="24"/>
        </w:rPr>
        <w:t>.</w:t>
      </w:r>
    </w:p>
    <w:p w:rsidR="00954424" w:rsidRPr="00954424" w:rsidRDefault="00954424" w:rsidP="00C16C07">
      <w:pPr>
        <w:pStyle w:val="aff8"/>
        <w:spacing w:before="1"/>
        <w:rPr>
          <w:b/>
          <w:sz w:val="40"/>
        </w:rPr>
      </w:pPr>
    </w:p>
    <w:p w:rsidR="004E2831" w:rsidRPr="00671028" w:rsidRDefault="004E2831" w:rsidP="00671028">
      <w:pPr>
        <w:pStyle w:val="aff8"/>
        <w:spacing w:before="1"/>
        <w:ind w:left="956"/>
        <w:rPr>
          <w:sz w:val="24"/>
        </w:rPr>
      </w:pPr>
      <w:r w:rsidRPr="00671028">
        <w:rPr>
          <w:sz w:val="24"/>
        </w:rPr>
        <w:t xml:space="preserve">Система </w:t>
      </w:r>
      <w:proofErr w:type="gramStart"/>
      <w:r w:rsidRPr="00671028">
        <w:rPr>
          <w:sz w:val="24"/>
        </w:rPr>
        <w:t>оценки достижения планируемых результатов освоения программ</w:t>
      </w:r>
      <w:r w:rsidR="008C2EC0" w:rsidRPr="00671028">
        <w:rPr>
          <w:sz w:val="24"/>
        </w:rPr>
        <w:t>ы начального общего образования</w:t>
      </w:r>
      <w:proofErr w:type="gramEnd"/>
      <w:r w:rsidR="008C2EC0" w:rsidRPr="00671028">
        <w:rPr>
          <w:sz w:val="24"/>
        </w:rPr>
        <w:t>.</w:t>
      </w:r>
    </w:p>
    <w:p w:rsidR="008C2EC0" w:rsidRPr="00671028" w:rsidRDefault="008C2EC0" w:rsidP="00671028">
      <w:pPr>
        <w:pStyle w:val="aff8"/>
        <w:spacing w:before="1"/>
        <w:ind w:left="956"/>
        <w:rPr>
          <w:sz w:val="24"/>
        </w:rPr>
      </w:pPr>
    </w:p>
    <w:tbl>
      <w:tblPr>
        <w:tblStyle w:val="afff2"/>
        <w:tblW w:w="0" w:type="auto"/>
        <w:tblInd w:w="956" w:type="dxa"/>
        <w:tblLook w:val="04A0"/>
      </w:tblPr>
      <w:tblGrid>
        <w:gridCol w:w="4270"/>
        <w:gridCol w:w="3614"/>
        <w:gridCol w:w="5946"/>
      </w:tblGrid>
      <w:tr w:rsidR="00402B20" w:rsidRPr="00671028" w:rsidTr="00402B20">
        <w:tc>
          <w:tcPr>
            <w:tcW w:w="4583" w:type="dxa"/>
          </w:tcPr>
          <w:p w:rsidR="00402B20" w:rsidRPr="00671028" w:rsidRDefault="00402B20" w:rsidP="00671028">
            <w:pPr>
              <w:pStyle w:val="aff8"/>
              <w:spacing w:before="1"/>
              <w:rPr>
                <w:b/>
                <w:sz w:val="24"/>
              </w:rPr>
            </w:pPr>
            <w:r w:rsidRPr="00671028">
              <w:rPr>
                <w:b/>
                <w:sz w:val="24"/>
              </w:rPr>
              <w:lastRenderedPageBreak/>
              <w:t>ФГОС</w:t>
            </w:r>
          </w:p>
        </w:tc>
        <w:tc>
          <w:tcPr>
            <w:tcW w:w="3771" w:type="dxa"/>
          </w:tcPr>
          <w:p w:rsidR="00402B20" w:rsidRPr="00671028" w:rsidRDefault="00402B20" w:rsidP="00671028">
            <w:pPr>
              <w:pStyle w:val="aff8"/>
              <w:spacing w:before="1"/>
              <w:rPr>
                <w:b/>
                <w:sz w:val="24"/>
              </w:rPr>
            </w:pPr>
            <w:r w:rsidRPr="00671028">
              <w:rPr>
                <w:b/>
                <w:sz w:val="24"/>
              </w:rPr>
              <w:t>ФОП</w:t>
            </w:r>
          </w:p>
        </w:tc>
        <w:tc>
          <w:tcPr>
            <w:tcW w:w="6064" w:type="dxa"/>
          </w:tcPr>
          <w:p w:rsidR="00402B20" w:rsidRPr="00671028" w:rsidRDefault="00402B20" w:rsidP="00671028">
            <w:pPr>
              <w:pStyle w:val="aff8"/>
              <w:spacing w:before="1"/>
              <w:rPr>
                <w:b/>
                <w:sz w:val="24"/>
              </w:rPr>
            </w:pPr>
            <w:r w:rsidRPr="00671028">
              <w:rPr>
                <w:b/>
                <w:sz w:val="24"/>
              </w:rPr>
              <w:t>Положения</w:t>
            </w:r>
          </w:p>
        </w:tc>
      </w:tr>
      <w:tr w:rsidR="00402B20" w:rsidRPr="00671028" w:rsidTr="00402B20">
        <w:tc>
          <w:tcPr>
            <w:tcW w:w="4583" w:type="dxa"/>
          </w:tcPr>
          <w:p w:rsidR="00402B20" w:rsidRPr="00671028" w:rsidRDefault="00402B20" w:rsidP="00671028">
            <w:pPr>
              <w:pStyle w:val="aff8"/>
              <w:spacing w:before="1"/>
              <w:rPr>
                <w:sz w:val="24"/>
              </w:rPr>
            </w:pPr>
            <w:r w:rsidRPr="00671028">
              <w:rPr>
                <w:sz w:val="24"/>
              </w:rPr>
              <w:t>отражает содержание и критерии оценки, формы представления результатов оценочной деятельности;</w:t>
            </w:r>
          </w:p>
          <w:p w:rsidR="00402B20" w:rsidRPr="00671028" w:rsidRDefault="00402B20" w:rsidP="00671028">
            <w:pPr>
              <w:pStyle w:val="aff8"/>
              <w:spacing w:before="1"/>
              <w:ind w:left="1676"/>
              <w:rPr>
                <w:sz w:val="24"/>
              </w:rPr>
            </w:pPr>
          </w:p>
          <w:p w:rsidR="00402B20" w:rsidRPr="00671028" w:rsidRDefault="00402B20" w:rsidP="00671028">
            <w:pPr>
              <w:pStyle w:val="aff8"/>
              <w:spacing w:before="1"/>
              <w:rPr>
                <w:sz w:val="24"/>
              </w:rPr>
            </w:pPr>
          </w:p>
        </w:tc>
        <w:tc>
          <w:tcPr>
            <w:tcW w:w="3771" w:type="dxa"/>
          </w:tcPr>
          <w:p w:rsidR="00402B20" w:rsidRPr="00671028" w:rsidRDefault="00402B20" w:rsidP="00671028">
            <w:pPr>
              <w:pStyle w:val="aff8"/>
              <w:spacing w:before="1"/>
              <w:rPr>
                <w:sz w:val="24"/>
              </w:rPr>
            </w:pPr>
            <w:r w:rsidRPr="00671028">
              <w:rPr>
                <w:sz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p>
        </w:tc>
        <w:tc>
          <w:tcPr>
            <w:tcW w:w="6064" w:type="dxa"/>
          </w:tcPr>
          <w:p w:rsidR="00402B20" w:rsidRPr="00671028" w:rsidRDefault="00402B20" w:rsidP="00671028">
            <w:pPr>
              <w:pStyle w:val="aff8"/>
              <w:spacing w:before="1"/>
              <w:rPr>
                <w:sz w:val="24"/>
              </w:rPr>
            </w:pPr>
            <w:r w:rsidRPr="00671028">
              <w:rPr>
                <w:sz w:val="24"/>
              </w:rPr>
              <w:t>Приложение (Положение о внутренней системе оценки качества образования)</w:t>
            </w:r>
          </w:p>
          <w:p w:rsidR="00402B20" w:rsidRPr="00671028" w:rsidRDefault="00402B20" w:rsidP="00671028">
            <w:pPr>
              <w:pStyle w:val="aff8"/>
              <w:spacing w:before="1"/>
              <w:rPr>
                <w:sz w:val="24"/>
              </w:rPr>
            </w:pPr>
            <w:r w:rsidRPr="00671028">
              <w:rPr>
                <w:sz w:val="24"/>
              </w:rPr>
              <w:t>Приложение  (Положение о формах, периодичности, порядке текущего контроля успеваемости и промежуточной аттестации учащихся)</w:t>
            </w:r>
          </w:p>
          <w:p w:rsidR="00402B20" w:rsidRPr="00671028" w:rsidRDefault="00402B20" w:rsidP="00671028">
            <w:pPr>
              <w:pStyle w:val="aff8"/>
              <w:spacing w:before="1"/>
              <w:rPr>
                <w:sz w:val="24"/>
              </w:rPr>
            </w:pPr>
            <w:r w:rsidRPr="00671028">
              <w:rPr>
                <w:sz w:val="24"/>
              </w:rPr>
              <w:t>Приложение (Положение о ведении и проверке тетрадей)</w:t>
            </w:r>
          </w:p>
          <w:p w:rsidR="00402B20" w:rsidRPr="00671028" w:rsidRDefault="00402B20" w:rsidP="00671028">
            <w:pPr>
              <w:pStyle w:val="aff8"/>
              <w:spacing w:before="1"/>
              <w:rPr>
                <w:sz w:val="24"/>
              </w:rPr>
            </w:pPr>
            <w:r w:rsidRPr="00671028">
              <w:rPr>
                <w:sz w:val="24"/>
              </w:rPr>
              <w:t xml:space="preserve">Приложение (Положение о </w:t>
            </w:r>
            <w:proofErr w:type="spellStart"/>
            <w:r w:rsidRPr="00671028">
              <w:rPr>
                <w:sz w:val="24"/>
              </w:rPr>
              <w:t>внутришкольном</w:t>
            </w:r>
            <w:proofErr w:type="spellEnd"/>
            <w:r w:rsidRPr="00671028">
              <w:rPr>
                <w:sz w:val="24"/>
              </w:rPr>
              <w:t xml:space="preserve"> мониторинге)</w:t>
            </w:r>
          </w:p>
          <w:p w:rsidR="00402B20" w:rsidRPr="00671028" w:rsidRDefault="00402B20" w:rsidP="00671028">
            <w:pPr>
              <w:pStyle w:val="aff8"/>
              <w:spacing w:before="1"/>
              <w:rPr>
                <w:sz w:val="24"/>
              </w:rPr>
            </w:pPr>
            <w:r w:rsidRPr="00671028">
              <w:rPr>
                <w:sz w:val="24"/>
              </w:rPr>
              <w:t xml:space="preserve">Приложение (Положение о </w:t>
            </w:r>
            <w:proofErr w:type="spellStart"/>
            <w:r w:rsidRPr="00671028">
              <w:rPr>
                <w:sz w:val="24"/>
              </w:rPr>
              <w:t>внутришкольном</w:t>
            </w:r>
            <w:proofErr w:type="spellEnd"/>
            <w:r w:rsidRPr="00671028">
              <w:rPr>
                <w:sz w:val="24"/>
              </w:rPr>
              <w:t xml:space="preserve"> мониторинге)</w:t>
            </w:r>
          </w:p>
          <w:p w:rsidR="00402B20" w:rsidRPr="00671028" w:rsidRDefault="00402B20" w:rsidP="00671028">
            <w:pPr>
              <w:pStyle w:val="aff8"/>
              <w:spacing w:before="1"/>
              <w:rPr>
                <w:sz w:val="24"/>
              </w:rPr>
            </w:pPr>
            <w:r w:rsidRPr="00671028">
              <w:rPr>
                <w:sz w:val="24"/>
              </w:rPr>
              <w:t>Приложение (план родительских собраний)</w:t>
            </w:r>
            <w:r w:rsidRPr="00671028">
              <w:t xml:space="preserve"> </w:t>
            </w:r>
          </w:p>
          <w:p w:rsidR="00402B20" w:rsidRPr="00671028" w:rsidRDefault="00402B20" w:rsidP="00671028">
            <w:pPr>
              <w:pStyle w:val="aff8"/>
              <w:spacing w:before="1"/>
              <w:ind w:left="956"/>
              <w:rPr>
                <w:sz w:val="24"/>
              </w:rPr>
            </w:pPr>
          </w:p>
          <w:p w:rsidR="00402B20" w:rsidRPr="00671028" w:rsidRDefault="00402B20" w:rsidP="00671028">
            <w:pPr>
              <w:pStyle w:val="aff8"/>
              <w:spacing w:before="1"/>
              <w:rPr>
                <w:sz w:val="24"/>
              </w:rPr>
            </w:pPr>
          </w:p>
        </w:tc>
      </w:tr>
      <w:tr w:rsidR="00402B20" w:rsidRPr="00671028" w:rsidTr="00402B20">
        <w:tc>
          <w:tcPr>
            <w:tcW w:w="4583" w:type="dxa"/>
          </w:tcPr>
          <w:p w:rsidR="00402B20" w:rsidRPr="00671028" w:rsidRDefault="00402B20" w:rsidP="00671028">
            <w:pPr>
              <w:pStyle w:val="aff8"/>
              <w:spacing w:before="1"/>
              <w:rPr>
                <w:sz w:val="24"/>
              </w:rPr>
            </w:pPr>
            <w:r w:rsidRPr="00671028">
              <w:rPr>
                <w:sz w:val="24"/>
              </w:rPr>
              <w:t xml:space="preserve">ориентирует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w:t>
            </w:r>
            <w:proofErr w:type="gramStart"/>
            <w:r w:rsidRPr="00671028">
              <w:rPr>
                <w:sz w:val="24"/>
              </w:rPr>
              <w:t>у</w:t>
            </w:r>
            <w:proofErr w:type="gramEnd"/>
            <w:r w:rsidRPr="00671028">
              <w:rPr>
                <w:sz w:val="24"/>
              </w:rPr>
              <w:t xml:space="preserve"> обучающихся;</w:t>
            </w:r>
          </w:p>
        </w:tc>
        <w:tc>
          <w:tcPr>
            <w:tcW w:w="3771" w:type="dxa"/>
          </w:tcPr>
          <w:p w:rsidR="00402B20" w:rsidRPr="00671028" w:rsidRDefault="00402B20" w:rsidP="00671028">
            <w:pPr>
              <w:pStyle w:val="aff8"/>
              <w:spacing w:before="1"/>
              <w:rPr>
                <w:sz w:val="24"/>
              </w:rPr>
            </w:pPr>
            <w:r w:rsidRPr="00671028">
              <w:rPr>
                <w:sz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tc>
        <w:tc>
          <w:tcPr>
            <w:tcW w:w="6064" w:type="dxa"/>
          </w:tcPr>
          <w:p w:rsidR="00402B20" w:rsidRPr="00671028" w:rsidRDefault="00402B20" w:rsidP="00671028">
            <w:pPr>
              <w:pStyle w:val="aff8"/>
              <w:spacing w:before="1"/>
              <w:rPr>
                <w:sz w:val="24"/>
              </w:rPr>
            </w:pPr>
            <w:r w:rsidRPr="00671028">
              <w:rPr>
                <w:sz w:val="24"/>
              </w:rPr>
              <w:t>Приложение (Положение о внутренней системе оценки качества образования)</w:t>
            </w:r>
          </w:p>
          <w:p w:rsidR="00402B20" w:rsidRPr="00671028" w:rsidRDefault="00402B20" w:rsidP="00671028">
            <w:pPr>
              <w:pStyle w:val="aff8"/>
              <w:spacing w:before="1"/>
              <w:rPr>
                <w:sz w:val="24"/>
              </w:rPr>
            </w:pPr>
            <w:r w:rsidRPr="00671028">
              <w:rPr>
                <w:sz w:val="24"/>
              </w:rPr>
              <w:t>Приложение (Положение о формах, периодичности, порядке текущего контроля успеваемости и промежуточной аттестации учащихся)</w:t>
            </w:r>
          </w:p>
          <w:p w:rsidR="00402B20" w:rsidRPr="00671028" w:rsidRDefault="00402B20" w:rsidP="00671028">
            <w:pPr>
              <w:pStyle w:val="aff8"/>
              <w:spacing w:before="1"/>
              <w:rPr>
                <w:sz w:val="24"/>
              </w:rPr>
            </w:pPr>
            <w:r w:rsidRPr="00671028">
              <w:rPr>
                <w:sz w:val="24"/>
              </w:rPr>
              <w:t>Приложение (Положение о ведении и проверке тетрадей)</w:t>
            </w:r>
          </w:p>
          <w:p w:rsidR="00402B20" w:rsidRPr="00671028" w:rsidRDefault="00402B20" w:rsidP="00671028">
            <w:pPr>
              <w:pStyle w:val="aff8"/>
              <w:spacing w:before="1"/>
              <w:rPr>
                <w:sz w:val="24"/>
              </w:rPr>
            </w:pPr>
            <w:r w:rsidRPr="00671028">
              <w:rPr>
                <w:sz w:val="24"/>
              </w:rPr>
              <w:t xml:space="preserve">Приложение (Положение о </w:t>
            </w:r>
            <w:proofErr w:type="spellStart"/>
            <w:r w:rsidRPr="00671028">
              <w:rPr>
                <w:sz w:val="24"/>
              </w:rPr>
              <w:t>внутришкольном</w:t>
            </w:r>
            <w:proofErr w:type="spellEnd"/>
            <w:r w:rsidRPr="00671028">
              <w:rPr>
                <w:sz w:val="24"/>
              </w:rPr>
              <w:t xml:space="preserve"> мониторинге)</w:t>
            </w:r>
          </w:p>
          <w:p w:rsidR="00402B20" w:rsidRPr="00671028" w:rsidRDefault="00402B20" w:rsidP="00671028">
            <w:pPr>
              <w:pStyle w:val="aff8"/>
              <w:spacing w:before="1"/>
              <w:rPr>
                <w:sz w:val="24"/>
              </w:rPr>
            </w:pPr>
            <w:r w:rsidRPr="00671028">
              <w:rPr>
                <w:sz w:val="24"/>
              </w:rPr>
              <w:t xml:space="preserve">Приложение (Положение о </w:t>
            </w:r>
            <w:proofErr w:type="spellStart"/>
            <w:r w:rsidRPr="00671028">
              <w:rPr>
                <w:sz w:val="24"/>
              </w:rPr>
              <w:t>внутришкольном</w:t>
            </w:r>
            <w:proofErr w:type="spellEnd"/>
            <w:r w:rsidRPr="00671028">
              <w:rPr>
                <w:sz w:val="24"/>
              </w:rPr>
              <w:t xml:space="preserve"> мониторинге)</w:t>
            </w:r>
          </w:p>
          <w:p w:rsidR="00402B20" w:rsidRPr="00671028" w:rsidRDefault="00402B20" w:rsidP="00671028">
            <w:pPr>
              <w:pStyle w:val="aff8"/>
              <w:spacing w:before="1"/>
              <w:rPr>
                <w:sz w:val="24"/>
              </w:rPr>
            </w:pPr>
            <w:r w:rsidRPr="00671028">
              <w:rPr>
                <w:sz w:val="24"/>
              </w:rPr>
              <w:t>Приложение  (план родительских собраний)</w:t>
            </w:r>
            <w:r w:rsidRPr="00671028">
              <w:t xml:space="preserve"> </w:t>
            </w:r>
          </w:p>
          <w:p w:rsidR="00402B20" w:rsidRPr="00671028" w:rsidRDefault="00402B20" w:rsidP="00671028">
            <w:pPr>
              <w:pStyle w:val="aff8"/>
              <w:spacing w:before="1"/>
              <w:rPr>
                <w:sz w:val="24"/>
              </w:rPr>
            </w:pPr>
          </w:p>
        </w:tc>
      </w:tr>
      <w:tr w:rsidR="00402B20" w:rsidRPr="00671028" w:rsidTr="00402B20">
        <w:tc>
          <w:tcPr>
            <w:tcW w:w="4583" w:type="dxa"/>
          </w:tcPr>
          <w:p w:rsidR="00402B20" w:rsidRPr="00671028" w:rsidRDefault="00402B20" w:rsidP="00671028">
            <w:pPr>
              <w:pStyle w:val="aff8"/>
              <w:spacing w:before="1"/>
              <w:rPr>
                <w:sz w:val="24"/>
              </w:rPr>
            </w:pPr>
            <w:r w:rsidRPr="00671028">
              <w:rPr>
                <w:sz w:val="24"/>
              </w:rPr>
              <w:t xml:space="preserve">обеспечивает комплексный подход к оценке результатов освоения программы начального общего образования, позволяющий осуществлять оценку предметных и </w:t>
            </w:r>
            <w:proofErr w:type="spellStart"/>
            <w:r w:rsidRPr="00671028">
              <w:rPr>
                <w:sz w:val="24"/>
              </w:rPr>
              <w:lastRenderedPageBreak/>
              <w:t>метапредметных</w:t>
            </w:r>
            <w:proofErr w:type="spellEnd"/>
            <w:r w:rsidRPr="00671028">
              <w:rPr>
                <w:sz w:val="24"/>
              </w:rPr>
              <w:t xml:space="preserve"> результатов;</w:t>
            </w:r>
          </w:p>
        </w:tc>
        <w:tc>
          <w:tcPr>
            <w:tcW w:w="3771" w:type="dxa"/>
          </w:tcPr>
          <w:p w:rsidR="008A1556" w:rsidRPr="00671028" w:rsidRDefault="008A1556" w:rsidP="00671028">
            <w:pPr>
              <w:pStyle w:val="aff8"/>
              <w:spacing w:before="1"/>
              <w:rPr>
                <w:sz w:val="24"/>
              </w:rPr>
            </w:pPr>
            <w:r w:rsidRPr="00671028">
              <w:rPr>
                <w:sz w:val="24"/>
              </w:rPr>
              <w:lastRenderedPageBreak/>
              <w:t xml:space="preserve">оценка предметных и </w:t>
            </w:r>
            <w:proofErr w:type="spellStart"/>
            <w:r w:rsidRPr="00671028">
              <w:rPr>
                <w:sz w:val="24"/>
              </w:rPr>
              <w:t>метапредметных</w:t>
            </w:r>
            <w:proofErr w:type="spellEnd"/>
            <w:r w:rsidRPr="00671028">
              <w:rPr>
                <w:sz w:val="24"/>
              </w:rPr>
              <w:t xml:space="preserve"> результатов;</w:t>
            </w:r>
          </w:p>
          <w:p w:rsidR="008A1556" w:rsidRPr="00671028" w:rsidRDefault="008A1556" w:rsidP="00671028">
            <w:pPr>
              <w:pStyle w:val="aff8"/>
              <w:spacing w:before="1"/>
              <w:rPr>
                <w:sz w:val="24"/>
              </w:rPr>
            </w:pPr>
          </w:p>
          <w:p w:rsidR="008A1556" w:rsidRPr="00671028" w:rsidRDefault="008A1556" w:rsidP="00671028">
            <w:pPr>
              <w:pStyle w:val="aff8"/>
              <w:spacing w:before="1"/>
              <w:rPr>
                <w:sz w:val="24"/>
              </w:rPr>
            </w:pPr>
            <w:r w:rsidRPr="00671028">
              <w:rPr>
                <w:sz w:val="24"/>
              </w:rPr>
              <w:t xml:space="preserve">использование комплекса оценочных процедур как основы </w:t>
            </w:r>
            <w:r w:rsidRPr="00671028">
              <w:rPr>
                <w:sz w:val="24"/>
              </w:rPr>
              <w:lastRenderedPageBreak/>
              <w:t>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8A1556" w:rsidRPr="00671028" w:rsidRDefault="008A1556" w:rsidP="00671028">
            <w:pPr>
              <w:pStyle w:val="aff8"/>
              <w:spacing w:before="1"/>
              <w:rPr>
                <w:sz w:val="24"/>
              </w:rPr>
            </w:pPr>
          </w:p>
          <w:p w:rsidR="008A1556" w:rsidRPr="00671028" w:rsidRDefault="008A1556" w:rsidP="00671028">
            <w:pPr>
              <w:pStyle w:val="aff8"/>
              <w:spacing w:before="1"/>
              <w:rPr>
                <w:sz w:val="24"/>
              </w:rPr>
            </w:pPr>
            <w:r w:rsidRPr="00671028">
              <w:rPr>
                <w:sz w:val="24"/>
              </w:rPr>
              <w:t>использование разнообразных методов и форм оценки, взаимно дополняющих друг друга: стандартизированных устных и письменных работ, проектов,</w:t>
            </w:r>
          </w:p>
          <w:p w:rsidR="008A1556" w:rsidRPr="00671028" w:rsidRDefault="008A1556" w:rsidP="00671028">
            <w:pPr>
              <w:pStyle w:val="aff8"/>
              <w:spacing w:before="1"/>
              <w:rPr>
                <w:sz w:val="24"/>
              </w:rPr>
            </w:pPr>
          </w:p>
          <w:p w:rsidR="008A1556" w:rsidRPr="00671028" w:rsidRDefault="008A1556" w:rsidP="00671028">
            <w:pPr>
              <w:pStyle w:val="aff8"/>
              <w:spacing w:before="1"/>
              <w:rPr>
                <w:sz w:val="24"/>
              </w:rPr>
            </w:pPr>
            <w:r w:rsidRPr="00671028">
              <w:rPr>
                <w:sz w:val="24"/>
              </w:rPr>
              <w:t>практических (в том числе исследовательских) и творческих работ;</w:t>
            </w:r>
          </w:p>
          <w:p w:rsidR="008A1556" w:rsidRPr="00671028" w:rsidRDefault="008A1556" w:rsidP="00671028">
            <w:pPr>
              <w:pStyle w:val="aff8"/>
              <w:spacing w:before="1"/>
              <w:rPr>
                <w:sz w:val="24"/>
              </w:rPr>
            </w:pPr>
          </w:p>
          <w:p w:rsidR="008A1556" w:rsidRPr="00671028" w:rsidRDefault="008A1556" w:rsidP="00671028">
            <w:pPr>
              <w:pStyle w:val="aff8"/>
              <w:spacing w:before="1"/>
              <w:rPr>
                <w:sz w:val="24"/>
              </w:rPr>
            </w:pPr>
            <w:r w:rsidRPr="00671028">
              <w:rPr>
                <w:sz w:val="24"/>
              </w:rP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671028">
              <w:rPr>
                <w:sz w:val="24"/>
              </w:rPr>
              <w:t>взаимооценка</w:t>
            </w:r>
            <w:proofErr w:type="spellEnd"/>
            <w:r w:rsidRPr="00671028">
              <w:rPr>
                <w:sz w:val="24"/>
              </w:rPr>
              <w:t>);</w:t>
            </w:r>
          </w:p>
          <w:p w:rsidR="008A1556" w:rsidRPr="00671028" w:rsidRDefault="008A1556" w:rsidP="00671028">
            <w:pPr>
              <w:pStyle w:val="aff8"/>
              <w:spacing w:before="1"/>
              <w:rPr>
                <w:sz w:val="24"/>
              </w:rPr>
            </w:pPr>
          </w:p>
          <w:p w:rsidR="00402B20" w:rsidRPr="00671028" w:rsidRDefault="00402B20" w:rsidP="00671028">
            <w:pPr>
              <w:pStyle w:val="aff8"/>
              <w:spacing w:before="1"/>
              <w:rPr>
                <w:sz w:val="24"/>
              </w:rPr>
            </w:pPr>
          </w:p>
        </w:tc>
        <w:tc>
          <w:tcPr>
            <w:tcW w:w="6064" w:type="dxa"/>
          </w:tcPr>
          <w:p w:rsidR="00402B20" w:rsidRPr="00671028" w:rsidRDefault="00402B20" w:rsidP="00671028">
            <w:pPr>
              <w:pStyle w:val="aff8"/>
              <w:spacing w:before="1"/>
              <w:rPr>
                <w:sz w:val="24"/>
              </w:rPr>
            </w:pPr>
            <w:r w:rsidRPr="00671028">
              <w:rPr>
                <w:sz w:val="24"/>
              </w:rPr>
              <w:lastRenderedPageBreak/>
              <w:t>Приложение (Положение о внутренней системе оценки качества образования)</w:t>
            </w:r>
          </w:p>
          <w:p w:rsidR="00402B20" w:rsidRPr="00671028" w:rsidRDefault="00402B20" w:rsidP="00671028">
            <w:pPr>
              <w:pStyle w:val="aff8"/>
              <w:spacing w:before="1"/>
              <w:rPr>
                <w:sz w:val="24"/>
              </w:rPr>
            </w:pPr>
            <w:r w:rsidRPr="00671028">
              <w:rPr>
                <w:sz w:val="24"/>
              </w:rPr>
              <w:t>Приложение (Положение о формах, периодичности, порядке текущего контроля успеваемости и промежуточной аттестации учащихся)</w:t>
            </w:r>
          </w:p>
          <w:p w:rsidR="00402B20" w:rsidRPr="00671028" w:rsidRDefault="00402B20" w:rsidP="00671028">
            <w:pPr>
              <w:pStyle w:val="aff8"/>
              <w:spacing w:before="1"/>
              <w:rPr>
                <w:sz w:val="24"/>
              </w:rPr>
            </w:pPr>
            <w:r w:rsidRPr="00671028">
              <w:rPr>
                <w:sz w:val="24"/>
              </w:rPr>
              <w:lastRenderedPageBreak/>
              <w:t>Приложение (Положение о ведении и проверке тетрадей)</w:t>
            </w:r>
          </w:p>
          <w:p w:rsidR="00402B20" w:rsidRPr="00671028" w:rsidRDefault="00402B20" w:rsidP="00671028">
            <w:pPr>
              <w:pStyle w:val="aff8"/>
              <w:spacing w:before="1"/>
              <w:rPr>
                <w:sz w:val="24"/>
              </w:rPr>
            </w:pPr>
            <w:r w:rsidRPr="00671028">
              <w:rPr>
                <w:sz w:val="24"/>
              </w:rPr>
              <w:t xml:space="preserve">Приложение (Положение о </w:t>
            </w:r>
            <w:proofErr w:type="spellStart"/>
            <w:r w:rsidRPr="00671028">
              <w:rPr>
                <w:sz w:val="24"/>
              </w:rPr>
              <w:t>внутришкольном</w:t>
            </w:r>
            <w:proofErr w:type="spellEnd"/>
            <w:r w:rsidRPr="00671028">
              <w:rPr>
                <w:sz w:val="24"/>
              </w:rPr>
              <w:t xml:space="preserve"> мониторинге)</w:t>
            </w:r>
          </w:p>
          <w:p w:rsidR="00402B20" w:rsidRPr="00671028" w:rsidRDefault="00402B20" w:rsidP="00671028">
            <w:pPr>
              <w:pStyle w:val="aff8"/>
              <w:spacing w:before="1"/>
              <w:rPr>
                <w:sz w:val="24"/>
              </w:rPr>
            </w:pPr>
            <w:r w:rsidRPr="00671028">
              <w:rPr>
                <w:sz w:val="24"/>
              </w:rPr>
              <w:t xml:space="preserve">Приложение (Положение о </w:t>
            </w:r>
            <w:proofErr w:type="spellStart"/>
            <w:r w:rsidRPr="00671028">
              <w:rPr>
                <w:sz w:val="24"/>
              </w:rPr>
              <w:t>внутришкольном</w:t>
            </w:r>
            <w:proofErr w:type="spellEnd"/>
            <w:r w:rsidRPr="00671028">
              <w:rPr>
                <w:sz w:val="24"/>
              </w:rPr>
              <w:t xml:space="preserve"> мониторинге)</w:t>
            </w:r>
          </w:p>
          <w:p w:rsidR="00402B20" w:rsidRPr="00671028" w:rsidRDefault="00402B20" w:rsidP="00671028">
            <w:pPr>
              <w:pStyle w:val="aff8"/>
              <w:spacing w:before="1"/>
              <w:rPr>
                <w:sz w:val="24"/>
              </w:rPr>
            </w:pPr>
            <w:r w:rsidRPr="00671028">
              <w:rPr>
                <w:sz w:val="24"/>
              </w:rPr>
              <w:t>Приложение  (план родительских собраний)</w:t>
            </w:r>
            <w:r w:rsidRPr="00671028">
              <w:t xml:space="preserve"> </w:t>
            </w:r>
          </w:p>
          <w:p w:rsidR="00402B20" w:rsidRPr="00671028" w:rsidRDefault="00402B20" w:rsidP="00671028">
            <w:pPr>
              <w:pStyle w:val="aff8"/>
              <w:spacing w:before="1"/>
              <w:rPr>
                <w:sz w:val="24"/>
              </w:rPr>
            </w:pPr>
          </w:p>
        </w:tc>
      </w:tr>
      <w:tr w:rsidR="00402B20" w:rsidRPr="00671028" w:rsidTr="00402B20">
        <w:tc>
          <w:tcPr>
            <w:tcW w:w="4583" w:type="dxa"/>
          </w:tcPr>
          <w:p w:rsidR="00402B20" w:rsidRPr="00671028" w:rsidRDefault="00402B20" w:rsidP="00671028">
            <w:pPr>
              <w:pStyle w:val="aff8"/>
              <w:spacing w:before="1"/>
              <w:rPr>
                <w:sz w:val="24"/>
              </w:rPr>
            </w:pPr>
            <w:r w:rsidRPr="00671028">
              <w:rPr>
                <w:sz w:val="24"/>
              </w:rPr>
              <w:lastRenderedPageBreak/>
              <w:t>предусматривает оценку динамики учебных достижений обучающихся;</w:t>
            </w:r>
          </w:p>
        </w:tc>
        <w:tc>
          <w:tcPr>
            <w:tcW w:w="3771" w:type="dxa"/>
          </w:tcPr>
          <w:p w:rsidR="00402B20" w:rsidRPr="00671028" w:rsidRDefault="008A1556" w:rsidP="00671028">
            <w:pPr>
              <w:pStyle w:val="aff8"/>
              <w:spacing w:before="1"/>
              <w:rPr>
                <w:sz w:val="24"/>
              </w:rPr>
            </w:pPr>
            <w:r w:rsidRPr="00671028">
              <w:rPr>
                <w:sz w:val="24"/>
              </w:rPr>
              <w:t xml:space="preserve">уровневый подход к оценке образовательных достижений </w:t>
            </w:r>
            <w:r w:rsidRPr="00671028">
              <w:rPr>
                <w:sz w:val="24"/>
              </w:rPr>
              <w:lastRenderedPageBreak/>
              <w:t xml:space="preserve">обучающихся реализуется за счёт фиксации различных уровней достижения </w:t>
            </w:r>
            <w:proofErr w:type="gramStart"/>
            <w:r w:rsidRPr="00671028">
              <w:rPr>
                <w:sz w:val="24"/>
              </w:rPr>
              <w:t>обучающимися</w:t>
            </w:r>
            <w:proofErr w:type="gramEnd"/>
            <w:r w:rsidRPr="00671028">
              <w:rPr>
                <w:sz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671028">
              <w:rPr>
                <w:sz w:val="24"/>
              </w:rPr>
              <w:t>обучающихся</w:t>
            </w:r>
            <w:proofErr w:type="gramEnd"/>
            <w:r w:rsidRPr="00671028">
              <w:rPr>
                <w:sz w:val="24"/>
              </w:rPr>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tc>
        <w:tc>
          <w:tcPr>
            <w:tcW w:w="6064" w:type="dxa"/>
          </w:tcPr>
          <w:p w:rsidR="00402B20" w:rsidRPr="00671028" w:rsidRDefault="00402B20" w:rsidP="00671028">
            <w:pPr>
              <w:pStyle w:val="aff8"/>
              <w:spacing w:before="1"/>
              <w:rPr>
                <w:sz w:val="24"/>
              </w:rPr>
            </w:pPr>
            <w:r w:rsidRPr="00671028">
              <w:rPr>
                <w:sz w:val="24"/>
              </w:rPr>
              <w:lastRenderedPageBreak/>
              <w:t>Приложение (Положение о внутренней системе оценки качества образования)</w:t>
            </w:r>
          </w:p>
          <w:p w:rsidR="00402B20" w:rsidRPr="00671028" w:rsidRDefault="00402B20" w:rsidP="00671028">
            <w:pPr>
              <w:pStyle w:val="aff8"/>
              <w:spacing w:before="1"/>
              <w:rPr>
                <w:sz w:val="24"/>
              </w:rPr>
            </w:pPr>
            <w:r w:rsidRPr="00671028">
              <w:rPr>
                <w:sz w:val="24"/>
              </w:rPr>
              <w:lastRenderedPageBreak/>
              <w:t>Приложение (Положение о формах, периодичности, порядке текущего контроля успеваемости и промежуточной аттестации учащихся)</w:t>
            </w:r>
          </w:p>
        </w:tc>
      </w:tr>
      <w:tr w:rsidR="00402B20" w:rsidRPr="00671028" w:rsidTr="00402B20">
        <w:tc>
          <w:tcPr>
            <w:tcW w:w="4583" w:type="dxa"/>
          </w:tcPr>
          <w:p w:rsidR="00402B20" w:rsidRPr="00671028" w:rsidRDefault="00402B20" w:rsidP="00671028">
            <w:pPr>
              <w:pStyle w:val="aff8"/>
              <w:spacing w:before="1"/>
              <w:rPr>
                <w:sz w:val="24"/>
              </w:rPr>
            </w:pPr>
            <w:r w:rsidRPr="00671028">
              <w:rPr>
                <w:sz w:val="24"/>
              </w:rPr>
              <w:lastRenderedPageBreak/>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tc>
        <w:tc>
          <w:tcPr>
            <w:tcW w:w="3771" w:type="dxa"/>
          </w:tcPr>
          <w:p w:rsidR="00402B20" w:rsidRPr="00671028" w:rsidRDefault="008A1556" w:rsidP="00671028">
            <w:pPr>
              <w:pStyle w:val="aff8"/>
              <w:spacing w:before="1"/>
              <w:rPr>
                <w:sz w:val="24"/>
              </w:rPr>
            </w:pPr>
            <w:r w:rsidRPr="00671028">
              <w:rPr>
                <w:sz w:val="24"/>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tc>
        <w:tc>
          <w:tcPr>
            <w:tcW w:w="6064" w:type="dxa"/>
          </w:tcPr>
          <w:p w:rsidR="00402B20" w:rsidRPr="00671028" w:rsidRDefault="00402B20" w:rsidP="00671028">
            <w:pPr>
              <w:pStyle w:val="aff8"/>
              <w:numPr>
                <w:ilvl w:val="0"/>
                <w:numId w:val="6"/>
              </w:numPr>
              <w:spacing w:before="1"/>
              <w:rPr>
                <w:sz w:val="24"/>
              </w:rPr>
            </w:pPr>
            <w:r w:rsidRPr="00671028">
              <w:rPr>
                <w:sz w:val="24"/>
              </w:rPr>
              <w:t>Сайт МОУ ОШ №41</w:t>
            </w:r>
          </w:p>
          <w:p w:rsidR="00402B20" w:rsidRPr="00671028" w:rsidRDefault="00402B20" w:rsidP="00671028">
            <w:pPr>
              <w:pStyle w:val="aff8"/>
              <w:numPr>
                <w:ilvl w:val="0"/>
                <w:numId w:val="6"/>
              </w:numPr>
              <w:spacing w:before="1"/>
              <w:rPr>
                <w:sz w:val="24"/>
              </w:rPr>
            </w:pPr>
            <w:r w:rsidRPr="00671028">
              <w:rPr>
                <w:sz w:val="24"/>
              </w:rPr>
              <w:t>Часы приема директора</w:t>
            </w:r>
          </w:p>
          <w:p w:rsidR="00402B20" w:rsidRPr="00671028" w:rsidRDefault="00402B20" w:rsidP="00671028">
            <w:pPr>
              <w:pStyle w:val="aff8"/>
              <w:numPr>
                <w:ilvl w:val="0"/>
                <w:numId w:val="6"/>
              </w:numPr>
              <w:spacing w:before="1"/>
              <w:rPr>
                <w:sz w:val="24"/>
              </w:rPr>
            </w:pPr>
            <w:r w:rsidRPr="00671028">
              <w:rPr>
                <w:sz w:val="24"/>
              </w:rPr>
              <w:t>Информационный стенд</w:t>
            </w:r>
          </w:p>
          <w:p w:rsidR="00402B20" w:rsidRPr="00671028" w:rsidRDefault="00402B20" w:rsidP="00671028">
            <w:pPr>
              <w:pStyle w:val="aff8"/>
              <w:numPr>
                <w:ilvl w:val="0"/>
                <w:numId w:val="6"/>
              </w:numPr>
              <w:spacing w:before="1"/>
              <w:rPr>
                <w:sz w:val="24"/>
              </w:rPr>
            </w:pPr>
            <w:r w:rsidRPr="00671028">
              <w:rPr>
                <w:sz w:val="24"/>
              </w:rPr>
              <w:t xml:space="preserve">Электронный дневник </w:t>
            </w:r>
          </w:p>
          <w:p w:rsidR="00402B20" w:rsidRPr="00671028" w:rsidRDefault="00402B20" w:rsidP="00671028">
            <w:pPr>
              <w:pStyle w:val="aff8"/>
              <w:numPr>
                <w:ilvl w:val="0"/>
                <w:numId w:val="6"/>
              </w:numPr>
              <w:spacing w:before="1"/>
              <w:rPr>
                <w:sz w:val="24"/>
              </w:rPr>
            </w:pPr>
            <w:r w:rsidRPr="00671028">
              <w:rPr>
                <w:sz w:val="24"/>
              </w:rPr>
              <w:t>Родительские собрания</w:t>
            </w:r>
          </w:p>
          <w:p w:rsidR="00402B20" w:rsidRPr="00671028" w:rsidRDefault="00402B20" w:rsidP="00671028">
            <w:pPr>
              <w:pStyle w:val="aff8"/>
              <w:numPr>
                <w:ilvl w:val="0"/>
                <w:numId w:val="6"/>
              </w:numPr>
              <w:spacing w:before="1"/>
              <w:rPr>
                <w:sz w:val="24"/>
              </w:rPr>
            </w:pPr>
            <w:r w:rsidRPr="00671028">
              <w:rPr>
                <w:sz w:val="24"/>
              </w:rPr>
              <w:t>ВПР</w:t>
            </w:r>
          </w:p>
          <w:p w:rsidR="00402B20" w:rsidRPr="00671028" w:rsidRDefault="00402B20" w:rsidP="00671028">
            <w:pPr>
              <w:pStyle w:val="aff8"/>
              <w:numPr>
                <w:ilvl w:val="0"/>
                <w:numId w:val="6"/>
              </w:numPr>
              <w:spacing w:before="1"/>
              <w:rPr>
                <w:sz w:val="24"/>
              </w:rPr>
            </w:pPr>
            <w:r w:rsidRPr="00671028">
              <w:rPr>
                <w:sz w:val="24"/>
              </w:rPr>
              <w:t>Мониторинги</w:t>
            </w:r>
          </w:p>
          <w:p w:rsidR="00402B20" w:rsidRPr="00671028" w:rsidRDefault="00402B20" w:rsidP="00671028">
            <w:pPr>
              <w:pStyle w:val="aff8"/>
              <w:numPr>
                <w:ilvl w:val="0"/>
                <w:numId w:val="6"/>
              </w:numPr>
              <w:spacing w:before="1"/>
              <w:rPr>
                <w:sz w:val="24"/>
              </w:rPr>
            </w:pPr>
            <w:r w:rsidRPr="00671028">
              <w:rPr>
                <w:sz w:val="24"/>
              </w:rPr>
              <w:t>Олимпиады</w:t>
            </w:r>
          </w:p>
          <w:p w:rsidR="00402B20" w:rsidRPr="00671028" w:rsidRDefault="00402B20" w:rsidP="00671028">
            <w:pPr>
              <w:pStyle w:val="aff8"/>
              <w:numPr>
                <w:ilvl w:val="0"/>
                <w:numId w:val="6"/>
              </w:numPr>
              <w:spacing w:before="1"/>
              <w:rPr>
                <w:sz w:val="24"/>
              </w:rPr>
            </w:pPr>
            <w:r w:rsidRPr="00671028">
              <w:rPr>
                <w:sz w:val="24"/>
              </w:rPr>
              <w:t>Промежуточная аттестация</w:t>
            </w:r>
          </w:p>
        </w:tc>
      </w:tr>
    </w:tbl>
    <w:p w:rsidR="008A1556" w:rsidRPr="00671028" w:rsidRDefault="008A1556" w:rsidP="00671028">
      <w:pPr>
        <w:shd w:val="clear" w:color="auto" w:fill="FFFFFF"/>
        <w:spacing w:after="191" w:line="203" w:lineRule="atLeast"/>
        <w:jc w:val="both"/>
        <w:rPr>
          <w:sz w:val="24"/>
          <w:szCs w:val="24"/>
        </w:rPr>
      </w:pPr>
      <w:r w:rsidRPr="00671028">
        <w:rPr>
          <w:sz w:val="24"/>
          <w:szCs w:val="24"/>
        </w:rPr>
        <w:t>Система оценки включает процедуры внутренней и внешней оценки.</w:t>
      </w:r>
    </w:p>
    <w:p w:rsidR="008A1556" w:rsidRPr="00671028" w:rsidRDefault="008A1556" w:rsidP="00671028">
      <w:pPr>
        <w:shd w:val="clear" w:color="auto" w:fill="FFFFFF"/>
        <w:spacing w:after="191" w:line="203" w:lineRule="atLeast"/>
        <w:jc w:val="both"/>
        <w:rPr>
          <w:sz w:val="24"/>
          <w:szCs w:val="24"/>
        </w:rPr>
      </w:pPr>
      <w:r w:rsidRPr="00671028">
        <w:rPr>
          <w:sz w:val="24"/>
          <w:szCs w:val="24"/>
        </w:rPr>
        <w:t>Внутренняя оценка включает:</w:t>
      </w:r>
    </w:p>
    <w:p w:rsidR="008A1556" w:rsidRPr="00671028" w:rsidRDefault="008A1556" w:rsidP="008718A1">
      <w:pPr>
        <w:pStyle w:val="a8"/>
        <w:numPr>
          <w:ilvl w:val="0"/>
          <w:numId w:val="46"/>
        </w:numPr>
        <w:shd w:val="clear" w:color="auto" w:fill="FFFFFF"/>
        <w:spacing w:after="191" w:line="203" w:lineRule="atLeast"/>
        <w:jc w:val="both"/>
        <w:rPr>
          <w:sz w:val="24"/>
          <w:szCs w:val="24"/>
        </w:rPr>
      </w:pPr>
      <w:r w:rsidRPr="00671028">
        <w:rPr>
          <w:sz w:val="24"/>
          <w:szCs w:val="24"/>
        </w:rPr>
        <w:lastRenderedPageBreak/>
        <w:t>стартовую диагностику;</w:t>
      </w:r>
    </w:p>
    <w:p w:rsidR="008A1556" w:rsidRDefault="008A1556" w:rsidP="008718A1">
      <w:pPr>
        <w:pStyle w:val="a8"/>
        <w:numPr>
          <w:ilvl w:val="0"/>
          <w:numId w:val="46"/>
        </w:numPr>
        <w:shd w:val="clear" w:color="auto" w:fill="FFFFFF"/>
        <w:spacing w:after="191" w:line="203" w:lineRule="atLeast"/>
        <w:jc w:val="both"/>
        <w:rPr>
          <w:sz w:val="24"/>
          <w:szCs w:val="24"/>
        </w:rPr>
      </w:pPr>
      <w:r w:rsidRPr="00671028">
        <w:rPr>
          <w:sz w:val="24"/>
          <w:szCs w:val="24"/>
        </w:rPr>
        <w:t>текущую и тематическую оценку;</w:t>
      </w:r>
    </w:p>
    <w:p w:rsidR="00D80754" w:rsidRDefault="00D80754" w:rsidP="008718A1">
      <w:pPr>
        <w:pStyle w:val="a8"/>
        <w:numPr>
          <w:ilvl w:val="0"/>
          <w:numId w:val="46"/>
        </w:numPr>
        <w:shd w:val="clear" w:color="auto" w:fill="FFFFFF"/>
        <w:spacing w:after="191" w:line="203" w:lineRule="atLeast"/>
        <w:jc w:val="both"/>
        <w:rPr>
          <w:sz w:val="24"/>
          <w:szCs w:val="24"/>
        </w:rPr>
      </w:pPr>
      <w:r>
        <w:rPr>
          <w:sz w:val="24"/>
          <w:szCs w:val="24"/>
        </w:rPr>
        <w:t>итоговую оценку;</w:t>
      </w:r>
    </w:p>
    <w:p w:rsidR="008A1556" w:rsidRPr="00D80754" w:rsidRDefault="00D80754" w:rsidP="008718A1">
      <w:pPr>
        <w:pStyle w:val="a8"/>
        <w:numPr>
          <w:ilvl w:val="0"/>
          <w:numId w:val="46"/>
        </w:numPr>
        <w:shd w:val="clear" w:color="auto" w:fill="FFFFFF"/>
        <w:spacing w:after="191" w:line="203" w:lineRule="atLeast"/>
        <w:jc w:val="both"/>
        <w:rPr>
          <w:sz w:val="24"/>
          <w:szCs w:val="24"/>
        </w:rPr>
      </w:pPr>
      <w:r>
        <w:rPr>
          <w:sz w:val="24"/>
          <w:szCs w:val="24"/>
        </w:rPr>
        <w:t>промежуточную аттестацию;</w:t>
      </w:r>
    </w:p>
    <w:p w:rsidR="008A1556" w:rsidRPr="00671028" w:rsidRDefault="008A1556" w:rsidP="008718A1">
      <w:pPr>
        <w:pStyle w:val="a8"/>
        <w:numPr>
          <w:ilvl w:val="0"/>
          <w:numId w:val="46"/>
        </w:numPr>
        <w:shd w:val="clear" w:color="auto" w:fill="FFFFFF"/>
        <w:spacing w:after="191" w:line="203" w:lineRule="atLeast"/>
        <w:jc w:val="both"/>
        <w:rPr>
          <w:sz w:val="24"/>
          <w:szCs w:val="24"/>
        </w:rPr>
      </w:pPr>
      <w:r w:rsidRPr="00671028">
        <w:rPr>
          <w:sz w:val="24"/>
          <w:szCs w:val="24"/>
        </w:rPr>
        <w:t>психолого-педагогическое наблюдение;</w:t>
      </w:r>
    </w:p>
    <w:p w:rsidR="008A1556" w:rsidRPr="00671028" w:rsidRDefault="008A1556" w:rsidP="008718A1">
      <w:pPr>
        <w:pStyle w:val="a8"/>
        <w:numPr>
          <w:ilvl w:val="0"/>
          <w:numId w:val="46"/>
        </w:numPr>
        <w:shd w:val="clear" w:color="auto" w:fill="FFFFFF"/>
        <w:spacing w:after="191" w:line="203" w:lineRule="atLeast"/>
        <w:jc w:val="both"/>
        <w:rPr>
          <w:sz w:val="24"/>
          <w:szCs w:val="24"/>
        </w:rPr>
      </w:pPr>
      <w:r w:rsidRPr="00671028">
        <w:rPr>
          <w:sz w:val="24"/>
          <w:szCs w:val="24"/>
        </w:rPr>
        <w:t>внутренний мониторинг образовательных достижений обучающихся.</w:t>
      </w:r>
    </w:p>
    <w:p w:rsidR="008A1556" w:rsidRPr="00671028" w:rsidRDefault="008A1556" w:rsidP="00671028">
      <w:pPr>
        <w:shd w:val="clear" w:color="auto" w:fill="FFFFFF"/>
        <w:spacing w:after="191" w:line="203" w:lineRule="atLeast"/>
        <w:jc w:val="both"/>
        <w:rPr>
          <w:sz w:val="24"/>
          <w:szCs w:val="24"/>
        </w:rPr>
      </w:pPr>
      <w:r w:rsidRPr="00671028">
        <w:rPr>
          <w:sz w:val="24"/>
          <w:szCs w:val="24"/>
        </w:rPr>
        <w:t>Внешняя оценка включает:</w:t>
      </w:r>
    </w:p>
    <w:p w:rsidR="008A1556" w:rsidRDefault="008A1556" w:rsidP="008718A1">
      <w:pPr>
        <w:pStyle w:val="a8"/>
        <w:numPr>
          <w:ilvl w:val="0"/>
          <w:numId w:val="47"/>
        </w:numPr>
        <w:shd w:val="clear" w:color="auto" w:fill="FFFFFF"/>
        <w:spacing w:after="191" w:line="203" w:lineRule="atLeast"/>
        <w:jc w:val="both"/>
        <w:rPr>
          <w:sz w:val="24"/>
          <w:szCs w:val="24"/>
        </w:rPr>
      </w:pPr>
      <w:r w:rsidRPr="00671028">
        <w:rPr>
          <w:sz w:val="24"/>
          <w:szCs w:val="24"/>
        </w:rPr>
        <w:t>независимую оценку качества образования;</w:t>
      </w:r>
    </w:p>
    <w:p w:rsidR="00D80754" w:rsidRPr="00671028" w:rsidRDefault="00D80754" w:rsidP="008718A1">
      <w:pPr>
        <w:pStyle w:val="a8"/>
        <w:numPr>
          <w:ilvl w:val="0"/>
          <w:numId w:val="47"/>
        </w:numPr>
        <w:shd w:val="clear" w:color="auto" w:fill="FFFFFF"/>
        <w:spacing w:after="191" w:line="203" w:lineRule="atLeast"/>
        <w:jc w:val="both"/>
        <w:rPr>
          <w:sz w:val="24"/>
          <w:szCs w:val="24"/>
        </w:rPr>
      </w:pPr>
      <w:r>
        <w:rPr>
          <w:sz w:val="24"/>
          <w:szCs w:val="24"/>
        </w:rPr>
        <w:t>итоговую аттестацию.</w:t>
      </w:r>
    </w:p>
    <w:p w:rsidR="008A1556" w:rsidRPr="00671028" w:rsidRDefault="008A1556" w:rsidP="00671028">
      <w:pPr>
        <w:shd w:val="clear" w:color="auto" w:fill="FFFFFF"/>
        <w:spacing w:after="191" w:line="203" w:lineRule="atLeast"/>
        <w:jc w:val="both"/>
        <w:rPr>
          <w:sz w:val="24"/>
          <w:szCs w:val="24"/>
        </w:rPr>
      </w:pPr>
      <w:r w:rsidRPr="00671028">
        <w:rPr>
          <w:sz w:val="24"/>
          <w:szCs w:val="24"/>
        </w:rPr>
        <w:t xml:space="preserve">В соответствии с ФГОС НОО система оценки МОУ ОШ №41 реализует </w:t>
      </w:r>
      <w:proofErr w:type="spellStart"/>
      <w:r w:rsidRPr="00671028">
        <w:rPr>
          <w:sz w:val="24"/>
          <w:szCs w:val="24"/>
        </w:rPr>
        <w:t>системно-деятельностный</w:t>
      </w:r>
      <w:proofErr w:type="spellEnd"/>
      <w:r w:rsidRPr="00671028">
        <w:rPr>
          <w:sz w:val="24"/>
          <w:szCs w:val="24"/>
        </w:rPr>
        <w:t>, уровневый и комплексный подходы к оценке образовательных достижений.</w:t>
      </w:r>
    </w:p>
    <w:p w:rsidR="008A1556" w:rsidRPr="00671028" w:rsidRDefault="008A1556" w:rsidP="00671028">
      <w:pPr>
        <w:shd w:val="clear" w:color="auto" w:fill="FFFFFF"/>
        <w:spacing w:after="191" w:line="203" w:lineRule="atLeast"/>
        <w:jc w:val="both"/>
        <w:rPr>
          <w:sz w:val="24"/>
          <w:szCs w:val="24"/>
        </w:rPr>
      </w:pPr>
      <w:proofErr w:type="spellStart"/>
      <w:r w:rsidRPr="00671028">
        <w:rPr>
          <w:sz w:val="24"/>
          <w:szCs w:val="24"/>
        </w:rPr>
        <w:t>Системно-деятельностный</w:t>
      </w:r>
      <w:proofErr w:type="spellEnd"/>
      <w:r w:rsidRPr="00671028">
        <w:rPr>
          <w:sz w:val="24"/>
          <w:szCs w:val="24"/>
        </w:rPr>
        <w:t xml:space="preserve">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671028">
        <w:rPr>
          <w:sz w:val="24"/>
          <w:szCs w:val="24"/>
        </w:rPr>
        <w:t>деятельностной</w:t>
      </w:r>
      <w:proofErr w:type="spellEnd"/>
      <w:r w:rsidRPr="00671028">
        <w:rPr>
          <w:sz w:val="24"/>
          <w:szCs w:val="24"/>
        </w:rPr>
        <w:t xml:space="preserve"> форме.</w:t>
      </w:r>
    </w:p>
    <w:p w:rsidR="008A1556" w:rsidRPr="00671028" w:rsidRDefault="008A1556" w:rsidP="00671028">
      <w:pPr>
        <w:shd w:val="clear" w:color="auto" w:fill="FFFFFF"/>
        <w:spacing w:after="191" w:line="203" w:lineRule="atLeast"/>
        <w:jc w:val="both"/>
        <w:rPr>
          <w:sz w:val="24"/>
          <w:szCs w:val="24"/>
        </w:rPr>
      </w:pPr>
      <w:r w:rsidRPr="00671028">
        <w:rPr>
          <w:sz w:val="24"/>
          <w:szCs w:val="24"/>
        </w:rPr>
        <w:t xml:space="preserve">Уровневый подход к оценке образовательных достижений обучающихся служит важнейшей основой для организации индивидуальной работы с </w:t>
      </w:r>
      <w:proofErr w:type="gramStart"/>
      <w:r w:rsidRPr="00671028">
        <w:rPr>
          <w:sz w:val="24"/>
          <w:szCs w:val="24"/>
        </w:rPr>
        <w:t>обучающимися</w:t>
      </w:r>
      <w:proofErr w:type="gramEnd"/>
      <w:r w:rsidRPr="00671028">
        <w:rPr>
          <w:sz w:val="24"/>
          <w:szCs w:val="24"/>
        </w:rPr>
        <w:t>. Он реализуется как по отношению к содержанию оценки, так и к представлению и интерпретации результатов измерений.</w:t>
      </w:r>
    </w:p>
    <w:p w:rsidR="008A1556" w:rsidRPr="00671028" w:rsidRDefault="008A1556" w:rsidP="00671028">
      <w:pPr>
        <w:shd w:val="clear" w:color="auto" w:fill="FFFFFF"/>
        <w:spacing w:after="191" w:line="203" w:lineRule="atLeast"/>
        <w:jc w:val="both"/>
        <w:rPr>
          <w:sz w:val="24"/>
          <w:szCs w:val="24"/>
        </w:rPr>
      </w:pPr>
      <w:r w:rsidRPr="00671028">
        <w:rPr>
          <w:sz w:val="24"/>
          <w:szCs w:val="24"/>
        </w:rPr>
        <w:t xml:space="preserve">Уровневый подход к оценке образовательных достижений обучающихся реализуется за счёт фиксации различных уровней достижения </w:t>
      </w:r>
      <w:proofErr w:type="gramStart"/>
      <w:r w:rsidRPr="00671028">
        <w:rPr>
          <w:sz w:val="24"/>
          <w:szCs w:val="24"/>
        </w:rPr>
        <w:t>обучающимися</w:t>
      </w:r>
      <w:proofErr w:type="gramEnd"/>
      <w:r w:rsidRPr="00671028">
        <w:rPr>
          <w:sz w:val="24"/>
          <w:szCs w:val="24"/>
        </w:rPr>
        <w:t xml:space="preserve"> планируемых результатов</w:t>
      </w:r>
      <w:r w:rsidR="00D80754">
        <w:rPr>
          <w:sz w:val="24"/>
          <w:szCs w:val="24"/>
        </w:rPr>
        <w:t>.</w:t>
      </w:r>
      <w:r w:rsidRPr="00671028">
        <w:rPr>
          <w:sz w:val="24"/>
          <w:szCs w:val="24"/>
        </w:rPr>
        <w:t xml:space="preserve"> Достижение базового уровня свидетельствует о способности </w:t>
      </w:r>
      <w:proofErr w:type="gramStart"/>
      <w:r w:rsidRPr="00671028">
        <w:rPr>
          <w:sz w:val="24"/>
          <w:szCs w:val="24"/>
        </w:rPr>
        <w:t>обучающихся</w:t>
      </w:r>
      <w:proofErr w:type="gramEnd"/>
      <w:r w:rsidRPr="00671028">
        <w:rPr>
          <w:sz w:val="24"/>
          <w:szCs w:val="24"/>
        </w:rPr>
        <w:t xml:space="preserve"> решать типовые учебные задачи, целенаправленно отрабатываемые со всеми обучаю</w:t>
      </w:r>
      <w:r w:rsidR="00D80754">
        <w:rPr>
          <w:sz w:val="24"/>
          <w:szCs w:val="24"/>
        </w:rPr>
        <w:t xml:space="preserve">щимися в ходе учебного процесса, выступает достаточным </w:t>
      </w:r>
      <w:r w:rsidR="000A06F2">
        <w:rPr>
          <w:sz w:val="24"/>
          <w:szCs w:val="24"/>
        </w:rPr>
        <w:t xml:space="preserve">для продолжения обучения и усвоения </w:t>
      </w:r>
      <w:r w:rsidRPr="00671028">
        <w:rPr>
          <w:sz w:val="24"/>
          <w:szCs w:val="24"/>
        </w:rPr>
        <w:t>последующего учебного материала.</w:t>
      </w:r>
    </w:p>
    <w:p w:rsidR="008A1556" w:rsidRPr="00671028" w:rsidRDefault="008A1556" w:rsidP="00671028">
      <w:pPr>
        <w:shd w:val="clear" w:color="auto" w:fill="FFFFFF"/>
        <w:spacing w:after="191" w:line="203" w:lineRule="atLeast"/>
        <w:jc w:val="both"/>
        <w:rPr>
          <w:sz w:val="24"/>
          <w:szCs w:val="24"/>
        </w:rPr>
      </w:pPr>
      <w:r w:rsidRPr="00671028">
        <w:rPr>
          <w:sz w:val="24"/>
          <w:szCs w:val="24"/>
        </w:rPr>
        <w:t xml:space="preserve">Комплексный подход к оценке образовательных достижений реализуется </w:t>
      </w:r>
      <w:proofErr w:type="gramStart"/>
      <w:r w:rsidRPr="00671028">
        <w:rPr>
          <w:sz w:val="24"/>
          <w:szCs w:val="24"/>
        </w:rPr>
        <w:t>через</w:t>
      </w:r>
      <w:proofErr w:type="gramEnd"/>
      <w:r w:rsidRPr="00671028">
        <w:rPr>
          <w:sz w:val="24"/>
          <w:szCs w:val="24"/>
        </w:rPr>
        <w:t>:</w:t>
      </w:r>
    </w:p>
    <w:p w:rsidR="008A1556" w:rsidRPr="00671028" w:rsidRDefault="008A1556" w:rsidP="008718A1">
      <w:pPr>
        <w:pStyle w:val="a8"/>
        <w:numPr>
          <w:ilvl w:val="0"/>
          <w:numId w:val="48"/>
        </w:numPr>
        <w:shd w:val="clear" w:color="auto" w:fill="FFFFFF"/>
        <w:spacing w:after="191" w:line="203" w:lineRule="atLeast"/>
        <w:jc w:val="both"/>
        <w:rPr>
          <w:sz w:val="24"/>
          <w:szCs w:val="24"/>
        </w:rPr>
      </w:pPr>
      <w:r w:rsidRPr="00671028">
        <w:rPr>
          <w:sz w:val="24"/>
          <w:szCs w:val="24"/>
        </w:rPr>
        <w:t xml:space="preserve">оценку предметных и </w:t>
      </w:r>
      <w:proofErr w:type="spellStart"/>
      <w:r w:rsidRPr="00671028">
        <w:rPr>
          <w:sz w:val="24"/>
          <w:szCs w:val="24"/>
        </w:rPr>
        <w:t>метапредметных</w:t>
      </w:r>
      <w:proofErr w:type="spellEnd"/>
      <w:r w:rsidRPr="00671028">
        <w:rPr>
          <w:sz w:val="24"/>
          <w:szCs w:val="24"/>
        </w:rPr>
        <w:t xml:space="preserve"> результатов;</w:t>
      </w:r>
    </w:p>
    <w:p w:rsidR="008A1556" w:rsidRPr="00671028" w:rsidRDefault="008A1556" w:rsidP="008718A1">
      <w:pPr>
        <w:pStyle w:val="a8"/>
        <w:numPr>
          <w:ilvl w:val="0"/>
          <w:numId w:val="48"/>
        </w:numPr>
        <w:shd w:val="clear" w:color="auto" w:fill="FFFFFF"/>
        <w:spacing w:after="191" w:line="203" w:lineRule="atLeast"/>
        <w:jc w:val="both"/>
        <w:rPr>
          <w:sz w:val="24"/>
          <w:szCs w:val="24"/>
        </w:rPr>
      </w:pPr>
      <w:r w:rsidRPr="00671028">
        <w:rPr>
          <w:sz w:val="24"/>
          <w:szCs w:val="24"/>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8A1556" w:rsidRPr="000A06F2" w:rsidRDefault="008A1556" w:rsidP="008718A1">
      <w:pPr>
        <w:pStyle w:val="a8"/>
        <w:numPr>
          <w:ilvl w:val="0"/>
          <w:numId w:val="48"/>
        </w:numPr>
        <w:shd w:val="clear" w:color="auto" w:fill="FFFFFF"/>
        <w:spacing w:after="191" w:line="203" w:lineRule="atLeast"/>
        <w:jc w:val="both"/>
        <w:rPr>
          <w:sz w:val="24"/>
          <w:szCs w:val="24"/>
        </w:rPr>
      </w:pPr>
      <w:r w:rsidRPr="00671028">
        <w:rPr>
          <w:sz w:val="24"/>
          <w:szCs w:val="24"/>
        </w:rPr>
        <w:lastRenderedPageBreak/>
        <w:t>использование разнообразных методов и форм оценки, взаимно дополняющих друг друга</w:t>
      </w:r>
      <w:r w:rsidR="000A06F2">
        <w:rPr>
          <w:sz w:val="24"/>
          <w:szCs w:val="24"/>
        </w:rPr>
        <w:t xml:space="preserve">, </w:t>
      </w:r>
      <w:r w:rsidRPr="000A06F2">
        <w:rPr>
          <w:sz w:val="24"/>
          <w:szCs w:val="24"/>
        </w:rPr>
        <w:t xml:space="preserve">в том числе </w:t>
      </w:r>
      <w:r w:rsidR="000A06F2">
        <w:rPr>
          <w:sz w:val="24"/>
          <w:szCs w:val="24"/>
        </w:rPr>
        <w:t xml:space="preserve">оценок </w:t>
      </w:r>
      <w:r w:rsidRPr="000A06F2">
        <w:rPr>
          <w:sz w:val="24"/>
          <w:szCs w:val="24"/>
        </w:rPr>
        <w:t>творческих работ</w:t>
      </w:r>
      <w:r w:rsidR="000A06F2">
        <w:rPr>
          <w:sz w:val="24"/>
          <w:szCs w:val="24"/>
        </w:rPr>
        <w:t>, наблюдения</w:t>
      </w:r>
      <w:r w:rsidRPr="000A06F2">
        <w:rPr>
          <w:sz w:val="24"/>
          <w:szCs w:val="24"/>
        </w:rPr>
        <w:t>;</w:t>
      </w:r>
    </w:p>
    <w:p w:rsidR="008A1556" w:rsidRPr="00671028" w:rsidRDefault="008A1556" w:rsidP="008718A1">
      <w:pPr>
        <w:pStyle w:val="a8"/>
        <w:numPr>
          <w:ilvl w:val="0"/>
          <w:numId w:val="48"/>
        </w:numPr>
        <w:shd w:val="clear" w:color="auto" w:fill="FFFFFF"/>
        <w:spacing w:after="191" w:line="203" w:lineRule="atLeast"/>
        <w:jc w:val="both"/>
        <w:rPr>
          <w:sz w:val="24"/>
          <w:szCs w:val="24"/>
        </w:rPr>
      </w:pPr>
      <w:r w:rsidRPr="00671028">
        <w:rPr>
          <w:sz w:val="24"/>
          <w:szCs w:val="24"/>
        </w:rP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671028">
        <w:rPr>
          <w:sz w:val="24"/>
          <w:szCs w:val="24"/>
        </w:rPr>
        <w:t>взаимооценка</w:t>
      </w:r>
      <w:proofErr w:type="spellEnd"/>
      <w:r w:rsidRPr="00671028">
        <w:rPr>
          <w:sz w:val="24"/>
          <w:szCs w:val="24"/>
        </w:rPr>
        <w:t>);</w:t>
      </w:r>
    </w:p>
    <w:p w:rsidR="008A1556" w:rsidRPr="00671028" w:rsidRDefault="008A1556" w:rsidP="008718A1">
      <w:pPr>
        <w:pStyle w:val="a8"/>
        <w:numPr>
          <w:ilvl w:val="0"/>
          <w:numId w:val="48"/>
        </w:numPr>
        <w:shd w:val="clear" w:color="auto" w:fill="FFFFFF"/>
        <w:spacing w:after="191" w:line="203" w:lineRule="atLeast"/>
        <w:jc w:val="both"/>
        <w:rPr>
          <w:sz w:val="24"/>
          <w:szCs w:val="24"/>
        </w:rPr>
      </w:pPr>
      <w:r w:rsidRPr="00671028">
        <w:rPr>
          <w:sz w:val="24"/>
          <w:szCs w:val="24"/>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8A1556" w:rsidRPr="00671028" w:rsidRDefault="008A1556" w:rsidP="00671028">
      <w:pPr>
        <w:shd w:val="clear" w:color="auto" w:fill="FFFFFF"/>
        <w:spacing w:after="191" w:line="203" w:lineRule="atLeast"/>
        <w:jc w:val="both"/>
        <w:rPr>
          <w:sz w:val="24"/>
          <w:szCs w:val="24"/>
        </w:rPr>
      </w:pPr>
      <w:r w:rsidRPr="00671028">
        <w:rPr>
          <w:sz w:val="24"/>
          <w:szCs w:val="24"/>
        </w:rPr>
        <w:t>Целью оценки личностных достижений обучающихся является получение общего представления о воспитательной деятельности образовательной организац</w:t>
      </w:r>
      <w:proofErr w:type="gramStart"/>
      <w:r w:rsidRPr="00671028">
        <w:rPr>
          <w:sz w:val="24"/>
          <w:szCs w:val="24"/>
        </w:rPr>
        <w:t>ии и ее</w:t>
      </w:r>
      <w:proofErr w:type="gramEnd"/>
      <w:r w:rsidRPr="00671028">
        <w:rPr>
          <w:sz w:val="24"/>
          <w:szCs w:val="24"/>
        </w:rPr>
        <w:t xml:space="preserve"> влиянии на коллектив обучающихся.</w:t>
      </w:r>
    </w:p>
    <w:p w:rsidR="008A1556" w:rsidRPr="00671028" w:rsidRDefault="008A1556" w:rsidP="00671028">
      <w:pPr>
        <w:shd w:val="clear" w:color="auto" w:fill="FFFFFF"/>
        <w:spacing w:after="191" w:line="203" w:lineRule="atLeast"/>
        <w:jc w:val="both"/>
        <w:rPr>
          <w:sz w:val="24"/>
          <w:szCs w:val="24"/>
        </w:rPr>
      </w:pPr>
      <w:proofErr w:type="gramStart"/>
      <w:r w:rsidRPr="00671028">
        <w:rPr>
          <w:sz w:val="24"/>
          <w:szCs w:val="24"/>
        </w:rPr>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roofErr w:type="gramEnd"/>
    </w:p>
    <w:p w:rsidR="008A1556" w:rsidRPr="00671028" w:rsidRDefault="008A1556" w:rsidP="00671028">
      <w:pPr>
        <w:shd w:val="clear" w:color="auto" w:fill="FFFFFF"/>
        <w:spacing w:after="191" w:line="203" w:lineRule="atLeast"/>
        <w:jc w:val="both"/>
        <w:rPr>
          <w:sz w:val="24"/>
          <w:szCs w:val="24"/>
        </w:rPr>
      </w:pPr>
      <w:r w:rsidRPr="00671028">
        <w:rPr>
          <w:sz w:val="24"/>
          <w:szCs w:val="24"/>
        </w:rPr>
        <w:t>Личностные достижения обучающихся, освоивших образовательную программу начального общего образования, включают две группы результатов:</w:t>
      </w:r>
    </w:p>
    <w:p w:rsidR="008A1556" w:rsidRPr="00671028" w:rsidRDefault="008A1556" w:rsidP="008718A1">
      <w:pPr>
        <w:pStyle w:val="a8"/>
        <w:numPr>
          <w:ilvl w:val="0"/>
          <w:numId w:val="49"/>
        </w:numPr>
        <w:shd w:val="clear" w:color="auto" w:fill="FFFFFF"/>
        <w:spacing w:after="191" w:line="203" w:lineRule="atLeast"/>
        <w:jc w:val="both"/>
        <w:rPr>
          <w:sz w:val="24"/>
          <w:szCs w:val="24"/>
        </w:rPr>
      </w:pPr>
      <w:r w:rsidRPr="00671028">
        <w:rPr>
          <w:sz w:val="24"/>
          <w:szCs w:val="24"/>
        </w:rPr>
        <w:t>основы российской гражданской идентичности, ценностные установки и социально значимые качества личности;</w:t>
      </w:r>
    </w:p>
    <w:p w:rsidR="008A1556" w:rsidRPr="00671028" w:rsidRDefault="008A1556" w:rsidP="008718A1">
      <w:pPr>
        <w:pStyle w:val="a8"/>
        <w:numPr>
          <w:ilvl w:val="0"/>
          <w:numId w:val="49"/>
        </w:numPr>
        <w:shd w:val="clear" w:color="auto" w:fill="FFFFFF"/>
        <w:spacing w:after="191" w:line="203" w:lineRule="atLeast"/>
        <w:jc w:val="both"/>
        <w:rPr>
          <w:sz w:val="24"/>
          <w:szCs w:val="24"/>
        </w:rPr>
      </w:pPr>
      <w:r w:rsidRPr="00671028">
        <w:rPr>
          <w:sz w:val="24"/>
          <w:szCs w:val="24"/>
        </w:rPr>
        <w:t xml:space="preserve">готовность </w:t>
      </w:r>
      <w:proofErr w:type="gramStart"/>
      <w:r w:rsidRPr="00671028">
        <w:rPr>
          <w:sz w:val="24"/>
          <w:szCs w:val="24"/>
        </w:rPr>
        <w:t>обучающихся</w:t>
      </w:r>
      <w:proofErr w:type="gramEnd"/>
      <w:r w:rsidRPr="00671028">
        <w:rPr>
          <w:sz w:val="24"/>
          <w:szCs w:val="24"/>
        </w:rPr>
        <w:t xml:space="preserve"> к саморазвитию, мотивация к познанию и обучению, активное участие в социально значимой деятельности.</w:t>
      </w:r>
    </w:p>
    <w:p w:rsidR="008A1556" w:rsidRPr="00671028" w:rsidRDefault="008A1556" w:rsidP="00671028">
      <w:pPr>
        <w:shd w:val="clear" w:color="auto" w:fill="FFFFFF"/>
        <w:spacing w:after="191" w:line="203" w:lineRule="atLeast"/>
        <w:jc w:val="both"/>
        <w:rPr>
          <w:sz w:val="24"/>
          <w:szCs w:val="24"/>
        </w:rPr>
      </w:pPr>
      <w:r w:rsidRPr="00671028">
        <w:rPr>
          <w:sz w:val="24"/>
          <w:szCs w:val="24"/>
        </w:rPr>
        <w:t>Учитывая особенности групп личностных результатов, педагогический работник может осуществлять только оценку следующих качеств:</w:t>
      </w:r>
    </w:p>
    <w:p w:rsidR="008A1556" w:rsidRPr="00671028" w:rsidRDefault="008A1556" w:rsidP="008718A1">
      <w:pPr>
        <w:pStyle w:val="a8"/>
        <w:numPr>
          <w:ilvl w:val="0"/>
          <w:numId w:val="50"/>
        </w:numPr>
        <w:shd w:val="clear" w:color="auto" w:fill="FFFFFF"/>
        <w:spacing w:after="191" w:line="203" w:lineRule="atLeast"/>
        <w:jc w:val="both"/>
        <w:rPr>
          <w:sz w:val="24"/>
          <w:szCs w:val="24"/>
        </w:rPr>
      </w:pPr>
      <w:r w:rsidRPr="00671028">
        <w:rPr>
          <w:sz w:val="24"/>
          <w:szCs w:val="24"/>
        </w:rPr>
        <w:t>наличие и характеристика мотива познания и учения;</w:t>
      </w:r>
    </w:p>
    <w:p w:rsidR="008A1556" w:rsidRPr="00671028" w:rsidRDefault="008A1556" w:rsidP="008718A1">
      <w:pPr>
        <w:pStyle w:val="a8"/>
        <w:numPr>
          <w:ilvl w:val="0"/>
          <w:numId w:val="50"/>
        </w:numPr>
        <w:shd w:val="clear" w:color="auto" w:fill="FFFFFF"/>
        <w:spacing w:after="191" w:line="203" w:lineRule="atLeast"/>
        <w:jc w:val="both"/>
        <w:rPr>
          <w:sz w:val="24"/>
          <w:szCs w:val="24"/>
        </w:rPr>
      </w:pPr>
      <w:r w:rsidRPr="00671028">
        <w:rPr>
          <w:sz w:val="24"/>
          <w:szCs w:val="24"/>
        </w:rPr>
        <w:t>наличие умений принимать и удерживать учебную задачу, планировать учебные действия;</w:t>
      </w:r>
    </w:p>
    <w:p w:rsidR="008A1556" w:rsidRPr="00671028" w:rsidRDefault="008A1556" w:rsidP="008718A1">
      <w:pPr>
        <w:pStyle w:val="a8"/>
        <w:numPr>
          <w:ilvl w:val="0"/>
          <w:numId w:val="50"/>
        </w:numPr>
        <w:shd w:val="clear" w:color="auto" w:fill="FFFFFF"/>
        <w:spacing w:after="191" w:line="203" w:lineRule="atLeast"/>
        <w:jc w:val="both"/>
        <w:rPr>
          <w:sz w:val="24"/>
          <w:szCs w:val="24"/>
        </w:rPr>
      </w:pPr>
      <w:r w:rsidRPr="00671028">
        <w:rPr>
          <w:sz w:val="24"/>
          <w:szCs w:val="24"/>
        </w:rPr>
        <w:t>способность осуществлять самоконтроль и самооценку.</w:t>
      </w:r>
    </w:p>
    <w:p w:rsidR="008A1556" w:rsidRPr="00671028" w:rsidRDefault="008A1556" w:rsidP="00671028">
      <w:pPr>
        <w:shd w:val="clear" w:color="auto" w:fill="FFFFFF"/>
        <w:spacing w:after="191" w:line="203" w:lineRule="atLeast"/>
        <w:jc w:val="both"/>
        <w:rPr>
          <w:sz w:val="24"/>
          <w:szCs w:val="24"/>
        </w:rPr>
      </w:pPr>
      <w:r w:rsidRPr="00671028">
        <w:rPr>
          <w:sz w:val="24"/>
          <w:szCs w:val="24"/>
        </w:rPr>
        <w:t xml:space="preserve">Оценка </w:t>
      </w:r>
      <w:proofErr w:type="spellStart"/>
      <w:r w:rsidRPr="00671028">
        <w:rPr>
          <w:sz w:val="24"/>
          <w:szCs w:val="24"/>
        </w:rPr>
        <w:t>метапредметных</w:t>
      </w:r>
      <w:proofErr w:type="spellEnd"/>
      <w:r w:rsidRPr="00671028">
        <w:rPr>
          <w:sz w:val="24"/>
          <w:szCs w:val="24"/>
        </w:rPr>
        <w:t xml:space="preserve"> результатов осуществляется через оценку достижения планируемых результатов освоения образовательной программы начального общего образования, которые отражают совокупность познавательных, коммуникативных и регулятивных универсальных учебных действий.</w:t>
      </w:r>
    </w:p>
    <w:p w:rsidR="008A1556" w:rsidRPr="00671028" w:rsidRDefault="008A1556" w:rsidP="00671028">
      <w:pPr>
        <w:shd w:val="clear" w:color="auto" w:fill="FFFFFF"/>
        <w:spacing w:after="191" w:line="203" w:lineRule="atLeast"/>
        <w:jc w:val="both"/>
        <w:rPr>
          <w:sz w:val="24"/>
          <w:szCs w:val="24"/>
        </w:rPr>
      </w:pPr>
      <w:r w:rsidRPr="00671028">
        <w:rPr>
          <w:sz w:val="24"/>
          <w:szCs w:val="24"/>
        </w:rPr>
        <w:t xml:space="preserve">Формирование </w:t>
      </w:r>
      <w:proofErr w:type="spellStart"/>
      <w:r w:rsidRPr="00671028">
        <w:rPr>
          <w:sz w:val="24"/>
          <w:szCs w:val="24"/>
        </w:rPr>
        <w:t>метапредметных</w:t>
      </w:r>
      <w:proofErr w:type="spellEnd"/>
      <w:r w:rsidRPr="00671028">
        <w:rPr>
          <w:sz w:val="24"/>
          <w:szCs w:val="24"/>
        </w:rPr>
        <w:t xml:space="preserve"> результатов обеспечивается комплексом освоения программ учебных предметов и внеурочной деятельности.</w:t>
      </w:r>
    </w:p>
    <w:p w:rsidR="008A1556" w:rsidRPr="00671028" w:rsidRDefault="008A1556" w:rsidP="00671028">
      <w:pPr>
        <w:shd w:val="clear" w:color="auto" w:fill="FFFFFF"/>
        <w:spacing w:after="191" w:line="203" w:lineRule="atLeast"/>
        <w:jc w:val="both"/>
        <w:rPr>
          <w:sz w:val="24"/>
          <w:szCs w:val="24"/>
        </w:rPr>
      </w:pPr>
      <w:r w:rsidRPr="00671028">
        <w:rPr>
          <w:sz w:val="24"/>
          <w:szCs w:val="24"/>
        </w:rPr>
        <w:t xml:space="preserve">Оценка </w:t>
      </w:r>
      <w:proofErr w:type="spellStart"/>
      <w:r w:rsidRPr="00671028">
        <w:rPr>
          <w:sz w:val="24"/>
          <w:szCs w:val="24"/>
        </w:rPr>
        <w:t>метапредметных</w:t>
      </w:r>
      <w:proofErr w:type="spellEnd"/>
      <w:r w:rsidRPr="00671028">
        <w:rPr>
          <w:sz w:val="24"/>
          <w:szCs w:val="24"/>
        </w:rPr>
        <w:t xml:space="preserve"> результатов проводится с целью определения </w:t>
      </w:r>
      <w:proofErr w:type="spellStart"/>
      <w:r w:rsidRPr="00671028">
        <w:rPr>
          <w:sz w:val="24"/>
          <w:szCs w:val="24"/>
        </w:rPr>
        <w:t>сформированности</w:t>
      </w:r>
      <w:proofErr w:type="spellEnd"/>
      <w:r w:rsidRPr="00671028">
        <w:rPr>
          <w:sz w:val="24"/>
          <w:szCs w:val="24"/>
        </w:rPr>
        <w:t>:</w:t>
      </w:r>
    </w:p>
    <w:p w:rsidR="008A1556" w:rsidRPr="00671028" w:rsidRDefault="008A1556" w:rsidP="008718A1">
      <w:pPr>
        <w:pStyle w:val="a8"/>
        <w:numPr>
          <w:ilvl w:val="0"/>
          <w:numId w:val="51"/>
        </w:numPr>
        <w:shd w:val="clear" w:color="auto" w:fill="FFFFFF"/>
        <w:spacing w:after="191" w:line="203" w:lineRule="atLeast"/>
        <w:jc w:val="both"/>
        <w:rPr>
          <w:sz w:val="24"/>
          <w:szCs w:val="24"/>
        </w:rPr>
      </w:pPr>
      <w:r w:rsidRPr="00671028">
        <w:rPr>
          <w:sz w:val="24"/>
          <w:szCs w:val="24"/>
        </w:rPr>
        <w:t>познавательных универсальных учебных действий;</w:t>
      </w:r>
    </w:p>
    <w:p w:rsidR="008A1556" w:rsidRPr="00671028" w:rsidRDefault="008A1556" w:rsidP="008718A1">
      <w:pPr>
        <w:pStyle w:val="a8"/>
        <w:numPr>
          <w:ilvl w:val="0"/>
          <w:numId w:val="51"/>
        </w:numPr>
        <w:shd w:val="clear" w:color="auto" w:fill="FFFFFF"/>
        <w:spacing w:after="191" w:line="203" w:lineRule="atLeast"/>
        <w:jc w:val="both"/>
        <w:rPr>
          <w:sz w:val="24"/>
          <w:szCs w:val="24"/>
        </w:rPr>
      </w:pPr>
      <w:r w:rsidRPr="00671028">
        <w:rPr>
          <w:sz w:val="24"/>
          <w:szCs w:val="24"/>
        </w:rPr>
        <w:t>коммуникативных универсальных учебных действий;</w:t>
      </w:r>
    </w:p>
    <w:p w:rsidR="008A1556" w:rsidRPr="00671028" w:rsidRDefault="008A1556" w:rsidP="008718A1">
      <w:pPr>
        <w:pStyle w:val="a8"/>
        <w:numPr>
          <w:ilvl w:val="0"/>
          <w:numId w:val="51"/>
        </w:numPr>
        <w:shd w:val="clear" w:color="auto" w:fill="FFFFFF"/>
        <w:spacing w:after="191" w:line="203" w:lineRule="atLeast"/>
        <w:jc w:val="both"/>
        <w:rPr>
          <w:sz w:val="24"/>
          <w:szCs w:val="24"/>
        </w:rPr>
      </w:pPr>
      <w:r w:rsidRPr="00671028">
        <w:rPr>
          <w:sz w:val="24"/>
          <w:szCs w:val="24"/>
        </w:rPr>
        <w:lastRenderedPageBreak/>
        <w:t>регулятивных универсальных учебных действий.</w:t>
      </w:r>
    </w:p>
    <w:p w:rsidR="008A1556" w:rsidRPr="00671028" w:rsidRDefault="008A1556" w:rsidP="00671028">
      <w:pPr>
        <w:shd w:val="clear" w:color="auto" w:fill="FFFFFF"/>
        <w:spacing w:after="191" w:line="203" w:lineRule="atLeast"/>
        <w:jc w:val="both"/>
        <w:rPr>
          <w:sz w:val="24"/>
          <w:szCs w:val="24"/>
        </w:rPr>
      </w:pPr>
      <w:r w:rsidRPr="00671028">
        <w:rPr>
          <w:sz w:val="24"/>
          <w:szCs w:val="24"/>
        </w:rPr>
        <w:t xml:space="preserve">Оценка достижения </w:t>
      </w:r>
      <w:proofErr w:type="spellStart"/>
      <w:r w:rsidRPr="00671028">
        <w:rPr>
          <w:sz w:val="24"/>
          <w:szCs w:val="24"/>
        </w:rPr>
        <w:t>метапредметных</w:t>
      </w:r>
      <w:proofErr w:type="spellEnd"/>
      <w:r w:rsidRPr="00671028">
        <w:rPr>
          <w:sz w:val="24"/>
          <w:szCs w:val="24"/>
        </w:rPr>
        <w:t xml:space="preserve">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w:t>
      </w:r>
      <w:proofErr w:type="gramStart"/>
      <w:r w:rsidRPr="00671028">
        <w:rPr>
          <w:sz w:val="24"/>
          <w:szCs w:val="24"/>
        </w:rPr>
        <w:t>обучающихся</w:t>
      </w:r>
      <w:proofErr w:type="gramEnd"/>
      <w:r w:rsidRPr="00671028">
        <w:rPr>
          <w:sz w:val="24"/>
          <w:szCs w:val="24"/>
        </w:rPr>
        <w:t xml:space="preserve">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8A1556" w:rsidRPr="00671028" w:rsidRDefault="008A1556" w:rsidP="00671028">
      <w:pPr>
        <w:shd w:val="clear" w:color="auto" w:fill="FFFFFF"/>
        <w:spacing w:after="191" w:line="203" w:lineRule="atLeast"/>
        <w:jc w:val="both"/>
        <w:rPr>
          <w:sz w:val="24"/>
          <w:szCs w:val="24"/>
        </w:rPr>
      </w:pPr>
      <w:r w:rsidRPr="00671028">
        <w:rPr>
          <w:sz w:val="24"/>
          <w:szCs w:val="24"/>
        </w:rPr>
        <w:t xml:space="preserve">В ходе мониторинга проводится оценка </w:t>
      </w:r>
      <w:proofErr w:type="spellStart"/>
      <w:r w:rsidRPr="00671028">
        <w:rPr>
          <w:sz w:val="24"/>
          <w:szCs w:val="24"/>
        </w:rPr>
        <w:t>сформированности</w:t>
      </w:r>
      <w:proofErr w:type="spellEnd"/>
      <w:r w:rsidRPr="00671028">
        <w:rPr>
          <w:sz w:val="24"/>
          <w:szCs w:val="24"/>
        </w:rPr>
        <w:t xml:space="preserve">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w:t>
      </w:r>
      <w:proofErr w:type="gramStart"/>
      <w:r w:rsidRPr="00671028">
        <w:rPr>
          <w:sz w:val="24"/>
          <w:szCs w:val="24"/>
        </w:rPr>
        <w:t>для</w:t>
      </w:r>
      <w:proofErr w:type="gramEnd"/>
      <w:r w:rsidRPr="00671028">
        <w:rPr>
          <w:sz w:val="24"/>
          <w:szCs w:val="24"/>
        </w:rPr>
        <w:t xml:space="preserve"> </w:t>
      </w:r>
      <w:proofErr w:type="gramStart"/>
      <w:r w:rsidRPr="00671028">
        <w:rPr>
          <w:sz w:val="24"/>
          <w:szCs w:val="24"/>
        </w:rPr>
        <w:t>оценка</w:t>
      </w:r>
      <w:proofErr w:type="gramEnd"/>
      <w:r w:rsidRPr="00671028">
        <w:rPr>
          <w:sz w:val="24"/>
          <w:szCs w:val="24"/>
        </w:rPr>
        <w:t xml:space="preserve"> </w:t>
      </w:r>
      <w:proofErr w:type="spellStart"/>
      <w:r w:rsidRPr="00671028">
        <w:rPr>
          <w:sz w:val="24"/>
          <w:szCs w:val="24"/>
        </w:rPr>
        <w:t>сформированности</w:t>
      </w:r>
      <w:proofErr w:type="spellEnd"/>
      <w:r w:rsidRPr="00671028">
        <w:rPr>
          <w:sz w:val="24"/>
          <w:szCs w:val="24"/>
        </w:rPr>
        <w:t xml:space="preserve"> универсальных учебных действий строится на </w:t>
      </w:r>
      <w:proofErr w:type="spellStart"/>
      <w:r w:rsidRPr="00671028">
        <w:rPr>
          <w:sz w:val="24"/>
          <w:szCs w:val="24"/>
        </w:rPr>
        <w:t>межпредметной</w:t>
      </w:r>
      <w:proofErr w:type="spellEnd"/>
      <w:r w:rsidRPr="00671028">
        <w:rPr>
          <w:sz w:val="24"/>
          <w:szCs w:val="24"/>
        </w:rPr>
        <w:t xml:space="preserve"> основе и может включать диагностические материалы по оценке функциональной грамотности, </w:t>
      </w:r>
      <w:proofErr w:type="spellStart"/>
      <w:r w:rsidRPr="00671028">
        <w:rPr>
          <w:sz w:val="24"/>
          <w:szCs w:val="24"/>
        </w:rPr>
        <w:t>сформированности</w:t>
      </w:r>
      <w:proofErr w:type="spellEnd"/>
      <w:r w:rsidRPr="00671028">
        <w:rPr>
          <w:sz w:val="24"/>
          <w:szCs w:val="24"/>
        </w:rPr>
        <w:t xml:space="preserve"> регулятивных, коммуникативных и познавательных учебных действий.</w:t>
      </w:r>
    </w:p>
    <w:p w:rsidR="008A1556" w:rsidRPr="00671028" w:rsidRDefault="008A1556" w:rsidP="00671028">
      <w:pPr>
        <w:shd w:val="clear" w:color="auto" w:fill="FFFFFF"/>
        <w:spacing w:after="191" w:line="203" w:lineRule="atLeast"/>
        <w:jc w:val="both"/>
        <w:rPr>
          <w:sz w:val="24"/>
          <w:szCs w:val="24"/>
        </w:rPr>
      </w:pPr>
      <w:r w:rsidRPr="00671028">
        <w:rPr>
          <w:sz w:val="24"/>
          <w:szCs w:val="24"/>
        </w:rPr>
        <w:t xml:space="preserve">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w:t>
      </w:r>
      <w:proofErr w:type="gramStart"/>
      <w:r w:rsidRPr="00671028">
        <w:rPr>
          <w:sz w:val="24"/>
          <w:szCs w:val="24"/>
        </w:rPr>
        <w:t>обучающимися</w:t>
      </w:r>
      <w:proofErr w:type="gramEnd"/>
      <w:r w:rsidRPr="00671028">
        <w:rPr>
          <w:sz w:val="24"/>
          <w:szCs w:val="24"/>
        </w:rPr>
        <w:t xml:space="preserve"> в учебных ситуациях и реальных жизненных условиях, а также на успешное обучение.</w:t>
      </w:r>
    </w:p>
    <w:p w:rsidR="008A1556" w:rsidRPr="00671028" w:rsidRDefault="008A1556" w:rsidP="00671028">
      <w:pPr>
        <w:shd w:val="clear" w:color="auto" w:fill="FFFFFF"/>
        <w:spacing w:after="191" w:line="203" w:lineRule="atLeast"/>
        <w:jc w:val="both"/>
        <w:rPr>
          <w:sz w:val="24"/>
          <w:szCs w:val="24"/>
        </w:rPr>
      </w:pPr>
      <w:r w:rsidRPr="00671028">
        <w:rPr>
          <w:sz w:val="24"/>
          <w:szCs w:val="24"/>
        </w:rPr>
        <w:t xml:space="preserve">Оценка предметных результатов освоения ООП НОО осуществляется через оценку достижения </w:t>
      </w:r>
      <w:proofErr w:type="gramStart"/>
      <w:r w:rsidRPr="00671028">
        <w:rPr>
          <w:sz w:val="24"/>
          <w:szCs w:val="24"/>
        </w:rPr>
        <w:t>обучающимися</w:t>
      </w:r>
      <w:proofErr w:type="gramEnd"/>
      <w:r w:rsidRPr="00671028">
        <w:rPr>
          <w:sz w:val="24"/>
          <w:szCs w:val="24"/>
        </w:rPr>
        <w:t xml:space="preserve"> планируемых результатов по отдельным учебным предметам.</w:t>
      </w:r>
    </w:p>
    <w:p w:rsidR="008A1556" w:rsidRPr="00671028" w:rsidRDefault="008A1556" w:rsidP="00671028">
      <w:pPr>
        <w:shd w:val="clear" w:color="auto" w:fill="FFFFFF"/>
        <w:spacing w:after="191" w:line="203" w:lineRule="atLeast"/>
        <w:jc w:val="both"/>
        <w:rPr>
          <w:sz w:val="24"/>
          <w:szCs w:val="24"/>
        </w:rPr>
      </w:pPr>
      <w:r w:rsidRPr="00671028">
        <w:rPr>
          <w:sz w:val="24"/>
          <w:szCs w:val="24"/>
        </w:rPr>
        <w:t xml:space="preserve">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w:t>
      </w:r>
      <w:proofErr w:type="spellStart"/>
      <w:r w:rsidRPr="00671028">
        <w:rPr>
          <w:sz w:val="24"/>
          <w:szCs w:val="24"/>
        </w:rPr>
        <w:t>метапредметных</w:t>
      </w:r>
      <w:proofErr w:type="spellEnd"/>
      <w:r w:rsidRPr="00671028">
        <w:rPr>
          <w:sz w:val="24"/>
          <w:szCs w:val="24"/>
        </w:rPr>
        <w:t xml:space="preserve"> (познавательных, регулятивных, коммуникативных) действий.</w:t>
      </w:r>
    </w:p>
    <w:p w:rsidR="008A1556" w:rsidRPr="00671028" w:rsidRDefault="008A1556" w:rsidP="00671028">
      <w:pPr>
        <w:shd w:val="clear" w:color="auto" w:fill="FFFFFF"/>
        <w:spacing w:after="191" w:line="203" w:lineRule="atLeast"/>
        <w:jc w:val="both"/>
        <w:rPr>
          <w:sz w:val="24"/>
          <w:szCs w:val="24"/>
        </w:rPr>
      </w:pPr>
      <w:r w:rsidRPr="00671028">
        <w:rPr>
          <w:sz w:val="24"/>
          <w:szCs w:val="24"/>
        </w:rPr>
        <w:t>Для оценки предметных результатов освоения ООП НОО используются критерии: знание и понимание, применение, функциональность.</w:t>
      </w:r>
    </w:p>
    <w:p w:rsidR="008A1556" w:rsidRPr="00671028" w:rsidRDefault="008A1556" w:rsidP="00671028">
      <w:pPr>
        <w:shd w:val="clear" w:color="auto" w:fill="FFFFFF"/>
        <w:spacing w:after="191" w:line="203" w:lineRule="atLeast"/>
        <w:jc w:val="both"/>
        <w:rPr>
          <w:sz w:val="24"/>
          <w:szCs w:val="24"/>
        </w:rPr>
      </w:pPr>
      <w:r w:rsidRPr="00671028">
        <w:rPr>
          <w:sz w:val="24"/>
          <w:szCs w:val="24"/>
        </w:rPr>
        <w:t>Обобщённый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8A1556" w:rsidRPr="00671028" w:rsidRDefault="008A1556" w:rsidP="00671028">
      <w:pPr>
        <w:shd w:val="clear" w:color="auto" w:fill="FFFFFF"/>
        <w:spacing w:after="191" w:line="203" w:lineRule="atLeast"/>
        <w:jc w:val="both"/>
        <w:rPr>
          <w:sz w:val="24"/>
          <w:szCs w:val="24"/>
        </w:rPr>
      </w:pPr>
      <w:r w:rsidRPr="00671028">
        <w:rPr>
          <w:sz w:val="24"/>
          <w:szCs w:val="24"/>
        </w:rPr>
        <w:t xml:space="preserve">Оценка предметных результатов освоения ООП НОО осуществляется </w:t>
      </w:r>
      <w:r w:rsidR="000A06F2">
        <w:rPr>
          <w:sz w:val="24"/>
          <w:szCs w:val="24"/>
        </w:rPr>
        <w:t>учителем</w:t>
      </w:r>
      <w:r w:rsidRPr="00671028">
        <w:rPr>
          <w:sz w:val="24"/>
          <w:szCs w:val="24"/>
        </w:rPr>
        <w:t xml:space="preserve"> в ходе процедур текущего, тематического, промежуточного и итогового контроля.</w:t>
      </w:r>
    </w:p>
    <w:p w:rsidR="008A1556" w:rsidRPr="00671028" w:rsidRDefault="008A1556" w:rsidP="00671028">
      <w:pPr>
        <w:shd w:val="clear" w:color="auto" w:fill="FFFFFF"/>
        <w:spacing w:after="191" w:line="203" w:lineRule="atLeast"/>
        <w:jc w:val="both"/>
        <w:rPr>
          <w:sz w:val="24"/>
          <w:szCs w:val="24"/>
        </w:rPr>
      </w:pPr>
      <w:r w:rsidRPr="00671028">
        <w:rPr>
          <w:sz w:val="24"/>
          <w:szCs w:val="24"/>
        </w:rPr>
        <w:t>Особенности оценки предметных результатов по отдельному учебному предмету фиксируются в приложении к ООП НОО.</w:t>
      </w:r>
    </w:p>
    <w:p w:rsidR="008A1556" w:rsidRPr="00671028" w:rsidRDefault="008A1556" w:rsidP="00671028">
      <w:pPr>
        <w:shd w:val="clear" w:color="auto" w:fill="FFFFFF"/>
        <w:spacing w:after="191" w:line="203" w:lineRule="atLeast"/>
        <w:jc w:val="both"/>
        <w:rPr>
          <w:sz w:val="24"/>
          <w:szCs w:val="24"/>
        </w:rPr>
      </w:pPr>
      <w:r w:rsidRPr="00671028">
        <w:rPr>
          <w:sz w:val="24"/>
          <w:szCs w:val="24"/>
        </w:rPr>
        <w:t>Описание оценки предметных результатов по отдельному учебному предмету должно включать:</w:t>
      </w:r>
    </w:p>
    <w:p w:rsidR="008A1556" w:rsidRPr="00671028" w:rsidRDefault="008A1556" w:rsidP="00671028">
      <w:pPr>
        <w:shd w:val="clear" w:color="auto" w:fill="FFFFFF"/>
        <w:spacing w:after="191" w:line="203" w:lineRule="atLeast"/>
        <w:jc w:val="both"/>
        <w:rPr>
          <w:sz w:val="24"/>
          <w:szCs w:val="24"/>
        </w:rPr>
      </w:pPr>
      <w:r w:rsidRPr="00671028">
        <w:rPr>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8A1556" w:rsidRPr="00671028" w:rsidRDefault="008A1556" w:rsidP="00671028">
      <w:pPr>
        <w:shd w:val="clear" w:color="auto" w:fill="FFFFFF"/>
        <w:spacing w:after="191" w:line="203" w:lineRule="atLeast"/>
        <w:jc w:val="both"/>
        <w:rPr>
          <w:sz w:val="24"/>
          <w:szCs w:val="24"/>
        </w:rPr>
      </w:pPr>
      <w:r w:rsidRPr="00671028">
        <w:rPr>
          <w:sz w:val="24"/>
          <w:szCs w:val="24"/>
        </w:rPr>
        <w:lastRenderedPageBreak/>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8A1556" w:rsidRPr="00671028" w:rsidRDefault="008A1556" w:rsidP="00671028">
      <w:pPr>
        <w:shd w:val="clear" w:color="auto" w:fill="FFFFFF"/>
        <w:spacing w:after="191" w:line="203" w:lineRule="atLeast"/>
        <w:jc w:val="both"/>
        <w:rPr>
          <w:sz w:val="24"/>
          <w:szCs w:val="24"/>
        </w:rPr>
      </w:pPr>
      <w:r w:rsidRPr="00671028">
        <w:rPr>
          <w:sz w:val="24"/>
          <w:szCs w:val="24"/>
        </w:rPr>
        <w:t>график контрольных мероприятий.</w:t>
      </w:r>
    </w:p>
    <w:p w:rsidR="008A1556" w:rsidRPr="00671028" w:rsidRDefault="008A1556" w:rsidP="00671028">
      <w:pPr>
        <w:shd w:val="clear" w:color="auto" w:fill="FFFFFF"/>
        <w:spacing w:after="191" w:line="203" w:lineRule="atLeast"/>
        <w:jc w:val="both"/>
        <w:rPr>
          <w:sz w:val="24"/>
          <w:szCs w:val="24"/>
        </w:rPr>
      </w:pPr>
      <w:r w:rsidRPr="00671028">
        <w:rPr>
          <w:sz w:val="24"/>
          <w:szCs w:val="24"/>
        </w:rPr>
        <w:t>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8A1556" w:rsidRPr="00671028" w:rsidRDefault="008A1556" w:rsidP="00671028">
      <w:pPr>
        <w:shd w:val="clear" w:color="auto" w:fill="FFFFFF"/>
        <w:spacing w:after="191" w:line="203" w:lineRule="atLeast"/>
        <w:jc w:val="both"/>
        <w:rPr>
          <w:sz w:val="24"/>
          <w:szCs w:val="24"/>
        </w:rPr>
      </w:pPr>
      <w:r w:rsidRPr="00671028">
        <w:rPr>
          <w:sz w:val="24"/>
          <w:szCs w:val="24"/>
        </w:rPr>
        <w:t xml:space="preserve">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w:t>
      </w:r>
      <w:proofErr w:type="spellStart"/>
      <w:r w:rsidRPr="00671028">
        <w:rPr>
          <w:sz w:val="24"/>
          <w:szCs w:val="24"/>
        </w:rPr>
        <w:t>сформированность</w:t>
      </w:r>
      <w:proofErr w:type="spellEnd"/>
      <w:r w:rsidRPr="00671028">
        <w:rPr>
          <w:sz w:val="24"/>
          <w:szCs w:val="24"/>
        </w:rPr>
        <w:t xml:space="preserve"> предпосылок учебной деятельности, готовность к овладению чтением, грамотой и счётом.</w:t>
      </w:r>
    </w:p>
    <w:p w:rsidR="008A1556" w:rsidRPr="00671028" w:rsidRDefault="008A1556" w:rsidP="00671028">
      <w:pPr>
        <w:shd w:val="clear" w:color="auto" w:fill="FFFFFF"/>
        <w:spacing w:after="191" w:line="203" w:lineRule="atLeast"/>
        <w:jc w:val="both"/>
        <w:rPr>
          <w:sz w:val="24"/>
          <w:szCs w:val="24"/>
        </w:rPr>
      </w:pPr>
      <w:r w:rsidRPr="00671028">
        <w:rPr>
          <w:sz w:val="24"/>
          <w:szCs w:val="24"/>
        </w:rPr>
        <w:t>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8A1556" w:rsidRPr="00671028" w:rsidRDefault="008A1556" w:rsidP="00671028">
      <w:pPr>
        <w:shd w:val="clear" w:color="auto" w:fill="FFFFFF"/>
        <w:spacing w:after="191" w:line="203" w:lineRule="atLeast"/>
        <w:jc w:val="both"/>
        <w:rPr>
          <w:sz w:val="24"/>
          <w:szCs w:val="24"/>
        </w:rPr>
      </w:pPr>
      <w:r w:rsidRPr="00671028">
        <w:rPr>
          <w:sz w:val="24"/>
          <w:szCs w:val="24"/>
        </w:rPr>
        <w:t>Текущая оценка направлена на оценку индивидуального продвижения обучающегося в освоении программы учебного предмета.</w:t>
      </w:r>
    </w:p>
    <w:p w:rsidR="008A1556" w:rsidRPr="00671028" w:rsidRDefault="008A1556" w:rsidP="00671028">
      <w:pPr>
        <w:shd w:val="clear" w:color="auto" w:fill="FFFFFF"/>
        <w:spacing w:after="191" w:line="203" w:lineRule="atLeast"/>
        <w:jc w:val="both"/>
        <w:rPr>
          <w:sz w:val="24"/>
          <w:szCs w:val="24"/>
        </w:rPr>
      </w:pPr>
      <w:r w:rsidRPr="00671028">
        <w:rPr>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8A1556" w:rsidRPr="00671028" w:rsidRDefault="008A1556" w:rsidP="00671028">
      <w:pPr>
        <w:shd w:val="clear" w:color="auto" w:fill="FFFFFF"/>
        <w:spacing w:after="191" w:line="203" w:lineRule="atLeast"/>
        <w:jc w:val="both"/>
        <w:rPr>
          <w:sz w:val="24"/>
          <w:szCs w:val="24"/>
        </w:rPr>
      </w:pPr>
      <w:r w:rsidRPr="00671028">
        <w:rPr>
          <w:sz w:val="24"/>
          <w:szCs w:val="24"/>
        </w:rPr>
        <w:t xml:space="preserve">Объектом текущей оценки являются тематические планируемые результаты, </w:t>
      </w:r>
      <w:proofErr w:type="gramStart"/>
      <w:r w:rsidRPr="00671028">
        <w:rPr>
          <w:sz w:val="24"/>
          <w:szCs w:val="24"/>
        </w:rPr>
        <w:t>этапы</w:t>
      </w:r>
      <w:proofErr w:type="gramEnd"/>
      <w:r w:rsidRPr="00671028">
        <w:rPr>
          <w:sz w:val="24"/>
          <w:szCs w:val="24"/>
        </w:rPr>
        <w:t xml:space="preserve"> освоения которых зафиксированы в тематическом планировании по учебному предмету.</w:t>
      </w:r>
    </w:p>
    <w:p w:rsidR="008A1556" w:rsidRPr="00671028" w:rsidRDefault="008A1556" w:rsidP="00671028">
      <w:pPr>
        <w:shd w:val="clear" w:color="auto" w:fill="FFFFFF"/>
        <w:spacing w:after="191" w:line="203" w:lineRule="atLeast"/>
        <w:jc w:val="both"/>
        <w:rPr>
          <w:sz w:val="24"/>
          <w:szCs w:val="24"/>
        </w:rPr>
      </w:pPr>
      <w:r w:rsidRPr="00671028">
        <w:rPr>
          <w:sz w:val="24"/>
          <w:szCs w:val="24"/>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rsidRPr="00671028">
        <w:rPr>
          <w:sz w:val="24"/>
          <w:szCs w:val="24"/>
        </w:rPr>
        <w:t>о-</w:t>
      </w:r>
      <w:proofErr w:type="gramEnd"/>
      <w:r w:rsidRPr="00671028">
        <w:rPr>
          <w:sz w:val="24"/>
          <w:szCs w:val="24"/>
        </w:rPr>
        <w:t xml:space="preserve"> и </w:t>
      </w:r>
      <w:proofErr w:type="spellStart"/>
      <w:r w:rsidRPr="00671028">
        <w:rPr>
          <w:sz w:val="24"/>
          <w:szCs w:val="24"/>
        </w:rPr>
        <w:t>взаимооценка</w:t>
      </w:r>
      <w:proofErr w:type="spellEnd"/>
      <w:r w:rsidRPr="00671028">
        <w:rPr>
          <w:sz w:val="24"/>
          <w:szCs w:val="24"/>
        </w:rPr>
        <w:t>, рефлексия, листы продвижения и другие) с учётом особенностей учебного предмета.</w:t>
      </w:r>
    </w:p>
    <w:p w:rsidR="008A1556" w:rsidRPr="00671028" w:rsidRDefault="008A1556" w:rsidP="00671028">
      <w:pPr>
        <w:shd w:val="clear" w:color="auto" w:fill="FFFFFF"/>
        <w:spacing w:after="191" w:line="203" w:lineRule="atLeast"/>
        <w:jc w:val="both"/>
        <w:rPr>
          <w:sz w:val="24"/>
          <w:szCs w:val="24"/>
        </w:rPr>
      </w:pPr>
      <w:r w:rsidRPr="00671028">
        <w:rPr>
          <w:sz w:val="24"/>
          <w:szCs w:val="24"/>
        </w:rPr>
        <w:t>Результаты текущей оценки являются основой для индивидуализации учебного процесса.</w:t>
      </w:r>
    </w:p>
    <w:p w:rsidR="008A1556" w:rsidRPr="00671028" w:rsidRDefault="008A1556" w:rsidP="00671028">
      <w:pPr>
        <w:shd w:val="clear" w:color="auto" w:fill="FFFFFF"/>
        <w:spacing w:after="191" w:line="203" w:lineRule="atLeast"/>
        <w:jc w:val="both"/>
        <w:rPr>
          <w:sz w:val="24"/>
          <w:szCs w:val="24"/>
        </w:rPr>
      </w:pPr>
      <w:r w:rsidRPr="00671028">
        <w:rPr>
          <w:sz w:val="24"/>
          <w:szCs w:val="24"/>
        </w:rPr>
        <w:t xml:space="preserve">Тематическая оценка направлена на оценку уровня достижения </w:t>
      </w:r>
      <w:proofErr w:type="gramStart"/>
      <w:r w:rsidRPr="00671028">
        <w:rPr>
          <w:sz w:val="24"/>
          <w:szCs w:val="24"/>
        </w:rPr>
        <w:t>обучающимися</w:t>
      </w:r>
      <w:proofErr w:type="gramEnd"/>
      <w:r w:rsidRPr="00671028">
        <w:rPr>
          <w:sz w:val="24"/>
          <w:szCs w:val="24"/>
        </w:rPr>
        <w:t xml:space="preserve"> тематических планируемых результатов по учебному предмету.</w:t>
      </w:r>
    </w:p>
    <w:p w:rsidR="008A1556" w:rsidRPr="00671028" w:rsidRDefault="008A1556" w:rsidP="00671028">
      <w:pPr>
        <w:shd w:val="clear" w:color="auto" w:fill="FFFFFF"/>
        <w:spacing w:after="191" w:line="203" w:lineRule="atLeast"/>
        <w:jc w:val="both"/>
        <w:rPr>
          <w:sz w:val="24"/>
          <w:szCs w:val="24"/>
        </w:rPr>
      </w:pPr>
      <w:r w:rsidRPr="00671028">
        <w:rPr>
          <w:sz w:val="24"/>
          <w:szCs w:val="24"/>
        </w:rPr>
        <w:t xml:space="preserve">Промежуточная аттестация </w:t>
      </w:r>
      <w:proofErr w:type="gramStart"/>
      <w:r w:rsidRPr="00671028">
        <w:rPr>
          <w:sz w:val="24"/>
          <w:szCs w:val="24"/>
        </w:rPr>
        <w:t>обучающихся</w:t>
      </w:r>
      <w:proofErr w:type="gramEnd"/>
      <w:r w:rsidRPr="00671028">
        <w:rPr>
          <w:sz w:val="24"/>
          <w:szCs w:val="24"/>
        </w:rPr>
        <w:t xml:space="preserve"> проводится, начиная со второго класса, в конце каждого учебного периода по каждому изучаемому учебному предмету.</w:t>
      </w:r>
    </w:p>
    <w:p w:rsidR="008A1556" w:rsidRPr="00671028" w:rsidRDefault="008A1556" w:rsidP="00671028">
      <w:pPr>
        <w:shd w:val="clear" w:color="auto" w:fill="FFFFFF"/>
        <w:spacing w:after="191" w:line="203" w:lineRule="atLeast"/>
        <w:jc w:val="both"/>
        <w:rPr>
          <w:sz w:val="24"/>
          <w:szCs w:val="24"/>
        </w:rPr>
      </w:pPr>
      <w:r w:rsidRPr="00671028">
        <w:rPr>
          <w:sz w:val="24"/>
          <w:szCs w:val="24"/>
        </w:rPr>
        <w:lastRenderedPageBreak/>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8A1556" w:rsidRPr="00671028" w:rsidRDefault="008A1556" w:rsidP="00671028">
      <w:pPr>
        <w:shd w:val="clear" w:color="auto" w:fill="FFFFFF"/>
        <w:spacing w:after="191" w:line="203" w:lineRule="atLeast"/>
        <w:jc w:val="both"/>
        <w:rPr>
          <w:sz w:val="24"/>
          <w:szCs w:val="24"/>
        </w:rPr>
      </w:pPr>
      <w:r w:rsidRPr="00671028">
        <w:rPr>
          <w:sz w:val="24"/>
          <w:szCs w:val="24"/>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8A1556" w:rsidRPr="00671028" w:rsidRDefault="008A1556" w:rsidP="00671028">
      <w:pPr>
        <w:shd w:val="clear" w:color="auto" w:fill="FFFFFF"/>
        <w:spacing w:after="191" w:line="203" w:lineRule="atLeast"/>
        <w:jc w:val="both"/>
        <w:rPr>
          <w:sz w:val="24"/>
          <w:szCs w:val="24"/>
        </w:rPr>
      </w:pPr>
      <w:r w:rsidRPr="00671028">
        <w:rPr>
          <w:sz w:val="24"/>
          <w:szCs w:val="24"/>
        </w:rPr>
        <w:t xml:space="preserve">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w:t>
      </w:r>
      <w:proofErr w:type="spellStart"/>
      <w:r w:rsidRPr="00671028">
        <w:rPr>
          <w:sz w:val="24"/>
          <w:szCs w:val="24"/>
        </w:rPr>
        <w:t>метапредметных</w:t>
      </w:r>
      <w:proofErr w:type="spellEnd"/>
      <w:r w:rsidRPr="00671028">
        <w:rPr>
          <w:sz w:val="24"/>
          <w:szCs w:val="24"/>
        </w:rPr>
        <w:t xml:space="preserve"> действий.</w:t>
      </w:r>
    </w:p>
    <w:p w:rsidR="008C2EC0" w:rsidRDefault="008C2EC0" w:rsidP="00671028">
      <w:pPr>
        <w:pStyle w:val="aff8"/>
        <w:spacing w:before="1"/>
        <w:ind w:left="956"/>
        <w:rPr>
          <w:sz w:val="24"/>
        </w:rPr>
      </w:pPr>
    </w:p>
    <w:p w:rsidR="00EB4069" w:rsidRDefault="00EB4069" w:rsidP="00671028">
      <w:pPr>
        <w:pStyle w:val="aff8"/>
        <w:spacing w:before="1"/>
        <w:ind w:left="956"/>
        <w:rPr>
          <w:sz w:val="24"/>
        </w:rPr>
      </w:pPr>
    </w:p>
    <w:p w:rsidR="00EB4069" w:rsidRDefault="00EB4069" w:rsidP="00671028">
      <w:pPr>
        <w:pStyle w:val="aff8"/>
        <w:spacing w:before="1"/>
        <w:ind w:left="956"/>
        <w:rPr>
          <w:sz w:val="24"/>
        </w:rPr>
      </w:pPr>
    </w:p>
    <w:p w:rsidR="00EB4069" w:rsidRDefault="00EB4069" w:rsidP="00671028">
      <w:pPr>
        <w:pStyle w:val="aff8"/>
        <w:spacing w:before="1"/>
        <w:ind w:left="956"/>
        <w:rPr>
          <w:sz w:val="24"/>
        </w:rPr>
      </w:pPr>
    </w:p>
    <w:p w:rsidR="00EB4069" w:rsidRDefault="00EB4069" w:rsidP="00671028">
      <w:pPr>
        <w:pStyle w:val="aff8"/>
        <w:spacing w:before="1"/>
        <w:ind w:left="956"/>
        <w:rPr>
          <w:sz w:val="24"/>
        </w:rPr>
      </w:pPr>
    </w:p>
    <w:p w:rsidR="00EB4069" w:rsidRDefault="00EB4069" w:rsidP="00671028">
      <w:pPr>
        <w:pStyle w:val="aff8"/>
        <w:spacing w:before="1"/>
        <w:ind w:left="956"/>
        <w:rPr>
          <w:sz w:val="24"/>
        </w:rPr>
      </w:pPr>
    </w:p>
    <w:p w:rsidR="00EB4069" w:rsidRDefault="00EB4069" w:rsidP="00671028">
      <w:pPr>
        <w:pStyle w:val="aff8"/>
        <w:spacing w:before="1"/>
        <w:ind w:left="956"/>
        <w:rPr>
          <w:sz w:val="24"/>
        </w:rPr>
      </w:pPr>
    </w:p>
    <w:p w:rsidR="00EB4069" w:rsidRDefault="00EB4069" w:rsidP="00671028">
      <w:pPr>
        <w:pStyle w:val="aff8"/>
        <w:spacing w:before="1"/>
        <w:ind w:left="956"/>
        <w:rPr>
          <w:sz w:val="24"/>
        </w:rPr>
      </w:pPr>
    </w:p>
    <w:p w:rsidR="00EB4069" w:rsidRPr="00671028" w:rsidRDefault="00EB4069" w:rsidP="00671028">
      <w:pPr>
        <w:pStyle w:val="aff8"/>
        <w:spacing w:before="1"/>
        <w:ind w:left="956"/>
        <w:rPr>
          <w:sz w:val="24"/>
        </w:rPr>
      </w:pPr>
    </w:p>
    <w:p w:rsidR="00506B9D" w:rsidRPr="00671028" w:rsidRDefault="00506B9D" w:rsidP="00671028">
      <w:pPr>
        <w:pStyle w:val="aff8"/>
        <w:spacing w:before="1"/>
        <w:ind w:left="956"/>
        <w:rPr>
          <w:b/>
          <w:sz w:val="24"/>
        </w:rPr>
      </w:pPr>
    </w:p>
    <w:p w:rsidR="00506B9D" w:rsidRPr="00671028" w:rsidRDefault="00506B9D" w:rsidP="00671028">
      <w:pPr>
        <w:pStyle w:val="aff8"/>
        <w:spacing w:before="1"/>
        <w:ind w:left="956"/>
        <w:rPr>
          <w:b/>
          <w:sz w:val="24"/>
        </w:rPr>
      </w:pPr>
    </w:p>
    <w:p w:rsidR="001E64EF" w:rsidRPr="00671028" w:rsidRDefault="001E64EF" w:rsidP="00671028">
      <w:pPr>
        <w:spacing w:line="276" w:lineRule="auto"/>
        <w:jc w:val="both"/>
        <w:rPr>
          <w:b/>
          <w:sz w:val="24"/>
          <w:szCs w:val="24"/>
        </w:rPr>
      </w:pPr>
      <w:r w:rsidRPr="00671028">
        <w:rPr>
          <w:b/>
          <w:sz w:val="24"/>
          <w:szCs w:val="24"/>
        </w:rPr>
        <w:t>2.</w:t>
      </w:r>
      <w:r w:rsidRPr="00671028">
        <w:rPr>
          <w:b/>
          <w:sz w:val="24"/>
          <w:szCs w:val="24"/>
          <w:u w:val="single"/>
        </w:rPr>
        <w:t xml:space="preserve"> СОДЕРЖАТЕЛЬНЫЙ РАЗДЕЛ</w:t>
      </w:r>
      <w:r w:rsidRPr="00671028">
        <w:rPr>
          <w:b/>
          <w:sz w:val="24"/>
          <w:szCs w:val="24"/>
        </w:rPr>
        <w:t>:</w:t>
      </w:r>
    </w:p>
    <w:p w:rsidR="001E64EF" w:rsidRPr="00671028" w:rsidRDefault="001E64EF" w:rsidP="00671028">
      <w:pPr>
        <w:tabs>
          <w:tab w:val="num" w:pos="1080"/>
        </w:tabs>
        <w:spacing w:line="276" w:lineRule="auto"/>
        <w:jc w:val="both"/>
        <w:rPr>
          <w:b/>
          <w:sz w:val="24"/>
          <w:szCs w:val="24"/>
        </w:rPr>
      </w:pPr>
    </w:p>
    <w:p w:rsidR="00FB2052" w:rsidRPr="00671028" w:rsidRDefault="00FB2052" w:rsidP="00671028">
      <w:pPr>
        <w:tabs>
          <w:tab w:val="num" w:pos="1080"/>
        </w:tabs>
        <w:spacing w:line="276" w:lineRule="auto"/>
        <w:jc w:val="both"/>
        <w:rPr>
          <w:b/>
          <w:sz w:val="24"/>
          <w:szCs w:val="24"/>
        </w:rPr>
      </w:pPr>
    </w:p>
    <w:p w:rsidR="00FB2052" w:rsidRDefault="00FB2052" w:rsidP="00671028">
      <w:pPr>
        <w:tabs>
          <w:tab w:val="num" w:pos="1080"/>
        </w:tabs>
        <w:spacing w:line="276" w:lineRule="auto"/>
        <w:jc w:val="both"/>
        <w:rPr>
          <w:sz w:val="24"/>
          <w:szCs w:val="24"/>
        </w:rPr>
      </w:pPr>
      <w:r w:rsidRPr="00671028">
        <w:rPr>
          <w:sz w:val="24"/>
          <w:szCs w:val="24"/>
        </w:rPr>
        <w:t xml:space="preserve">Содержательный раздел программы начального общего образования включает следующие программы, ориентированные на достижение предметных, </w:t>
      </w:r>
      <w:proofErr w:type="spellStart"/>
      <w:r w:rsidRPr="00671028">
        <w:rPr>
          <w:sz w:val="24"/>
          <w:szCs w:val="24"/>
        </w:rPr>
        <w:t>метапредметных</w:t>
      </w:r>
      <w:proofErr w:type="spellEnd"/>
      <w:r w:rsidRPr="00671028">
        <w:rPr>
          <w:sz w:val="24"/>
          <w:szCs w:val="24"/>
        </w:rPr>
        <w:t xml:space="preserve"> и личностных результатов:</w:t>
      </w:r>
    </w:p>
    <w:p w:rsidR="008718A1" w:rsidRDefault="008718A1" w:rsidP="008718A1">
      <w:pPr>
        <w:pStyle w:val="a8"/>
        <w:numPr>
          <w:ilvl w:val="0"/>
          <w:numId w:val="52"/>
        </w:numPr>
        <w:tabs>
          <w:tab w:val="num" w:pos="1080"/>
        </w:tabs>
        <w:spacing w:line="276" w:lineRule="auto"/>
        <w:jc w:val="both"/>
        <w:rPr>
          <w:sz w:val="24"/>
          <w:szCs w:val="24"/>
        </w:rPr>
      </w:pPr>
      <w:r w:rsidRPr="008718A1">
        <w:rPr>
          <w:sz w:val="24"/>
          <w:szCs w:val="24"/>
        </w:rPr>
        <w:t xml:space="preserve">федеральные </w:t>
      </w:r>
      <w:r w:rsidR="00FB2052" w:rsidRPr="008718A1">
        <w:rPr>
          <w:sz w:val="24"/>
          <w:szCs w:val="24"/>
        </w:rPr>
        <w:t xml:space="preserve">рабочие программы учебных предметов, </w:t>
      </w:r>
    </w:p>
    <w:p w:rsidR="008718A1" w:rsidRDefault="00FB2052" w:rsidP="008718A1">
      <w:pPr>
        <w:pStyle w:val="a8"/>
        <w:numPr>
          <w:ilvl w:val="0"/>
          <w:numId w:val="52"/>
        </w:numPr>
        <w:tabs>
          <w:tab w:val="num" w:pos="1080"/>
        </w:tabs>
        <w:spacing w:line="276" w:lineRule="auto"/>
        <w:jc w:val="both"/>
        <w:rPr>
          <w:sz w:val="24"/>
          <w:szCs w:val="24"/>
        </w:rPr>
      </w:pPr>
      <w:r w:rsidRPr="008718A1">
        <w:rPr>
          <w:sz w:val="24"/>
          <w:szCs w:val="24"/>
        </w:rPr>
        <w:t xml:space="preserve">программу формирования универсальных учебных действий </w:t>
      </w:r>
      <w:proofErr w:type="gramStart"/>
      <w:r w:rsidRPr="008718A1">
        <w:rPr>
          <w:sz w:val="24"/>
          <w:szCs w:val="24"/>
        </w:rPr>
        <w:t>у</w:t>
      </w:r>
      <w:proofErr w:type="gramEnd"/>
      <w:r w:rsidRPr="008718A1">
        <w:rPr>
          <w:sz w:val="24"/>
          <w:szCs w:val="24"/>
        </w:rPr>
        <w:t xml:space="preserve"> обучающихся;</w:t>
      </w:r>
    </w:p>
    <w:p w:rsidR="00FB2052" w:rsidRPr="008718A1" w:rsidRDefault="008718A1" w:rsidP="008718A1">
      <w:pPr>
        <w:pStyle w:val="a8"/>
        <w:numPr>
          <w:ilvl w:val="0"/>
          <w:numId w:val="52"/>
        </w:numPr>
        <w:tabs>
          <w:tab w:val="num" w:pos="1080"/>
        </w:tabs>
        <w:spacing w:line="276" w:lineRule="auto"/>
        <w:jc w:val="both"/>
        <w:rPr>
          <w:sz w:val="24"/>
          <w:szCs w:val="24"/>
        </w:rPr>
      </w:pPr>
      <w:r>
        <w:rPr>
          <w:sz w:val="24"/>
          <w:szCs w:val="24"/>
        </w:rPr>
        <w:t xml:space="preserve">федеральную </w:t>
      </w:r>
      <w:r w:rsidR="00FB2052" w:rsidRPr="008718A1">
        <w:rPr>
          <w:sz w:val="24"/>
          <w:szCs w:val="24"/>
        </w:rPr>
        <w:t>рабочую программу воспитания.</w:t>
      </w:r>
    </w:p>
    <w:p w:rsidR="00FB2052" w:rsidRPr="00671028" w:rsidRDefault="00FB2052" w:rsidP="00671028">
      <w:pPr>
        <w:pStyle w:val="a8"/>
        <w:tabs>
          <w:tab w:val="num" w:pos="1080"/>
        </w:tabs>
        <w:spacing w:line="276" w:lineRule="auto"/>
        <w:jc w:val="both"/>
        <w:rPr>
          <w:sz w:val="24"/>
          <w:szCs w:val="24"/>
        </w:rPr>
      </w:pPr>
    </w:p>
    <w:p w:rsidR="00A74351" w:rsidRPr="00671028" w:rsidRDefault="00597D07" w:rsidP="00671028">
      <w:pPr>
        <w:tabs>
          <w:tab w:val="num" w:pos="1080"/>
        </w:tabs>
        <w:spacing w:line="276" w:lineRule="auto"/>
        <w:jc w:val="both"/>
        <w:rPr>
          <w:b/>
          <w:sz w:val="24"/>
          <w:szCs w:val="24"/>
        </w:rPr>
      </w:pPr>
      <w:r w:rsidRPr="00671028">
        <w:rPr>
          <w:b/>
          <w:sz w:val="24"/>
          <w:szCs w:val="24"/>
        </w:rPr>
        <w:t xml:space="preserve">2.1 </w:t>
      </w:r>
      <w:r w:rsidR="00FB2052" w:rsidRPr="00671028">
        <w:rPr>
          <w:b/>
          <w:sz w:val="24"/>
          <w:szCs w:val="24"/>
        </w:rPr>
        <w:t xml:space="preserve">Рабочие программы учебных предметов, учебных курсов (в том числе внеурочной деятельности), учебных модулей </w:t>
      </w:r>
    </w:p>
    <w:p w:rsidR="00FB2052" w:rsidRPr="00671028" w:rsidRDefault="00A74351" w:rsidP="00671028">
      <w:pPr>
        <w:tabs>
          <w:tab w:val="num" w:pos="1080"/>
        </w:tabs>
        <w:spacing w:line="276" w:lineRule="auto"/>
        <w:jc w:val="both"/>
        <w:rPr>
          <w:sz w:val="24"/>
          <w:szCs w:val="24"/>
        </w:rPr>
      </w:pPr>
      <w:r w:rsidRPr="00671028">
        <w:rPr>
          <w:sz w:val="24"/>
          <w:szCs w:val="24"/>
        </w:rPr>
        <w:lastRenderedPageBreak/>
        <w:t xml:space="preserve">Рабочие программы учебных предметов, учебных курсов (в том числе внеурочной деятельности), учебных модулей </w:t>
      </w:r>
      <w:r w:rsidR="00FB2052" w:rsidRPr="00671028">
        <w:rPr>
          <w:sz w:val="24"/>
          <w:szCs w:val="24"/>
        </w:rPr>
        <w:t>обеспечивают достижение планируемых результатов освоения программы начального обще</w:t>
      </w:r>
      <w:r w:rsidR="00597D07" w:rsidRPr="00671028">
        <w:rPr>
          <w:sz w:val="24"/>
          <w:szCs w:val="24"/>
        </w:rPr>
        <w:t>го образования и разрабатываются</w:t>
      </w:r>
      <w:r w:rsidR="00FB2052" w:rsidRPr="00671028">
        <w:rPr>
          <w:sz w:val="24"/>
          <w:szCs w:val="24"/>
        </w:rPr>
        <w:t xml:space="preserve"> на основе требований ФГОС к результатам освоения программы начального общего образования.</w:t>
      </w:r>
      <w:r w:rsidR="00EB4069">
        <w:rPr>
          <w:sz w:val="24"/>
          <w:szCs w:val="24"/>
        </w:rPr>
        <w:t xml:space="preserve"> </w:t>
      </w:r>
    </w:p>
    <w:p w:rsidR="00FB2052" w:rsidRPr="00671028" w:rsidRDefault="00FB2052" w:rsidP="00671028">
      <w:pPr>
        <w:pStyle w:val="a8"/>
        <w:tabs>
          <w:tab w:val="num" w:pos="1080"/>
        </w:tabs>
        <w:spacing w:line="276" w:lineRule="auto"/>
        <w:jc w:val="both"/>
        <w:rPr>
          <w:sz w:val="24"/>
          <w:szCs w:val="24"/>
        </w:rPr>
      </w:pPr>
    </w:p>
    <w:p w:rsidR="00FB2052" w:rsidRPr="00671028" w:rsidRDefault="00FB2052" w:rsidP="00671028">
      <w:pPr>
        <w:pStyle w:val="a8"/>
        <w:spacing w:line="276" w:lineRule="auto"/>
        <w:jc w:val="both"/>
        <w:rPr>
          <w:sz w:val="24"/>
          <w:szCs w:val="24"/>
        </w:rPr>
      </w:pPr>
      <w:r w:rsidRPr="00671028">
        <w:rPr>
          <w:sz w:val="24"/>
          <w:szCs w:val="24"/>
        </w:rPr>
        <w:t>Рабочие программы учебных предметов, учебных курсов (в том числе внеурочной деятельности), учебных модулей включают:</w:t>
      </w:r>
    </w:p>
    <w:p w:rsidR="00FB2052" w:rsidRPr="00671028" w:rsidRDefault="00FB2052" w:rsidP="00671028">
      <w:pPr>
        <w:pStyle w:val="a8"/>
        <w:tabs>
          <w:tab w:val="num" w:pos="1080"/>
        </w:tabs>
        <w:spacing w:line="276" w:lineRule="auto"/>
        <w:jc w:val="both"/>
        <w:rPr>
          <w:sz w:val="24"/>
          <w:szCs w:val="24"/>
        </w:rPr>
      </w:pPr>
    </w:p>
    <w:p w:rsidR="00FB2052" w:rsidRPr="00671028" w:rsidRDefault="00FB2052" w:rsidP="00671028">
      <w:pPr>
        <w:pStyle w:val="a8"/>
        <w:numPr>
          <w:ilvl w:val="0"/>
          <w:numId w:val="7"/>
        </w:numPr>
        <w:tabs>
          <w:tab w:val="num" w:pos="1080"/>
        </w:tabs>
        <w:spacing w:line="276" w:lineRule="auto"/>
        <w:jc w:val="both"/>
        <w:rPr>
          <w:sz w:val="24"/>
          <w:szCs w:val="24"/>
        </w:rPr>
      </w:pPr>
      <w:r w:rsidRPr="00671028">
        <w:rPr>
          <w:sz w:val="24"/>
          <w:szCs w:val="24"/>
        </w:rPr>
        <w:t>содержание учебного предмета, учебного курса (в том числе внеурочной деятельности), учебного модуля;</w:t>
      </w:r>
    </w:p>
    <w:p w:rsidR="00FB2052" w:rsidRPr="00671028" w:rsidRDefault="00FB2052" w:rsidP="00671028">
      <w:pPr>
        <w:pStyle w:val="a8"/>
        <w:numPr>
          <w:ilvl w:val="0"/>
          <w:numId w:val="7"/>
        </w:numPr>
        <w:tabs>
          <w:tab w:val="num" w:pos="1080"/>
        </w:tabs>
        <w:spacing w:line="276" w:lineRule="auto"/>
        <w:jc w:val="both"/>
        <w:rPr>
          <w:sz w:val="24"/>
          <w:szCs w:val="24"/>
        </w:rPr>
      </w:pPr>
      <w:r w:rsidRPr="00671028">
        <w:rPr>
          <w:sz w:val="24"/>
          <w:szCs w:val="24"/>
        </w:rPr>
        <w:t>планируемые результаты освоения учебного предмета, учебного курса (в том числе внеурочной деятельности), учебного модуля;</w:t>
      </w:r>
    </w:p>
    <w:p w:rsidR="00FB2052" w:rsidRPr="00671028" w:rsidRDefault="00FB2052" w:rsidP="00671028">
      <w:pPr>
        <w:pStyle w:val="a8"/>
        <w:numPr>
          <w:ilvl w:val="0"/>
          <w:numId w:val="7"/>
        </w:numPr>
        <w:tabs>
          <w:tab w:val="num" w:pos="1080"/>
        </w:tabs>
        <w:spacing w:line="276" w:lineRule="auto"/>
        <w:jc w:val="both"/>
        <w:rPr>
          <w:sz w:val="24"/>
          <w:szCs w:val="24"/>
        </w:rPr>
      </w:pPr>
      <w:proofErr w:type="gramStart"/>
      <w:r w:rsidRPr="00671028">
        <w:rPr>
          <w:sz w:val="24"/>
          <w:szCs w:val="24"/>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w:t>
      </w:r>
      <w:proofErr w:type="spellStart"/>
      <w:r w:rsidRPr="00671028">
        <w:rPr>
          <w:sz w:val="24"/>
          <w:szCs w:val="24"/>
        </w:rPr>
        <w:t>мультимедийные</w:t>
      </w:r>
      <w:proofErr w:type="spellEnd"/>
      <w:r w:rsidRPr="00671028">
        <w:rPr>
          <w:sz w:val="24"/>
          <w:szCs w:val="24"/>
        </w:rPr>
        <w:t xml:space="preserve">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sidRPr="00671028">
        <w:rPr>
          <w:sz w:val="24"/>
          <w:szCs w:val="24"/>
        </w:rPr>
        <w:t xml:space="preserve">, </w:t>
      </w:r>
      <w:proofErr w:type="gramStart"/>
      <w:r w:rsidRPr="00671028">
        <w:rPr>
          <w:sz w:val="24"/>
          <w:szCs w:val="24"/>
        </w:rPr>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FB2052" w:rsidRPr="00671028" w:rsidRDefault="00FB2052" w:rsidP="00671028">
      <w:pPr>
        <w:pStyle w:val="a8"/>
        <w:tabs>
          <w:tab w:val="num" w:pos="1080"/>
        </w:tabs>
        <w:spacing w:line="276" w:lineRule="auto"/>
        <w:jc w:val="both"/>
        <w:rPr>
          <w:sz w:val="24"/>
          <w:szCs w:val="24"/>
        </w:rPr>
      </w:pPr>
    </w:p>
    <w:p w:rsidR="00FB2052" w:rsidRPr="00671028" w:rsidRDefault="00FB2052" w:rsidP="00671028">
      <w:pPr>
        <w:pStyle w:val="a8"/>
        <w:tabs>
          <w:tab w:val="num" w:pos="1080"/>
        </w:tabs>
        <w:spacing w:line="276" w:lineRule="auto"/>
        <w:jc w:val="both"/>
        <w:rPr>
          <w:sz w:val="24"/>
          <w:szCs w:val="24"/>
        </w:rPr>
      </w:pPr>
      <w:r w:rsidRPr="00671028">
        <w:rPr>
          <w:sz w:val="24"/>
          <w:szCs w:val="24"/>
        </w:rPr>
        <w:t>Рабочие программы учебных курсов внеурочной деятельности также содержат указание на форму проведения занятий.</w:t>
      </w:r>
    </w:p>
    <w:p w:rsidR="00FB2052" w:rsidRPr="00671028" w:rsidRDefault="00FB2052" w:rsidP="00671028">
      <w:pPr>
        <w:pStyle w:val="a8"/>
        <w:tabs>
          <w:tab w:val="num" w:pos="1080"/>
        </w:tabs>
        <w:spacing w:line="276" w:lineRule="auto"/>
        <w:jc w:val="both"/>
        <w:rPr>
          <w:sz w:val="24"/>
          <w:szCs w:val="24"/>
        </w:rPr>
      </w:pPr>
    </w:p>
    <w:p w:rsidR="00FB2052" w:rsidRPr="00671028" w:rsidRDefault="00FB2052" w:rsidP="00671028">
      <w:pPr>
        <w:pStyle w:val="a8"/>
        <w:tabs>
          <w:tab w:val="num" w:pos="1080"/>
        </w:tabs>
        <w:spacing w:line="276" w:lineRule="auto"/>
        <w:jc w:val="both"/>
        <w:rPr>
          <w:sz w:val="24"/>
          <w:szCs w:val="24"/>
        </w:rPr>
      </w:pPr>
      <w:r w:rsidRPr="00671028">
        <w:rPr>
          <w:sz w:val="24"/>
          <w:szCs w:val="24"/>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FB2052" w:rsidRDefault="00FB2052" w:rsidP="00671028">
      <w:pPr>
        <w:tabs>
          <w:tab w:val="num" w:pos="1080"/>
        </w:tabs>
        <w:spacing w:line="276" w:lineRule="auto"/>
        <w:ind w:left="709"/>
        <w:jc w:val="both"/>
        <w:rPr>
          <w:sz w:val="24"/>
          <w:szCs w:val="24"/>
        </w:rPr>
      </w:pPr>
      <w:r w:rsidRPr="00671028">
        <w:rPr>
          <w:sz w:val="24"/>
          <w:szCs w:val="24"/>
        </w:rPr>
        <w:t xml:space="preserve">Приложение: </w:t>
      </w:r>
    </w:p>
    <w:p w:rsidR="00EF4673" w:rsidRPr="00671028" w:rsidRDefault="00EF4673" w:rsidP="00671028">
      <w:pPr>
        <w:tabs>
          <w:tab w:val="num" w:pos="1080"/>
        </w:tabs>
        <w:spacing w:line="276" w:lineRule="auto"/>
        <w:ind w:left="709"/>
        <w:jc w:val="both"/>
        <w:rPr>
          <w:sz w:val="24"/>
          <w:szCs w:val="24"/>
        </w:rPr>
      </w:pPr>
      <w:r>
        <w:rPr>
          <w:sz w:val="24"/>
          <w:szCs w:val="24"/>
        </w:rPr>
        <w:t>Учебный план на ______ учебный год</w:t>
      </w:r>
    </w:p>
    <w:p w:rsidR="00EF4673" w:rsidRPr="00EF4673" w:rsidRDefault="00EF4673" w:rsidP="00EF4673">
      <w:pPr>
        <w:tabs>
          <w:tab w:val="num" w:pos="1080"/>
        </w:tabs>
        <w:spacing w:line="276" w:lineRule="auto"/>
        <w:ind w:left="709"/>
        <w:jc w:val="both"/>
      </w:pPr>
      <w:r w:rsidRPr="00B015C5">
        <w:t>Федеральные рабочие программы непосредственного применения (</w:t>
      </w:r>
      <w:r>
        <w:t>Русский язык, литературное чтение, окружающий мир</w:t>
      </w:r>
      <w:r w:rsidRPr="00B015C5">
        <w:t>)</w:t>
      </w:r>
    </w:p>
    <w:p w:rsidR="00EF4673" w:rsidRDefault="00EF4673" w:rsidP="00EB4069">
      <w:pPr>
        <w:tabs>
          <w:tab w:val="num" w:pos="1080"/>
        </w:tabs>
        <w:spacing w:line="276" w:lineRule="auto"/>
        <w:ind w:left="709"/>
        <w:jc w:val="both"/>
        <w:rPr>
          <w:sz w:val="24"/>
          <w:szCs w:val="24"/>
        </w:rPr>
      </w:pPr>
      <w:r>
        <w:rPr>
          <w:sz w:val="24"/>
          <w:szCs w:val="24"/>
        </w:rPr>
        <w:t>Федеральные р</w:t>
      </w:r>
      <w:r w:rsidR="00FB2052" w:rsidRPr="00671028">
        <w:rPr>
          <w:sz w:val="24"/>
          <w:szCs w:val="24"/>
        </w:rPr>
        <w:t>або</w:t>
      </w:r>
      <w:r w:rsidR="00F34CDE" w:rsidRPr="00671028">
        <w:rPr>
          <w:sz w:val="24"/>
          <w:szCs w:val="24"/>
        </w:rPr>
        <w:t xml:space="preserve">чие программы учебных предметов, </w:t>
      </w:r>
    </w:p>
    <w:p w:rsidR="00EB4069" w:rsidRDefault="00EF4673" w:rsidP="00EB4069">
      <w:pPr>
        <w:tabs>
          <w:tab w:val="num" w:pos="1080"/>
        </w:tabs>
        <w:spacing w:line="276" w:lineRule="auto"/>
        <w:ind w:left="709"/>
        <w:jc w:val="both"/>
        <w:rPr>
          <w:sz w:val="24"/>
          <w:szCs w:val="24"/>
        </w:rPr>
      </w:pPr>
      <w:r>
        <w:rPr>
          <w:sz w:val="24"/>
          <w:szCs w:val="24"/>
        </w:rPr>
        <w:t xml:space="preserve">Рабочие программы </w:t>
      </w:r>
      <w:r w:rsidR="00F34CDE" w:rsidRPr="00671028">
        <w:rPr>
          <w:sz w:val="24"/>
          <w:szCs w:val="24"/>
        </w:rPr>
        <w:t>учебных курсов, учебных модулей</w:t>
      </w:r>
    </w:p>
    <w:p w:rsidR="00FB2052" w:rsidRPr="00671028" w:rsidRDefault="00FB2052" w:rsidP="00671028">
      <w:pPr>
        <w:tabs>
          <w:tab w:val="num" w:pos="1080"/>
        </w:tabs>
        <w:spacing w:line="276" w:lineRule="auto"/>
        <w:ind w:left="709"/>
        <w:jc w:val="both"/>
        <w:rPr>
          <w:sz w:val="24"/>
          <w:szCs w:val="24"/>
        </w:rPr>
      </w:pPr>
      <w:r w:rsidRPr="00671028">
        <w:rPr>
          <w:sz w:val="24"/>
          <w:szCs w:val="24"/>
        </w:rPr>
        <w:t xml:space="preserve">Рабочие программы </w:t>
      </w:r>
      <w:r w:rsidR="00486AF7" w:rsidRPr="00671028">
        <w:rPr>
          <w:sz w:val="24"/>
          <w:szCs w:val="24"/>
        </w:rPr>
        <w:t xml:space="preserve">курсов </w:t>
      </w:r>
      <w:r w:rsidRPr="00671028">
        <w:rPr>
          <w:sz w:val="24"/>
          <w:szCs w:val="24"/>
        </w:rPr>
        <w:t>внеурочной деятельности</w:t>
      </w:r>
    </w:p>
    <w:p w:rsidR="00F34CDE" w:rsidRPr="00671028" w:rsidRDefault="00F34CDE" w:rsidP="00671028">
      <w:pPr>
        <w:tabs>
          <w:tab w:val="num" w:pos="1080"/>
        </w:tabs>
        <w:spacing w:line="276" w:lineRule="auto"/>
        <w:ind w:left="709"/>
        <w:jc w:val="both"/>
        <w:rPr>
          <w:sz w:val="24"/>
          <w:szCs w:val="24"/>
        </w:rPr>
      </w:pPr>
      <w:r w:rsidRPr="00671028">
        <w:rPr>
          <w:sz w:val="24"/>
          <w:szCs w:val="24"/>
        </w:rPr>
        <w:t>Рабочая программа воспитания</w:t>
      </w:r>
    </w:p>
    <w:p w:rsidR="00FB2052" w:rsidRPr="00671028" w:rsidRDefault="00FB2052" w:rsidP="00671028">
      <w:pPr>
        <w:tabs>
          <w:tab w:val="num" w:pos="1080"/>
        </w:tabs>
        <w:spacing w:line="276" w:lineRule="auto"/>
        <w:jc w:val="both"/>
        <w:rPr>
          <w:sz w:val="24"/>
          <w:szCs w:val="24"/>
        </w:rPr>
      </w:pPr>
    </w:p>
    <w:p w:rsidR="00FB2052" w:rsidRPr="00671028" w:rsidRDefault="00A74351" w:rsidP="00671028">
      <w:pPr>
        <w:pStyle w:val="a8"/>
        <w:spacing w:line="276" w:lineRule="auto"/>
        <w:jc w:val="both"/>
        <w:rPr>
          <w:b/>
          <w:sz w:val="24"/>
          <w:szCs w:val="24"/>
        </w:rPr>
      </w:pPr>
      <w:r w:rsidRPr="00671028">
        <w:rPr>
          <w:b/>
          <w:sz w:val="24"/>
          <w:szCs w:val="24"/>
        </w:rPr>
        <w:t xml:space="preserve">2.2 </w:t>
      </w:r>
      <w:r w:rsidR="00FB2052" w:rsidRPr="00671028">
        <w:rPr>
          <w:b/>
          <w:sz w:val="24"/>
          <w:szCs w:val="24"/>
        </w:rPr>
        <w:t xml:space="preserve">Программа формирования универсальных учебных действий </w:t>
      </w:r>
      <w:proofErr w:type="gramStart"/>
      <w:r w:rsidR="00FB2052" w:rsidRPr="00671028">
        <w:rPr>
          <w:b/>
          <w:sz w:val="24"/>
          <w:szCs w:val="24"/>
        </w:rPr>
        <w:t>у</w:t>
      </w:r>
      <w:proofErr w:type="gramEnd"/>
      <w:r w:rsidR="00FB2052" w:rsidRPr="00671028">
        <w:rPr>
          <w:b/>
          <w:sz w:val="24"/>
          <w:szCs w:val="24"/>
        </w:rPr>
        <w:t xml:space="preserve"> обучающихся содержит:</w:t>
      </w:r>
    </w:p>
    <w:p w:rsidR="00FB2052" w:rsidRPr="00671028" w:rsidRDefault="00FB2052" w:rsidP="00671028">
      <w:pPr>
        <w:tabs>
          <w:tab w:val="num" w:pos="1080"/>
        </w:tabs>
        <w:spacing w:line="276" w:lineRule="auto"/>
        <w:jc w:val="both"/>
        <w:rPr>
          <w:sz w:val="24"/>
          <w:szCs w:val="24"/>
        </w:rPr>
      </w:pPr>
    </w:p>
    <w:p w:rsidR="00486AF7" w:rsidRPr="00671028" w:rsidRDefault="00FB2052" w:rsidP="00671028">
      <w:pPr>
        <w:pStyle w:val="a8"/>
        <w:numPr>
          <w:ilvl w:val="0"/>
          <w:numId w:val="15"/>
        </w:numPr>
        <w:tabs>
          <w:tab w:val="num" w:pos="1080"/>
        </w:tabs>
        <w:spacing w:line="276" w:lineRule="auto"/>
        <w:jc w:val="both"/>
        <w:rPr>
          <w:sz w:val="24"/>
          <w:szCs w:val="24"/>
        </w:rPr>
      </w:pPr>
      <w:r w:rsidRPr="00671028">
        <w:rPr>
          <w:sz w:val="24"/>
          <w:szCs w:val="24"/>
        </w:rPr>
        <w:t>описание взаимосвязи универсальных учебных действий с содержанием учебных предметов;</w:t>
      </w:r>
    </w:p>
    <w:p w:rsidR="00597D07" w:rsidRPr="00671028" w:rsidRDefault="00597D07" w:rsidP="00671028">
      <w:pPr>
        <w:pStyle w:val="a8"/>
        <w:spacing w:line="276" w:lineRule="auto"/>
        <w:jc w:val="both"/>
        <w:rPr>
          <w:sz w:val="24"/>
          <w:szCs w:val="24"/>
        </w:rPr>
      </w:pPr>
    </w:p>
    <w:p w:rsidR="00FB2052" w:rsidRPr="00671028" w:rsidRDefault="00FB2052" w:rsidP="00671028">
      <w:pPr>
        <w:pStyle w:val="a8"/>
        <w:numPr>
          <w:ilvl w:val="0"/>
          <w:numId w:val="15"/>
        </w:numPr>
        <w:tabs>
          <w:tab w:val="num" w:pos="1080"/>
        </w:tabs>
        <w:spacing w:line="276" w:lineRule="auto"/>
        <w:jc w:val="both"/>
        <w:rPr>
          <w:b/>
          <w:sz w:val="24"/>
          <w:szCs w:val="24"/>
        </w:rPr>
      </w:pPr>
      <w:r w:rsidRPr="00671028">
        <w:rPr>
          <w:b/>
          <w:sz w:val="24"/>
          <w:szCs w:val="24"/>
        </w:rPr>
        <w:t>характеристики регулятивных, познавательных, коммуникативных универсальных учебных действий обучающихся.</w:t>
      </w:r>
    </w:p>
    <w:p w:rsidR="00FB2052" w:rsidRPr="00671028" w:rsidRDefault="00FB2052" w:rsidP="00671028">
      <w:pPr>
        <w:tabs>
          <w:tab w:val="num" w:pos="1080"/>
        </w:tabs>
        <w:spacing w:line="276" w:lineRule="auto"/>
        <w:jc w:val="both"/>
        <w:rPr>
          <w:b/>
          <w:sz w:val="24"/>
          <w:szCs w:val="24"/>
        </w:rPr>
      </w:pPr>
    </w:p>
    <w:tbl>
      <w:tblPr>
        <w:tblStyle w:val="afff2"/>
        <w:tblW w:w="0" w:type="auto"/>
        <w:tblLook w:val="04A0"/>
      </w:tblPr>
      <w:tblGrid>
        <w:gridCol w:w="7391"/>
        <w:gridCol w:w="7395"/>
      </w:tblGrid>
      <w:tr w:rsidR="00B67864" w:rsidRPr="00671028" w:rsidTr="00B67864">
        <w:tc>
          <w:tcPr>
            <w:tcW w:w="7676" w:type="dxa"/>
          </w:tcPr>
          <w:p w:rsidR="00B67864" w:rsidRPr="00671028" w:rsidRDefault="00B67864" w:rsidP="00671028">
            <w:pPr>
              <w:tabs>
                <w:tab w:val="num" w:pos="1080"/>
              </w:tabs>
              <w:spacing w:line="276" w:lineRule="auto"/>
              <w:jc w:val="both"/>
              <w:rPr>
                <w:sz w:val="24"/>
                <w:szCs w:val="24"/>
              </w:rPr>
            </w:pPr>
          </w:p>
          <w:p w:rsidR="00B67864" w:rsidRPr="00671028" w:rsidRDefault="00B67864" w:rsidP="00671028">
            <w:pPr>
              <w:tabs>
                <w:tab w:val="num" w:pos="1080"/>
              </w:tabs>
              <w:spacing w:line="276" w:lineRule="auto"/>
              <w:jc w:val="both"/>
              <w:rPr>
                <w:sz w:val="24"/>
                <w:szCs w:val="24"/>
              </w:rPr>
            </w:pPr>
            <w:r w:rsidRPr="00671028">
              <w:rPr>
                <w:sz w:val="24"/>
                <w:szCs w:val="24"/>
              </w:rPr>
              <w:t xml:space="preserve"> (универсальные учебные познавательные действия);</w:t>
            </w:r>
          </w:p>
          <w:p w:rsidR="00B67864" w:rsidRPr="00671028" w:rsidRDefault="00B67864" w:rsidP="00671028">
            <w:pPr>
              <w:tabs>
                <w:tab w:val="num" w:pos="1080"/>
              </w:tabs>
              <w:spacing w:line="276" w:lineRule="auto"/>
              <w:jc w:val="both"/>
              <w:rPr>
                <w:sz w:val="24"/>
                <w:szCs w:val="24"/>
              </w:rPr>
            </w:pPr>
          </w:p>
          <w:p w:rsidR="00597D07" w:rsidRPr="00671028" w:rsidRDefault="00597D07" w:rsidP="00671028">
            <w:pPr>
              <w:tabs>
                <w:tab w:val="num" w:pos="1080"/>
              </w:tabs>
              <w:spacing w:line="276" w:lineRule="auto"/>
              <w:jc w:val="both"/>
              <w:rPr>
                <w:sz w:val="24"/>
                <w:szCs w:val="24"/>
              </w:rPr>
            </w:pPr>
          </w:p>
          <w:p w:rsidR="00597D07" w:rsidRPr="00671028" w:rsidRDefault="00597D07" w:rsidP="00671028">
            <w:pPr>
              <w:tabs>
                <w:tab w:val="num" w:pos="1080"/>
              </w:tabs>
              <w:spacing w:line="276" w:lineRule="auto"/>
              <w:jc w:val="both"/>
              <w:rPr>
                <w:sz w:val="24"/>
                <w:szCs w:val="24"/>
              </w:rPr>
            </w:pPr>
          </w:p>
          <w:p w:rsidR="00597D07" w:rsidRPr="00671028" w:rsidRDefault="00597D07" w:rsidP="00671028">
            <w:pPr>
              <w:tabs>
                <w:tab w:val="num" w:pos="1080"/>
              </w:tabs>
              <w:spacing w:line="276" w:lineRule="auto"/>
              <w:jc w:val="both"/>
              <w:rPr>
                <w:sz w:val="24"/>
                <w:szCs w:val="24"/>
              </w:rPr>
            </w:pPr>
          </w:p>
          <w:p w:rsidR="00597D07" w:rsidRPr="00671028" w:rsidRDefault="00597D07" w:rsidP="00671028">
            <w:pPr>
              <w:tabs>
                <w:tab w:val="num" w:pos="1080"/>
              </w:tabs>
              <w:spacing w:line="276" w:lineRule="auto"/>
              <w:jc w:val="both"/>
              <w:rPr>
                <w:sz w:val="24"/>
                <w:szCs w:val="24"/>
              </w:rPr>
            </w:pPr>
          </w:p>
          <w:p w:rsidR="00597D07" w:rsidRPr="00671028" w:rsidRDefault="00597D07" w:rsidP="00671028">
            <w:pPr>
              <w:tabs>
                <w:tab w:val="num" w:pos="1080"/>
              </w:tabs>
              <w:spacing w:line="276" w:lineRule="auto"/>
              <w:jc w:val="both"/>
              <w:rPr>
                <w:sz w:val="24"/>
                <w:szCs w:val="24"/>
              </w:rPr>
            </w:pPr>
          </w:p>
          <w:p w:rsidR="00597D07" w:rsidRPr="00671028" w:rsidRDefault="00597D07" w:rsidP="00671028">
            <w:pPr>
              <w:tabs>
                <w:tab w:val="num" w:pos="1080"/>
              </w:tabs>
              <w:spacing w:line="276" w:lineRule="auto"/>
              <w:jc w:val="both"/>
              <w:rPr>
                <w:sz w:val="24"/>
                <w:szCs w:val="24"/>
              </w:rPr>
            </w:pPr>
          </w:p>
          <w:p w:rsidR="00597D07" w:rsidRPr="00671028" w:rsidRDefault="00597D07" w:rsidP="00671028">
            <w:pPr>
              <w:tabs>
                <w:tab w:val="num" w:pos="1080"/>
              </w:tabs>
              <w:spacing w:line="276" w:lineRule="auto"/>
              <w:jc w:val="both"/>
              <w:rPr>
                <w:sz w:val="24"/>
                <w:szCs w:val="24"/>
              </w:rPr>
            </w:pPr>
          </w:p>
          <w:p w:rsidR="00B67864" w:rsidRPr="00671028" w:rsidRDefault="00597D07" w:rsidP="00671028">
            <w:pPr>
              <w:tabs>
                <w:tab w:val="num" w:pos="1080"/>
              </w:tabs>
              <w:spacing w:line="276" w:lineRule="auto"/>
              <w:jc w:val="both"/>
              <w:rPr>
                <w:sz w:val="24"/>
                <w:szCs w:val="24"/>
              </w:rPr>
            </w:pPr>
            <w:r w:rsidRPr="00671028">
              <w:rPr>
                <w:sz w:val="24"/>
                <w:szCs w:val="24"/>
              </w:rPr>
              <w:t xml:space="preserve"> </w:t>
            </w:r>
            <w:r w:rsidR="00B67864" w:rsidRPr="00671028">
              <w:rPr>
                <w:sz w:val="24"/>
                <w:szCs w:val="24"/>
              </w:rPr>
              <w:t>универсальные уч</w:t>
            </w:r>
            <w:r w:rsidRPr="00671028">
              <w:rPr>
                <w:sz w:val="24"/>
                <w:szCs w:val="24"/>
              </w:rPr>
              <w:t>ебные коммуникативные действия</w:t>
            </w:r>
          </w:p>
          <w:p w:rsidR="00B67864" w:rsidRPr="00671028" w:rsidRDefault="00B67864" w:rsidP="00671028">
            <w:pPr>
              <w:tabs>
                <w:tab w:val="num" w:pos="1080"/>
              </w:tabs>
              <w:spacing w:line="276" w:lineRule="auto"/>
              <w:jc w:val="both"/>
              <w:rPr>
                <w:sz w:val="24"/>
                <w:szCs w:val="24"/>
              </w:rPr>
            </w:pPr>
          </w:p>
          <w:p w:rsidR="00597D07" w:rsidRPr="00671028" w:rsidRDefault="00597D07" w:rsidP="00671028">
            <w:pPr>
              <w:tabs>
                <w:tab w:val="num" w:pos="1080"/>
              </w:tabs>
              <w:spacing w:line="276" w:lineRule="auto"/>
              <w:jc w:val="both"/>
              <w:rPr>
                <w:sz w:val="24"/>
                <w:szCs w:val="24"/>
              </w:rPr>
            </w:pPr>
          </w:p>
          <w:p w:rsidR="00597D07" w:rsidRPr="00671028" w:rsidRDefault="00597D07" w:rsidP="00671028">
            <w:pPr>
              <w:tabs>
                <w:tab w:val="num" w:pos="1080"/>
              </w:tabs>
              <w:spacing w:line="276" w:lineRule="auto"/>
              <w:jc w:val="both"/>
              <w:rPr>
                <w:sz w:val="24"/>
                <w:szCs w:val="24"/>
              </w:rPr>
            </w:pPr>
          </w:p>
          <w:p w:rsidR="00597D07" w:rsidRPr="00671028" w:rsidRDefault="00597D07" w:rsidP="00671028">
            <w:pPr>
              <w:tabs>
                <w:tab w:val="num" w:pos="1080"/>
              </w:tabs>
              <w:spacing w:line="276" w:lineRule="auto"/>
              <w:jc w:val="both"/>
              <w:rPr>
                <w:sz w:val="24"/>
                <w:szCs w:val="24"/>
              </w:rPr>
            </w:pPr>
          </w:p>
          <w:p w:rsidR="00597D07" w:rsidRPr="00671028" w:rsidRDefault="00597D07" w:rsidP="00671028">
            <w:pPr>
              <w:tabs>
                <w:tab w:val="num" w:pos="1080"/>
              </w:tabs>
              <w:spacing w:line="276" w:lineRule="auto"/>
              <w:jc w:val="both"/>
              <w:rPr>
                <w:sz w:val="24"/>
                <w:szCs w:val="24"/>
              </w:rPr>
            </w:pPr>
          </w:p>
          <w:p w:rsidR="00597D07" w:rsidRPr="00671028" w:rsidRDefault="00597D07" w:rsidP="00671028">
            <w:pPr>
              <w:tabs>
                <w:tab w:val="num" w:pos="1080"/>
              </w:tabs>
              <w:spacing w:line="276" w:lineRule="auto"/>
              <w:jc w:val="both"/>
              <w:rPr>
                <w:sz w:val="24"/>
                <w:szCs w:val="24"/>
              </w:rPr>
            </w:pPr>
          </w:p>
          <w:p w:rsidR="00597D07" w:rsidRPr="00671028" w:rsidRDefault="00597D07" w:rsidP="00671028">
            <w:pPr>
              <w:tabs>
                <w:tab w:val="num" w:pos="1080"/>
              </w:tabs>
              <w:spacing w:line="276" w:lineRule="auto"/>
              <w:jc w:val="both"/>
              <w:rPr>
                <w:sz w:val="24"/>
                <w:szCs w:val="24"/>
              </w:rPr>
            </w:pPr>
          </w:p>
          <w:p w:rsidR="00597D07" w:rsidRPr="00671028" w:rsidRDefault="00597D07" w:rsidP="00671028">
            <w:pPr>
              <w:tabs>
                <w:tab w:val="num" w:pos="1080"/>
              </w:tabs>
              <w:spacing w:line="276" w:lineRule="auto"/>
              <w:jc w:val="both"/>
              <w:rPr>
                <w:sz w:val="24"/>
                <w:szCs w:val="24"/>
              </w:rPr>
            </w:pPr>
          </w:p>
          <w:p w:rsidR="00597D07" w:rsidRPr="00671028" w:rsidRDefault="00597D07" w:rsidP="00671028">
            <w:pPr>
              <w:tabs>
                <w:tab w:val="num" w:pos="1080"/>
              </w:tabs>
              <w:spacing w:line="276" w:lineRule="auto"/>
              <w:jc w:val="both"/>
              <w:rPr>
                <w:sz w:val="24"/>
                <w:szCs w:val="24"/>
              </w:rPr>
            </w:pPr>
          </w:p>
          <w:p w:rsidR="00597D07" w:rsidRPr="00671028" w:rsidRDefault="00597D07" w:rsidP="00671028">
            <w:pPr>
              <w:tabs>
                <w:tab w:val="num" w:pos="1080"/>
              </w:tabs>
              <w:spacing w:line="276" w:lineRule="auto"/>
              <w:jc w:val="both"/>
              <w:rPr>
                <w:sz w:val="24"/>
                <w:szCs w:val="24"/>
              </w:rPr>
            </w:pPr>
          </w:p>
          <w:p w:rsidR="00597D07" w:rsidRPr="00671028" w:rsidRDefault="00597D07" w:rsidP="00671028">
            <w:pPr>
              <w:tabs>
                <w:tab w:val="num" w:pos="1080"/>
              </w:tabs>
              <w:spacing w:line="276" w:lineRule="auto"/>
              <w:jc w:val="both"/>
              <w:rPr>
                <w:sz w:val="24"/>
                <w:szCs w:val="24"/>
              </w:rPr>
            </w:pPr>
          </w:p>
          <w:p w:rsidR="00B67864" w:rsidRPr="00671028" w:rsidRDefault="00B67864" w:rsidP="00671028">
            <w:pPr>
              <w:tabs>
                <w:tab w:val="num" w:pos="1080"/>
              </w:tabs>
              <w:spacing w:line="276" w:lineRule="auto"/>
              <w:jc w:val="both"/>
              <w:rPr>
                <w:sz w:val="24"/>
                <w:szCs w:val="24"/>
              </w:rPr>
            </w:pPr>
            <w:r w:rsidRPr="00671028">
              <w:rPr>
                <w:sz w:val="24"/>
                <w:szCs w:val="24"/>
              </w:rPr>
              <w:t>универсальные регулятивные действия</w:t>
            </w:r>
          </w:p>
        </w:tc>
        <w:tc>
          <w:tcPr>
            <w:tcW w:w="7676" w:type="dxa"/>
          </w:tcPr>
          <w:p w:rsidR="00597D07" w:rsidRPr="00671028" w:rsidRDefault="00597D07" w:rsidP="00671028">
            <w:pPr>
              <w:tabs>
                <w:tab w:val="num" w:pos="1080"/>
              </w:tabs>
              <w:spacing w:line="276" w:lineRule="auto"/>
              <w:jc w:val="both"/>
              <w:rPr>
                <w:sz w:val="24"/>
                <w:szCs w:val="24"/>
              </w:rPr>
            </w:pPr>
            <w:r w:rsidRPr="00671028">
              <w:rPr>
                <w:sz w:val="24"/>
                <w:szCs w:val="24"/>
              </w:rPr>
              <w:t xml:space="preserve">учебные знаково-символическими средства, являющиеся результатами </w:t>
            </w:r>
            <w:proofErr w:type="gramStart"/>
            <w:r w:rsidRPr="00671028">
              <w:rPr>
                <w:sz w:val="24"/>
                <w:szCs w:val="24"/>
              </w:rPr>
              <w:t>освоения</w:t>
            </w:r>
            <w:proofErr w:type="gramEnd"/>
            <w:r w:rsidRPr="00671028">
              <w:rPr>
                <w:sz w:val="24"/>
                <w:szCs w:val="24"/>
              </w:rPr>
              <w:t xml:space="preserve"> обучающимися программы начального общего образования, направлены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w:t>
            </w:r>
          </w:p>
          <w:p w:rsidR="00597D07" w:rsidRPr="00671028" w:rsidRDefault="00597D07" w:rsidP="00671028">
            <w:pPr>
              <w:tabs>
                <w:tab w:val="num" w:pos="1080"/>
              </w:tabs>
              <w:spacing w:line="276" w:lineRule="auto"/>
              <w:jc w:val="both"/>
              <w:rPr>
                <w:sz w:val="24"/>
                <w:szCs w:val="24"/>
              </w:rPr>
            </w:pPr>
          </w:p>
          <w:p w:rsidR="00597D07" w:rsidRPr="00671028" w:rsidRDefault="00597D07" w:rsidP="00671028">
            <w:pPr>
              <w:tabs>
                <w:tab w:val="num" w:pos="1080"/>
              </w:tabs>
              <w:spacing w:line="276" w:lineRule="auto"/>
              <w:jc w:val="both"/>
              <w:rPr>
                <w:sz w:val="24"/>
                <w:szCs w:val="24"/>
              </w:rPr>
            </w:pPr>
          </w:p>
          <w:p w:rsidR="00597D07" w:rsidRPr="00671028" w:rsidRDefault="00597D07" w:rsidP="00671028">
            <w:pPr>
              <w:tabs>
                <w:tab w:val="num" w:pos="1080"/>
              </w:tabs>
              <w:spacing w:line="276" w:lineRule="auto"/>
              <w:jc w:val="both"/>
              <w:rPr>
                <w:sz w:val="24"/>
                <w:szCs w:val="24"/>
              </w:rPr>
            </w:pPr>
          </w:p>
          <w:p w:rsidR="00597D07" w:rsidRPr="00671028" w:rsidRDefault="00597D07" w:rsidP="00671028">
            <w:pPr>
              <w:tabs>
                <w:tab w:val="num" w:pos="1080"/>
              </w:tabs>
              <w:spacing w:line="276" w:lineRule="auto"/>
              <w:jc w:val="both"/>
              <w:rPr>
                <w:sz w:val="24"/>
                <w:szCs w:val="24"/>
              </w:rPr>
            </w:pPr>
          </w:p>
          <w:p w:rsidR="00597D07" w:rsidRPr="00671028" w:rsidRDefault="00597D07" w:rsidP="00671028">
            <w:pPr>
              <w:tabs>
                <w:tab w:val="num" w:pos="1080"/>
              </w:tabs>
              <w:spacing w:line="276" w:lineRule="auto"/>
              <w:jc w:val="both"/>
              <w:rPr>
                <w:sz w:val="24"/>
                <w:szCs w:val="24"/>
              </w:rPr>
            </w:pPr>
            <w:r w:rsidRPr="00671028">
              <w:rPr>
                <w:sz w:val="24"/>
                <w:szCs w:val="24"/>
              </w:rPr>
              <w:t xml:space="preserve">учебные знаково-символическими средствами, являются результатами </w:t>
            </w:r>
            <w:proofErr w:type="gramStart"/>
            <w:r w:rsidRPr="00671028">
              <w:rPr>
                <w:sz w:val="24"/>
                <w:szCs w:val="24"/>
              </w:rPr>
              <w:t>освоения</w:t>
            </w:r>
            <w:proofErr w:type="gramEnd"/>
            <w:r w:rsidRPr="00671028">
              <w:rPr>
                <w:sz w:val="24"/>
                <w:szCs w:val="24"/>
              </w:rPr>
              <w:t xml:space="preserve"> обучающимися программы начального общего образования, направлены 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597D07" w:rsidRPr="00671028" w:rsidRDefault="00597D07" w:rsidP="00671028">
            <w:pPr>
              <w:tabs>
                <w:tab w:val="num" w:pos="1080"/>
              </w:tabs>
              <w:spacing w:line="276" w:lineRule="auto"/>
              <w:jc w:val="both"/>
              <w:rPr>
                <w:sz w:val="24"/>
                <w:szCs w:val="24"/>
              </w:rPr>
            </w:pPr>
          </w:p>
          <w:p w:rsidR="00597D07" w:rsidRPr="00671028" w:rsidRDefault="00597D07" w:rsidP="00671028">
            <w:pPr>
              <w:tabs>
                <w:tab w:val="num" w:pos="1080"/>
              </w:tabs>
              <w:spacing w:line="276" w:lineRule="auto"/>
              <w:jc w:val="both"/>
              <w:rPr>
                <w:sz w:val="24"/>
                <w:szCs w:val="24"/>
              </w:rPr>
            </w:pPr>
          </w:p>
          <w:p w:rsidR="00597D07" w:rsidRPr="00671028" w:rsidRDefault="00597D07" w:rsidP="00671028">
            <w:pPr>
              <w:tabs>
                <w:tab w:val="num" w:pos="1080"/>
              </w:tabs>
              <w:spacing w:line="276" w:lineRule="auto"/>
              <w:jc w:val="both"/>
              <w:rPr>
                <w:sz w:val="24"/>
                <w:szCs w:val="24"/>
              </w:rPr>
            </w:pPr>
            <w:r w:rsidRPr="00671028">
              <w:rPr>
                <w:sz w:val="24"/>
                <w:szCs w:val="24"/>
              </w:rPr>
              <w:t xml:space="preserve">учебные знаково-символическими средствами, являющимися результатами </w:t>
            </w:r>
            <w:proofErr w:type="gramStart"/>
            <w:r w:rsidRPr="00671028">
              <w:rPr>
                <w:sz w:val="24"/>
                <w:szCs w:val="24"/>
              </w:rPr>
              <w:t>освоения</w:t>
            </w:r>
            <w:proofErr w:type="gramEnd"/>
            <w:r w:rsidRPr="00671028">
              <w:rPr>
                <w:sz w:val="24"/>
                <w:szCs w:val="24"/>
              </w:rPr>
              <w:t xml:space="preserve"> обучающимися программы начального </w:t>
            </w:r>
            <w:r w:rsidRPr="00671028">
              <w:rPr>
                <w:sz w:val="24"/>
                <w:szCs w:val="24"/>
              </w:rPr>
              <w:lastRenderedPageBreak/>
              <w:t>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tc>
      </w:tr>
    </w:tbl>
    <w:p w:rsidR="009976E1" w:rsidRPr="00671028" w:rsidRDefault="009976E1" w:rsidP="00671028">
      <w:pPr>
        <w:shd w:val="clear" w:color="auto" w:fill="FFFFFF"/>
        <w:spacing w:after="170" w:line="180" w:lineRule="atLeast"/>
        <w:jc w:val="both"/>
        <w:rPr>
          <w:sz w:val="24"/>
          <w:szCs w:val="24"/>
        </w:rPr>
      </w:pPr>
      <w:r w:rsidRPr="00671028">
        <w:rPr>
          <w:sz w:val="24"/>
          <w:szCs w:val="24"/>
        </w:rPr>
        <w:lastRenderedPageBreak/>
        <w:t>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9976E1" w:rsidRPr="00671028" w:rsidRDefault="009976E1" w:rsidP="00671028">
      <w:pPr>
        <w:shd w:val="clear" w:color="auto" w:fill="FFFFFF"/>
        <w:spacing w:after="170" w:line="180" w:lineRule="atLeast"/>
        <w:jc w:val="both"/>
        <w:rPr>
          <w:sz w:val="24"/>
          <w:szCs w:val="24"/>
        </w:rPr>
      </w:pPr>
      <w:r w:rsidRPr="00671028">
        <w:rPr>
          <w:sz w:val="24"/>
          <w:szCs w:val="24"/>
        </w:rPr>
        <w:t xml:space="preserve">В </w:t>
      </w:r>
      <w:proofErr w:type="gramStart"/>
      <w:r w:rsidRPr="00671028">
        <w:rPr>
          <w:sz w:val="24"/>
          <w:szCs w:val="24"/>
        </w:rPr>
        <w:t>Познавательные</w:t>
      </w:r>
      <w:proofErr w:type="gramEnd"/>
      <w:r w:rsidRPr="00671028">
        <w:rPr>
          <w:sz w:val="24"/>
          <w:szCs w:val="24"/>
        </w:rPr>
        <w:t xml:space="preserve">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w:t>
      </w:r>
      <w:proofErr w:type="spellStart"/>
      <w:r w:rsidRPr="00671028">
        <w:rPr>
          <w:sz w:val="24"/>
          <w:szCs w:val="24"/>
        </w:rPr>
        <w:t>саморегуляции</w:t>
      </w:r>
      <w:proofErr w:type="spellEnd"/>
      <w:r w:rsidRPr="00671028">
        <w:rPr>
          <w:sz w:val="24"/>
          <w:szCs w:val="24"/>
        </w:rPr>
        <w:t>,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FB2052" w:rsidRPr="00671028" w:rsidRDefault="009976E1" w:rsidP="00671028">
      <w:pPr>
        <w:tabs>
          <w:tab w:val="num" w:pos="1080"/>
        </w:tabs>
        <w:spacing w:line="276" w:lineRule="auto"/>
        <w:jc w:val="both"/>
        <w:rPr>
          <w:sz w:val="24"/>
          <w:szCs w:val="24"/>
        </w:rPr>
      </w:pPr>
      <w:r w:rsidRPr="00671028">
        <w:rPr>
          <w:sz w:val="24"/>
          <w:szCs w:val="24"/>
        </w:rPr>
        <w:t xml:space="preserve">Приложение (Положение об индивидуальном творческом проекте) </w:t>
      </w:r>
    </w:p>
    <w:p w:rsidR="00597D07" w:rsidRPr="00671028" w:rsidRDefault="00597D07" w:rsidP="00671028">
      <w:pPr>
        <w:tabs>
          <w:tab w:val="num" w:pos="1080"/>
        </w:tabs>
        <w:spacing w:line="276" w:lineRule="auto"/>
        <w:jc w:val="both"/>
        <w:rPr>
          <w:sz w:val="24"/>
          <w:szCs w:val="24"/>
        </w:rPr>
      </w:pPr>
      <w:proofErr w:type="spellStart"/>
      <w:proofErr w:type="gramStart"/>
      <w:r w:rsidRPr="00671028">
        <w:rPr>
          <w:sz w:val="24"/>
          <w:szCs w:val="24"/>
        </w:rPr>
        <w:t>Сформированность</w:t>
      </w:r>
      <w:proofErr w:type="spellEnd"/>
      <w:r w:rsidRPr="00671028">
        <w:rPr>
          <w:sz w:val="24"/>
          <w:szCs w:val="24"/>
        </w:rPr>
        <w:t xml:space="preserve"> универсальных учебных действий у обучающихся определяется на этапе завершения ими освоения программы начального общего образования.</w:t>
      </w:r>
      <w:proofErr w:type="gramEnd"/>
    </w:p>
    <w:p w:rsidR="00597D07" w:rsidRPr="00671028" w:rsidRDefault="00597D07" w:rsidP="00671028">
      <w:pPr>
        <w:tabs>
          <w:tab w:val="num" w:pos="1080"/>
        </w:tabs>
        <w:spacing w:line="276" w:lineRule="auto"/>
        <w:jc w:val="both"/>
        <w:rPr>
          <w:b/>
          <w:sz w:val="24"/>
          <w:szCs w:val="24"/>
        </w:rPr>
      </w:pPr>
    </w:p>
    <w:p w:rsidR="00A163FE" w:rsidRPr="00671028" w:rsidRDefault="00A163FE" w:rsidP="00671028">
      <w:pPr>
        <w:tabs>
          <w:tab w:val="num" w:pos="1080"/>
        </w:tabs>
        <w:spacing w:line="276" w:lineRule="auto"/>
        <w:jc w:val="both"/>
        <w:rPr>
          <w:sz w:val="24"/>
          <w:szCs w:val="24"/>
        </w:rPr>
      </w:pPr>
      <w:r w:rsidRPr="00671028">
        <w:rPr>
          <w:sz w:val="24"/>
          <w:szCs w:val="24"/>
        </w:rPr>
        <w:t>Приложение (Программа формирования универсальных учебных действий)</w:t>
      </w:r>
    </w:p>
    <w:p w:rsidR="00A163FE" w:rsidRPr="00671028" w:rsidRDefault="00A163FE" w:rsidP="00671028">
      <w:pPr>
        <w:tabs>
          <w:tab w:val="num" w:pos="1080"/>
        </w:tabs>
        <w:spacing w:line="276" w:lineRule="auto"/>
        <w:jc w:val="both"/>
        <w:rPr>
          <w:sz w:val="24"/>
          <w:szCs w:val="24"/>
        </w:rPr>
      </w:pPr>
    </w:p>
    <w:p w:rsidR="00A163FE" w:rsidRPr="00671028" w:rsidRDefault="00A163FE" w:rsidP="00671028">
      <w:pPr>
        <w:tabs>
          <w:tab w:val="num" w:pos="1080"/>
        </w:tabs>
        <w:spacing w:line="276" w:lineRule="auto"/>
        <w:jc w:val="both"/>
        <w:rPr>
          <w:sz w:val="24"/>
          <w:szCs w:val="24"/>
        </w:rPr>
      </w:pPr>
    </w:p>
    <w:p w:rsidR="00B67864" w:rsidRPr="00671028" w:rsidRDefault="00B67864" w:rsidP="00671028">
      <w:pPr>
        <w:tabs>
          <w:tab w:val="num" w:pos="1080"/>
        </w:tabs>
        <w:spacing w:line="276" w:lineRule="auto"/>
        <w:jc w:val="both"/>
        <w:rPr>
          <w:sz w:val="24"/>
          <w:szCs w:val="24"/>
        </w:rPr>
      </w:pPr>
      <w:proofErr w:type="spellStart"/>
      <w:r w:rsidRPr="00671028">
        <w:rPr>
          <w:sz w:val="24"/>
          <w:szCs w:val="24"/>
        </w:rPr>
        <w:t>Метапредметные</w:t>
      </w:r>
      <w:proofErr w:type="spellEnd"/>
      <w:r w:rsidRPr="00671028">
        <w:rPr>
          <w:sz w:val="24"/>
          <w:szCs w:val="24"/>
        </w:rPr>
        <w:t xml:space="preserve"> результаты освоения программы начального общего образования отражают:</w:t>
      </w:r>
    </w:p>
    <w:p w:rsidR="00B67864" w:rsidRPr="00671028" w:rsidRDefault="00B67864" w:rsidP="00671028">
      <w:pPr>
        <w:tabs>
          <w:tab w:val="num" w:pos="1080"/>
        </w:tabs>
        <w:spacing w:line="276" w:lineRule="auto"/>
        <w:jc w:val="both"/>
        <w:rPr>
          <w:sz w:val="24"/>
          <w:szCs w:val="24"/>
        </w:rPr>
      </w:pPr>
    </w:p>
    <w:p w:rsidR="00B67864" w:rsidRPr="00671028" w:rsidRDefault="00B67864" w:rsidP="00671028">
      <w:pPr>
        <w:tabs>
          <w:tab w:val="num" w:pos="1080"/>
        </w:tabs>
        <w:spacing w:line="276" w:lineRule="auto"/>
        <w:jc w:val="both"/>
        <w:rPr>
          <w:sz w:val="24"/>
          <w:szCs w:val="24"/>
        </w:rPr>
      </w:pPr>
      <w:r w:rsidRPr="00671028">
        <w:rPr>
          <w:sz w:val="24"/>
          <w:szCs w:val="24"/>
        </w:rPr>
        <w:t>Овладение универсальными учебными познавательными действиями:</w:t>
      </w:r>
    </w:p>
    <w:p w:rsidR="00B67864" w:rsidRPr="00671028" w:rsidRDefault="00B67864" w:rsidP="00671028">
      <w:pPr>
        <w:tabs>
          <w:tab w:val="num" w:pos="1080"/>
        </w:tabs>
        <w:spacing w:line="276" w:lineRule="auto"/>
        <w:jc w:val="both"/>
        <w:rPr>
          <w:sz w:val="24"/>
          <w:szCs w:val="24"/>
        </w:rPr>
      </w:pPr>
    </w:p>
    <w:p w:rsidR="00B67864" w:rsidRPr="00671028" w:rsidRDefault="00B67864" w:rsidP="00671028">
      <w:pPr>
        <w:tabs>
          <w:tab w:val="num" w:pos="1080"/>
        </w:tabs>
        <w:spacing w:line="276" w:lineRule="auto"/>
        <w:jc w:val="both"/>
        <w:rPr>
          <w:sz w:val="24"/>
          <w:szCs w:val="24"/>
        </w:rPr>
      </w:pPr>
      <w:r w:rsidRPr="00671028">
        <w:rPr>
          <w:sz w:val="24"/>
          <w:szCs w:val="24"/>
        </w:rPr>
        <w:t>1) базовые логические действия:</w:t>
      </w:r>
    </w:p>
    <w:p w:rsidR="00B67864" w:rsidRPr="00671028" w:rsidRDefault="00B67864" w:rsidP="00671028">
      <w:pPr>
        <w:tabs>
          <w:tab w:val="num" w:pos="1080"/>
        </w:tabs>
        <w:spacing w:line="276" w:lineRule="auto"/>
        <w:jc w:val="both"/>
        <w:rPr>
          <w:sz w:val="24"/>
          <w:szCs w:val="24"/>
        </w:rPr>
      </w:pPr>
    </w:p>
    <w:p w:rsidR="00B67864" w:rsidRPr="00671028" w:rsidRDefault="00B67864" w:rsidP="00671028">
      <w:pPr>
        <w:pStyle w:val="a8"/>
        <w:numPr>
          <w:ilvl w:val="0"/>
          <w:numId w:val="8"/>
        </w:numPr>
        <w:tabs>
          <w:tab w:val="num" w:pos="1080"/>
        </w:tabs>
        <w:spacing w:line="276" w:lineRule="auto"/>
        <w:jc w:val="both"/>
        <w:rPr>
          <w:sz w:val="24"/>
          <w:szCs w:val="24"/>
        </w:rPr>
      </w:pPr>
      <w:r w:rsidRPr="00671028">
        <w:rPr>
          <w:sz w:val="24"/>
          <w:szCs w:val="24"/>
        </w:rPr>
        <w:t>сравнивать объекты, устанавливать основания для сравнения, устанавливать аналогии;</w:t>
      </w:r>
    </w:p>
    <w:p w:rsidR="00B67864" w:rsidRPr="00671028" w:rsidRDefault="00B67864" w:rsidP="00671028">
      <w:pPr>
        <w:pStyle w:val="a8"/>
        <w:numPr>
          <w:ilvl w:val="0"/>
          <w:numId w:val="8"/>
        </w:numPr>
        <w:tabs>
          <w:tab w:val="num" w:pos="1080"/>
        </w:tabs>
        <w:spacing w:line="276" w:lineRule="auto"/>
        <w:jc w:val="both"/>
        <w:rPr>
          <w:sz w:val="24"/>
          <w:szCs w:val="24"/>
        </w:rPr>
      </w:pPr>
      <w:r w:rsidRPr="00671028">
        <w:rPr>
          <w:sz w:val="24"/>
          <w:szCs w:val="24"/>
        </w:rPr>
        <w:t>объединять части объекта (объекты) по определенному признаку;</w:t>
      </w:r>
    </w:p>
    <w:p w:rsidR="00B67864" w:rsidRPr="00671028" w:rsidRDefault="00B67864" w:rsidP="00671028">
      <w:pPr>
        <w:pStyle w:val="a8"/>
        <w:numPr>
          <w:ilvl w:val="0"/>
          <w:numId w:val="8"/>
        </w:numPr>
        <w:tabs>
          <w:tab w:val="num" w:pos="1080"/>
        </w:tabs>
        <w:spacing w:line="276" w:lineRule="auto"/>
        <w:jc w:val="both"/>
        <w:rPr>
          <w:sz w:val="24"/>
          <w:szCs w:val="24"/>
        </w:rPr>
      </w:pPr>
      <w:r w:rsidRPr="00671028">
        <w:rPr>
          <w:sz w:val="24"/>
          <w:szCs w:val="24"/>
        </w:rPr>
        <w:t>определять существенный признак для классификации, классифицировать предложенные объекты;</w:t>
      </w:r>
    </w:p>
    <w:p w:rsidR="00B67864" w:rsidRPr="00671028" w:rsidRDefault="00B67864" w:rsidP="00671028">
      <w:pPr>
        <w:pStyle w:val="a8"/>
        <w:numPr>
          <w:ilvl w:val="0"/>
          <w:numId w:val="8"/>
        </w:numPr>
        <w:tabs>
          <w:tab w:val="num" w:pos="1080"/>
        </w:tabs>
        <w:spacing w:line="276" w:lineRule="auto"/>
        <w:jc w:val="both"/>
        <w:rPr>
          <w:sz w:val="24"/>
          <w:szCs w:val="24"/>
        </w:rPr>
      </w:pPr>
      <w:r w:rsidRPr="00671028">
        <w:rPr>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B67864" w:rsidRPr="00671028" w:rsidRDefault="00B67864" w:rsidP="00671028">
      <w:pPr>
        <w:pStyle w:val="a8"/>
        <w:numPr>
          <w:ilvl w:val="0"/>
          <w:numId w:val="8"/>
        </w:numPr>
        <w:tabs>
          <w:tab w:val="num" w:pos="1080"/>
        </w:tabs>
        <w:spacing w:line="276" w:lineRule="auto"/>
        <w:jc w:val="both"/>
        <w:rPr>
          <w:sz w:val="24"/>
          <w:szCs w:val="24"/>
        </w:rPr>
      </w:pPr>
      <w:r w:rsidRPr="00671028">
        <w:rPr>
          <w:sz w:val="24"/>
          <w:szCs w:val="24"/>
        </w:rPr>
        <w:t>выявлять недостаток информации для решения учебной (практической) задачи на основе предложенного алгоритма;</w:t>
      </w:r>
    </w:p>
    <w:p w:rsidR="00B67864" w:rsidRPr="00671028" w:rsidRDefault="00B67864" w:rsidP="00671028">
      <w:pPr>
        <w:pStyle w:val="a8"/>
        <w:numPr>
          <w:ilvl w:val="0"/>
          <w:numId w:val="8"/>
        </w:numPr>
        <w:tabs>
          <w:tab w:val="num" w:pos="1080"/>
        </w:tabs>
        <w:spacing w:line="276" w:lineRule="auto"/>
        <w:jc w:val="both"/>
        <w:rPr>
          <w:sz w:val="24"/>
          <w:szCs w:val="24"/>
        </w:rPr>
      </w:pPr>
      <w:r w:rsidRPr="00671028">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B67864" w:rsidRPr="00671028" w:rsidRDefault="00B67864" w:rsidP="00671028">
      <w:pPr>
        <w:tabs>
          <w:tab w:val="num" w:pos="1080"/>
        </w:tabs>
        <w:spacing w:line="276" w:lineRule="auto"/>
        <w:jc w:val="both"/>
        <w:rPr>
          <w:sz w:val="24"/>
          <w:szCs w:val="24"/>
        </w:rPr>
      </w:pPr>
    </w:p>
    <w:p w:rsidR="00B67864" w:rsidRPr="00671028" w:rsidRDefault="00B67864" w:rsidP="00671028">
      <w:pPr>
        <w:tabs>
          <w:tab w:val="num" w:pos="1080"/>
        </w:tabs>
        <w:spacing w:line="276" w:lineRule="auto"/>
        <w:jc w:val="both"/>
        <w:rPr>
          <w:sz w:val="24"/>
          <w:szCs w:val="24"/>
        </w:rPr>
      </w:pPr>
      <w:r w:rsidRPr="00671028">
        <w:rPr>
          <w:sz w:val="24"/>
          <w:szCs w:val="24"/>
        </w:rPr>
        <w:t>2) базовые исследовательские действия:</w:t>
      </w:r>
    </w:p>
    <w:p w:rsidR="00B67864" w:rsidRPr="00671028" w:rsidRDefault="00B67864" w:rsidP="00671028">
      <w:pPr>
        <w:tabs>
          <w:tab w:val="num" w:pos="1080"/>
        </w:tabs>
        <w:spacing w:line="276" w:lineRule="auto"/>
        <w:jc w:val="both"/>
        <w:rPr>
          <w:sz w:val="24"/>
          <w:szCs w:val="24"/>
        </w:rPr>
      </w:pPr>
    </w:p>
    <w:p w:rsidR="00B67864" w:rsidRPr="00671028" w:rsidRDefault="00B67864" w:rsidP="00671028">
      <w:pPr>
        <w:pStyle w:val="a8"/>
        <w:numPr>
          <w:ilvl w:val="0"/>
          <w:numId w:val="9"/>
        </w:numPr>
        <w:tabs>
          <w:tab w:val="num" w:pos="1080"/>
        </w:tabs>
        <w:spacing w:line="276" w:lineRule="auto"/>
        <w:jc w:val="both"/>
        <w:rPr>
          <w:sz w:val="24"/>
          <w:szCs w:val="24"/>
        </w:rPr>
      </w:pPr>
      <w:r w:rsidRPr="00671028">
        <w:rPr>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B67864" w:rsidRPr="00671028" w:rsidRDefault="00B67864" w:rsidP="00671028">
      <w:pPr>
        <w:pStyle w:val="a8"/>
        <w:numPr>
          <w:ilvl w:val="0"/>
          <w:numId w:val="9"/>
        </w:numPr>
        <w:tabs>
          <w:tab w:val="num" w:pos="1080"/>
        </w:tabs>
        <w:spacing w:line="276" w:lineRule="auto"/>
        <w:jc w:val="both"/>
        <w:rPr>
          <w:sz w:val="24"/>
          <w:szCs w:val="24"/>
        </w:rPr>
      </w:pPr>
      <w:r w:rsidRPr="00671028">
        <w:rPr>
          <w:sz w:val="24"/>
          <w:szCs w:val="24"/>
        </w:rPr>
        <w:t>с помощью педагогического работника формулировать цель, планировать изменения объекта, ситуации;</w:t>
      </w:r>
    </w:p>
    <w:p w:rsidR="00B67864" w:rsidRPr="00671028" w:rsidRDefault="00B67864" w:rsidP="00671028">
      <w:pPr>
        <w:pStyle w:val="a8"/>
        <w:numPr>
          <w:ilvl w:val="0"/>
          <w:numId w:val="9"/>
        </w:numPr>
        <w:tabs>
          <w:tab w:val="num" w:pos="1080"/>
        </w:tabs>
        <w:spacing w:line="276" w:lineRule="auto"/>
        <w:jc w:val="both"/>
        <w:rPr>
          <w:sz w:val="24"/>
          <w:szCs w:val="24"/>
        </w:rPr>
      </w:pPr>
      <w:r w:rsidRPr="00671028">
        <w:rPr>
          <w:sz w:val="24"/>
          <w:szCs w:val="24"/>
        </w:rPr>
        <w:t xml:space="preserve">сравнивать несколько вариантов решения задачи, выбирать наиболее </w:t>
      </w:r>
      <w:proofErr w:type="gramStart"/>
      <w:r w:rsidRPr="00671028">
        <w:rPr>
          <w:sz w:val="24"/>
          <w:szCs w:val="24"/>
        </w:rPr>
        <w:t>подходящий</w:t>
      </w:r>
      <w:proofErr w:type="gramEnd"/>
      <w:r w:rsidRPr="00671028">
        <w:rPr>
          <w:sz w:val="24"/>
          <w:szCs w:val="24"/>
        </w:rPr>
        <w:t xml:space="preserve"> (на основе предложенных критериев);</w:t>
      </w:r>
    </w:p>
    <w:p w:rsidR="00B67864" w:rsidRPr="00671028" w:rsidRDefault="00B67864" w:rsidP="00671028">
      <w:pPr>
        <w:pStyle w:val="a8"/>
        <w:numPr>
          <w:ilvl w:val="0"/>
          <w:numId w:val="9"/>
        </w:numPr>
        <w:tabs>
          <w:tab w:val="num" w:pos="1080"/>
        </w:tabs>
        <w:spacing w:line="276" w:lineRule="auto"/>
        <w:jc w:val="both"/>
        <w:rPr>
          <w:sz w:val="24"/>
          <w:szCs w:val="24"/>
        </w:rPr>
      </w:pPr>
      <w:r w:rsidRPr="00671028">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67864" w:rsidRPr="00671028" w:rsidRDefault="00B67864" w:rsidP="00671028">
      <w:pPr>
        <w:pStyle w:val="a8"/>
        <w:numPr>
          <w:ilvl w:val="0"/>
          <w:numId w:val="9"/>
        </w:numPr>
        <w:tabs>
          <w:tab w:val="num" w:pos="1080"/>
        </w:tabs>
        <w:spacing w:line="276" w:lineRule="auto"/>
        <w:jc w:val="both"/>
        <w:rPr>
          <w:sz w:val="24"/>
          <w:szCs w:val="24"/>
        </w:rPr>
      </w:pPr>
      <w:r w:rsidRPr="00671028">
        <w:rPr>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B67864" w:rsidRPr="00671028" w:rsidRDefault="00B67864" w:rsidP="00671028">
      <w:pPr>
        <w:pStyle w:val="a8"/>
        <w:numPr>
          <w:ilvl w:val="0"/>
          <w:numId w:val="9"/>
        </w:numPr>
        <w:tabs>
          <w:tab w:val="num" w:pos="1080"/>
        </w:tabs>
        <w:spacing w:line="276" w:lineRule="auto"/>
        <w:jc w:val="both"/>
        <w:rPr>
          <w:sz w:val="24"/>
          <w:szCs w:val="24"/>
        </w:rPr>
      </w:pPr>
      <w:r w:rsidRPr="00671028">
        <w:rPr>
          <w:sz w:val="24"/>
          <w:szCs w:val="24"/>
        </w:rPr>
        <w:t>прогнозировать возможное развитие процессов, событий и их последствия в аналогичных или сходных ситуациях;</w:t>
      </w:r>
    </w:p>
    <w:p w:rsidR="00B67864" w:rsidRPr="00671028" w:rsidRDefault="00B67864" w:rsidP="00671028">
      <w:pPr>
        <w:tabs>
          <w:tab w:val="num" w:pos="1080"/>
        </w:tabs>
        <w:spacing w:line="276" w:lineRule="auto"/>
        <w:jc w:val="both"/>
        <w:rPr>
          <w:sz w:val="24"/>
          <w:szCs w:val="24"/>
        </w:rPr>
      </w:pPr>
    </w:p>
    <w:p w:rsidR="00B67864" w:rsidRPr="00671028" w:rsidRDefault="00B67864" w:rsidP="00671028">
      <w:pPr>
        <w:tabs>
          <w:tab w:val="num" w:pos="1080"/>
        </w:tabs>
        <w:spacing w:line="276" w:lineRule="auto"/>
        <w:jc w:val="both"/>
        <w:rPr>
          <w:sz w:val="24"/>
          <w:szCs w:val="24"/>
        </w:rPr>
      </w:pPr>
      <w:r w:rsidRPr="00671028">
        <w:rPr>
          <w:sz w:val="24"/>
          <w:szCs w:val="24"/>
        </w:rPr>
        <w:t>3) работа с информацией:</w:t>
      </w:r>
    </w:p>
    <w:p w:rsidR="00B67864" w:rsidRPr="00671028" w:rsidRDefault="00B67864" w:rsidP="00671028">
      <w:pPr>
        <w:tabs>
          <w:tab w:val="num" w:pos="1080"/>
        </w:tabs>
        <w:spacing w:line="276" w:lineRule="auto"/>
        <w:jc w:val="both"/>
        <w:rPr>
          <w:sz w:val="24"/>
          <w:szCs w:val="24"/>
        </w:rPr>
      </w:pPr>
    </w:p>
    <w:p w:rsidR="00B67864" w:rsidRPr="00671028" w:rsidRDefault="00B67864" w:rsidP="00671028">
      <w:pPr>
        <w:pStyle w:val="a8"/>
        <w:numPr>
          <w:ilvl w:val="0"/>
          <w:numId w:val="10"/>
        </w:numPr>
        <w:tabs>
          <w:tab w:val="num" w:pos="1080"/>
        </w:tabs>
        <w:spacing w:line="276" w:lineRule="auto"/>
        <w:jc w:val="both"/>
        <w:rPr>
          <w:sz w:val="24"/>
          <w:szCs w:val="24"/>
        </w:rPr>
      </w:pPr>
      <w:r w:rsidRPr="00671028">
        <w:rPr>
          <w:sz w:val="24"/>
          <w:szCs w:val="24"/>
        </w:rPr>
        <w:t>выбирать источник получения информации;</w:t>
      </w:r>
    </w:p>
    <w:p w:rsidR="00B67864" w:rsidRPr="00671028" w:rsidRDefault="00B67864" w:rsidP="00671028">
      <w:pPr>
        <w:pStyle w:val="a8"/>
        <w:numPr>
          <w:ilvl w:val="0"/>
          <w:numId w:val="10"/>
        </w:numPr>
        <w:tabs>
          <w:tab w:val="num" w:pos="1080"/>
        </w:tabs>
        <w:spacing w:line="276" w:lineRule="auto"/>
        <w:jc w:val="both"/>
        <w:rPr>
          <w:sz w:val="24"/>
          <w:szCs w:val="24"/>
        </w:rPr>
      </w:pPr>
      <w:r w:rsidRPr="00671028">
        <w:rPr>
          <w:sz w:val="24"/>
          <w:szCs w:val="24"/>
        </w:rPr>
        <w:t>согласно заданному алгоритму находить в предложенном источнике информацию, представленную в явном виде;</w:t>
      </w:r>
    </w:p>
    <w:p w:rsidR="00B67864" w:rsidRPr="00671028" w:rsidRDefault="00B67864" w:rsidP="00671028">
      <w:pPr>
        <w:pStyle w:val="a8"/>
        <w:numPr>
          <w:ilvl w:val="0"/>
          <w:numId w:val="10"/>
        </w:numPr>
        <w:tabs>
          <w:tab w:val="num" w:pos="1080"/>
        </w:tabs>
        <w:spacing w:line="276" w:lineRule="auto"/>
        <w:jc w:val="both"/>
        <w:rPr>
          <w:sz w:val="24"/>
          <w:szCs w:val="24"/>
        </w:rPr>
      </w:pPr>
      <w:r w:rsidRPr="00671028">
        <w:rPr>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B67864" w:rsidRPr="00671028" w:rsidRDefault="00B67864" w:rsidP="00671028">
      <w:pPr>
        <w:tabs>
          <w:tab w:val="num" w:pos="1080"/>
        </w:tabs>
        <w:spacing w:line="276" w:lineRule="auto"/>
        <w:jc w:val="both"/>
        <w:rPr>
          <w:sz w:val="24"/>
          <w:szCs w:val="24"/>
        </w:rPr>
      </w:pPr>
    </w:p>
    <w:p w:rsidR="00B67864" w:rsidRPr="00671028" w:rsidRDefault="00B67864" w:rsidP="00671028">
      <w:pPr>
        <w:pStyle w:val="a8"/>
        <w:numPr>
          <w:ilvl w:val="0"/>
          <w:numId w:val="10"/>
        </w:numPr>
        <w:tabs>
          <w:tab w:val="num" w:pos="1080"/>
        </w:tabs>
        <w:spacing w:line="276" w:lineRule="auto"/>
        <w:jc w:val="both"/>
        <w:rPr>
          <w:sz w:val="24"/>
          <w:szCs w:val="24"/>
        </w:rPr>
      </w:pPr>
      <w:r w:rsidRPr="00671028">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B67864" w:rsidRPr="00671028" w:rsidRDefault="00B67864" w:rsidP="00671028">
      <w:pPr>
        <w:pStyle w:val="a8"/>
        <w:numPr>
          <w:ilvl w:val="0"/>
          <w:numId w:val="10"/>
        </w:numPr>
        <w:tabs>
          <w:tab w:val="num" w:pos="1080"/>
        </w:tabs>
        <w:spacing w:line="276" w:lineRule="auto"/>
        <w:jc w:val="both"/>
        <w:rPr>
          <w:sz w:val="24"/>
          <w:szCs w:val="24"/>
        </w:rPr>
      </w:pPr>
      <w:r w:rsidRPr="00671028">
        <w:rPr>
          <w:sz w:val="24"/>
          <w:szCs w:val="24"/>
        </w:rPr>
        <w:t>анализировать и создавать текстовую, видео, графическую, звуковую, информацию в соответствии с учебной задачей;</w:t>
      </w:r>
    </w:p>
    <w:p w:rsidR="00B67864" w:rsidRPr="00671028" w:rsidRDefault="00B67864" w:rsidP="00671028">
      <w:pPr>
        <w:pStyle w:val="a8"/>
        <w:numPr>
          <w:ilvl w:val="0"/>
          <w:numId w:val="10"/>
        </w:numPr>
        <w:tabs>
          <w:tab w:val="num" w:pos="1080"/>
        </w:tabs>
        <w:spacing w:line="276" w:lineRule="auto"/>
        <w:jc w:val="both"/>
        <w:rPr>
          <w:sz w:val="24"/>
          <w:szCs w:val="24"/>
        </w:rPr>
      </w:pPr>
      <w:r w:rsidRPr="00671028">
        <w:rPr>
          <w:sz w:val="24"/>
          <w:szCs w:val="24"/>
        </w:rPr>
        <w:t>самостоятельно создавать схемы, таблицы для представления информации.</w:t>
      </w:r>
    </w:p>
    <w:p w:rsidR="00B67864" w:rsidRPr="00671028" w:rsidRDefault="00B67864" w:rsidP="00671028">
      <w:pPr>
        <w:tabs>
          <w:tab w:val="num" w:pos="1080"/>
        </w:tabs>
        <w:spacing w:line="276" w:lineRule="auto"/>
        <w:jc w:val="both"/>
        <w:rPr>
          <w:sz w:val="24"/>
          <w:szCs w:val="24"/>
        </w:rPr>
      </w:pPr>
    </w:p>
    <w:p w:rsidR="00B67864" w:rsidRPr="00671028" w:rsidRDefault="00B67864" w:rsidP="00671028">
      <w:pPr>
        <w:tabs>
          <w:tab w:val="num" w:pos="1080"/>
        </w:tabs>
        <w:spacing w:line="276" w:lineRule="auto"/>
        <w:jc w:val="both"/>
        <w:rPr>
          <w:sz w:val="24"/>
          <w:szCs w:val="24"/>
        </w:rPr>
      </w:pPr>
      <w:r w:rsidRPr="00671028">
        <w:rPr>
          <w:sz w:val="24"/>
          <w:szCs w:val="24"/>
        </w:rPr>
        <w:t>Овладение универсальными учебными коммуникативными действиями:</w:t>
      </w:r>
    </w:p>
    <w:p w:rsidR="00B67864" w:rsidRPr="00671028" w:rsidRDefault="00B67864" w:rsidP="00671028">
      <w:pPr>
        <w:tabs>
          <w:tab w:val="num" w:pos="1080"/>
        </w:tabs>
        <w:spacing w:line="276" w:lineRule="auto"/>
        <w:jc w:val="both"/>
        <w:rPr>
          <w:sz w:val="24"/>
          <w:szCs w:val="24"/>
        </w:rPr>
      </w:pPr>
    </w:p>
    <w:p w:rsidR="00B67864" w:rsidRPr="00671028" w:rsidRDefault="00B67864" w:rsidP="00671028">
      <w:pPr>
        <w:tabs>
          <w:tab w:val="num" w:pos="1080"/>
        </w:tabs>
        <w:spacing w:line="276" w:lineRule="auto"/>
        <w:jc w:val="both"/>
        <w:rPr>
          <w:sz w:val="24"/>
          <w:szCs w:val="24"/>
        </w:rPr>
      </w:pPr>
      <w:r w:rsidRPr="00671028">
        <w:rPr>
          <w:sz w:val="24"/>
          <w:szCs w:val="24"/>
        </w:rPr>
        <w:t>1) общение:</w:t>
      </w:r>
    </w:p>
    <w:p w:rsidR="00B67864" w:rsidRPr="00671028" w:rsidRDefault="00B67864" w:rsidP="00671028">
      <w:pPr>
        <w:tabs>
          <w:tab w:val="num" w:pos="1080"/>
        </w:tabs>
        <w:spacing w:line="276" w:lineRule="auto"/>
        <w:jc w:val="both"/>
        <w:rPr>
          <w:sz w:val="24"/>
          <w:szCs w:val="24"/>
        </w:rPr>
      </w:pPr>
    </w:p>
    <w:p w:rsidR="00B67864" w:rsidRPr="00671028" w:rsidRDefault="00B67864" w:rsidP="00671028">
      <w:pPr>
        <w:pStyle w:val="a8"/>
        <w:numPr>
          <w:ilvl w:val="0"/>
          <w:numId w:val="11"/>
        </w:numPr>
        <w:tabs>
          <w:tab w:val="num" w:pos="1080"/>
        </w:tabs>
        <w:spacing w:line="276" w:lineRule="auto"/>
        <w:jc w:val="both"/>
        <w:rPr>
          <w:sz w:val="24"/>
          <w:szCs w:val="24"/>
        </w:rPr>
      </w:pPr>
      <w:r w:rsidRPr="00671028">
        <w:rPr>
          <w:sz w:val="24"/>
          <w:szCs w:val="24"/>
        </w:rPr>
        <w:t>воспринимать и формулировать суждения, выражать эмоции в соответствии с целями и условиями общения в знакомой среде;</w:t>
      </w:r>
    </w:p>
    <w:p w:rsidR="00B67864" w:rsidRPr="00671028" w:rsidRDefault="00B67864" w:rsidP="00671028">
      <w:pPr>
        <w:pStyle w:val="a8"/>
        <w:numPr>
          <w:ilvl w:val="0"/>
          <w:numId w:val="11"/>
        </w:numPr>
        <w:tabs>
          <w:tab w:val="num" w:pos="1080"/>
        </w:tabs>
        <w:spacing w:line="276" w:lineRule="auto"/>
        <w:jc w:val="both"/>
        <w:rPr>
          <w:sz w:val="24"/>
          <w:szCs w:val="24"/>
        </w:rPr>
      </w:pPr>
      <w:r w:rsidRPr="00671028">
        <w:rPr>
          <w:sz w:val="24"/>
          <w:szCs w:val="24"/>
        </w:rPr>
        <w:t>проявлять уважительное отношение к собеседнику, соблюдать правила ведения диалога и дискуссии;</w:t>
      </w:r>
    </w:p>
    <w:p w:rsidR="00B67864" w:rsidRPr="00671028" w:rsidRDefault="00B67864" w:rsidP="00671028">
      <w:pPr>
        <w:pStyle w:val="a8"/>
        <w:numPr>
          <w:ilvl w:val="0"/>
          <w:numId w:val="11"/>
        </w:numPr>
        <w:tabs>
          <w:tab w:val="num" w:pos="1080"/>
        </w:tabs>
        <w:spacing w:line="276" w:lineRule="auto"/>
        <w:jc w:val="both"/>
        <w:rPr>
          <w:sz w:val="24"/>
          <w:szCs w:val="24"/>
        </w:rPr>
      </w:pPr>
      <w:r w:rsidRPr="00671028">
        <w:rPr>
          <w:sz w:val="24"/>
          <w:szCs w:val="24"/>
        </w:rPr>
        <w:t>признавать возможность существования разных точек зрения;</w:t>
      </w:r>
    </w:p>
    <w:p w:rsidR="00B67864" w:rsidRPr="00671028" w:rsidRDefault="00B67864" w:rsidP="00671028">
      <w:pPr>
        <w:pStyle w:val="a8"/>
        <w:numPr>
          <w:ilvl w:val="0"/>
          <w:numId w:val="11"/>
        </w:numPr>
        <w:tabs>
          <w:tab w:val="num" w:pos="1080"/>
        </w:tabs>
        <w:spacing w:line="276" w:lineRule="auto"/>
        <w:jc w:val="both"/>
        <w:rPr>
          <w:sz w:val="24"/>
          <w:szCs w:val="24"/>
        </w:rPr>
      </w:pPr>
      <w:r w:rsidRPr="00671028">
        <w:rPr>
          <w:sz w:val="24"/>
          <w:szCs w:val="24"/>
        </w:rPr>
        <w:t xml:space="preserve">корректно и </w:t>
      </w:r>
      <w:proofErr w:type="spellStart"/>
      <w:r w:rsidRPr="00671028">
        <w:rPr>
          <w:sz w:val="24"/>
          <w:szCs w:val="24"/>
        </w:rPr>
        <w:t>аргументированно</w:t>
      </w:r>
      <w:proofErr w:type="spellEnd"/>
      <w:r w:rsidRPr="00671028">
        <w:rPr>
          <w:sz w:val="24"/>
          <w:szCs w:val="24"/>
        </w:rPr>
        <w:t xml:space="preserve"> высказывать свое мнение;</w:t>
      </w:r>
    </w:p>
    <w:p w:rsidR="00B67864" w:rsidRPr="00671028" w:rsidRDefault="00B67864" w:rsidP="00671028">
      <w:pPr>
        <w:pStyle w:val="a8"/>
        <w:numPr>
          <w:ilvl w:val="0"/>
          <w:numId w:val="11"/>
        </w:numPr>
        <w:tabs>
          <w:tab w:val="num" w:pos="1080"/>
        </w:tabs>
        <w:spacing w:line="276" w:lineRule="auto"/>
        <w:jc w:val="both"/>
        <w:rPr>
          <w:sz w:val="24"/>
          <w:szCs w:val="24"/>
        </w:rPr>
      </w:pPr>
      <w:r w:rsidRPr="00671028">
        <w:rPr>
          <w:sz w:val="24"/>
          <w:szCs w:val="24"/>
        </w:rPr>
        <w:t>строить речевое высказывание в соответствии с поставленной задачей;</w:t>
      </w:r>
    </w:p>
    <w:p w:rsidR="00D44814" w:rsidRPr="00671028" w:rsidRDefault="00B67864" w:rsidP="00671028">
      <w:pPr>
        <w:pStyle w:val="a8"/>
        <w:numPr>
          <w:ilvl w:val="0"/>
          <w:numId w:val="11"/>
        </w:numPr>
        <w:tabs>
          <w:tab w:val="num" w:pos="1080"/>
        </w:tabs>
        <w:spacing w:line="276" w:lineRule="auto"/>
        <w:jc w:val="both"/>
        <w:rPr>
          <w:sz w:val="24"/>
          <w:szCs w:val="24"/>
        </w:rPr>
      </w:pPr>
      <w:r w:rsidRPr="00671028">
        <w:rPr>
          <w:sz w:val="24"/>
          <w:szCs w:val="24"/>
        </w:rPr>
        <w:t>создавать устные и письменные тексты (описание, рассуждение, повествование);</w:t>
      </w:r>
    </w:p>
    <w:p w:rsidR="00B67864" w:rsidRPr="00671028" w:rsidRDefault="00B67864" w:rsidP="00671028">
      <w:pPr>
        <w:pStyle w:val="a8"/>
        <w:numPr>
          <w:ilvl w:val="0"/>
          <w:numId w:val="11"/>
        </w:numPr>
        <w:tabs>
          <w:tab w:val="num" w:pos="1080"/>
        </w:tabs>
        <w:spacing w:line="276" w:lineRule="auto"/>
        <w:jc w:val="both"/>
        <w:rPr>
          <w:sz w:val="24"/>
          <w:szCs w:val="24"/>
        </w:rPr>
      </w:pPr>
      <w:r w:rsidRPr="00671028">
        <w:rPr>
          <w:sz w:val="24"/>
          <w:szCs w:val="24"/>
        </w:rPr>
        <w:t>готовить небольшие публичные выступления;</w:t>
      </w:r>
    </w:p>
    <w:p w:rsidR="00B67864" w:rsidRPr="00671028" w:rsidRDefault="00B67864" w:rsidP="00671028">
      <w:pPr>
        <w:pStyle w:val="a8"/>
        <w:numPr>
          <w:ilvl w:val="0"/>
          <w:numId w:val="11"/>
        </w:numPr>
        <w:tabs>
          <w:tab w:val="num" w:pos="1080"/>
        </w:tabs>
        <w:spacing w:line="276" w:lineRule="auto"/>
        <w:jc w:val="both"/>
        <w:rPr>
          <w:sz w:val="24"/>
          <w:szCs w:val="24"/>
        </w:rPr>
      </w:pPr>
      <w:r w:rsidRPr="00671028">
        <w:rPr>
          <w:sz w:val="24"/>
          <w:szCs w:val="24"/>
        </w:rPr>
        <w:t>подбирать иллюстративный материал (рисунки, фото, плакаты) к тексту выступления;</w:t>
      </w:r>
    </w:p>
    <w:p w:rsidR="00B67864" w:rsidRPr="00671028" w:rsidRDefault="00B67864" w:rsidP="00671028">
      <w:pPr>
        <w:tabs>
          <w:tab w:val="num" w:pos="1080"/>
        </w:tabs>
        <w:spacing w:line="276" w:lineRule="auto"/>
        <w:jc w:val="both"/>
        <w:rPr>
          <w:sz w:val="24"/>
          <w:szCs w:val="24"/>
        </w:rPr>
      </w:pPr>
    </w:p>
    <w:p w:rsidR="00B67864" w:rsidRPr="00671028" w:rsidRDefault="00B67864" w:rsidP="00671028">
      <w:pPr>
        <w:tabs>
          <w:tab w:val="num" w:pos="1080"/>
        </w:tabs>
        <w:spacing w:line="276" w:lineRule="auto"/>
        <w:jc w:val="both"/>
        <w:rPr>
          <w:sz w:val="24"/>
          <w:szCs w:val="24"/>
        </w:rPr>
      </w:pPr>
      <w:r w:rsidRPr="00671028">
        <w:rPr>
          <w:sz w:val="24"/>
          <w:szCs w:val="24"/>
        </w:rPr>
        <w:t>2) совместная деятельность:</w:t>
      </w:r>
    </w:p>
    <w:p w:rsidR="00B67864" w:rsidRPr="00671028" w:rsidRDefault="00B67864" w:rsidP="00671028">
      <w:pPr>
        <w:tabs>
          <w:tab w:val="num" w:pos="1080"/>
        </w:tabs>
        <w:spacing w:line="276" w:lineRule="auto"/>
        <w:jc w:val="both"/>
        <w:rPr>
          <w:sz w:val="24"/>
          <w:szCs w:val="24"/>
        </w:rPr>
      </w:pPr>
    </w:p>
    <w:p w:rsidR="00B67864" w:rsidRPr="00671028" w:rsidRDefault="00B67864" w:rsidP="00671028">
      <w:pPr>
        <w:pStyle w:val="a8"/>
        <w:numPr>
          <w:ilvl w:val="0"/>
          <w:numId w:val="12"/>
        </w:numPr>
        <w:tabs>
          <w:tab w:val="num" w:pos="1080"/>
        </w:tabs>
        <w:spacing w:line="276" w:lineRule="auto"/>
        <w:jc w:val="both"/>
        <w:rPr>
          <w:sz w:val="24"/>
          <w:szCs w:val="24"/>
        </w:rPr>
      </w:pPr>
      <w:r w:rsidRPr="00671028">
        <w:rPr>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67864" w:rsidRPr="00671028" w:rsidRDefault="00B67864" w:rsidP="00671028">
      <w:pPr>
        <w:pStyle w:val="a8"/>
        <w:numPr>
          <w:ilvl w:val="0"/>
          <w:numId w:val="12"/>
        </w:numPr>
        <w:tabs>
          <w:tab w:val="num" w:pos="1080"/>
        </w:tabs>
        <w:spacing w:line="276" w:lineRule="auto"/>
        <w:jc w:val="both"/>
        <w:rPr>
          <w:sz w:val="24"/>
          <w:szCs w:val="24"/>
        </w:rPr>
      </w:pPr>
      <w:r w:rsidRPr="00671028">
        <w:rPr>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67864" w:rsidRPr="00671028" w:rsidRDefault="00B67864" w:rsidP="00671028">
      <w:pPr>
        <w:pStyle w:val="a8"/>
        <w:numPr>
          <w:ilvl w:val="0"/>
          <w:numId w:val="12"/>
        </w:numPr>
        <w:tabs>
          <w:tab w:val="num" w:pos="1080"/>
        </w:tabs>
        <w:spacing w:line="276" w:lineRule="auto"/>
        <w:jc w:val="both"/>
        <w:rPr>
          <w:sz w:val="24"/>
          <w:szCs w:val="24"/>
        </w:rPr>
      </w:pPr>
      <w:r w:rsidRPr="00671028">
        <w:rPr>
          <w:sz w:val="24"/>
          <w:szCs w:val="24"/>
        </w:rPr>
        <w:t>проявлять готовность руководить, выполнять поручения, подчиняться;</w:t>
      </w:r>
    </w:p>
    <w:p w:rsidR="00B67864" w:rsidRPr="00671028" w:rsidRDefault="00B67864" w:rsidP="00671028">
      <w:pPr>
        <w:pStyle w:val="a8"/>
        <w:numPr>
          <w:ilvl w:val="0"/>
          <w:numId w:val="12"/>
        </w:numPr>
        <w:tabs>
          <w:tab w:val="num" w:pos="1080"/>
        </w:tabs>
        <w:spacing w:line="276" w:lineRule="auto"/>
        <w:jc w:val="both"/>
        <w:rPr>
          <w:sz w:val="24"/>
          <w:szCs w:val="24"/>
        </w:rPr>
      </w:pPr>
      <w:r w:rsidRPr="00671028">
        <w:rPr>
          <w:sz w:val="24"/>
          <w:szCs w:val="24"/>
        </w:rPr>
        <w:t>ответственно выполнять свою часть работы;</w:t>
      </w:r>
    </w:p>
    <w:p w:rsidR="00B67864" w:rsidRPr="00671028" w:rsidRDefault="00B67864" w:rsidP="00671028">
      <w:pPr>
        <w:pStyle w:val="a8"/>
        <w:numPr>
          <w:ilvl w:val="0"/>
          <w:numId w:val="12"/>
        </w:numPr>
        <w:tabs>
          <w:tab w:val="num" w:pos="1080"/>
        </w:tabs>
        <w:spacing w:line="276" w:lineRule="auto"/>
        <w:jc w:val="both"/>
        <w:rPr>
          <w:sz w:val="24"/>
          <w:szCs w:val="24"/>
        </w:rPr>
      </w:pPr>
      <w:r w:rsidRPr="00671028">
        <w:rPr>
          <w:sz w:val="24"/>
          <w:szCs w:val="24"/>
        </w:rPr>
        <w:t>оценивать свой вклад в общий результат;</w:t>
      </w:r>
    </w:p>
    <w:p w:rsidR="00B67864" w:rsidRPr="00671028" w:rsidRDefault="00B67864" w:rsidP="00671028">
      <w:pPr>
        <w:pStyle w:val="a8"/>
        <w:numPr>
          <w:ilvl w:val="0"/>
          <w:numId w:val="12"/>
        </w:numPr>
        <w:tabs>
          <w:tab w:val="num" w:pos="1080"/>
        </w:tabs>
        <w:spacing w:line="276" w:lineRule="auto"/>
        <w:jc w:val="both"/>
        <w:rPr>
          <w:sz w:val="24"/>
          <w:szCs w:val="24"/>
        </w:rPr>
      </w:pPr>
      <w:r w:rsidRPr="00671028">
        <w:rPr>
          <w:sz w:val="24"/>
          <w:szCs w:val="24"/>
        </w:rPr>
        <w:lastRenderedPageBreak/>
        <w:t>выполнять совместные проектные задания с опорой на предложенные образцы.</w:t>
      </w:r>
    </w:p>
    <w:p w:rsidR="00B67864" w:rsidRPr="00671028" w:rsidRDefault="00B67864" w:rsidP="00671028">
      <w:pPr>
        <w:tabs>
          <w:tab w:val="num" w:pos="1080"/>
        </w:tabs>
        <w:spacing w:line="276" w:lineRule="auto"/>
        <w:jc w:val="both"/>
        <w:rPr>
          <w:sz w:val="24"/>
          <w:szCs w:val="24"/>
        </w:rPr>
      </w:pPr>
    </w:p>
    <w:p w:rsidR="00B67864" w:rsidRPr="00671028" w:rsidRDefault="00B67864" w:rsidP="00671028">
      <w:pPr>
        <w:tabs>
          <w:tab w:val="num" w:pos="1080"/>
        </w:tabs>
        <w:spacing w:line="276" w:lineRule="auto"/>
        <w:jc w:val="both"/>
        <w:rPr>
          <w:sz w:val="24"/>
          <w:szCs w:val="24"/>
        </w:rPr>
      </w:pPr>
      <w:r w:rsidRPr="00671028">
        <w:rPr>
          <w:sz w:val="24"/>
          <w:szCs w:val="24"/>
        </w:rPr>
        <w:t>Овладение универсальными учебными регулятивными действиями:</w:t>
      </w:r>
    </w:p>
    <w:p w:rsidR="00B67864" w:rsidRPr="00671028" w:rsidRDefault="00B67864" w:rsidP="00671028">
      <w:pPr>
        <w:tabs>
          <w:tab w:val="num" w:pos="1080"/>
        </w:tabs>
        <w:spacing w:line="276" w:lineRule="auto"/>
        <w:jc w:val="both"/>
        <w:rPr>
          <w:sz w:val="24"/>
          <w:szCs w:val="24"/>
        </w:rPr>
      </w:pPr>
    </w:p>
    <w:p w:rsidR="00B67864" w:rsidRPr="00671028" w:rsidRDefault="00B67864" w:rsidP="00671028">
      <w:pPr>
        <w:tabs>
          <w:tab w:val="num" w:pos="1080"/>
        </w:tabs>
        <w:spacing w:line="276" w:lineRule="auto"/>
        <w:jc w:val="both"/>
        <w:rPr>
          <w:sz w:val="24"/>
          <w:szCs w:val="24"/>
        </w:rPr>
      </w:pPr>
      <w:r w:rsidRPr="00671028">
        <w:rPr>
          <w:sz w:val="24"/>
          <w:szCs w:val="24"/>
        </w:rPr>
        <w:t>1) самоорганизация:</w:t>
      </w:r>
    </w:p>
    <w:p w:rsidR="00B67864" w:rsidRPr="00671028" w:rsidRDefault="00B67864" w:rsidP="00671028">
      <w:pPr>
        <w:tabs>
          <w:tab w:val="num" w:pos="1080"/>
        </w:tabs>
        <w:spacing w:line="276" w:lineRule="auto"/>
        <w:jc w:val="both"/>
        <w:rPr>
          <w:sz w:val="24"/>
          <w:szCs w:val="24"/>
        </w:rPr>
      </w:pPr>
    </w:p>
    <w:p w:rsidR="00B67864" w:rsidRPr="00671028" w:rsidRDefault="00B67864" w:rsidP="00671028">
      <w:pPr>
        <w:pStyle w:val="a8"/>
        <w:numPr>
          <w:ilvl w:val="0"/>
          <w:numId w:val="13"/>
        </w:numPr>
        <w:tabs>
          <w:tab w:val="num" w:pos="1080"/>
        </w:tabs>
        <w:spacing w:line="276" w:lineRule="auto"/>
        <w:jc w:val="both"/>
        <w:rPr>
          <w:sz w:val="24"/>
          <w:szCs w:val="24"/>
        </w:rPr>
      </w:pPr>
      <w:r w:rsidRPr="00671028">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B67864" w:rsidRPr="00671028" w:rsidRDefault="00B67864" w:rsidP="00671028">
      <w:pPr>
        <w:tabs>
          <w:tab w:val="num" w:pos="1080"/>
        </w:tabs>
        <w:spacing w:line="276" w:lineRule="auto"/>
        <w:jc w:val="both"/>
        <w:rPr>
          <w:sz w:val="24"/>
          <w:szCs w:val="24"/>
        </w:rPr>
      </w:pPr>
    </w:p>
    <w:p w:rsidR="00B67864" w:rsidRPr="00671028" w:rsidRDefault="00B67864" w:rsidP="00671028">
      <w:pPr>
        <w:tabs>
          <w:tab w:val="num" w:pos="1080"/>
        </w:tabs>
        <w:spacing w:line="276" w:lineRule="auto"/>
        <w:jc w:val="both"/>
        <w:rPr>
          <w:sz w:val="24"/>
          <w:szCs w:val="24"/>
        </w:rPr>
      </w:pPr>
      <w:r w:rsidRPr="00671028">
        <w:rPr>
          <w:sz w:val="24"/>
          <w:szCs w:val="24"/>
        </w:rPr>
        <w:t>2) самоконтроль:</w:t>
      </w:r>
    </w:p>
    <w:p w:rsidR="00B67864" w:rsidRPr="00671028" w:rsidRDefault="00B67864" w:rsidP="00671028">
      <w:pPr>
        <w:tabs>
          <w:tab w:val="num" w:pos="1080"/>
        </w:tabs>
        <w:spacing w:line="276" w:lineRule="auto"/>
        <w:jc w:val="both"/>
        <w:rPr>
          <w:sz w:val="24"/>
          <w:szCs w:val="24"/>
        </w:rPr>
      </w:pPr>
    </w:p>
    <w:p w:rsidR="00B67864" w:rsidRPr="00671028" w:rsidRDefault="00B67864" w:rsidP="00671028">
      <w:pPr>
        <w:pStyle w:val="a8"/>
        <w:numPr>
          <w:ilvl w:val="0"/>
          <w:numId w:val="13"/>
        </w:numPr>
        <w:tabs>
          <w:tab w:val="num" w:pos="1080"/>
        </w:tabs>
        <w:spacing w:line="276" w:lineRule="auto"/>
        <w:jc w:val="both"/>
        <w:rPr>
          <w:sz w:val="24"/>
          <w:szCs w:val="24"/>
        </w:rPr>
      </w:pPr>
      <w:r w:rsidRPr="00671028">
        <w:rPr>
          <w:sz w:val="24"/>
          <w:szCs w:val="24"/>
        </w:rPr>
        <w:t>устанавливать причины успеха/неудач учебной деятельности;</w:t>
      </w:r>
    </w:p>
    <w:p w:rsidR="00B67864" w:rsidRPr="00671028" w:rsidRDefault="00B67864" w:rsidP="00671028">
      <w:pPr>
        <w:pStyle w:val="a8"/>
        <w:numPr>
          <w:ilvl w:val="0"/>
          <w:numId w:val="13"/>
        </w:numPr>
        <w:tabs>
          <w:tab w:val="num" w:pos="1080"/>
        </w:tabs>
        <w:spacing w:line="276" w:lineRule="auto"/>
        <w:jc w:val="both"/>
        <w:rPr>
          <w:sz w:val="24"/>
          <w:szCs w:val="24"/>
        </w:rPr>
      </w:pPr>
      <w:r w:rsidRPr="00671028">
        <w:rPr>
          <w:sz w:val="24"/>
          <w:szCs w:val="24"/>
        </w:rPr>
        <w:t>корректировать свои учебные действия для преодоления ошибок.</w:t>
      </w:r>
    </w:p>
    <w:p w:rsidR="00270E9B" w:rsidRPr="00671028" w:rsidRDefault="00270E9B" w:rsidP="00671028">
      <w:pPr>
        <w:shd w:val="clear" w:color="auto" w:fill="FFFFFF"/>
        <w:spacing w:after="170" w:line="180" w:lineRule="atLeast"/>
        <w:jc w:val="both"/>
        <w:rPr>
          <w:sz w:val="24"/>
          <w:szCs w:val="24"/>
        </w:rPr>
      </w:pPr>
      <w:r w:rsidRPr="00671028">
        <w:rPr>
          <w:sz w:val="24"/>
          <w:szCs w:val="24"/>
        </w:rPr>
        <w:t> </w:t>
      </w:r>
    </w:p>
    <w:p w:rsidR="003B3DFC" w:rsidRPr="00671028" w:rsidRDefault="003B3DFC" w:rsidP="00671028">
      <w:pPr>
        <w:shd w:val="clear" w:color="auto" w:fill="FFFFFF"/>
        <w:spacing w:after="170" w:line="180" w:lineRule="atLeast"/>
        <w:jc w:val="both"/>
        <w:rPr>
          <w:rFonts w:ascii="Arial" w:hAnsi="Arial" w:cs="Arial"/>
          <w:sz w:val="15"/>
          <w:szCs w:val="15"/>
        </w:rPr>
      </w:pPr>
    </w:p>
    <w:p w:rsidR="003B3DFC" w:rsidRPr="00671028" w:rsidRDefault="00A74351" w:rsidP="00671028">
      <w:pPr>
        <w:shd w:val="clear" w:color="auto" w:fill="FFFFFF"/>
        <w:spacing w:after="170" w:line="180" w:lineRule="atLeast"/>
        <w:jc w:val="both"/>
        <w:rPr>
          <w:b/>
          <w:sz w:val="24"/>
          <w:szCs w:val="24"/>
        </w:rPr>
      </w:pPr>
      <w:r w:rsidRPr="00671028">
        <w:rPr>
          <w:b/>
          <w:sz w:val="24"/>
          <w:szCs w:val="24"/>
        </w:rPr>
        <w:t xml:space="preserve">2.3 </w:t>
      </w:r>
      <w:r w:rsidR="003B3DFC" w:rsidRPr="00671028">
        <w:rPr>
          <w:b/>
          <w:sz w:val="24"/>
          <w:szCs w:val="24"/>
        </w:rPr>
        <w:t xml:space="preserve">Рабочая программа воспитания </w:t>
      </w:r>
    </w:p>
    <w:p w:rsidR="003B3DFC" w:rsidRPr="00671028" w:rsidRDefault="003B3DFC" w:rsidP="00671028">
      <w:pPr>
        <w:shd w:val="clear" w:color="auto" w:fill="FFFFFF"/>
        <w:spacing w:after="170" w:line="180" w:lineRule="atLeast"/>
        <w:jc w:val="both"/>
        <w:rPr>
          <w:sz w:val="24"/>
          <w:szCs w:val="24"/>
        </w:rPr>
      </w:pPr>
      <w:r w:rsidRPr="00671028">
        <w:rPr>
          <w:sz w:val="24"/>
          <w:szCs w:val="24"/>
        </w:rPr>
        <w:t>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3B3DFC" w:rsidRPr="00671028" w:rsidRDefault="003B3DFC" w:rsidP="00671028">
      <w:pPr>
        <w:shd w:val="clear" w:color="auto" w:fill="FFFFFF"/>
        <w:spacing w:after="170" w:line="180" w:lineRule="atLeast"/>
        <w:jc w:val="both"/>
        <w:rPr>
          <w:sz w:val="24"/>
          <w:szCs w:val="24"/>
        </w:rPr>
      </w:pPr>
      <w:r w:rsidRPr="00671028">
        <w:rPr>
          <w:sz w:val="24"/>
          <w:szCs w:val="24"/>
        </w:rPr>
        <w:t>Рабочая программа воспитания может иметь модульную структуру и включать:</w:t>
      </w:r>
    </w:p>
    <w:p w:rsidR="003B3DFC" w:rsidRPr="00671028" w:rsidRDefault="003B3DFC" w:rsidP="00671028">
      <w:pPr>
        <w:shd w:val="clear" w:color="auto" w:fill="FFFFFF"/>
        <w:spacing w:after="170" w:line="180" w:lineRule="atLeast"/>
        <w:jc w:val="both"/>
        <w:rPr>
          <w:sz w:val="24"/>
          <w:szCs w:val="24"/>
        </w:rPr>
      </w:pPr>
      <w:r w:rsidRPr="00671028">
        <w:rPr>
          <w:sz w:val="24"/>
          <w:szCs w:val="24"/>
        </w:rPr>
        <w:t>анализ воспитательного процесса в Организации;</w:t>
      </w:r>
    </w:p>
    <w:p w:rsidR="003B3DFC" w:rsidRPr="00671028" w:rsidRDefault="003B3DFC" w:rsidP="00671028">
      <w:pPr>
        <w:shd w:val="clear" w:color="auto" w:fill="FFFFFF"/>
        <w:spacing w:after="170" w:line="180" w:lineRule="atLeast"/>
        <w:jc w:val="both"/>
        <w:rPr>
          <w:sz w:val="24"/>
          <w:szCs w:val="24"/>
        </w:rPr>
      </w:pPr>
      <w:r w:rsidRPr="00671028">
        <w:rPr>
          <w:sz w:val="24"/>
          <w:szCs w:val="24"/>
        </w:rPr>
        <w:t xml:space="preserve">цель и задачи воспитания </w:t>
      </w:r>
      <w:proofErr w:type="gramStart"/>
      <w:r w:rsidRPr="00671028">
        <w:rPr>
          <w:sz w:val="24"/>
          <w:szCs w:val="24"/>
        </w:rPr>
        <w:t>обучающихся</w:t>
      </w:r>
      <w:proofErr w:type="gramEnd"/>
      <w:r w:rsidRPr="00671028">
        <w:rPr>
          <w:sz w:val="24"/>
          <w:szCs w:val="24"/>
        </w:rPr>
        <w:t>;</w:t>
      </w:r>
    </w:p>
    <w:p w:rsidR="003B3DFC" w:rsidRPr="00671028" w:rsidRDefault="003B3DFC" w:rsidP="00671028">
      <w:pPr>
        <w:shd w:val="clear" w:color="auto" w:fill="FFFFFF"/>
        <w:spacing w:after="170" w:line="180" w:lineRule="atLeast"/>
        <w:jc w:val="both"/>
        <w:rPr>
          <w:sz w:val="24"/>
          <w:szCs w:val="24"/>
        </w:rPr>
      </w:pPr>
      <w:r w:rsidRPr="00671028">
        <w:rPr>
          <w:sz w:val="24"/>
          <w:szCs w:val="24"/>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3B3DFC" w:rsidRPr="00671028" w:rsidRDefault="003B3DFC" w:rsidP="00671028">
      <w:pPr>
        <w:shd w:val="clear" w:color="auto" w:fill="FFFFFF"/>
        <w:spacing w:after="170" w:line="180" w:lineRule="atLeast"/>
        <w:jc w:val="both"/>
        <w:rPr>
          <w:sz w:val="24"/>
          <w:szCs w:val="24"/>
        </w:rPr>
      </w:pPr>
      <w:r w:rsidRPr="00671028">
        <w:rPr>
          <w:sz w:val="24"/>
          <w:szCs w:val="24"/>
        </w:rPr>
        <w:t>систему поощрения социальной успешности и проявлений активной жизненной позиции обучающихся.</w:t>
      </w:r>
    </w:p>
    <w:p w:rsidR="003B3DFC" w:rsidRPr="00671028" w:rsidRDefault="003B3DFC" w:rsidP="00671028">
      <w:pPr>
        <w:shd w:val="clear" w:color="auto" w:fill="FFFFFF"/>
        <w:spacing w:after="170" w:line="180" w:lineRule="atLeast"/>
        <w:jc w:val="both"/>
        <w:rPr>
          <w:sz w:val="24"/>
          <w:szCs w:val="24"/>
        </w:rPr>
      </w:pPr>
      <w:r w:rsidRPr="00671028">
        <w:rPr>
          <w:sz w:val="24"/>
          <w:szCs w:val="24"/>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3B3DFC" w:rsidRPr="00671028" w:rsidRDefault="003B3DFC" w:rsidP="00671028">
      <w:pPr>
        <w:shd w:val="clear" w:color="auto" w:fill="FFFFFF"/>
        <w:spacing w:after="170" w:line="180" w:lineRule="atLeast"/>
        <w:jc w:val="both"/>
        <w:rPr>
          <w:sz w:val="24"/>
          <w:szCs w:val="24"/>
        </w:rPr>
      </w:pPr>
      <w:r w:rsidRPr="00671028">
        <w:rPr>
          <w:sz w:val="24"/>
          <w:szCs w:val="24"/>
        </w:rPr>
        <w:lastRenderedPageBreak/>
        <w:t xml:space="preserve">Рабочая программа воспитания предусматривает приобщение </w:t>
      </w:r>
      <w:proofErr w:type="gramStart"/>
      <w:r w:rsidRPr="00671028">
        <w:rPr>
          <w:sz w:val="24"/>
          <w:szCs w:val="24"/>
        </w:rPr>
        <w:t>обучающихся</w:t>
      </w:r>
      <w:proofErr w:type="gramEnd"/>
      <w:r w:rsidRPr="00671028">
        <w:rPr>
          <w:sz w:val="24"/>
          <w:szCs w:val="24"/>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3B3DFC" w:rsidRPr="00671028" w:rsidRDefault="003B3DFC" w:rsidP="00671028">
      <w:pPr>
        <w:shd w:val="clear" w:color="auto" w:fill="FFFFFF"/>
        <w:spacing w:after="170" w:line="180" w:lineRule="atLeast"/>
        <w:jc w:val="both"/>
        <w:rPr>
          <w:sz w:val="24"/>
          <w:szCs w:val="24"/>
        </w:rPr>
      </w:pPr>
      <w:r w:rsidRPr="00671028">
        <w:rPr>
          <w:sz w:val="24"/>
          <w:szCs w:val="24"/>
        </w:rPr>
        <w:t>Приложение (Рабочая программа воспитания на _____ учебный год)</w:t>
      </w:r>
    </w:p>
    <w:p w:rsidR="007922DC" w:rsidRPr="00671028" w:rsidRDefault="00396B85" w:rsidP="00671028">
      <w:pPr>
        <w:keepNext/>
        <w:spacing w:line="276" w:lineRule="auto"/>
        <w:ind w:left="360"/>
        <w:jc w:val="both"/>
        <w:rPr>
          <w:b/>
          <w:sz w:val="24"/>
          <w:szCs w:val="24"/>
        </w:rPr>
      </w:pPr>
      <w:r w:rsidRPr="00671028">
        <w:rPr>
          <w:b/>
          <w:sz w:val="24"/>
          <w:szCs w:val="24"/>
        </w:rPr>
        <w:t>3.</w:t>
      </w:r>
      <w:r w:rsidR="007922DC" w:rsidRPr="00671028">
        <w:rPr>
          <w:b/>
          <w:sz w:val="24"/>
          <w:szCs w:val="24"/>
        </w:rPr>
        <w:t>ОРГАНИЗАЦИОННЫЙ РАЗДЕЛ</w:t>
      </w:r>
    </w:p>
    <w:p w:rsidR="006B354F" w:rsidRPr="00671028" w:rsidRDefault="006B354F" w:rsidP="00671028">
      <w:pPr>
        <w:keepNext/>
        <w:spacing w:line="276" w:lineRule="auto"/>
        <w:ind w:left="360"/>
        <w:jc w:val="both"/>
        <w:rPr>
          <w:b/>
          <w:sz w:val="24"/>
          <w:szCs w:val="24"/>
        </w:rPr>
      </w:pPr>
    </w:p>
    <w:p w:rsidR="006B354F" w:rsidRPr="00671028" w:rsidRDefault="006B354F" w:rsidP="00671028">
      <w:pPr>
        <w:keepNext/>
        <w:spacing w:line="276" w:lineRule="auto"/>
        <w:ind w:left="360"/>
        <w:jc w:val="both"/>
        <w:rPr>
          <w:b/>
          <w:sz w:val="24"/>
          <w:szCs w:val="24"/>
        </w:rPr>
      </w:pPr>
    </w:p>
    <w:p w:rsidR="006B354F" w:rsidRPr="00671028" w:rsidRDefault="006B354F" w:rsidP="00671028">
      <w:pPr>
        <w:shd w:val="clear" w:color="auto" w:fill="FFFFFF"/>
        <w:spacing w:line="360" w:lineRule="auto"/>
        <w:jc w:val="both"/>
        <w:rPr>
          <w:sz w:val="24"/>
          <w:szCs w:val="24"/>
        </w:rPr>
      </w:pPr>
      <w:r w:rsidRPr="00671028">
        <w:rPr>
          <w:sz w:val="24"/>
          <w:szCs w:val="24"/>
        </w:rPr>
        <w:t>Организационный раздел программы начального общего образования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rsidR="006B354F" w:rsidRPr="00671028" w:rsidRDefault="00A512FE" w:rsidP="00671028">
      <w:pPr>
        <w:shd w:val="clear" w:color="auto" w:fill="FFFFFF"/>
        <w:spacing w:line="360" w:lineRule="auto"/>
        <w:jc w:val="both"/>
        <w:rPr>
          <w:sz w:val="24"/>
          <w:szCs w:val="24"/>
        </w:rPr>
      </w:pPr>
      <w:r w:rsidRPr="00671028">
        <w:rPr>
          <w:sz w:val="24"/>
          <w:szCs w:val="24"/>
        </w:rPr>
        <w:t>учебный план в соответствии с федеральным учебным планом;</w:t>
      </w:r>
    </w:p>
    <w:p w:rsidR="006B354F" w:rsidRPr="00671028" w:rsidRDefault="006B354F" w:rsidP="00671028">
      <w:pPr>
        <w:shd w:val="clear" w:color="auto" w:fill="FFFFFF"/>
        <w:spacing w:line="360" w:lineRule="auto"/>
        <w:jc w:val="both"/>
        <w:rPr>
          <w:sz w:val="24"/>
          <w:szCs w:val="24"/>
        </w:rPr>
      </w:pPr>
      <w:r w:rsidRPr="00671028">
        <w:rPr>
          <w:sz w:val="24"/>
          <w:szCs w:val="24"/>
        </w:rPr>
        <w:t>план внеурочной деятельности</w:t>
      </w:r>
      <w:r w:rsidR="00A512FE" w:rsidRPr="00671028">
        <w:rPr>
          <w:sz w:val="24"/>
          <w:szCs w:val="24"/>
        </w:rPr>
        <w:t xml:space="preserve"> в соответствии с федеральным планом внеурочной деятельности</w:t>
      </w:r>
      <w:r w:rsidRPr="00671028">
        <w:rPr>
          <w:sz w:val="24"/>
          <w:szCs w:val="24"/>
        </w:rPr>
        <w:t>;</w:t>
      </w:r>
    </w:p>
    <w:p w:rsidR="006B354F" w:rsidRPr="00671028" w:rsidRDefault="00A512FE" w:rsidP="00671028">
      <w:pPr>
        <w:shd w:val="clear" w:color="auto" w:fill="FFFFFF"/>
        <w:spacing w:line="360" w:lineRule="auto"/>
        <w:jc w:val="both"/>
        <w:rPr>
          <w:sz w:val="24"/>
          <w:szCs w:val="24"/>
        </w:rPr>
      </w:pPr>
      <w:r w:rsidRPr="00671028">
        <w:rPr>
          <w:sz w:val="24"/>
          <w:szCs w:val="24"/>
        </w:rPr>
        <w:t>календарный учебный график в соответствии с федеральным календарным учебным планом;</w:t>
      </w:r>
    </w:p>
    <w:p w:rsidR="006B354F" w:rsidRPr="00671028" w:rsidRDefault="006B354F" w:rsidP="00671028">
      <w:pPr>
        <w:shd w:val="clear" w:color="auto" w:fill="FFFFFF"/>
        <w:spacing w:line="360" w:lineRule="auto"/>
        <w:jc w:val="both"/>
        <w:rPr>
          <w:sz w:val="24"/>
          <w:szCs w:val="24"/>
        </w:rPr>
      </w:pPr>
      <w:r w:rsidRPr="00671028">
        <w:rPr>
          <w:sz w:val="24"/>
          <w:szCs w:val="24"/>
        </w:rPr>
        <w:t xml:space="preserve">календарный план воспитательной работы, </w:t>
      </w:r>
      <w:r w:rsidR="0047146C" w:rsidRPr="00671028">
        <w:rPr>
          <w:sz w:val="24"/>
          <w:szCs w:val="24"/>
        </w:rPr>
        <w:t>в соответствии с федеральным календарным планом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roofErr w:type="gramStart"/>
      <w:r w:rsidR="0047146C" w:rsidRPr="00671028">
        <w:rPr>
          <w:sz w:val="24"/>
          <w:szCs w:val="24"/>
        </w:rPr>
        <w:t>.</w:t>
      </w:r>
      <w:proofErr w:type="gramEnd"/>
      <w:r w:rsidR="0047146C" w:rsidRPr="00671028">
        <w:rPr>
          <w:sz w:val="24"/>
          <w:szCs w:val="24"/>
        </w:rPr>
        <w:t xml:space="preserve"> </w:t>
      </w:r>
      <w:proofErr w:type="gramStart"/>
      <w:r w:rsidRPr="00671028">
        <w:rPr>
          <w:sz w:val="24"/>
          <w:szCs w:val="24"/>
        </w:rPr>
        <w:t>х</w:t>
      </w:r>
      <w:proofErr w:type="gramEnd"/>
      <w:r w:rsidRPr="00671028">
        <w:rPr>
          <w:sz w:val="24"/>
          <w:szCs w:val="24"/>
        </w:rPr>
        <w:t>арактеристику условий реализации программы начального общего образования в соответствии с требованиями ФГОС.</w:t>
      </w:r>
    </w:p>
    <w:p w:rsidR="00B91209" w:rsidRPr="00671028" w:rsidRDefault="00B91209" w:rsidP="00671028">
      <w:pPr>
        <w:shd w:val="clear" w:color="auto" w:fill="FFFFFF"/>
        <w:spacing w:after="204" w:line="360" w:lineRule="auto"/>
        <w:jc w:val="both"/>
        <w:rPr>
          <w:sz w:val="24"/>
          <w:szCs w:val="24"/>
        </w:rPr>
      </w:pPr>
    </w:p>
    <w:p w:rsidR="00E05AC9" w:rsidRPr="00671028" w:rsidRDefault="00A74351" w:rsidP="00671028">
      <w:pPr>
        <w:pStyle w:val="a8"/>
        <w:shd w:val="clear" w:color="auto" w:fill="FFFFFF"/>
        <w:spacing w:after="204" w:line="360" w:lineRule="auto"/>
        <w:jc w:val="both"/>
        <w:rPr>
          <w:b/>
          <w:sz w:val="24"/>
          <w:szCs w:val="24"/>
        </w:rPr>
      </w:pPr>
      <w:r w:rsidRPr="00671028">
        <w:rPr>
          <w:b/>
          <w:sz w:val="24"/>
          <w:szCs w:val="24"/>
        </w:rPr>
        <w:t xml:space="preserve">3.1 </w:t>
      </w:r>
      <w:r w:rsidR="00E05AC9" w:rsidRPr="00671028">
        <w:rPr>
          <w:b/>
          <w:sz w:val="24"/>
          <w:szCs w:val="24"/>
        </w:rPr>
        <w:t>Учебный план программы начального общего образования</w:t>
      </w:r>
    </w:p>
    <w:p w:rsidR="006B354F" w:rsidRPr="00671028" w:rsidRDefault="006B354F" w:rsidP="00671028">
      <w:pPr>
        <w:shd w:val="clear" w:color="auto" w:fill="FFFFFF"/>
        <w:spacing w:after="204" w:line="360" w:lineRule="auto"/>
        <w:jc w:val="both"/>
        <w:rPr>
          <w:sz w:val="24"/>
          <w:szCs w:val="24"/>
        </w:rPr>
      </w:pPr>
      <w:r w:rsidRPr="00671028">
        <w:rPr>
          <w:sz w:val="24"/>
          <w:szCs w:val="24"/>
        </w:rPr>
        <w:t>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r w:rsidR="007C4286" w:rsidRPr="00671028">
        <w:rPr>
          <w:sz w:val="24"/>
          <w:szCs w:val="24"/>
        </w:rPr>
        <w:t xml:space="preserve"> </w:t>
      </w:r>
    </w:p>
    <w:p w:rsidR="00B91209" w:rsidRDefault="006B354F" w:rsidP="00671028">
      <w:pPr>
        <w:shd w:val="clear" w:color="auto" w:fill="FFFFFF"/>
        <w:spacing w:after="204" w:line="360" w:lineRule="auto"/>
        <w:jc w:val="both"/>
        <w:rPr>
          <w:sz w:val="24"/>
          <w:szCs w:val="24"/>
        </w:rPr>
      </w:pPr>
      <w:r w:rsidRPr="00671028">
        <w:rPr>
          <w:sz w:val="24"/>
          <w:szCs w:val="24"/>
        </w:rPr>
        <w:lastRenderedPageBreak/>
        <w:t xml:space="preserve">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w:t>
      </w:r>
      <w:r w:rsidR="00E05AC9" w:rsidRPr="00671028">
        <w:rPr>
          <w:sz w:val="24"/>
          <w:szCs w:val="24"/>
        </w:rPr>
        <w:t>(русского).</w:t>
      </w:r>
    </w:p>
    <w:p w:rsidR="00BF231F" w:rsidRPr="00671028" w:rsidRDefault="00BF231F" w:rsidP="00BF231F">
      <w:pPr>
        <w:shd w:val="clear" w:color="auto" w:fill="FFFFFF"/>
        <w:spacing w:after="204" w:line="360" w:lineRule="auto"/>
        <w:jc w:val="both"/>
        <w:rPr>
          <w:sz w:val="24"/>
          <w:szCs w:val="24"/>
        </w:rPr>
      </w:pPr>
      <w:r w:rsidRPr="00671028">
        <w:rPr>
          <w:sz w:val="24"/>
          <w:szCs w:val="24"/>
        </w:rPr>
        <w:t>В учебный план входят следующие обязательные для изучения предметные области, учебные предметы (учебные модули):</w:t>
      </w: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tblPr>
      <w:tblGrid>
        <w:gridCol w:w="3088"/>
        <w:gridCol w:w="11512"/>
      </w:tblGrid>
      <w:tr w:rsidR="00BF231F" w:rsidRPr="00671028" w:rsidTr="008D69C3">
        <w:trPr>
          <w:jc w:val="right"/>
        </w:trPr>
        <w:tc>
          <w:tcPr>
            <w:tcW w:w="0" w:type="auto"/>
            <w:shd w:val="clear" w:color="auto" w:fill="FFFFFF"/>
            <w:hideMark/>
          </w:tcPr>
          <w:p w:rsidR="00BF231F" w:rsidRPr="00671028" w:rsidRDefault="00BF231F" w:rsidP="008D69C3">
            <w:pPr>
              <w:spacing w:line="360" w:lineRule="auto"/>
              <w:jc w:val="both"/>
              <w:rPr>
                <w:b/>
                <w:bCs/>
                <w:sz w:val="24"/>
                <w:szCs w:val="24"/>
              </w:rPr>
            </w:pPr>
          </w:p>
          <w:p w:rsidR="00BF231F" w:rsidRPr="00671028" w:rsidRDefault="00BF231F" w:rsidP="008D69C3">
            <w:pPr>
              <w:spacing w:line="360" w:lineRule="auto"/>
              <w:jc w:val="both"/>
              <w:rPr>
                <w:b/>
                <w:bCs/>
                <w:sz w:val="24"/>
                <w:szCs w:val="24"/>
              </w:rPr>
            </w:pPr>
            <w:r w:rsidRPr="00671028">
              <w:rPr>
                <w:b/>
                <w:bCs/>
                <w:sz w:val="24"/>
                <w:szCs w:val="24"/>
              </w:rPr>
              <w:t>Предметные области</w:t>
            </w:r>
          </w:p>
        </w:tc>
        <w:tc>
          <w:tcPr>
            <w:tcW w:w="0" w:type="auto"/>
            <w:shd w:val="clear" w:color="auto" w:fill="FFFFFF"/>
            <w:hideMark/>
          </w:tcPr>
          <w:p w:rsidR="00BF231F" w:rsidRPr="00671028" w:rsidRDefault="00BF231F" w:rsidP="008D69C3">
            <w:pPr>
              <w:spacing w:line="360" w:lineRule="auto"/>
              <w:jc w:val="both"/>
              <w:rPr>
                <w:b/>
                <w:bCs/>
                <w:sz w:val="24"/>
                <w:szCs w:val="24"/>
              </w:rPr>
            </w:pPr>
          </w:p>
          <w:p w:rsidR="00BF231F" w:rsidRPr="00671028" w:rsidRDefault="00BF231F" w:rsidP="008D69C3">
            <w:pPr>
              <w:spacing w:line="360" w:lineRule="auto"/>
              <w:jc w:val="both"/>
              <w:rPr>
                <w:b/>
                <w:bCs/>
                <w:sz w:val="24"/>
                <w:szCs w:val="24"/>
              </w:rPr>
            </w:pPr>
            <w:r w:rsidRPr="00671028">
              <w:rPr>
                <w:b/>
                <w:bCs/>
                <w:sz w:val="24"/>
                <w:szCs w:val="24"/>
              </w:rPr>
              <w:t>Учебные предметы (учебные модули)</w:t>
            </w:r>
          </w:p>
        </w:tc>
      </w:tr>
      <w:tr w:rsidR="00BF231F" w:rsidRPr="00671028" w:rsidTr="008D69C3">
        <w:trPr>
          <w:jc w:val="right"/>
        </w:trPr>
        <w:tc>
          <w:tcPr>
            <w:tcW w:w="0" w:type="auto"/>
            <w:shd w:val="clear" w:color="auto" w:fill="FFFFFF"/>
            <w:hideMark/>
          </w:tcPr>
          <w:p w:rsidR="00BF231F" w:rsidRPr="00671028" w:rsidRDefault="00BF231F" w:rsidP="008D69C3">
            <w:pPr>
              <w:spacing w:line="360" w:lineRule="auto"/>
              <w:jc w:val="both"/>
              <w:rPr>
                <w:sz w:val="24"/>
                <w:szCs w:val="24"/>
              </w:rPr>
            </w:pPr>
            <w:r w:rsidRPr="00671028">
              <w:rPr>
                <w:sz w:val="24"/>
                <w:szCs w:val="24"/>
              </w:rPr>
              <w:t>Русский язык и литературное чтение</w:t>
            </w:r>
          </w:p>
        </w:tc>
        <w:tc>
          <w:tcPr>
            <w:tcW w:w="0" w:type="auto"/>
            <w:shd w:val="clear" w:color="auto" w:fill="FFFFFF"/>
            <w:hideMark/>
          </w:tcPr>
          <w:p w:rsidR="00BF231F" w:rsidRPr="00671028" w:rsidRDefault="00BF231F" w:rsidP="008D69C3">
            <w:pPr>
              <w:spacing w:line="360" w:lineRule="auto"/>
              <w:jc w:val="both"/>
              <w:rPr>
                <w:sz w:val="24"/>
                <w:szCs w:val="24"/>
              </w:rPr>
            </w:pPr>
            <w:r w:rsidRPr="00671028">
              <w:rPr>
                <w:sz w:val="24"/>
                <w:szCs w:val="24"/>
              </w:rPr>
              <w:t>Русский язык, Литературное чтение</w:t>
            </w:r>
          </w:p>
        </w:tc>
      </w:tr>
      <w:tr w:rsidR="00BF231F" w:rsidRPr="00671028" w:rsidTr="008D69C3">
        <w:trPr>
          <w:jc w:val="right"/>
        </w:trPr>
        <w:tc>
          <w:tcPr>
            <w:tcW w:w="0" w:type="auto"/>
            <w:shd w:val="clear" w:color="auto" w:fill="FFFFFF"/>
            <w:hideMark/>
          </w:tcPr>
          <w:p w:rsidR="00BF231F" w:rsidRPr="00671028" w:rsidRDefault="00BF231F" w:rsidP="008D69C3">
            <w:pPr>
              <w:spacing w:line="360" w:lineRule="auto"/>
              <w:jc w:val="both"/>
              <w:rPr>
                <w:sz w:val="24"/>
                <w:szCs w:val="24"/>
              </w:rPr>
            </w:pPr>
            <w:r w:rsidRPr="00671028">
              <w:rPr>
                <w:sz w:val="24"/>
                <w:szCs w:val="24"/>
              </w:rPr>
              <w:t>Родной язык и литературное чтение на родном языке</w:t>
            </w:r>
          </w:p>
        </w:tc>
        <w:tc>
          <w:tcPr>
            <w:tcW w:w="0" w:type="auto"/>
            <w:shd w:val="clear" w:color="auto" w:fill="FFFFFF"/>
            <w:hideMark/>
          </w:tcPr>
          <w:p w:rsidR="00BF231F" w:rsidRPr="00671028" w:rsidRDefault="00BF231F" w:rsidP="008D69C3">
            <w:pPr>
              <w:spacing w:line="360" w:lineRule="auto"/>
              <w:jc w:val="both"/>
              <w:rPr>
                <w:sz w:val="24"/>
                <w:szCs w:val="24"/>
              </w:rPr>
            </w:pPr>
            <w:r w:rsidRPr="00671028">
              <w:rPr>
                <w:sz w:val="24"/>
                <w:szCs w:val="24"/>
              </w:rPr>
              <w:t>Родной язык и (или) государственный язык республики Российской Федерации, Литературное чтение на родном языке</w:t>
            </w:r>
          </w:p>
        </w:tc>
      </w:tr>
      <w:tr w:rsidR="00BF231F" w:rsidRPr="00671028" w:rsidTr="008D69C3">
        <w:trPr>
          <w:jc w:val="right"/>
        </w:trPr>
        <w:tc>
          <w:tcPr>
            <w:tcW w:w="0" w:type="auto"/>
            <w:shd w:val="clear" w:color="auto" w:fill="FFFFFF"/>
            <w:hideMark/>
          </w:tcPr>
          <w:p w:rsidR="00BF231F" w:rsidRPr="00671028" w:rsidRDefault="00BF231F" w:rsidP="008D69C3">
            <w:pPr>
              <w:spacing w:line="360" w:lineRule="auto"/>
              <w:jc w:val="both"/>
              <w:rPr>
                <w:sz w:val="24"/>
                <w:szCs w:val="24"/>
              </w:rPr>
            </w:pPr>
            <w:r w:rsidRPr="00671028">
              <w:rPr>
                <w:sz w:val="24"/>
                <w:szCs w:val="24"/>
              </w:rPr>
              <w:t>Иностранный язык</w:t>
            </w:r>
          </w:p>
        </w:tc>
        <w:tc>
          <w:tcPr>
            <w:tcW w:w="0" w:type="auto"/>
            <w:shd w:val="clear" w:color="auto" w:fill="FFFFFF"/>
            <w:hideMark/>
          </w:tcPr>
          <w:p w:rsidR="00BF231F" w:rsidRPr="00671028" w:rsidRDefault="00BF231F" w:rsidP="008D69C3">
            <w:pPr>
              <w:spacing w:line="360" w:lineRule="auto"/>
              <w:jc w:val="both"/>
              <w:rPr>
                <w:sz w:val="24"/>
                <w:szCs w:val="24"/>
              </w:rPr>
            </w:pPr>
            <w:r w:rsidRPr="00671028">
              <w:rPr>
                <w:sz w:val="24"/>
                <w:szCs w:val="24"/>
              </w:rPr>
              <w:t>Иностранный язык</w:t>
            </w:r>
          </w:p>
        </w:tc>
      </w:tr>
      <w:tr w:rsidR="00BF231F" w:rsidRPr="00671028" w:rsidTr="008D69C3">
        <w:trPr>
          <w:jc w:val="right"/>
        </w:trPr>
        <w:tc>
          <w:tcPr>
            <w:tcW w:w="0" w:type="auto"/>
            <w:shd w:val="clear" w:color="auto" w:fill="FFFFFF"/>
            <w:hideMark/>
          </w:tcPr>
          <w:p w:rsidR="00BF231F" w:rsidRPr="00671028" w:rsidRDefault="00BF231F" w:rsidP="008D69C3">
            <w:pPr>
              <w:spacing w:line="360" w:lineRule="auto"/>
              <w:jc w:val="both"/>
              <w:rPr>
                <w:sz w:val="24"/>
                <w:szCs w:val="24"/>
              </w:rPr>
            </w:pPr>
            <w:r w:rsidRPr="00671028">
              <w:rPr>
                <w:sz w:val="24"/>
                <w:szCs w:val="24"/>
              </w:rPr>
              <w:t>Математика и информатика</w:t>
            </w:r>
          </w:p>
        </w:tc>
        <w:tc>
          <w:tcPr>
            <w:tcW w:w="0" w:type="auto"/>
            <w:shd w:val="clear" w:color="auto" w:fill="FFFFFF"/>
            <w:hideMark/>
          </w:tcPr>
          <w:p w:rsidR="00BF231F" w:rsidRPr="00671028" w:rsidRDefault="00BF231F" w:rsidP="008D69C3">
            <w:pPr>
              <w:spacing w:line="360" w:lineRule="auto"/>
              <w:jc w:val="both"/>
              <w:rPr>
                <w:sz w:val="24"/>
                <w:szCs w:val="24"/>
              </w:rPr>
            </w:pPr>
            <w:r w:rsidRPr="00671028">
              <w:rPr>
                <w:sz w:val="24"/>
                <w:szCs w:val="24"/>
              </w:rPr>
              <w:t>Математика</w:t>
            </w:r>
          </w:p>
        </w:tc>
      </w:tr>
      <w:tr w:rsidR="00BF231F" w:rsidRPr="00671028" w:rsidTr="008D69C3">
        <w:trPr>
          <w:jc w:val="right"/>
        </w:trPr>
        <w:tc>
          <w:tcPr>
            <w:tcW w:w="0" w:type="auto"/>
            <w:shd w:val="clear" w:color="auto" w:fill="FFFFFF"/>
            <w:hideMark/>
          </w:tcPr>
          <w:p w:rsidR="00BF231F" w:rsidRPr="00671028" w:rsidRDefault="00BF231F" w:rsidP="008D69C3">
            <w:pPr>
              <w:spacing w:line="360" w:lineRule="auto"/>
              <w:jc w:val="both"/>
              <w:rPr>
                <w:sz w:val="24"/>
                <w:szCs w:val="24"/>
              </w:rPr>
            </w:pPr>
            <w:r w:rsidRPr="00671028">
              <w:rPr>
                <w:sz w:val="24"/>
                <w:szCs w:val="24"/>
              </w:rPr>
              <w:t>Обществознание и естествознание («окружающий мир»)</w:t>
            </w:r>
          </w:p>
        </w:tc>
        <w:tc>
          <w:tcPr>
            <w:tcW w:w="0" w:type="auto"/>
            <w:shd w:val="clear" w:color="auto" w:fill="FFFFFF"/>
            <w:hideMark/>
          </w:tcPr>
          <w:p w:rsidR="00BF231F" w:rsidRPr="00671028" w:rsidRDefault="00BF231F" w:rsidP="008D69C3">
            <w:pPr>
              <w:spacing w:line="360" w:lineRule="auto"/>
              <w:jc w:val="both"/>
              <w:rPr>
                <w:sz w:val="24"/>
                <w:szCs w:val="24"/>
              </w:rPr>
            </w:pPr>
            <w:r w:rsidRPr="00671028">
              <w:rPr>
                <w:sz w:val="24"/>
                <w:szCs w:val="24"/>
              </w:rPr>
              <w:t>Окружающий мир</w:t>
            </w:r>
          </w:p>
        </w:tc>
      </w:tr>
      <w:tr w:rsidR="00BF231F" w:rsidRPr="00671028" w:rsidTr="008D69C3">
        <w:trPr>
          <w:jc w:val="right"/>
        </w:trPr>
        <w:tc>
          <w:tcPr>
            <w:tcW w:w="0" w:type="auto"/>
            <w:shd w:val="clear" w:color="auto" w:fill="FFFFFF"/>
            <w:hideMark/>
          </w:tcPr>
          <w:p w:rsidR="00BF231F" w:rsidRPr="00671028" w:rsidRDefault="00BF231F" w:rsidP="008D69C3">
            <w:pPr>
              <w:spacing w:line="360" w:lineRule="auto"/>
              <w:jc w:val="both"/>
              <w:rPr>
                <w:sz w:val="24"/>
                <w:szCs w:val="24"/>
              </w:rPr>
            </w:pPr>
            <w:r w:rsidRPr="00671028">
              <w:rPr>
                <w:sz w:val="24"/>
                <w:szCs w:val="24"/>
              </w:rPr>
              <w:t>Основы религиозных культур и светской этики</w:t>
            </w:r>
          </w:p>
        </w:tc>
        <w:tc>
          <w:tcPr>
            <w:tcW w:w="0" w:type="auto"/>
            <w:shd w:val="clear" w:color="auto" w:fill="FFFFFF"/>
            <w:hideMark/>
          </w:tcPr>
          <w:p w:rsidR="00BF231F" w:rsidRPr="00671028" w:rsidRDefault="00BF231F" w:rsidP="008D69C3">
            <w:pPr>
              <w:spacing w:line="360" w:lineRule="auto"/>
              <w:jc w:val="both"/>
              <w:rPr>
                <w:sz w:val="24"/>
                <w:szCs w:val="24"/>
              </w:rPr>
            </w:pPr>
            <w:r w:rsidRPr="00671028">
              <w:rPr>
                <w:sz w:val="24"/>
                <w:szCs w:val="24"/>
              </w:rPr>
              <w:t>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учебный модуль: «Основы светской этики»</w:t>
            </w:r>
          </w:p>
        </w:tc>
      </w:tr>
      <w:tr w:rsidR="00BF231F" w:rsidRPr="00671028" w:rsidTr="008D69C3">
        <w:trPr>
          <w:jc w:val="right"/>
        </w:trPr>
        <w:tc>
          <w:tcPr>
            <w:tcW w:w="0" w:type="auto"/>
            <w:shd w:val="clear" w:color="auto" w:fill="FFFFFF"/>
            <w:hideMark/>
          </w:tcPr>
          <w:p w:rsidR="00BF231F" w:rsidRPr="00671028" w:rsidRDefault="00BF231F" w:rsidP="008D69C3">
            <w:pPr>
              <w:spacing w:line="360" w:lineRule="auto"/>
              <w:jc w:val="both"/>
              <w:rPr>
                <w:sz w:val="24"/>
                <w:szCs w:val="24"/>
              </w:rPr>
            </w:pPr>
            <w:r w:rsidRPr="00671028">
              <w:rPr>
                <w:sz w:val="24"/>
                <w:szCs w:val="24"/>
              </w:rPr>
              <w:t>Искусство</w:t>
            </w:r>
          </w:p>
        </w:tc>
        <w:tc>
          <w:tcPr>
            <w:tcW w:w="0" w:type="auto"/>
            <w:shd w:val="clear" w:color="auto" w:fill="FFFFFF"/>
            <w:hideMark/>
          </w:tcPr>
          <w:p w:rsidR="00BF231F" w:rsidRPr="00671028" w:rsidRDefault="00BF231F" w:rsidP="008D69C3">
            <w:pPr>
              <w:spacing w:line="360" w:lineRule="auto"/>
              <w:jc w:val="both"/>
              <w:rPr>
                <w:sz w:val="24"/>
                <w:szCs w:val="24"/>
              </w:rPr>
            </w:pPr>
            <w:r w:rsidRPr="00671028">
              <w:rPr>
                <w:sz w:val="24"/>
                <w:szCs w:val="24"/>
              </w:rPr>
              <w:t>Изобразительное искусство, Музыка</w:t>
            </w:r>
          </w:p>
        </w:tc>
      </w:tr>
      <w:tr w:rsidR="00BF231F" w:rsidRPr="00671028" w:rsidTr="008D69C3">
        <w:trPr>
          <w:jc w:val="right"/>
        </w:trPr>
        <w:tc>
          <w:tcPr>
            <w:tcW w:w="0" w:type="auto"/>
            <w:shd w:val="clear" w:color="auto" w:fill="FFFFFF"/>
            <w:hideMark/>
          </w:tcPr>
          <w:p w:rsidR="00BF231F" w:rsidRPr="00671028" w:rsidRDefault="00BF231F" w:rsidP="008D69C3">
            <w:pPr>
              <w:spacing w:line="360" w:lineRule="auto"/>
              <w:jc w:val="both"/>
              <w:rPr>
                <w:sz w:val="24"/>
                <w:szCs w:val="24"/>
              </w:rPr>
            </w:pPr>
            <w:r w:rsidRPr="00671028">
              <w:rPr>
                <w:sz w:val="24"/>
                <w:szCs w:val="24"/>
              </w:rPr>
              <w:t>Технология</w:t>
            </w:r>
          </w:p>
        </w:tc>
        <w:tc>
          <w:tcPr>
            <w:tcW w:w="0" w:type="auto"/>
            <w:shd w:val="clear" w:color="auto" w:fill="FFFFFF"/>
            <w:hideMark/>
          </w:tcPr>
          <w:p w:rsidR="00BF231F" w:rsidRPr="00671028" w:rsidRDefault="00BF231F" w:rsidP="008D69C3">
            <w:pPr>
              <w:spacing w:line="360" w:lineRule="auto"/>
              <w:jc w:val="both"/>
              <w:rPr>
                <w:sz w:val="24"/>
                <w:szCs w:val="24"/>
              </w:rPr>
            </w:pPr>
            <w:r w:rsidRPr="00671028">
              <w:rPr>
                <w:sz w:val="24"/>
                <w:szCs w:val="24"/>
              </w:rPr>
              <w:t>Технология</w:t>
            </w:r>
          </w:p>
        </w:tc>
      </w:tr>
      <w:tr w:rsidR="00BF231F" w:rsidRPr="00671028" w:rsidTr="008D69C3">
        <w:trPr>
          <w:jc w:val="right"/>
        </w:trPr>
        <w:tc>
          <w:tcPr>
            <w:tcW w:w="0" w:type="auto"/>
            <w:shd w:val="clear" w:color="auto" w:fill="FFFFFF"/>
            <w:hideMark/>
          </w:tcPr>
          <w:p w:rsidR="00BF231F" w:rsidRPr="00671028" w:rsidRDefault="00BF231F" w:rsidP="008D69C3">
            <w:pPr>
              <w:spacing w:line="360" w:lineRule="auto"/>
              <w:jc w:val="both"/>
              <w:rPr>
                <w:sz w:val="24"/>
                <w:szCs w:val="24"/>
              </w:rPr>
            </w:pPr>
            <w:r w:rsidRPr="00671028">
              <w:rPr>
                <w:sz w:val="24"/>
                <w:szCs w:val="24"/>
              </w:rPr>
              <w:lastRenderedPageBreak/>
              <w:t>Физическая культура</w:t>
            </w:r>
          </w:p>
        </w:tc>
        <w:tc>
          <w:tcPr>
            <w:tcW w:w="0" w:type="auto"/>
            <w:shd w:val="clear" w:color="auto" w:fill="FFFFFF"/>
            <w:hideMark/>
          </w:tcPr>
          <w:p w:rsidR="00BF231F" w:rsidRPr="00671028" w:rsidRDefault="00BF231F" w:rsidP="008D69C3">
            <w:pPr>
              <w:spacing w:line="360" w:lineRule="auto"/>
              <w:jc w:val="both"/>
              <w:rPr>
                <w:sz w:val="24"/>
                <w:szCs w:val="24"/>
              </w:rPr>
            </w:pPr>
            <w:r w:rsidRPr="00671028">
              <w:rPr>
                <w:sz w:val="24"/>
                <w:szCs w:val="24"/>
              </w:rPr>
              <w:t>Физическая культура</w:t>
            </w:r>
          </w:p>
          <w:p w:rsidR="00BF231F" w:rsidRPr="00671028" w:rsidRDefault="00BF231F" w:rsidP="008D69C3">
            <w:pPr>
              <w:spacing w:line="360" w:lineRule="auto"/>
              <w:jc w:val="both"/>
              <w:rPr>
                <w:sz w:val="24"/>
                <w:szCs w:val="24"/>
              </w:rPr>
            </w:pPr>
          </w:p>
        </w:tc>
      </w:tr>
    </w:tbl>
    <w:p w:rsidR="00BF231F" w:rsidRDefault="00BF231F" w:rsidP="00671028">
      <w:pPr>
        <w:shd w:val="clear" w:color="auto" w:fill="FFFFFF"/>
        <w:spacing w:after="204" w:line="360" w:lineRule="auto"/>
        <w:jc w:val="both"/>
        <w:rPr>
          <w:sz w:val="24"/>
          <w:szCs w:val="24"/>
        </w:rPr>
      </w:pPr>
    </w:p>
    <w:p w:rsidR="00BF231F" w:rsidRPr="00671028" w:rsidRDefault="00BF231F" w:rsidP="00BF231F">
      <w:pPr>
        <w:shd w:val="clear" w:color="auto" w:fill="FFFFFF"/>
        <w:spacing w:after="204" w:line="360" w:lineRule="auto"/>
        <w:jc w:val="both"/>
        <w:rPr>
          <w:sz w:val="24"/>
          <w:szCs w:val="24"/>
        </w:rPr>
      </w:pPr>
      <w:r w:rsidRPr="00671028">
        <w:rPr>
          <w:sz w:val="24"/>
          <w:szCs w:val="24"/>
        </w:rPr>
        <w:t>Изучение родного языка (русского) и родной литературы (</w:t>
      </w:r>
      <w:r>
        <w:rPr>
          <w:sz w:val="24"/>
          <w:szCs w:val="24"/>
        </w:rPr>
        <w:t>русской</w:t>
      </w:r>
      <w:r w:rsidRPr="00671028">
        <w:rPr>
          <w:sz w:val="24"/>
          <w:szCs w:val="24"/>
        </w:rPr>
        <w:t>) осуществляется при наличии возможностей Организации и по заявлению родителей (законных представителей) несовершеннолетних обучающихся.</w:t>
      </w:r>
    </w:p>
    <w:p w:rsidR="00BF231F" w:rsidRPr="00671028" w:rsidRDefault="00BF231F" w:rsidP="00BF231F">
      <w:pPr>
        <w:shd w:val="clear" w:color="auto" w:fill="FFFFFF"/>
        <w:spacing w:after="204" w:line="360" w:lineRule="auto"/>
        <w:jc w:val="both"/>
        <w:rPr>
          <w:sz w:val="24"/>
          <w:szCs w:val="24"/>
        </w:rPr>
      </w:pPr>
      <w:r w:rsidRPr="00671028">
        <w:rPr>
          <w:sz w:val="24"/>
          <w:szCs w:val="24"/>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осуществляются по заявлению родителей (законных представителей) несовершеннолетних обучающихся.</w:t>
      </w:r>
    </w:p>
    <w:p w:rsidR="00BF231F" w:rsidRPr="00671028" w:rsidRDefault="00BF231F" w:rsidP="00BF231F">
      <w:pPr>
        <w:shd w:val="clear" w:color="auto" w:fill="FFFFFF"/>
        <w:spacing w:after="204" w:line="360" w:lineRule="auto"/>
        <w:jc w:val="both"/>
        <w:rPr>
          <w:sz w:val="24"/>
          <w:szCs w:val="24"/>
        </w:rPr>
      </w:pPr>
      <w:r w:rsidRPr="00671028">
        <w:rPr>
          <w:sz w:val="24"/>
          <w:szCs w:val="24"/>
        </w:rPr>
        <w:t>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BF231F" w:rsidRPr="00671028" w:rsidRDefault="00BF231F" w:rsidP="00BF231F">
      <w:pPr>
        <w:shd w:val="clear" w:color="auto" w:fill="FFFFFF"/>
        <w:spacing w:after="204" w:line="360" w:lineRule="auto"/>
        <w:jc w:val="both"/>
        <w:rPr>
          <w:sz w:val="24"/>
          <w:szCs w:val="24"/>
        </w:rPr>
      </w:pPr>
      <w:proofErr w:type="gramStart"/>
      <w:r w:rsidRPr="00671028">
        <w:rPr>
          <w:sz w:val="24"/>
          <w:szCs w:val="24"/>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w:t>
      </w:r>
      <w:proofErr w:type="gramEnd"/>
      <w:r w:rsidRPr="00671028">
        <w:rPr>
          <w:sz w:val="24"/>
          <w:szCs w:val="24"/>
        </w:rPr>
        <w:t xml:space="preserve"> интересы.</w:t>
      </w:r>
    </w:p>
    <w:p w:rsidR="00BF231F" w:rsidRDefault="00BF231F" w:rsidP="00671028">
      <w:pPr>
        <w:shd w:val="clear" w:color="auto" w:fill="FFFFFF"/>
        <w:spacing w:after="204" w:line="360" w:lineRule="auto"/>
        <w:jc w:val="both"/>
        <w:rPr>
          <w:sz w:val="24"/>
          <w:szCs w:val="24"/>
        </w:rPr>
      </w:pPr>
    </w:p>
    <w:p w:rsidR="00EB4069" w:rsidRPr="00EB4069" w:rsidRDefault="00EB4069" w:rsidP="00EB4069">
      <w:pPr>
        <w:shd w:val="clear" w:color="auto" w:fill="FFFFFF"/>
        <w:spacing w:after="204" w:line="360" w:lineRule="auto"/>
        <w:jc w:val="both"/>
        <w:rPr>
          <w:sz w:val="24"/>
          <w:szCs w:val="24"/>
        </w:rPr>
      </w:pPr>
      <w:r w:rsidRPr="00EB4069">
        <w:rPr>
          <w:sz w:val="24"/>
          <w:szCs w:val="24"/>
        </w:rPr>
        <w:lastRenderedPageBreak/>
        <w:t>Федеральный учебный план образоват</w:t>
      </w:r>
      <w:r>
        <w:rPr>
          <w:sz w:val="24"/>
          <w:szCs w:val="24"/>
        </w:rPr>
        <w:t xml:space="preserve">ельных организаций, реализующих </w:t>
      </w:r>
      <w:r w:rsidRPr="00EB4069">
        <w:rPr>
          <w:sz w:val="24"/>
          <w:szCs w:val="24"/>
        </w:rPr>
        <w:t xml:space="preserve">ООП НОО (далее — Федеральный учебный план), </w:t>
      </w:r>
      <w:r>
        <w:rPr>
          <w:sz w:val="24"/>
          <w:szCs w:val="24"/>
        </w:rPr>
        <w:t xml:space="preserve">фиксирует общий объём нагрузки, </w:t>
      </w:r>
      <w:r w:rsidRPr="00EB4069">
        <w:rPr>
          <w:sz w:val="24"/>
          <w:szCs w:val="24"/>
        </w:rPr>
        <w:t xml:space="preserve">максимальный объём аудиторной нагрузки </w:t>
      </w:r>
      <w:r>
        <w:rPr>
          <w:sz w:val="24"/>
          <w:szCs w:val="24"/>
        </w:rPr>
        <w:t xml:space="preserve">обучающихся, состав и структуру </w:t>
      </w:r>
      <w:r w:rsidRPr="00EB4069">
        <w:rPr>
          <w:sz w:val="24"/>
          <w:szCs w:val="24"/>
        </w:rPr>
        <w:t xml:space="preserve">предметных областей, распределяет учебное </w:t>
      </w:r>
      <w:r>
        <w:rPr>
          <w:sz w:val="24"/>
          <w:szCs w:val="24"/>
        </w:rPr>
        <w:t xml:space="preserve">время, отводимое на их освоение </w:t>
      </w:r>
      <w:r w:rsidRPr="00EB4069">
        <w:rPr>
          <w:sz w:val="24"/>
          <w:szCs w:val="24"/>
        </w:rPr>
        <w:t>по классам и учебным предметам.</w:t>
      </w:r>
    </w:p>
    <w:p w:rsidR="00EB4069" w:rsidRPr="00EB4069" w:rsidRDefault="00EB4069" w:rsidP="00EB4069">
      <w:pPr>
        <w:shd w:val="clear" w:color="auto" w:fill="FFFFFF"/>
        <w:spacing w:after="204" w:line="360" w:lineRule="auto"/>
        <w:jc w:val="both"/>
        <w:rPr>
          <w:sz w:val="24"/>
          <w:szCs w:val="24"/>
        </w:rPr>
      </w:pPr>
      <w:r w:rsidRPr="00EB4069">
        <w:rPr>
          <w:sz w:val="24"/>
          <w:szCs w:val="24"/>
        </w:rPr>
        <w:t>Федеральный учебный план опр</w:t>
      </w:r>
      <w:r>
        <w:rPr>
          <w:sz w:val="24"/>
          <w:szCs w:val="24"/>
        </w:rPr>
        <w:t xml:space="preserve">еделяет общие рамки принимаемых </w:t>
      </w:r>
      <w:r w:rsidRPr="00EB4069">
        <w:rPr>
          <w:sz w:val="24"/>
          <w:szCs w:val="24"/>
        </w:rPr>
        <w:t>решений при отборе учебного материала, ф</w:t>
      </w:r>
      <w:r>
        <w:rPr>
          <w:sz w:val="24"/>
          <w:szCs w:val="24"/>
        </w:rPr>
        <w:t xml:space="preserve">ормировании перечня результатов </w:t>
      </w:r>
      <w:r w:rsidRPr="00EB4069">
        <w:rPr>
          <w:sz w:val="24"/>
          <w:szCs w:val="24"/>
        </w:rPr>
        <w:t>образования и организации образовательной деятельности.</w:t>
      </w:r>
    </w:p>
    <w:p w:rsidR="00EB4069" w:rsidRPr="00EB4069" w:rsidRDefault="00EB4069" w:rsidP="00EB4069">
      <w:pPr>
        <w:shd w:val="clear" w:color="auto" w:fill="FFFFFF"/>
        <w:spacing w:after="204" w:line="360" w:lineRule="auto"/>
        <w:jc w:val="both"/>
        <w:rPr>
          <w:sz w:val="24"/>
          <w:szCs w:val="24"/>
        </w:rPr>
      </w:pPr>
      <w:r w:rsidRPr="00EB4069">
        <w:rPr>
          <w:sz w:val="24"/>
          <w:szCs w:val="24"/>
        </w:rPr>
        <w:t>Содержание образования при получени</w:t>
      </w:r>
      <w:r>
        <w:rPr>
          <w:sz w:val="24"/>
          <w:szCs w:val="24"/>
        </w:rPr>
        <w:t xml:space="preserve">и начального общего образования </w:t>
      </w:r>
      <w:r w:rsidRPr="00EB4069">
        <w:rPr>
          <w:sz w:val="24"/>
          <w:szCs w:val="24"/>
        </w:rPr>
        <w:t>реализуется преимущественно за счёт учебных к</w:t>
      </w:r>
      <w:r>
        <w:rPr>
          <w:sz w:val="24"/>
          <w:szCs w:val="24"/>
        </w:rPr>
        <w:t xml:space="preserve">урсов, обеспечивающих целостное </w:t>
      </w:r>
      <w:r w:rsidRPr="00EB4069">
        <w:rPr>
          <w:sz w:val="24"/>
          <w:szCs w:val="24"/>
        </w:rPr>
        <w:t xml:space="preserve">восприятие мира, </w:t>
      </w:r>
      <w:proofErr w:type="spellStart"/>
      <w:r w:rsidRPr="00EB4069">
        <w:rPr>
          <w:sz w:val="24"/>
          <w:szCs w:val="24"/>
        </w:rPr>
        <w:t>системно-деятельностный</w:t>
      </w:r>
      <w:proofErr w:type="spellEnd"/>
      <w:r w:rsidRPr="00EB4069">
        <w:rPr>
          <w:sz w:val="24"/>
          <w:szCs w:val="24"/>
        </w:rPr>
        <w:t xml:space="preserve"> подход и индивидуализацию обучения.</w:t>
      </w:r>
    </w:p>
    <w:p w:rsidR="00EB4069" w:rsidRPr="00EB4069" w:rsidRDefault="00EB4069" w:rsidP="00EB4069">
      <w:pPr>
        <w:shd w:val="clear" w:color="auto" w:fill="FFFFFF"/>
        <w:spacing w:after="204" w:line="360" w:lineRule="auto"/>
        <w:jc w:val="both"/>
        <w:rPr>
          <w:sz w:val="24"/>
          <w:szCs w:val="24"/>
        </w:rPr>
      </w:pPr>
      <w:r w:rsidRPr="00EB4069">
        <w:rPr>
          <w:sz w:val="24"/>
          <w:szCs w:val="24"/>
        </w:rPr>
        <w:t>Федеральный учебный план обеспечивает в случаях, предусмотренных</w:t>
      </w:r>
      <w:r>
        <w:rPr>
          <w:sz w:val="24"/>
          <w:szCs w:val="24"/>
        </w:rPr>
        <w:t xml:space="preserve"> </w:t>
      </w:r>
      <w:r w:rsidRPr="00EB4069">
        <w:rPr>
          <w:sz w:val="24"/>
          <w:szCs w:val="24"/>
        </w:rPr>
        <w:t>законодательством Российской Федерации в сфере образования, возможность</w:t>
      </w:r>
      <w:r>
        <w:rPr>
          <w:sz w:val="24"/>
          <w:szCs w:val="24"/>
        </w:rPr>
        <w:t xml:space="preserve"> </w:t>
      </w:r>
      <w:r w:rsidRPr="00EB4069">
        <w:rPr>
          <w:sz w:val="24"/>
          <w:szCs w:val="24"/>
        </w:rPr>
        <w:t xml:space="preserve">обучения на </w:t>
      </w:r>
      <w:r>
        <w:rPr>
          <w:sz w:val="24"/>
          <w:szCs w:val="24"/>
        </w:rPr>
        <w:t>русском языке.</w:t>
      </w:r>
    </w:p>
    <w:p w:rsidR="00EB4069" w:rsidRPr="00EB4069" w:rsidRDefault="00EB4069" w:rsidP="00EB4069">
      <w:pPr>
        <w:shd w:val="clear" w:color="auto" w:fill="FFFFFF"/>
        <w:spacing w:after="204" w:line="360" w:lineRule="auto"/>
        <w:jc w:val="both"/>
        <w:rPr>
          <w:sz w:val="24"/>
          <w:szCs w:val="24"/>
        </w:rPr>
      </w:pPr>
      <w:r w:rsidRPr="00EB4069">
        <w:rPr>
          <w:sz w:val="24"/>
          <w:szCs w:val="24"/>
        </w:rPr>
        <w:t>Вариативность содержания обра</w:t>
      </w:r>
      <w:r>
        <w:rPr>
          <w:sz w:val="24"/>
          <w:szCs w:val="24"/>
        </w:rPr>
        <w:t xml:space="preserve">зовательных программ начального </w:t>
      </w:r>
      <w:r w:rsidRPr="00EB4069">
        <w:rPr>
          <w:sz w:val="24"/>
          <w:szCs w:val="24"/>
        </w:rPr>
        <w:t xml:space="preserve">общего образования реализуется через возможность </w:t>
      </w:r>
      <w:proofErr w:type="gramStart"/>
      <w:r w:rsidRPr="00EB4069">
        <w:rPr>
          <w:sz w:val="24"/>
          <w:szCs w:val="24"/>
        </w:rPr>
        <w:t>формирования п</w:t>
      </w:r>
      <w:r>
        <w:rPr>
          <w:sz w:val="24"/>
          <w:szCs w:val="24"/>
        </w:rPr>
        <w:t xml:space="preserve">рограмм </w:t>
      </w:r>
      <w:r w:rsidRPr="00EB4069">
        <w:rPr>
          <w:sz w:val="24"/>
          <w:szCs w:val="24"/>
        </w:rPr>
        <w:t>начального общего образования различного ур</w:t>
      </w:r>
      <w:r>
        <w:rPr>
          <w:sz w:val="24"/>
          <w:szCs w:val="24"/>
        </w:rPr>
        <w:t>овня сложности</w:t>
      </w:r>
      <w:proofErr w:type="gramEnd"/>
      <w:r>
        <w:rPr>
          <w:sz w:val="24"/>
          <w:szCs w:val="24"/>
        </w:rPr>
        <w:t xml:space="preserve"> и направленности </w:t>
      </w:r>
      <w:r w:rsidRPr="00EB4069">
        <w:rPr>
          <w:sz w:val="24"/>
          <w:szCs w:val="24"/>
        </w:rPr>
        <w:t>с учетом образовательных потребностей и способностей обучающихся.</w:t>
      </w:r>
    </w:p>
    <w:p w:rsidR="00EB4069" w:rsidRDefault="00EB4069" w:rsidP="00EB4069">
      <w:pPr>
        <w:shd w:val="clear" w:color="auto" w:fill="FFFFFF"/>
        <w:spacing w:after="204" w:line="360" w:lineRule="auto"/>
        <w:jc w:val="both"/>
        <w:rPr>
          <w:sz w:val="24"/>
          <w:szCs w:val="24"/>
        </w:rPr>
      </w:pPr>
      <w:r w:rsidRPr="00EB4069">
        <w:rPr>
          <w:sz w:val="24"/>
          <w:szCs w:val="24"/>
        </w:rPr>
        <w:t>Федеральный учебный план состоит из д</w:t>
      </w:r>
      <w:r>
        <w:rPr>
          <w:sz w:val="24"/>
          <w:szCs w:val="24"/>
        </w:rPr>
        <w:t xml:space="preserve">вух частей — обязательной части </w:t>
      </w:r>
      <w:r w:rsidRPr="00EB4069">
        <w:rPr>
          <w:sz w:val="24"/>
          <w:szCs w:val="24"/>
        </w:rPr>
        <w:t>и части, формируемой участниками образовательных отношений.</w:t>
      </w:r>
    </w:p>
    <w:p w:rsidR="00A564DB" w:rsidRPr="00A564DB" w:rsidRDefault="00A564DB" w:rsidP="00A564DB">
      <w:pPr>
        <w:shd w:val="clear" w:color="auto" w:fill="FFFFFF"/>
        <w:spacing w:after="204" w:line="360" w:lineRule="auto"/>
        <w:jc w:val="both"/>
        <w:rPr>
          <w:sz w:val="24"/>
          <w:szCs w:val="24"/>
        </w:rPr>
      </w:pPr>
      <w:r w:rsidRPr="00A564DB">
        <w:rPr>
          <w:sz w:val="24"/>
          <w:szCs w:val="24"/>
        </w:rPr>
        <w:t>Объём обязательной части программ</w:t>
      </w:r>
      <w:r>
        <w:rPr>
          <w:sz w:val="24"/>
          <w:szCs w:val="24"/>
        </w:rPr>
        <w:t xml:space="preserve">ы начального общего образования </w:t>
      </w:r>
      <w:r w:rsidRPr="00A564DB">
        <w:rPr>
          <w:sz w:val="24"/>
          <w:szCs w:val="24"/>
        </w:rPr>
        <w:t>составляет 80%, а объём части, формируе</w:t>
      </w:r>
      <w:r>
        <w:rPr>
          <w:sz w:val="24"/>
          <w:szCs w:val="24"/>
        </w:rPr>
        <w:t xml:space="preserve">мой участниками образовательных </w:t>
      </w:r>
      <w:r w:rsidRPr="00A564DB">
        <w:rPr>
          <w:sz w:val="24"/>
          <w:szCs w:val="24"/>
        </w:rPr>
        <w:t>отношений из перечня, предлагаемого обра</w:t>
      </w:r>
      <w:r>
        <w:rPr>
          <w:sz w:val="24"/>
          <w:szCs w:val="24"/>
        </w:rPr>
        <w:t xml:space="preserve">зовательной организацией, — 20% </w:t>
      </w:r>
      <w:r w:rsidRPr="00A564DB">
        <w:rPr>
          <w:sz w:val="24"/>
          <w:szCs w:val="24"/>
        </w:rPr>
        <w:t>от общего объёма.</w:t>
      </w:r>
    </w:p>
    <w:p w:rsidR="00A564DB" w:rsidRPr="00A564DB" w:rsidRDefault="00A564DB" w:rsidP="00A564DB">
      <w:pPr>
        <w:shd w:val="clear" w:color="auto" w:fill="FFFFFF"/>
        <w:spacing w:after="204" w:line="360" w:lineRule="auto"/>
        <w:jc w:val="both"/>
        <w:rPr>
          <w:sz w:val="24"/>
          <w:szCs w:val="24"/>
        </w:rPr>
      </w:pPr>
      <w:r w:rsidRPr="00A564DB">
        <w:rPr>
          <w:sz w:val="24"/>
          <w:szCs w:val="24"/>
        </w:rPr>
        <w:t xml:space="preserve">Обязательная часть федерального учебного </w:t>
      </w:r>
      <w:r>
        <w:rPr>
          <w:sz w:val="24"/>
          <w:szCs w:val="24"/>
        </w:rPr>
        <w:t xml:space="preserve">плана определяет состав учебных </w:t>
      </w:r>
      <w:r w:rsidRPr="00A564DB">
        <w:rPr>
          <w:sz w:val="24"/>
          <w:szCs w:val="24"/>
        </w:rPr>
        <w:t xml:space="preserve">предметов обязательных предметных областей, </w:t>
      </w:r>
      <w:r>
        <w:rPr>
          <w:sz w:val="24"/>
          <w:szCs w:val="24"/>
        </w:rPr>
        <w:t xml:space="preserve">которые должны быть реализованы </w:t>
      </w:r>
      <w:r w:rsidRPr="00A564DB">
        <w:rPr>
          <w:sz w:val="24"/>
          <w:szCs w:val="24"/>
        </w:rPr>
        <w:t>во всех имеющих государственную аккредитаци</w:t>
      </w:r>
      <w:r>
        <w:rPr>
          <w:sz w:val="24"/>
          <w:szCs w:val="24"/>
        </w:rPr>
        <w:t xml:space="preserve">ю образовательных организациях, </w:t>
      </w:r>
      <w:r w:rsidRPr="00A564DB">
        <w:rPr>
          <w:sz w:val="24"/>
          <w:szCs w:val="24"/>
        </w:rPr>
        <w:t>реализующих ООП НОО, и учебное время, отво</w:t>
      </w:r>
      <w:r>
        <w:rPr>
          <w:sz w:val="24"/>
          <w:szCs w:val="24"/>
        </w:rPr>
        <w:t xml:space="preserve">димое на их изучение по классам </w:t>
      </w:r>
      <w:r w:rsidRPr="00A564DB">
        <w:rPr>
          <w:sz w:val="24"/>
          <w:szCs w:val="24"/>
        </w:rPr>
        <w:t>(годам) обучения.</w:t>
      </w:r>
    </w:p>
    <w:p w:rsidR="00A564DB" w:rsidRPr="00A564DB" w:rsidRDefault="00A564DB" w:rsidP="00A564DB">
      <w:pPr>
        <w:shd w:val="clear" w:color="auto" w:fill="FFFFFF"/>
        <w:spacing w:after="204" w:line="360" w:lineRule="auto"/>
        <w:jc w:val="both"/>
        <w:rPr>
          <w:sz w:val="24"/>
          <w:szCs w:val="24"/>
        </w:rPr>
      </w:pPr>
      <w:r w:rsidRPr="00A564DB">
        <w:rPr>
          <w:sz w:val="24"/>
          <w:szCs w:val="24"/>
        </w:rPr>
        <w:lastRenderedPageBreak/>
        <w:t>Расписание учебных занятий составляет</w:t>
      </w:r>
      <w:r>
        <w:rPr>
          <w:sz w:val="24"/>
          <w:szCs w:val="24"/>
        </w:rPr>
        <w:t xml:space="preserve">ся с учётом дневной и недельной </w:t>
      </w:r>
      <w:r w:rsidRPr="00A564DB">
        <w:rPr>
          <w:sz w:val="24"/>
          <w:szCs w:val="24"/>
        </w:rPr>
        <w:t>динамики умственной работоспособност</w:t>
      </w:r>
      <w:r>
        <w:rPr>
          <w:sz w:val="24"/>
          <w:szCs w:val="24"/>
        </w:rPr>
        <w:t xml:space="preserve">и обучающихся и шкалы трудности </w:t>
      </w:r>
      <w:r w:rsidRPr="00A564DB">
        <w:rPr>
          <w:sz w:val="24"/>
          <w:szCs w:val="24"/>
        </w:rPr>
        <w:t>учебных предметов. Образовательная не</w:t>
      </w:r>
      <w:r>
        <w:rPr>
          <w:sz w:val="24"/>
          <w:szCs w:val="24"/>
        </w:rPr>
        <w:t xml:space="preserve">дельная нагрузка распределяется </w:t>
      </w:r>
      <w:r w:rsidRPr="00A564DB">
        <w:rPr>
          <w:sz w:val="24"/>
          <w:szCs w:val="24"/>
        </w:rPr>
        <w:t>равномерно в течение учебной недели, при эт</w:t>
      </w:r>
      <w:r>
        <w:rPr>
          <w:sz w:val="24"/>
          <w:szCs w:val="24"/>
        </w:rPr>
        <w:t xml:space="preserve">ом объём максимально допустимой </w:t>
      </w:r>
      <w:r w:rsidRPr="00A564DB">
        <w:rPr>
          <w:sz w:val="24"/>
          <w:szCs w:val="24"/>
        </w:rPr>
        <w:t>нагрузки в течение дня должен соответ</w:t>
      </w:r>
      <w:r>
        <w:rPr>
          <w:sz w:val="24"/>
          <w:szCs w:val="24"/>
        </w:rPr>
        <w:t xml:space="preserve">ствовать действующим санитарным </w:t>
      </w:r>
      <w:r w:rsidRPr="00A564DB">
        <w:rPr>
          <w:sz w:val="24"/>
          <w:szCs w:val="24"/>
        </w:rPr>
        <w:t>правилам и нормативам.</w:t>
      </w:r>
    </w:p>
    <w:p w:rsidR="00A564DB" w:rsidRPr="00A564DB" w:rsidRDefault="00A564DB" w:rsidP="00A564DB">
      <w:pPr>
        <w:shd w:val="clear" w:color="auto" w:fill="FFFFFF"/>
        <w:spacing w:after="204" w:line="360" w:lineRule="auto"/>
        <w:jc w:val="both"/>
        <w:rPr>
          <w:sz w:val="24"/>
          <w:szCs w:val="24"/>
        </w:rPr>
      </w:pPr>
      <w:r w:rsidRPr="00A564DB">
        <w:rPr>
          <w:sz w:val="24"/>
          <w:szCs w:val="24"/>
        </w:rPr>
        <w:t xml:space="preserve">Образовательная организация  самостоятельна в </w:t>
      </w:r>
      <w:r>
        <w:rPr>
          <w:sz w:val="24"/>
          <w:szCs w:val="24"/>
        </w:rPr>
        <w:t xml:space="preserve">организации </w:t>
      </w:r>
      <w:r w:rsidRPr="00A564DB">
        <w:rPr>
          <w:sz w:val="24"/>
          <w:szCs w:val="24"/>
        </w:rPr>
        <w:t>образовательной деятельности (урочно</w:t>
      </w:r>
      <w:r>
        <w:rPr>
          <w:sz w:val="24"/>
          <w:szCs w:val="24"/>
        </w:rPr>
        <w:t xml:space="preserve">й и внеурочной), в выборе видов </w:t>
      </w:r>
      <w:r w:rsidRPr="00A564DB">
        <w:rPr>
          <w:sz w:val="24"/>
          <w:szCs w:val="24"/>
        </w:rPr>
        <w:t>деятельности по каждому предмету (проек</w:t>
      </w:r>
      <w:r>
        <w:rPr>
          <w:sz w:val="24"/>
          <w:szCs w:val="24"/>
        </w:rPr>
        <w:t xml:space="preserve">тная деятельность, практические </w:t>
      </w:r>
      <w:r w:rsidRPr="00A564DB">
        <w:rPr>
          <w:sz w:val="24"/>
          <w:szCs w:val="24"/>
        </w:rPr>
        <w:t xml:space="preserve">и лабораторные занятия, экскурсии и </w:t>
      </w:r>
      <w:proofErr w:type="gramStart"/>
      <w:r w:rsidRPr="00A564DB">
        <w:rPr>
          <w:sz w:val="24"/>
          <w:szCs w:val="24"/>
        </w:rPr>
        <w:t>другое</w:t>
      </w:r>
      <w:proofErr w:type="gramEnd"/>
      <w:r w:rsidRPr="00A564DB">
        <w:rPr>
          <w:sz w:val="24"/>
          <w:szCs w:val="24"/>
        </w:rPr>
        <w:t xml:space="preserve">). Во </w:t>
      </w:r>
      <w:r>
        <w:rPr>
          <w:sz w:val="24"/>
          <w:szCs w:val="24"/>
        </w:rPr>
        <w:t xml:space="preserve">время занятий необходим перерыв </w:t>
      </w:r>
      <w:r w:rsidRPr="00A564DB">
        <w:rPr>
          <w:sz w:val="24"/>
          <w:szCs w:val="24"/>
        </w:rPr>
        <w:t>для гимнастики не менее 2 минут.</w:t>
      </w:r>
    </w:p>
    <w:p w:rsidR="00A564DB" w:rsidRDefault="00A564DB" w:rsidP="00A564DB">
      <w:pPr>
        <w:shd w:val="clear" w:color="auto" w:fill="FFFFFF"/>
        <w:spacing w:after="204" w:line="360" w:lineRule="auto"/>
        <w:jc w:val="both"/>
        <w:rPr>
          <w:sz w:val="24"/>
          <w:szCs w:val="24"/>
        </w:rPr>
      </w:pPr>
      <w:r w:rsidRPr="00A564DB">
        <w:rPr>
          <w:sz w:val="24"/>
          <w:szCs w:val="24"/>
        </w:rPr>
        <w:t>Урочная деятельность направ</w:t>
      </w:r>
      <w:r>
        <w:rPr>
          <w:sz w:val="24"/>
          <w:szCs w:val="24"/>
        </w:rPr>
        <w:t xml:space="preserve">лена на достижение </w:t>
      </w:r>
      <w:proofErr w:type="gramStart"/>
      <w:r>
        <w:rPr>
          <w:sz w:val="24"/>
          <w:szCs w:val="24"/>
        </w:rPr>
        <w:t>обучающимися</w:t>
      </w:r>
      <w:proofErr w:type="gramEnd"/>
      <w:r>
        <w:rPr>
          <w:sz w:val="24"/>
          <w:szCs w:val="24"/>
        </w:rPr>
        <w:t xml:space="preserve"> </w:t>
      </w:r>
      <w:r w:rsidRPr="00A564DB">
        <w:rPr>
          <w:sz w:val="24"/>
          <w:szCs w:val="24"/>
        </w:rPr>
        <w:t>планируемых результатов освоения програм</w:t>
      </w:r>
      <w:r>
        <w:rPr>
          <w:sz w:val="24"/>
          <w:szCs w:val="24"/>
        </w:rPr>
        <w:t xml:space="preserve">мы начального общего образовании </w:t>
      </w:r>
      <w:r w:rsidRPr="00A564DB">
        <w:rPr>
          <w:sz w:val="24"/>
          <w:szCs w:val="24"/>
        </w:rPr>
        <w:t>с учётом обязательных для изучения учебных предметов.</w:t>
      </w:r>
    </w:p>
    <w:p w:rsidR="00A564DB" w:rsidRPr="00A564DB" w:rsidRDefault="00A564DB" w:rsidP="00A564DB">
      <w:pPr>
        <w:shd w:val="clear" w:color="auto" w:fill="FFFFFF"/>
        <w:spacing w:after="204" w:line="360" w:lineRule="auto"/>
        <w:jc w:val="both"/>
        <w:rPr>
          <w:sz w:val="24"/>
          <w:szCs w:val="24"/>
        </w:rPr>
      </w:pPr>
      <w:r w:rsidRPr="00A564DB">
        <w:rPr>
          <w:sz w:val="24"/>
          <w:szCs w:val="24"/>
        </w:rPr>
        <w:t>Часть учебного плана, формируемая участникам</w:t>
      </w:r>
      <w:r>
        <w:rPr>
          <w:sz w:val="24"/>
          <w:szCs w:val="24"/>
        </w:rPr>
        <w:t xml:space="preserve">и образовательных </w:t>
      </w:r>
      <w:r w:rsidRPr="00A564DB">
        <w:rPr>
          <w:sz w:val="24"/>
          <w:szCs w:val="24"/>
        </w:rPr>
        <w:t>отношений, обеспечивает реализацию индивидуальных потребностей обучающихся.</w:t>
      </w:r>
    </w:p>
    <w:p w:rsidR="00A564DB" w:rsidRPr="00A564DB" w:rsidRDefault="00A564DB" w:rsidP="00A564DB">
      <w:pPr>
        <w:shd w:val="clear" w:color="auto" w:fill="FFFFFF"/>
        <w:spacing w:after="204" w:line="360" w:lineRule="auto"/>
        <w:jc w:val="both"/>
        <w:rPr>
          <w:sz w:val="24"/>
          <w:szCs w:val="24"/>
        </w:rPr>
      </w:pPr>
      <w:proofErr w:type="gramStart"/>
      <w:r w:rsidRPr="00A564DB">
        <w:rPr>
          <w:sz w:val="24"/>
          <w:szCs w:val="24"/>
        </w:rPr>
        <w:t>Время, отводимое на данную часть внутри м</w:t>
      </w:r>
      <w:r>
        <w:rPr>
          <w:sz w:val="24"/>
          <w:szCs w:val="24"/>
        </w:rPr>
        <w:t xml:space="preserve">аксимально допустимой недельной </w:t>
      </w:r>
      <w:r w:rsidRPr="00A564DB">
        <w:rPr>
          <w:sz w:val="24"/>
          <w:szCs w:val="24"/>
        </w:rPr>
        <w:t>нагрузки обучающихся, может быть использова</w:t>
      </w:r>
      <w:r>
        <w:rPr>
          <w:sz w:val="24"/>
          <w:szCs w:val="24"/>
        </w:rPr>
        <w:t xml:space="preserve">но на увеличение учебных часов, </w:t>
      </w:r>
      <w:r w:rsidRPr="00A564DB">
        <w:rPr>
          <w:sz w:val="24"/>
          <w:szCs w:val="24"/>
        </w:rPr>
        <w:t>отводимых на изучение отдельных учебных пре</w:t>
      </w:r>
      <w:r>
        <w:rPr>
          <w:sz w:val="24"/>
          <w:szCs w:val="24"/>
        </w:rPr>
        <w:t xml:space="preserve">дметов, учебных курсов, учебных </w:t>
      </w:r>
      <w:r w:rsidRPr="00A564DB">
        <w:rPr>
          <w:sz w:val="24"/>
          <w:szCs w:val="24"/>
        </w:rPr>
        <w:t>модулей по выбору родителей (законных пре</w:t>
      </w:r>
      <w:r>
        <w:rPr>
          <w:sz w:val="24"/>
          <w:szCs w:val="24"/>
        </w:rPr>
        <w:t xml:space="preserve">дставителей) несовершеннолетних </w:t>
      </w:r>
      <w:r w:rsidRPr="00A564DB">
        <w:rPr>
          <w:sz w:val="24"/>
          <w:szCs w:val="24"/>
        </w:rPr>
        <w:t>обучающихся, в том числе предусматривающих углублённое изучение учебных</w:t>
      </w:r>
      <w:r>
        <w:rPr>
          <w:sz w:val="24"/>
          <w:szCs w:val="24"/>
        </w:rPr>
        <w:t xml:space="preserve"> </w:t>
      </w:r>
      <w:r w:rsidRPr="00A564DB">
        <w:rPr>
          <w:sz w:val="24"/>
          <w:szCs w:val="24"/>
        </w:rPr>
        <w:t>предметов, с целью удовлетворения р</w:t>
      </w:r>
      <w:r>
        <w:rPr>
          <w:sz w:val="24"/>
          <w:szCs w:val="24"/>
        </w:rPr>
        <w:t xml:space="preserve">азличных интересов обучающихся, </w:t>
      </w:r>
      <w:r w:rsidRPr="00A564DB">
        <w:rPr>
          <w:sz w:val="24"/>
          <w:szCs w:val="24"/>
        </w:rPr>
        <w:t>потребностей в физическом развитии и соверше</w:t>
      </w:r>
      <w:r>
        <w:rPr>
          <w:sz w:val="24"/>
          <w:szCs w:val="24"/>
        </w:rPr>
        <w:t xml:space="preserve">нствовании, а также учитывающих </w:t>
      </w:r>
      <w:r w:rsidRPr="00A564DB">
        <w:rPr>
          <w:sz w:val="24"/>
          <w:szCs w:val="24"/>
        </w:rPr>
        <w:t>этнокультурные интересы.</w:t>
      </w:r>
      <w:proofErr w:type="gramEnd"/>
    </w:p>
    <w:p w:rsidR="00BF231F" w:rsidRDefault="00BF231F" w:rsidP="00671028">
      <w:pPr>
        <w:shd w:val="clear" w:color="auto" w:fill="FFFFFF"/>
        <w:spacing w:after="204" w:line="360" w:lineRule="auto"/>
        <w:jc w:val="both"/>
        <w:rPr>
          <w:sz w:val="24"/>
          <w:szCs w:val="24"/>
        </w:rPr>
      </w:pPr>
    </w:p>
    <w:p w:rsidR="00BF231F" w:rsidRDefault="00BF231F" w:rsidP="00671028">
      <w:pPr>
        <w:shd w:val="clear" w:color="auto" w:fill="FFFFFF"/>
        <w:spacing w:after="204" w:line="360" w:lineRule="auto"/>
        <w:jc w:val="both"/>
        <w:rPr>
          <w:sz w:val="24"/>
          <w:szCs w:val="24"/>
        </w:rPr>
      </w:pPr>
    </w:p>
    <w:p w:rsidR="00BF231F" w:rsidRDefault="00BF231F" w:rsidP="00671028">
      <w:pPr>
        <w:shd w:val="clear" w:color="auto" w:fill="FFFFFF"/>
        <w:spacing w:after="204" w:line="360" w:lineRule="auto"/>
        <w:jc w:val="both"/>
        <w:rPr>
          <w:sz w:val="24"/>
          <w:szCs w:val="24"/>
        </w:rPr>
      </w:pPr>
    </w:p>
    <w:p w:rsidR="0093191D" w:rsidRPr="00671028" w:rsidRDefault="00481E51" w:rsidP="00671028">
      <w:pPr>
        <w:shd w:val="clear" w:color="auto" w:fill="FFFFFF"/>
        <w:spacing w:after="204" w:line="360" w:lineRule="auto"/>
        <w:jc w:val="both"/>
        <w:rPr>
          <w:sz w:val="24"/>
          <w:szCs w:val="24"/>
        </w:rPr>
      </w:pPr>
      <w:r w:rsidRPr="00671028">
        <w:rPr>
          <w:sz w:val="24"/>
          <w:szCs w:val="24"/>
        </w:rPr>
        <w:lastRenderedPageBreak/>
        <w:t>Примерные учебные планы</w:t>
      </w:r>
    </w:p>
    <w:p w:rsidR="00481E51" w:rsidRPr="00BF231F" w:rsidRDefault="00481E51" w:rsidP="00671028">
      <w:pPr>
        <w:shd w:val="clear" w:color="auto" w:fill="FFFFFF"/>
        <w:spacing w:after="204" w:line="360" w:lineRule="auto"/>
        <w:jc w:val="both"/>
        <w:rPr>
          <w:color w:val="FF0000"/>
          <w:sz w:val="24"/>
          <w:szCs w:val="24"/>
        </w:rPr>
      </w:pPr>
      <w:r w:rsidRPr="00BF231F">
        <w:rPr>
          <w:color w:val="FF0000"/>
          <w:sz w:val="24"/>
          <w:szCs w:val="24"/>
        </w:rPr>
        <w:t>Вариант 1</w:t>
      </w:r>
    </w:p>
    <w:tbl>
      <w:tblPr>
        <w:tblStyle w:val="TableNormal"/>
        <w:tblW w:w="0" w:type="auto"/>
        <w:tblInd w:w="12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tblPr>
      <w:tblGrid>
        <w:gridCol w:w="3402"/>
        <w:gridCol w:w="2948"/>
        <w:gridCol w:w="758"/>
        <w:gridCol w:w="758"/>
        <w:gridCol w:w="758"/>
        <w:gridCol w:w="758"/>
        <w:gridCol w:w="758"/>
      </w:tblGrid>
      <w:tr w:rsidR="00481E51" w:rsidRPr="00BF231F" w:rsidTr="00D36EEB">
        <w:trPr>
          <w:trHeight w:val="341"/>
        </w:trPr>
        <w:tc>
          <w:tcPr>
            <w:tcW w:w="10140" w:type="dxa"/>
            <w:gridSpan w:val="7"/>
            <w:tcBorders>
              <w:left w:val="single" w:sz="4" w:space="0" w:color="231F20"/>
              <w:bottom w:val="single" w:sz="4" w:space="0" w:color="231F20"/>
              <w:right w:val="single" w:sz="4" w:space="0" w:color="231F20"/>
            </w:tcBorders>
          </w:tcPr>
          <w:p w:rsidR="00481E51" w:rsidRPr="00BF231F" w:rsidRDefault="009976E1" w:rsidP="00671028">
            <w:pPr>
              <w:pStyle w:val="TableParagraph"/>
              <w:spacing w:before="56"/>
              <w:ind w:left="960" w:right="952"/>
              <w:jc w:val="both"/>
              <w:rPr>
                <w:rFonts w:ascii="Cambria" w:hAnsi="Cambria"/>
                <w:b/>
                <w:color w:val="FF0000"/>
                <w:sz w:val="18"/>
                <w:lang w:val="ru-RU"/>
              </w:rPr>
            </w:pPr>
            <w:r w:rsidRPr="00BF231F">
              <w:rPr>
                <w:rFonts w:ascii="Cambria" w:hAnsi="Cambria"/>
                <w:b/>
                <w:color w:val="FF0000"/>
                <w:sz w:val="18"/>
                <w:lang w:val="ru-RU"/>
              </w:rPr>
              <w:t>Федеральный</w:t>
            </w:r>
            <w:r w:rsidR="00481E51" w:rsidRPr="00BF231F">
              <w:rPr>
                <w:rFonts w:ascii="Cambria" w:hAnsi="Cambria"/>
                <w:b/>
                <w:color w:val="FF0000"/>
                <w:spacing w:val="38"/>
                <w:sz w:val="18"/>
                <w:lang w:val="ru-RU"/>
              </w:rPr>
              <w:t xml:space="preserve"> </w:t>
            </w:r>
            <w:r w:rsidR="00481E51" w:rsidRPr="00BF231F">
              <w:rPr>
                <w:rFonts w:ascii="Cambria" w:hAnsi="Cambria"/>
                <w:b/>
                <w:color w:val="FF0000"/>
                <w:sz w:val="18"/>
                <w:lang w:val="ru-RU"/>
              </w:rPr>
              <w:t>учебный</w:t>
            </w:r>
            <w:r w:rsidR="00481E51" w:rsidRPr="00BF231F">
              <w:rPr>
                <w:rFonts w:ascii="Cambria" w:hAnsi="Cambria"/>
                <w:b/>
                <w:color w:val="FF0000"/>
                <w:spacing w:val="39"/>
                <w:sz w:val="18"/>
                <w:lang w:val="ru-RU"/>
              </w:rPr>
              <w:t xml:space="preserve"> </w:t>
            </w:r>
            <w:r w:rsidR="00481E51" w:rsidRPr="00BF231F">
              <w:rPr>
                <w:rFonts w:ascii="Cambria" w:hAnsi="Cambria"/>
                <w:b/>
                <w:color w:val="FF0000"/>
                <w:sz w:val="18"/>
                <w:lang w:val="ru-RU"/>
              </w:rPr>
              <w:t>план</w:t>
            </w:r>
            <w:r w:rsidR="00481E51" w:rsidRPr="00BF231F">
              <w:rPr>
                <w:rFonts w:ascii="Cambria" w:hAnsi="Cambria"/>
                <w:b/>
                <w:color w:val="FF0000"/>
                <w:spacing w:val="38"/>
                <w:sz w:val="18"/>
                <w:lang w:val="ru-RU"/>
              </w:rPr>
              <w:t xml:space="preserve"> </w:t>
            </w:r>
            <w:r w:rsidR="00481E51" w:rsidRPr="00BF231F">
              <w:rPr>
                <w:rFonts w:ascii="Cambria" w:hAnsi="Cambria"/>
                <w:b/>
                <w:color w:val="FF0000"/>
                <w:sz w:val="18"/>
                <w:lang w:val="ru-RU"/>
              </w:rPr>
              <w:t>начального</w:t>
            </w:r>
            <w:r w:rsidR="00481E51" w:rsidRPr="00BF231F">
              <w:rPr>
                <w:rFonts w:ascii="Cambria" w:hAnsi="Cambria"/>
                <w:b/>
                <w:color w:val="FF0000"/>
                <w:spacing w:val="39"/>
                <w:sz w:val="18"/>
                <w:lang w:val="ru-RU"/>
              </w:rPr>
              <w:t xml:space="preserve"> </w:t>
            </w:r>
            <w:r w:rsidR="00481E51" w:rsidRPr="00BF231F">
              <w:rPr>
                <w:rFonts w:ascii="Cambria" w:hAnsi="Cambria"/>
                <w:b/>
                <w:color w:val="FF0000"/>
                <w:sz w:val="18"/>
                <w:lang w:val="ru-RU"/>
              </w:rPr>
              <w:t>общего</w:t>
            </w:r>
            <w:r w:rsidR="00481E51" w:rsidRPr="00BF231F">
              <w:rPr>
                <w:rFonts w:ascii="Cambria" w:hAnsi="Cambria"/>
                <w:b/>
                <w:color w:val="FF0000"/>
                <w:spacing w:val="39"/>
                <w:sz w:val="18"/>
                <w:lang w:val="ru-RU"/>
              </w:rPr>
              <w:t xml:space="preserve"> </w:t>
            </w:r>
            <w:r w:rsidR="00481E51" w:rsidRPr="00BF231F">
              <w:rPr>
                <w:rFonts w:ascii="Cambria" w:hAnsi="Cambria"/>
                <w:b/>
                <w:color w:val="FF0000"/>
                <w:sz w:val="18"/>
                <w:lang w:val="ru-RU"/>
              </w:rPr>
              <w:t>образования</w:t>
            </w:r>
            <w:r w:rsidR="00481E51" w:rsidRPr="00BF231F">
              <w:rPr>
                <w:rFonts w:ascii="Cambria" w:hAnsi="Cambria"/>
                <w:b/>
                <w:color w:val="FF0000"/>
                <w:spacing w:val="38"/>
                <w:sz w:val="18"/>
                <w:lang w:val="ru-RU"/>
              </w:rPr>
              <w:t xml:space="preserve"> </w:t>
            </w:r>
            <w:r w:rsidR="00481E51" w:rsidRPr="00BF231F">
              <w:rPr>
                <w:rFonts w:ascii="Cambria" w:hAnsi="Cambria"/>
                <w:b/>
                <w:color w:val="FF0000"/>
                <w:sz w:val="18"/>
                <w:lang w:val="ru-RU"/>
              </w:rPr>
              <w:t>(5-дневная</w:t>
            </w:r>
            <w:r w:rsidR="00481E51" w:rsidRPr="00BF231F">
              <w:rPr>
                <w:rFonts w:ascii="Cambria" w:hAnsi="Cambria"/>
                <w:b/>
                <w:color w:val="FF0000"/>
                <w:spacing w:val="39"/>
                <w:sz w:val="18"/>
                <w:lang w:val="ru-RU"/>
              </w:rPr>
              <w:t xml:space="preserve"> </w:t>
            </w:r>
            <w:r w:rsidR="00481E51" w:rsidRPr="00BF231F">
              <w:rPr>
                <w:rFonts w:ascii="Cambria" w:hAnsi="Cambria"/>
                <w:b/>
                <w:color w:val="FF0000"/>
                <w:sz w:val="18"/>
                <w:lang w:val="ru-RU"/>
              </w:rPr>
              <w:t>неделя)</w:t>
            </w:r>
          </w:p>
        </w:tc>
      </w:tr>
      <w:tr w:rsidR="00481E51" w:rsidRPr="00BF231F" w:rsidTr="00D36EEB">
        <w:trPr>
          <w:trHeight w:val="343"/>
        </w:trPr>
        <w:tc>
          <w:tcPr>
            <w:tcW w:w="3402" w:type="dxa"/>
            <w:vMerge w:val="restart"/>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3"/>
              <w:jc w:val="both"/>
              <w:rPr>
                <w:rFonts w:ascii="Trebuchet MS"/>
                <w:color w:val="FF0000"/>
                <w:sz w:val="20"/>
                <w:lang w:val="ru-RU"/>
              </w:rPr>
            </w:pPr>
          </w:p>
          <w:p w:rsidR="00481E51" w:rsidRPr="00BF231F" w:rsidRDefault="00481E51" w:rsidP="00671028">
            <w:pPr>
              <w:pStyle w:val="TableParagraph"/>
              <w:ind w:left="742"/>
              <w:jc w:val="both"/>
              <w:rPr>
                <w:rFonts w:ascii="Cambria" w:hAnsi="Cambria"/>
                <w:b/>
                <w:color w:val="FF0000"/>
                <w:sz w:val="18"/>
              </w:rPr>
            </w:pPr>
            <w:proofErr w:type="spellStart"/>
            <w:r w:rsidRPr="00BF231F">
              <w:rPr>
                <w:rFonts w:ascii="Cambria" w:hAnsi="Cambria"/>
                <w:b/>
                <w:color w:val="FF0000"/>
                <w:sz w:val="18"/>
              </w:rPr>
              <w:t>Предметные</w:t>
            </w:r>
            <w:proofErr w:type="spellEnd"/>
            <w:r w:rsidRPr="00BF231F">
              <w:rPr>
                <w:rFonts w:ascii="Cambria" w:hAnsi="Cambria"/>
                <w:b/>
                <w:color w:val="FF0000"/>
                <w:spacing w:val="7"/>
                <w:sz w:val="18"/>
              </w:rPr>
              <w:t xml:space="preserve"> </w:t>
            </w:r>
            <w:proofErr w:type="spellStart"/>
            <w:r w:rsidRPr="00BF231F">
              <w:rPr>
                <w:rFonts w:ascii="Cambria" w:hAnsi="Cambria"/>
                <w:b/>
                <w:color w:val="FF0000"/>
                <w:sz w:val="18"/>
              </w:rPr>
              <w:t>области</w:t>
            </w:r>
            <w:proofErr w:type="spellEnd"/>
          </w:p>
        </w:tc>
        <w:tc>
          <w:tcPr>
            <w:tcW w:w="2948" w:type="dxa"/>
            <w:vMerge w:val="restart"/>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144" w:line="228" w:lineRule="auto"/>
              <w:ind w:left="1146" w:right="8" w:hanging="541"/>
              <w:jc w:val="both"/>
              <w:rPr>
                <w:rFonts w:ascii="Cambria" w:hAnsi="Cambria"/>
                <w:b/>
                <w:color w:val="FF0000"/>
                <w:sz w:val="18"/>
              </w:rPr>
            </w:pPr>
            <w:proofErr w:type="spellStart"/>
            <w:r w:rsidRPr="00BF231F">
              <w:rPr>
                <w:rFonts w:ascii="Cambria" w:hAnsi="Cambria"/>
                <w:b/>
                <w:color w:val="FF0000"/>
                <w:sz w:val="18"/>
              </w:rPr>
              <w:t>Учебные</w:t>
            </w:r>
            <w:proofErr w:type="spellEnd"/>
            <w:r w:rsidRPr="00BF231F">
              <w:rPr>
                <w:rFonts w:ascii="Cambria" w:hAnsi="Cambria"/>
                <w:b/>
                <w:color w:val="FF0000"/>
                <w:spacing w:val="1"/>
                <w:sz w:val="18"/>
              </w:rPr>
              <w:t xml:space="preserve"> </w:t>
            </w:r>
            <w:proofErr w:type="spellStart"/>
            <w:r w:rsidRPr="00BF231F">
              <w:rPr>
                <w:rFonts w:ascii="Cambria" w:hAnsi="Cambria"/>
                <w:b/>
                <w:color w:val="FF0000"/>
                <w:sz w:val="18"/>
              </w:rPr>
              <w:t>предметы</w:t>
            </w:r>
            <w:proofErr w:type="spellEnd"/>
            <w:r w:rsidRPr="00BF231F">
              <w:rPr>
                <w:rFonts w:ascii="Cambria" w:hAnsi="Cambria"/>
                <w:b/>
                <w:color w:val="FF0000"/>
                <w:spacing w:val="-37"/>
                <w:sz w:val="18"/>
              </w:rPr>
              <w:t xml:space="preserve"> </w:t>
            </w:r>
            <w:proofErr w:type="spellStart"/>
            <w:r w:rsidRPr="00BF231F">
              <w:rPr>
                <w:rFonts w:ascii="Cambria" w:hAnsi="Cambria"/>
                <w:b/>
                <w:color w:val="FF0000"/>
                <w:w w:val="105"/>
                <w:sz w:val="18"/>
              </w:rPr>
              <w:t>классы</w:t>
            </w:r>
            <w:proofErr w:type="spellEnd"/>
          </w:p>
        </w:tc>
        <w:tc>
          <w:tcPr>
            <w:tcW w:w="3032" w:type="dxa"/>
            <w:gridSpan w:val="4"/>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58"/>
              <w:ind w:left="254"/>
              <w:jc w:val="both"/>
              <w:rPr>
                <w:rFonts w:ascii="Cambria" w:hAnsi="Cambria"/>
                <w:b/>
                <w:color w:val="FF0000"/>
                <w:sz w:val="18"/>
              </w:rPr>
            </w:pPr>
            <w:proofErr w:type="spellStart"/>
            <w:r w:rsidRPr="00BF231F">
              <w:rPr>
                <w:rFonts w:ascii="Cambria" w:hAnsi="Cambria"/>
                <w:b/>
                <w:color w:val="FF0000"/>
                <w:sz w:val="18"/>
              </w:rPr>
              <w:t>Количество</w:t>
            </w:r>
            <w:proofErr w:type="spellEnd"/>
            <w:r w:rsidRPr="00BF231F">
              <w:rPr>
                <w:rFonts w:ascii="Cambria" w:hAnsi="Cambria"/>
                <w:b/>
                <w:color w:val="FF0000"/>
                <w:spacing w:val="35"/>
                <w:sz w:val="18"/>
              </w:rPr>
              <w:t xml:space="preserve"> </w:t>
            </w:r>
            <w:proofErr w:type="spellStart"/>
            <w:r w:rsidRPr="00BF231F">
              <w:rPr>
                <w:rFonts w:ascii="Cambria" w:hAnsi="Cambria"/>
                <w:b/>
                <w:color w:val="FF0000"/>
                <w:sz w:val="18"/>
              </w:rPr>
              <w:t>часов</w:t>
            </w:r>
            <w:proofErr w:type="spellEnd"/>
            <w:r w:rsidRPr="00BF231F">
              <w:rPr>
                <w:rFonts w:ascii="Cambria" w:hAnsi="Cambria"/>
                <w:b/>
                <w:color w:val="FF0000"/>
                <w:spacing w:val="36"/>
                <w:sz w:val="18"/>
              </w:rPr>
              <w:t xml:space="preserve"> </w:t>
            </w:r>
            <w:r w:rsidRPr="00BF231F">
              <w:rPr>
                <w:rFonts w:ascii="Cambria" w:hAnsi="Cambria"/>
                <w:b/>
                <w:color w:val="FF0000"/>
                <w:sz w:val="18"/>
              </w:rPr>
              <w:t>в</w:t>
            </w:r>
            <w:r w:rsidRPr="00BF231F">
              <w:rPr>
                <w:rFonts w:ascii="Cambria" w:hAnsi="Cambria"/>
                <w:b/>
                <w:color w:val="FF0000"/>
                <w:spacing w:val="35"/>
                <w:sz w:val="18"/>
              </w:rPr>
              <w:t xml:space="preserve"> </w:t>
            </w:r>
            <w:proofErr w:type="spellStart"/>
            <w:r w:rsidRPr="00BF231F">
              <w:rPr>
                <w:rFonts w:ascii="Cambria" w:hAnsi="Cambria"/>
                <w:b/>
                <w:color w:val="FF0000"/>
                <w:sz w:val="18"/>
              </w:rPr>
              <w:t>неделю</w:t>
            </w:r>
            <w:proofErr w:type="spellEnd"/>
          </w:p>
        </w:tc>
        <w:tc>
          <w:tcPr>
            <w:tcW w:w="758" w:type="dxa"/>
            <w:vMerge w:val="restart"/>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3"/>
              <w:jc w:val="both"/>
              <w:rPr>
                <w:rFonts w:ascii="Trebuchet MS"/>
                <w:color w:val="FF0000"/>
                <w:sz w:val="20"/>
              </w:rPr>
            </w:pPr>
          </w:p>
          <w:p w:rsidR="00481E51" w:rsidRPr="00BF231F" w:rsidRDefault="00481E51" w:rsidP="00671028">
            <w:pPr>
              <w:pStyle w:val="TableParagraph"/>
              <w:ind w:left="127"/>
              <w:jc w:val="both"/>
              <w:rPr>
                <w:rFonts w:ascii="Cambria" w:hAnsi="Cambria"/>
                <w:b/>
                <w:color w:val="FF0000"/>
                <w:sz w:val="18"/>
              </w:rPr>
            </w:pPr>
            <w:proofErr w:type="spellStart"/>
            <w:r w:rsidRPr="00BF231F">
              <w:rPr>
                <w:rFonts w:ascii="Cambria" w:hAnsi="Cambria"/>
                <w:b/>
                <w:color w:val="FF0000"/>
                <w:w w:val="105"/>
                <w:sz w:val="18"/>
              </w:rPr>
              <w:t>Всего</w:t>
            </w:r>
            <w:proofErr w:type="spellEnd"/>
          </w:p>
        </w:tc>
      </w:tr>
      <w:tr w:rsidR="00481E51" w:rsidRPr="00BF231F" w:rsidTr="00D36EEB">
        <w:trPr>
          <w:trHeight w:val="343"/>
        </w:trPr>
        <w:tc>
          <w:tcPr>
            <w:tcW w:w="3402" w:type="dxa"/>
            <w:vMerge/>
            <w:tcBorders>
              <w:top w:val="nil"/>
              <w:left w:val="single" w:sz="4" w:space="0" w:color="231F20"/>
              <w:bottom w:val="single" w:sz="4" w:space="0" w:color="231F20"/>
              <w:right w:val="single" w:sz="4" w:space="0" w:color="231F20"/>
            </w:tcBorders>
          </w:tcPr>
          <w:p w:rsidR="00481E51" w:rsidRPr="00BF231F" w:rsidRDefault="00481E51" w:rsidP="00671028">
            <w:pPr>
              <w:jc w:val="both"/>
              <w:rPr>
                <w:color w:val="FF0000"/>
                <w:sz w:val="2"/>
                <w:szCs w:val="2"/>
              </w:rPr>
            </w:pPr>
          </w:p>
        </w:tc>
        <w:tc>
          <w:tcPr>
            <w:tcW w:w="2948" w:type="dxa"/>
            <w:vMerge/>
            <w:tcBorders>
              <w:top w:val="nil"/>
              <w:left w:val="single" w:sz="4" w:space="0" w:color="231F20"/>
              <w:bottom w:val="single" w:sz="4" w:space="0" w:color="231F20"/>
              <w:right w:val="single" w:sz="4" w:space="0" w:color="231F20"/>
            </w:tcBorders>
          </w:tcPr>
          <w:p w:rsidR="00481E51" w:rsidRPr="00BF231F" w:rsidRDefault="00481E51" w:rsidP="00671028">
            <w:pPr>
              <w:jc w:val="both"/>
              <w:rPr>
                <w:color w:val="FF0000"/>
                <w:sz w:val="2"/>
                <w:szCs w:val="2"/>
              </w:rPr>
            </w:pP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58"/>
              <w:ind w:right="328"/>
              <w:jc w:val="both"/>
              <w:rPr>
                <w:rFonts w:ascii="Cambria"/>
                <w:b/>
                <w:color w:val="FF0000"/>
                <w:sz w:val="18"/>
              </w:rPr>
            </w:pPr>
            <w:r w:rsidRPr="00BF231F">
              <w:rPr>
                <w:rFonts w:ascii="Cambria"/>
                <w:b/>
                <w:color w:val="FF0000"/>
                <w:w w:val="124"/>
                <w:sz w:val="18"/>
              </w:rPr>
              <w:t>I</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58"/>
              <w:ind w:left="239" w:right="231"/>
              <w:jc w:val="both"/>
              <w:rPr>
                <w:rFonts w:ascii="Cambria"/>
                <w:b/>
                <w:color w:val="FF0000"/>
                <w:sz w:val="18"/>
              </w:rPr>
            </w:pPr>
            <w:r w:rsidRPr="00BF231F">
              <w:rPr>
                <w:rFonts w:ascii="Cambria"/>
                <w:b/>
                <w:color w:val="FF0000"/>
                <w:w w:val="125"/>
                <w:sz w:val="18"/>
              </w:rPr>
              <w:t>II</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58"/>
              <w:ind w:left="239" w:right="232"/>
              <w:jc w:val="both"/>
              <w:rPr>
                <w:rFonts w:ascii="Cambria"/>
                <w:b/>
                <w:color w:val="FF0000"/>
                <w:sz w:val="18"/>
              </w:rPr>
            </w:pPr>
            <w:r w:rsidRPr="00BF231F">
              <w:rPr>
                <w:rFonts w:ascii="Cambria"/>
                <w:b/>
                <w:color w:val="FF0000"/>
                <w:w w:val="125"/>
                <w:sz w:val="18"/>
              </w:rPr>
              <w:t>III</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58"/>
              <w:ind w:left="239" w:right="232"/>
              <w:jc w:val="both"/>
              <w:rPr>
                <w:rFonts w:ascii="Cambria"/>
                <w:b/>
                <w:color w:val="FF0000"/>
                <w:sz w:val="18"/>
              </w:rPr>
            </w:pPr>
            <w:r w:rsidRPr="00BF231F">
              <w:rPr>
                <w:rFonts w:ascii="Cambria"/>
                <w:b/>
                <w:color w:val="FF0000"/>
                <w:w w:val="130"/>
                <w:sz w:val="18"/>
              </w:rPr>
              <w:t>IV</w:t>
            </w:r>
          </w:p>
        </w:tc>
        <w:tc>
          <w:tcPr>
            <w:tcW w:w="758" w:type="dxa"/>
            <w:vMerge/>
            <w:tcBorders>
              <w:top w:val="nil"/>
              <w:left w:val="single" w:sz="4" w:space="0" w:color="231F20"/>
              <w:bottom w:val="single" w:sz="4" w:space="0" w:color="231F20"/>
              <w:right w:val="single" w:sz="4" w:space="0" w:color="231F20"/>
            </w:tcBorders>
          </w:tcPr>
          <w:p w:rsidR="00481E51" w:rsidRPr="00BF231F" w:rsidRDefault="00481E51" w:rsidP="00671028">
            <w:pPr>
              <w:jc w:val="both"/>
              <w:rPr>
                <w:color w:val="FF0000"/>
                <w:sz w:val="2"/>
                <w:szCs w:val="2"/>
              </w:rPr>
            </w:pPr>
          </w:p>
        </w:tc>
      </w:tr>
      <w:tr w:rsidR="009976E1" w:rsidRPr="00BF231F" w:rsidTr="007770EB">
        <w:trPr>
          <w:trHeight w:val="363"/>
        </w:trPr>
        <w:tc>
          <w:tcPr>
            <w:tcW w:w="6350" w:type="dxa"/>
            <w:gridSpan w:val="2"/>
            <w:tcBorders>
              <w:top w:val="single" w:sz="4" w:space="0" w:color="231F20"/>
              <w:left w:val="single" w:sz="4" w:space="0" w:color="231F20"/>
              <w:bottom w:val="single" w:sz="4" w:space="0" w:color="231F20"/>
              <w:right w:val="single" w:sz="4" w:space="0" w:color="231F20"/>
            </w:tcBorders>
          </w:tcPr>
          <w:p w:rsidR="009976E1" w:rsidRPr="00BF231F" w:rsidRDefault="009976E1" w:rsidP="00671028">
            <w:pPr>
              <w:pStyle w:val="TableParagraph"/>
              <w:spacing w:before="68"/>
              <w:ind w:left="112"/>
              <w:jc w:val="both"/>
              <w:rPr>
                <w:b/>
                <w:color w:val="FF0000"/>
                <w:sz w:val="18"/>
              </w:rPr>
            </w:pPr>
            <w:proofErr w:type="spellStart"/>
            <w:r w:rsidRPr="00BF231F">
              <w:rPr>
                <w:b/>
                <w:color w:val="FF0000"/>
                <w:w w:val="120"/>
                <w:sz w:val="18"/>
              </w:rPr>
              <w:t>Обязательная</w:t>
            </w:r>
            <w:proofErr w:type="spellEnd"/>
            <w:r w:rsidRPr="00BF231F">
              <w:rPr>
                <w:b/>
                <w:color w:val="FF0000"/>
                <w:spacing w:val="8"/>
                <w:w w:val="120"/>
                <w:sz w:val="18"/>
              </w:rPr>
              <w:t xml:space="preserve"> </w:t>
            </w:r>
            <w:proofErr w:type="spellStart"/>
            <w:r w:rsidRPr="00BF231F">
              <w:rPr>
                <w:b/>
                <w:color w:val="FF0000"/>
                <w:w w:val="120"/>
                <w:sz w:val="18"/>
              </w:rPr>
              <w:t>часть</w:t>
            </w:r>
            <w:proofErr w:type="spellEnd"/>
          </w:p>
        </w:tc>
        <w:tc>
          <w:tcPr>
            <w:tcW w:w="3790" w:type="dxa"/>
            <w:gridSpan w:val="5"/>
            <w:tcBorders>
              <w:top w:val="single" w:sz="4" w:space="0" w:color="231F20"/>
              <w:left w:val="single" w:sz="4" w:space="0" w:color="231F20"/>
              <w:bottom w:val="single" w:sz="4" w:space="0" w:color="231F20"/>
              <w:right w:val="single" w:sz="4" w:space="0" w:color="231F20"/>
            </w:tcBorders>
          </w:tcPr>
          <w:p w:rsidR="009976E1" w:rsidRPr="00BF231F" w:rsidRDefault="009976E1" w:rsidP="00671028">
            <w:pPr>
              <w:pStyle w:val="TableParagraph"/>
              <w:jc w:val="both"/>
              <w:rPr>
                <w:color w:val="FF0000"/>
                <w:sz w:val="18"/>
              </w:rPr>
            </w:pPr>
          </w:p>
        </w:tc>
      </w:tr>
      <w:tr w:rsidR="00481E51" w:rsidRPr="00BF231F" w:rsidTr="00D36EEB">
        <w:trPr>
          <w:trHeight w:val="363"/>
        </w:trPr>
        <w:tc>
          <w:tcPr>
            <w:tcW w:w="3402" w:type="dxa"/>
            <w:vMerge w:val="restart"/>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73" w:line="232" w:lineRule="auto"/>
              <w:ind w:left="113" w:right="537"/>
              <w:jc w:val="both"/>
              <w:rPr>
                <w:color w:val="FF0000"/>
                <w:sz w:val="18"/>
                <w:lang w:val="ru-RU"/>
              </w:rPr>
            </w:pPr>
            <w:r w:rsidRPr="00BF231F">
              <w:rPr>
                <w:color w:val="FF0000"/>
                <w:w w:val="120"/>
                <w:sz w:val="18"/>
                <w:lang w:val="ru-RU"/>
              </w:rPr>
              <w:t>Русский</w:t>
            </w:r>
            <w:r w:rsidRPr="00BF231F">
              <w:rPr>
                <w:color w:val="FF0000"/>
                <w:spacing w:val="2"/>
                <w:w w:val="120"/>
                <w:sz w:val="18"/>
                <w:lang w:val="ru-RU"/>
              </w:rPr>
              <w:t xml:space="preserve"> </w:t>
            </w:r>
            <w:r w:rsidRPr="00BF231F">
              <w:rPr>
                <w:color w:val="FF0000"/>
                <w:w w:val="120"/>
                <w:sz w:val="18"/>
                <w:lang w:val="ru-RU"/>
              </w:rPr>
              <w:t>язык</w:t>
            </w:r>
            <w:r w:rsidRPr="00BF231F">
              <w:rPr>
                <w:color w:val="FF0000"/>
                <w:spacing w:val="2"/>
                <w:w w:val="120"/>
                <w:sz w:val="18"/>
                <w:lang w:val="ru-RU"/>
              </w:rPr>
              <w:t xml:space="preserve"> </w:t>
            </w:r>
            <w:r w:rsidRPr="00BF231F">
              <w:rPr>
                <w:color w:val="FF0000"/>
                <w:w w:val="120"/>
                <w:sz w:val="18"/>
                <w:lang w:val="ru-RU"/>
              </w:rPr>
              <w:t>и</w:t>
            </w:r>
            <w:r w:rsidRPr="00BF231F">
              <w:rPr>
                <w:color w:val="FF0000"/>
                <w:spacing w:val="2"/>
                <w:w w:val="120"/>
                <w:sz w:val="18"/>
                <w:lang w:val="ru-RU"/>
              </w:rPr>
              <w:t xml:space="preserve"> </w:t>
            </w:r>
            <w:r w:rsidRPr="00BF231F">
              <w:rPr>
                <w:color w:val="FF0000"/>
                <w:w w:val="120"/>
                <w:sz w:val="18"/>
                <w:lang w:val="ru-RU"/>
              </w:rPr>
              <w:t>литературное</w:t>
            </w:r>
            <w:r w:rsidRPr="00BF231F">
              <w:rPr>
                <w:color w:val="FF0000"/>
                <w:spacing w:val="-51"/>
                <w:w w:val="120"/>
                <w:sz w:val="18"/>
                <w:lang w:val="ru-RU"/>
              </w:rPr>
              <w:t xml:space="preserve"> </w:t>
            </w:r>
            <w:r w:rsidRPr="00BF231F">
              <w:rPr>
                <w:color w:val="FF0000"/>
                <w:w w:val="120"/>
                <w:sz w:val="18"/>
                <w:lang w:val="ru-RU"/>
              </w:rPr>
              <w:t>чтение</w:t>
            </w:r>
          </w:p>
        </w:tc>
        <w:tc>
          <w:tcPr>
            <w:tcW w:w="294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112"/>
              <w:jc w:val="both"/>
              <w:rPr>
                <w:color w:val="FF0000"/>
                <w:sz w:val="18"/>
              </w:rPr>
            </w:pPr>
            <w:proofErr w:type="spellStart"/>
            <w:r w:rsidRPr="00BF231F">
              <w:rPr>
                <w:color w:val="FF0000"/>
                <w:w w:val="125"/>
                <w:sz w:val="18"/>
              </w:rPr>
              <w:t>Русский</w:t>
            </w:r>
            <w:proofErr w:type="spellEnd"/>
            <w:r w:rsidRPr="00BF231F">
              <w:rPr>
                <w:color w:val="FF0000"/>
                <w:spacing w:val="-9"/>
                <w:w w:val="125"/>
                <w:sz w:val="18"/>
              </w:rPr>
              <w:t xml:space="preserve"> </w:t>
            </w:r>
            <w:proofErr w:type="spellStart"/>
            <w:r w:rsidRPr="00BF231F">
              <w:rPr>
                <w:color w:val="FF0000"/>
                <w:w w:val="125"/>
                <w:sz w:val="18"/>
              </w:rPr>
              <w:t>язык</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right="313"/>
              <w:jc w:val="both"/>
              <w:rPr>
                <w:color w:val="FF0000"/>
                <w:sz w:val="18"/>
              </w:rPr>
            </w:pPr>
            <w:r w:rsidRPr="00BF231F">
              <w:rPr>
                <w:color w:val="FF0000"/>
                <w:w w:val="119"/>
                <w:sz w:val="18"/>
              </w:rPr>
              <w:t>5</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8"/>
              <w:jc w:val="both"/>
              <w:rPr>
                <w:color w:val="FF0000"/>
                <w:sz w:val="18"/>
              </w:rPr>
            </w:pPr>
            <w:r w:rsidRPr="00BF231F">
              <w:rPr>
                <w:color w:val="FF0000"/>
                <w:w w:val="119"/>
                <w:sz w:val="18"/>
              </w:rPr>
              <w:t>5</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7"/>
              <w:jc w:val="both"/>
              <w:rPr>
                <w:color w:val="FF0000"/>
                <w:sz w:val="18"/>
              </w:rPr>
            </w:pPr>
            <w:r w:rsidRPr="00BF231F">
              <w:rPr>
                <w:color w:val="FF0000"/>
                <w:w w:val="119"/>
                <w:sz w:val="18"/>
              </w:rPr>
              <w:t>5</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7"/>
              <w:jc w:val="both"/>
              <w:rPr>
                <w:color w:val="FF0000"/>
                <w:sz w:val="18"/>
              </w:rPr>
            </w:pPr>
            <w:r w:rsidRPr="00BF231F">
              <w:rPr>
                <w:color w:val="FF0000"/>
                <w:w w:val="119"/>
                <w:sz w:val="18"/>
              </w:rPr>
              <w:t>5</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238" w:right="232"/>
              <w:jc w:val="both"/>
              <w:rPr>
                <w:color w:val="FF0000"/>
                <w:sz w:val="18"/>
              </w:rPr>
            </w:pPr>
            <w:r w:rsidRPr="00BF231F">
              <w:rPr>
                <w:color w:val="FF0000"/>
                <w:w w:val="120"/>
                <w:sz w:val="18"/>
              </w:rPr>
              <w:t>20</w:t>
            </w:r>
          </w:p>
        </w:tc>
      </w:tr>
      <w:tr w:rsidR="00481E51" w:rsidRPr="00BF231F" w:rsidTr="00D36EEB">
        <w:trPr>
          <w:trHeight w:val="363"/>
        </w:trPr>
        <w:tc>
          <w:tcPr>
            <w:tcW w:w="3402" w:type="dxa"/>
            <w:vMerge/>
            <w:tcBorders>
              <w:top w:val="nil"/>
              <w:left w:val="single" w:sz="4" w:space="0" w:color="231F20"/>
              <w:bottom w:val="single" w:sz="4" w:space="0" w:color="231F20"/>
              <w:right w:val="single" w:sz="4" w:space="0" w:color="231F20"/>
            </w:tcBorders>
          </w:tcPr>
          <w:p w:rsidR="00481E51" w:rsidRPr="00BF231F" w:rsidRDefault="00481E51" w:rsidP="00671028">
            <w:pPr>
              <w:jc w:val="both"/>
              <w:rPr>
                <w:color w:val="FF0000"/>
                <w:sz w:val="2"/>
                <w:szCs w:val="2"/>
              </w:rPr>
            </w:pPr>
          </w:p>
        </w:tc>
        <w:tc>
          <w:tcPr>
            <w:tcW w:w="294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112"/>
              <w:jc w:val="both"/>
              <w:rPr>
                <w:color w:val="FF0000"/>
                <w:sz w:val="18"/>
              </w:rPr>
            </w:pPr>
            <w:proofErr w:type="spellStart"/>
            <w:r w:rsidRPr="00BF231F">
              <w:rPr>
                <w:color w:val="FF0000"/>
                <w:w w:val="115"/>
                <w:sz w:val="18"/>
              </w:rPr>
              <w:t>Литературное</w:t>
            </w:r>
            <w:proofErr w:type="spellEnd"/>
            <w:r w:rsidRPr="00BF231F">
              <w:rPr>
                <w:color w:val="FF0000"/>
                <w:spacing w:val="27"/>
                <w:w w:val="115"/>
                <w:sz w:val="18"/>
              </w:rPr>
              <w:t xml:space="preserve"> </w:t>
            </w:r>
            <w:proofErr w:type="spellStart"/>
            <w:r w:rsidRPr="00BF231F">
              <w:rPr>
                <w:color w:val="FF0000"/>
                <w:w w:val="115"/>
                <w:sz w:val="18"/>
              </w:rPr>
              <w:t>чтение</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right="313"/>
              <w:jc w:val="both"/>
              <w:rPr>
                <w:color w:val="FF0000"/>
                <w:sz w:val="18"/>
              </w:rPr>
            </w:pPr>
            <w:r w:rsidRPr="00BF231F">
              <w:rPr>
                <w:color w:val="FF0000"/>
                <w:w w:val="119"/>
                <w:sz w:val="18"/>
              </w:rPr>
              <w:t>4</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8"/>
              <w:jc w:val="both"/>
              <w:rPr>
                <w:color w:val="FF0000"/>
                <w:sz w:val="18"/>
              </w:rPr>
            </w:pPr>
            <w:r w:rsidRPr="00BF231F">
              <w:rPr>
                <w:color w:val="FF0000"/>
                <w:w w:val="119"/>
                <w:sz w:val="18"/>
              </w:rPr>
              <w:t>4</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7"/>
              <w:jc w:val="both"/>
              <w:rPr>
                <w:color w:val="FF0000"/>
                <w:sz w:val="18"/>
              </w:rPr>
            </w:pPr>
            <w:r w:rsidRPr="00BF231F">
              <w:rPr>
                <w:color w:val="FF0000"/>
                <w:w w:val="119"/>
                <w:sz w:val="18"/>
              </w:rPr>
              <w:t>4</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7"/>
              <w:jc w:val="both"/>
              <w:rPr>
                <w:color w:val="FF0000"/>
                <w:sz w:val="18"/>
              </w:rPr>
            </w:pPr>
            <w:r w:rsidRPr="00BF231F">
              <w:rPr>
                <w:color w:val="FF0000"/>
                <w:w w:val="119"/>
                <w:sz w:val="18"/>
              </w:rPr>
              <w:t>4</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238" w:right="232"/>
              <w:jc w:val="both"/>
              <w:rPr>
                <w:color w:val="FF0000"/>
                <w:sz w:val="18"/>
              </w:rPr>
            </w:pPr>
            <w:r w:rsidRPr="00BF231F">
              <w:rPr>
                <w:color w:val="FF0000"/>
                <w:w w:val="120"/>
                <w:sz w:val="18"/>
              </w:rPr>
              <w:t>16</w:t>
            </w:r>
          </w:p>
        </w:tc>
      </w:tr>
      <w:tr w:rsidR="00481E51" w:rsidRPr="00BF231F" w:rsidTr="00D36EEB">
        <w:trPr>
          <w:trHeight w:val="363"/>
        </w:trPr>
        <w:tc>
          <w:tcPr>
            <w:tcW w:w="3402"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113"/>
              <w:jc w:val="both"/>
              <w:rPr>
                <w:color w:val="FF0000"/>
                <w:sz w:val="18"/>
              </w:rPr>
            </w:pPr>
            <w:proofErr w:type="spellStart"/>
            <w:r w:rsidRPr="00BF231F">
              <w:rPr>
                <w:color w:val="FF0000"/>
                <w:w w:val="120"/>
                <w:sz w:val="18"/>
              </w:rPr>
              <w:t>Иностранный</w:t>
            </w:r>
            <w:proofErr w:type="spellEnd"/>
            <w:r w:rsidRPr="00BF231F">
              <w:rPr>
                <w:color w:val="FF0000"/>
                <w:spacing w:val="6"/>
                <w:w w:val="120"/>
                <w:sz w:val="18"/>
              </w:rPr>
              <w:t xml:space="preserve"> </w:t>
            </w:r>
            <w:proofErr w:type="spellStart"/>
            <w:r w:rsidRPr="00BF231F">
              <w:rPr>
                <w:color w:val="FF0000"/>
                <w:w w:val="120"/>
                <w:sz w:val="18"/>
              </w:rPr>
              <w:t>язык</w:t>
            </w:r>
            <w:proofErr w:type="spellEnd"/>
          </w:p>
        </w:tc>
        <w:tc>
          <w:tcPr>
            <w:tcW w:w="294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112"/>
              <w:jc w:val="both"/>
              <w:rPr>
                <w:color w:val="FF0000"/>
                <w:sz w:val="18"/>
              </w:rPr>
            </w:pPr>
            <w:proofErr w:type="spellStart"/>
            <w:r w:rsidRPr="00BF231F">
              <w:rPr>
                <w:color w:val="FF0000"/>
                <w:w w:val="120"/>
                <w:sz w:val="18"/>
              </w:rPr>
              <w:t>Иностранный</w:t>
            </w:r>
            <w:proofErr w:type="spellEnd"/>
            <w:r w:rsidRPr="00BF231F">
              <w:rPr>
                <w:color w:val="FF0000"/>
                <w:spacing w:val="6"/>
                <w:w w:val="120"/>
                <w:sz w:val="18"/>
              </w:rPr>
              <w:t xml:space="preserve"> </w:t>
            </w:r>
            <w:proofErr w:type="spellStart"/>
            <w:r w:rsidRPr="00BF231F">
              <w:rPr>
                <w:color w:val="FF0000"/>
                <w:w w:val="120"/>
                <w:sz w:val="18"/>
              </w:rPr>
              <w:t>язык</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right="310"/>
              <w:jc w:val="both"/>
              <w:rPr>
                <w:color w:val="FF0000"/>
                <w:sz w:val="18"/>
              </w:rPr>
            </w:pPr>
            <w:r w:rsidRPr="00BF231F">
              <w:rPr>
                <w:color w:val="FF0000"/>
                <w:w w:val="126"/>
                <w:sz w:val="18"/>
              </w:rPr>
              <w:t>–</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8"/>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7"/>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7"/>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6"/>
              <w:jc w:val="both"/>
              <w:rPr>
                <w:color w:val="FF0000"/>
                <w:sz w:val="18"/>
              </w:rPr>
            </w:pPr>
            <w:r w:rsidRPr="00BF231F">
              <w:rPr>
                <w:color w:val="FF0000"/>
                <w:w w:val="119"/>
                <w:sz w:val="18"/>
              </w:rPr>
              <w:t>6</w:t>
            </w:r>
          </w:p>
        </w:tc>
      </w:tr>
      <w:tr w:rsidR="00481E51" w:rsidRPr="00BF231F" w:rsidTr="00D36EEB">
        <w:trPr>
          <w:trHeight w:val="363"/>
        </w:trPr>
        <w:tc>
          <w:tcPr>
            <w:tcW w:w="3402"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113"/>
              <w:jc w:val="both"/>
              <w:rPr>
                <w:color w:val="FF0000"/>
                <w:sz w:val="18"/>
              </w:rPr>
            </w:pPr>
            <w:proofErr w:type="spellStart"/>
            <w:r w:rsidRPr="00BF231F">
              <w:rPr>
                <w:color w:val="FF0000"/>
                <w:w w:val="120"/>
                <w:sz w:val="18"/>
              </w:rPr>
              <w:t>Математика</w:t>
            </w:r>
            <w:proofErr w:type="spellEnd"/>
            <w:r w:rsidRPr="00BF231F">
              <w:rPr>
                <w:color w:val="FF0000"/>
                <w:spacing w:val="-1"/>
                <w:w w:val="120"/>
                <w:sz w:val="18"/>
              </w:rPr>
              <w:t xml:space="preserve"> </w:t>
            </w:r>
            <w:r w:rsidRPr="00BF231F">
              <w:rPr>
                <w:color w:val="FF0000"/>
                <w:w w:val="120"/>
                <w:sz w:val="18"/>
              </w:rPr>
              <w:t>и</w:t>
            </w:r>
            <w:r w:rsidRPr="00BF231F">
              <w:rPr>
                <w:color w:val="FF0000"/>
                <w:spacing w:val="-1"/>
                <w:w w:val="120"/>
                <w:sz w:val="18"/>
              </w:rPr>
              <w:t xml:space="preserve"> </w:t>
            </w:r>
            <w:proofErr w:type="spellStart"/>
            <w:r w:rsidRPr="00BF231F">
              <w:rPr>
                <w:color w:val="FF0000"/>
                <w:w w:val="120"/>
                <w:sz w:val="18"/>
              </w:rPr>
              <w:t>информатика</w:t>
            </w:r>
            <w:proofErr w:type="spellEnd"/>
          </w:p>
        </w:tc>
        <w:tc>
          <w:tcPr>
            <w:tcW w:w="294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112"/>
              <w:jc w:val="both"/>
              <w:rPr>
                <w:color w:val="FF0000"/>
                <w:sz w:val="18"/>
              </w:rPr>
            </w:pPr>
            <w:proofErr w:type="spellStart"/>
            <w:r w:rsidRPr="00BF231F">
              <w:rPr>
                <w:color w:val="FF0000"/>
                <w:w w:val="120"/>
                <w:sz w:val="18"/>
              </w:rPr>
              <w:t>Математика</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right="313"/>
              <w:jc w:val="both"/>
              <w:rPr>
                <w:color w:val="FF0000"/>
                <w:sz w:val="18"/>
              </w:rPr>
            </w:pPr>
            <w:r w:rsidRPr="00BF231F">
              <w:rPr>
                <w:color w:val="FF0000"/>
                <w:w w:val="119"/>
                <w:sz w:val="18"/>
              </w:rPr>
              <w:t>4</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8"/>
              <w:jc w:val="both"/>
              <w:rPr>
                <w:color w:val="FF0000"/>
                <w:sz w:val="18"/>
              </w:rPr>
            </w:pPr>
            <w:r w:rsidRPr="00BF231F">
              <w:rPr>
                <w:color w:val="FF0000"/>
                <w:w w:val="119"/>
                <w:sz w:val="18"/>
              </w:rPr>
              <w:t>4</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7"/>
              <w:jc w:val="both"/>
              <w:rPr>
                <w:color w:val="FF0000"/>
                <w:sz w:val="18"/>
              </w:rPr>
            </w:pPr>
            <w:r w:rsidRPr="00BF231F">
              <w:rPr>
                <w:color w:val="FF0000"/>
                <w:w w:val="119"/>
                <w:sz w:val="18"/>
              </w:rPr>
              <w:t>4</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7"/>
              <w:jc w:val="both"/>
              <w:rPr>
                <w:color w:val="FF0000"/>
                <w:sz w:val="18"/>
              </w:rPr>
            </w:pPr>
            <w:r w:rsidRPr="00BF231F">
              <w:rPr>
                <w:color w:val="FF0000"/>
                <w:w w:val="119"/>
                <w:sz w:val="18"/>
              </w:rPr>
              <w:t>4</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238" w:right="232"/>
              <w:jc w:val="both"/>
              <w:rPr>
                <w:color w:val="FF0000"/>
                <w:sz w:val="18"/>
              </w:rPr>
            </w:pPr>
            <w:r w:rsidRPr="00BF231F">
              <w:rPr>
                <w:color w:val="FF0000"/>
                <w:w w:val="120"/>
                <w:sz w:val="18"/>
              </w:rPr>
              <w:t>16</w:t>
            </w:r>
          </w:p>
        </w:tc>
      </w:tr>
      <w:tr w:rsidR="00481E51" w:rsidRPr="00BF231F" w:rsidTr="00D36EEB">
        <w:trPr>
          <w:trHeight w:val="563"/>
        </w:trPr>
        <w:tc>
          <w:tcPr>
            <w:tcW w:w="3402"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73" w:line="232" w:lineRule="auto"/>
              <w:ind w:left="113" w:right="197"/>
              <w:jc w:val="both"/>
              <w:rPr>
                <w:color w:val="FF0000"/>
                <w:sz w:val="18"/>
                <w:lang w:val="ru-RU"/>
              </w:rPr>
            </w:pPr>
            <w:r w:rsidRPr="00BF231F">
              <w:rPr>
                <w:color w:val="FF0000"/>
                <w:w w:val="115"/>
                <w:sz w:val="18"/>
                <w:lang w:val="ru-RU"/>
              </w:rPr>
              <w:t>Обществознание</w:t>
            </w:r>
            <w:r w:rsidRPr="00BF231F">
              <w:rPr>
                <w:color w:val="FF0000"/>
                <w:spacing w:val="6"/>
                <w:w w:val="115"/>
                <w:sz w:val="18"/>
                <w:lang w:val="ru-RU"/>
              </w:rPr>
              <w:t xml:space="preserve"> </w:t>
            </w:r>
            <w:r w:rsidRPr="00BF231F">
              <w:rPr>
                <w:color w:val="FF0000"/>
                <w:w w:val="115"/>
                <w:sz w:val="18"/>
                <w:lang w:val="ru-RU"/>
              </w:rPr>
              <w:t>и</w:t>
            </w:r>
            <w:r w:rsidRPr="00BF231F">
              <w:rPr>
                <w:color w:val="FF0000"/>
                <w:spacing w:val="6"/>
                <w:w w:val="115"/>
                <w:sz w:val="18"/>
                <w:lang w:val="ru-RU"/>
              </w:rPr>
              <w:t xml:space="preserve"> </w:t>
            </w:r>
            <w:r w:rsidRPr="00BF231F">
              <w:rPr>
                <w:color w:val="FF0000"/>
                <w:w w:val="115"/>
                <w:sz w:val="18"/>
                <w:lang w:val="ru-RU"/>
              </w:rPr>
              <w:t>естествознание</w:t>
            </w:r>
            <w:r w:rsidRPr="00BF231F">
              <w:rPr>
                <w:color w:val="FF0000"/>
                <w:spacing w:val="-49"/>
                <w:w w:val="115"/>
                <w:sz w:val="18"/>
                <w:lang w:val="ru-RU"/>
              </w:rPr>
              <w:t xml:space="preserve"> </w:t>
            </w:r>
            <w:r w:rsidRPr="00BF231F">
              <w:rPr>
                <w:color w:val="FF0000"/>
                <w:w w:val="115"/>
                <w:sz w:val="18"/>
                <w:lang w:val="ru-RU"/>
              </w:rPr>
              <w:t>(Окружающий</w:t>
            </w:r>
            <w:r w:rsidRPr="00BF231F">
              <w:rPr>
                <w:color w:val="FF0000"/>
                <w:spacing w:val="13"/>
                <w:w w:val="115"/>
                <w:sz w:val="18"/>
                <w:lang w:val="ru-RU"/>
              </w:rPr>
              <w:t xml:space="preserve"> </w:t>
            </w:r>
            <w:r w:rsidRPr="00BF231F">
              <w:rPr>
                <w:color w:val="FF0000"/>
                <w:w w:val="115"/>
                <w:sz w:val="18"/>
                <w:lang w:val="ru-RU"/>
              </w:rPr>
              <w:t>мир)</w:t>
            </w:r>
          </w:p>
        </w:tc>
        <w:tc>
          <w:tcPr>
            <w:tcW w:w="294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112"/>
              <w:jc w:val="both"/>
              <w:rPr>
                <w:color w:val="FF0000"/>
                <w:sz w:val="18"/>
              </w:rPr>
            </w:pPr>
            <w:proofErr w:type="spellStart"/>
            <w:r w:rsidRPr="00BF231F">
              <w:rPr>
                <w:color w:val="FF0000"/>
                <w:w w:val="120"/>
                <w:sz w:val="18"/>
              </w:rPr>
              <w:t>Окружающий</w:t>
            </w:r>
            <w:proofErr w:type="spellEnd"/>
            <w:r w:rsidRPr="00BF231F">
              <w:rPr>
                <w:color w:val="FF0000"/>
                <w:spacing w:val="-6"/>
                <w:w w:val="120"/>
                <w:sz w:val="18"/>
              </w:rPr>
              <w:t xml:space="preserve"> </w:t>
            </w:r>
            <w:proofErr w:type="spellStart"/>
            <w:r w:rsidRPr="00BF231F">
              <w:rPr>
                <w:color w:val="FF0000"/>
                <w:w w:val="120"/>
                <w:sz w:val="18"/>
              </w:rPr>
              <w:t>мир</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right="313"/>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8"/>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7"/>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7"/>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6"/>
              <w:jc w:val="both"/>
              <w:rPr>
                <w:color w:val="FF0000"/>
                <w:sz w:val="18"/>
              </w:rPr>
            </w:pPr>
            <w:r w:rsidRPr="00BF231F">
              <w:rPr>
                <w:color w:val="FF0000"/>
                <w:w w:val="119"/>
                <w:sz w:val="18"/>
              </w:rPr>
              <w:t>8</w:t>
            </w:r>
          </w:p>
        </w:tc>
      </w:tr>
      <w:tr w:rsidR="00481E51" w:rsidRPr="00BF231F" w:rsidTr="00D36EEB">
        <w:trPr>
          <w:trHeight w:val="563"/>
        </w:trPr>
        <w:tc>
          <w:tcPr>
            <w:tcW w:w="3402"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73" w:line="232" w:lineRule="auto"/>
              <w:ind w:left="113" w:right="537"/>
              <w:jc w:val="both"/>
              <w:rPr>
                <w:color w:val="FF0000"/>
                <w:sz w:val="18"/>
                <w:lang w:val="ru-RU"/>
              </w:rPr>
            </w:pPr>
            <w:r w:rsidRPr="00BF231F">
              <w:rPr>
                <w:color w:val="FF0000"/>
                <w:w w:val="115"/>
                <w:sz w:val="18"/>
                <w:lang w:val="ru-RU"/>
              </w:rPr>
              <w:t>Основы</w:t>
            </w:r>
            <w:r w:rsidRPr="00BF231F">
              <w:rPr>
                <w:color w:val="FF0000"/>
                <w:spacing w:val="22"/>
                <w:w w:val="115"/>
                <w:sz w:val="18"/>
                <w:lang w:val="ru-RU"/>
              </w:rPr>
              <w:t xml:space="preserve"> </w:t>
            </w:r>
            <w:r w:rsidRPr="00BF231F">
              <w:rPr>
                <w:color w:val="FF0000"/>
                <w:w w:val="115"/>
                <w:sz w:val="18"/>
                <w:lang w:val="ru-RU"/>
              </w:rPr>
              <w:t>религиозных</w:t>
            </w:r>
            <w:r w:rsidRPr="00BF231F">
              <w:rPr>
                <w:color w:val="FF0000"/>
                <w:spacing w:val="22"/>
                <w:w w:val="115"/>
                <w:sz w:val="18"/>
                <w:lang w:val="ru-RU"/>
              </w:rPr>
              <w:t xml:space="preserve"> </w:t>
            </w:r>
            <w:r w:rsidRPr="00BF231F">
              <w:rPr>
                <w:color w:val="FF0000"/>
                <w:w w:val="115"/>
                <w:sz w:val="18"/>
                <w:lang w:val="ru-RU"/>
              </w:rPr>
              <w:t>культур</w:t>
            </w:r>
            <w:r w:rsidRPr="00BF231F">
              <w:rPr>
                <w:color w:val="FF0000"/>
                <w:spacing w:val="-49"/>
                <w:w w:val="115"/>
                <w:sz w:val="18"/>
                <w:lang w:val="ru-RU"/>
              </w:rPr>
              <w:t xml:space="preserve"> </w:t>
            </w:r>
            <w:r w:rsidRPr="00BF231F">
              <w:rPr>
                <w:color w:val="FF0000"/>
                <w:w w:val="120"/>
                <w:sz w:val="18"/>
                <w:lang w:val="ru-RU"/>
              </w:rPr>
              <w:t>и</w:t>
            </w:r>
            <w:r w:rsidRPr="00BF231F">
              <w:rPr>
                <w:color w:val="FF0000"/>
                <w:spacing w:val="8"/>
                <w:w w:val="120"/>
                <w:sz w:val="18"/>
                <w:lang w:val="ru-RU"/>
              </w:rPr>
              <w:t xml:space="preserve"> </w:t>
            </w:r>
            <w:r w:rsidRPr="00BF231F">
              <w:rPr>
                <w:color w:val="FF0000"/>
                <w:w w:val="120"/>
                <w:sz w:val="18"/>
                <w:lang w:val="ru-RU"/>
              </w:rPr>
              <w:t>светской</w:t>
            </w:r>
            <w:r w:rsidRPr="00BF231F">
              <w:rPr>
                <w:color w:val="FF0000"/>
                <w:spacing w:val="9"/>
                <w:w w:val="120"/>
                <w:sz w:val="18"/>
                <w:lang w:val="ru-RU"/>
              </w:rPr>
              <w:t xml:space="preserve"> </w:t>
            </w:r>
            <w:r w:rsidRPr="00BF231F">
              <w:rPr>
                <w:color w:val="FF0000"/>
                <w:w w:val="120"/>
                <w:sz w:val="18"/>
                <w:lang w:val="ru-RU"/>
              </w:rPr>
              <w:t>этики</w:t>
            </w:r>
          </w:p>
        </w:tc>
        <w:tc>
          <w:tcPr>
            <w:tcW w:w="294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73" w:line="232" w:lineRule="auto"/>
              <w:ind w:left="112" w:right="112"/>
              <w:jc w:val="both"/>
              <w:rPr>
                <w:color w:val="FF0000"/>
                <w:sz w:val="18"/>
                <w:lang w:val="ru-RU"/>
              </w:rPr>
            </w:pPr>
            <w:r w:rsidRPr="00BF231F">
              <w:rPr>
                <w:color w:val="FF0000"/>
                <w:w w:val="115"/>
                <w:sz w:val="18"/>
                <w:lang w:val="ru-RU"/>
              </w:rPr>
              <w:t>Основы</w:t>
            </w:r>
            <w:r w:rsidRPr="00BF231F">
              <w:rPr>
                <w:color w:val="FF0000"/>
                <w:spacing w:val="22"/>
                <w:w w:val="115"/>
                <w:sz w:val="18"/>
                <w:lang w:val="ru-RU"/>
              </w:rPr>
              <w:t xml:space="preserve"> </w:t>
            </w:r>
            <w:r w:rsidRPr="00BF231F">
              <w:rPr>
                <w:color w:val="FF0000"/>
                <w:w w:val="115"/>
                <w:sz w:val="18"/>
                <w:lang w:val="ru-RU"/>
              </w:rPr>
              <w:t>религиозных</w:t>
            </w:r>
            <w:r w:rsidRPr="00BF231F">
              <w:rPr>
                <w:color w:val="FF0000"/>
                <w:spacing w:val="22"/>
                <w:w w:val="115"/>
                <w:sz w:val="18"/>
                <w:lang w:val="ru-RU"/>
              </w:rPr>
              <w:t xml:space="preserve"> </w:t>
            </w:r>
            <w:r w:rsidRPr="00BF231F">
              <w:rPr>
                <w:color w:val="FF0000"/>
                <w:w w:val="115"/>
                <w:sz w:val="18"/>
                <w:lang w:val="ru-RU"/>
              </w:rPr>
              <w:t>культур</w:t>
            </w:r>
            <w:r w:rsidRPr="00BF231F">
              <w:rPr>
                <w:color w:val="FF0000"/>
                <w:spacing w:val="-49"/>
                <w:w w:val="115"/>
                <w:sz w:val="18"/>
                <w:lang w:val="ru-RU"/>
              </w:rPr>
              <w:t xml:space="preserve"> </w:t>
            </w:r>
            <w:r w:rsidRPr="00BF231F">
              <w:rPr>
                <w:color w:val="FF0000"/>
                <w:w w:val="120"/>
                <w:sz w:val="18"/>
                <w:lang w:val="ru-RU"/>
              </w:rPr>
              <w:t>и</w:t>
            </w:r>
            <w:r w:rsidRPr="00BF231F">
              <w:rPr>
                <w:color w:val="FF0000"/>
                <w:spacing w:val="8"/>
                <w:w w:val="120"/>
                <w:sz w:val="18"/>
                <w:lang w:val="ru-RU"/>
              </w:rPr>
              <w:t xml:space="preserve"> </w:t>
            </w:r>
            <w:r w:rsidRPr="00BF231F">
              <w:rPr>
                <w:color w:val="FF0000"/>
                <w:w w:val="120"/>
                <w:sz w:val="18"/>
                <w:lang w:val="ru-RU"/>
              </w:rPr>
              <w:t>светской</w:t>
            </w:r>
            <w:r w:rsidRPr="00BF231F">
              <w:rPr>
                <w:color w:val="FF0000"/>
                <w:spacing w:val="9"/>
                <w:w w:val="120"/>
                <w:sz w:val="18"/>
                <w:lang w:val="ru-RU"/>
              </w:rPr>
              <w:t xml:space="preserve"> </w:t>
            </w:r>
            <w:r w:rsidRPr="00BF231F">
              <w:rPr>
                <w:color w:val="FF0000"/>
                <w:w w:val="120"/>
                <w:sz w:val="18"/>
                <w:lang w:val="ru-RU"/>
              </w:rPr>
              <w:t>этики</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right="310"/>
              <w:jc w:val="both"/>
              <w:rPr>
                <w:color w:val="FF0000"/>
                <w:sz w:val="18"/>
              </w:rPr>
            </w:pPr>
            <w:r w:rsidRPr="00BF231F">
              <w:rPr>
                <w:color w:val="FF0000"/>
                <w:w w:val="126"/>
                <w:sz w:val="18"/>
              </w:rPr>
              <w:t>–</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8"/>
              <w:jc w:val="both"/>
              <w:rPr>
                <w:color w:val="FF0000"/>
                <w:sz w:val="18"/>
              </w:rPr>
            </w:pPr>
            <w:r w:rsidRPr="00BF231F">
              <w:rPr>
                <w:color w:val="FF0000"/>
                <w:w w:val="126"/>
                <w:sz w:val="18"/>
              </w:rPr>
              <w:t>–</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7"/>
              <w:jc w:val="both"/>
              <w:rPr>
                <w:color w:val="FF0000"/>
                <w:sz w:val="18"/>
              </w:rPr>
            </w:pPr>
            <w:r w:rsidRPr="00BF231F">
              <w:rPr>
                <w:color w:val="FF0000"/>
                <w:w w:val="126"/>
                <w:sz w:val="18"/>
              </w:rPr>
              <w:t>–</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7"/>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6"/>
              <w:jc w:val="both"/>
              <w:rPr>
                <w:color w:val="FF0000"/>
                <w:sz w:val="18"/>
              </w:rPr>
            </w:pPr>
            <w:r w:rsidRPr="00BF231F">
              <w:rPr>
                <w:color w:val="FF0000"/>
                <w:w w:val="119"/>
                <w:sz w:val="18"/>
              </w:rPr>
              <w:t>1</w:t>
            </w:r>
          </w:p>
        </w:tc>
      </w:tr>
      <w:tr w:rsidR="00481E51" w:rsidRPr="00BF231F" w:rsidTr="00D36EEB">
        <w:trPr>
          <w:trHeight w:val="361"/>
        </w:trPr>
        <w:tc>
          <w:tcPr>
            <w:tcW w:w="3402" w:type="dxa"/>
            <w:vMerge w:val="restart"/>
            <w:tcBorders>
              <w:top w:val="single" w:sz="4" w:space="0" w:color="231F20"/>
              <w:right w:val="single" w:sz="4" w:space="0" w:color="231F20"/>
            </w:tcBorders>
          </w:tcPr>
          <w:p w:rsidR="00481E51" w:rsidRPr="00BF231F" w:rsidRDefault="00481E51" w:rsidP="00671028">
            <w:pPr>
              <w:pStyle w:val="TableParagraph"/>
              <w:spacing w:before="68"/>
              <w:ind w:left="110"/>
              <w:jc w:val="both"/>
              <w:rPr>
                <w:color w:val="FF0000"/>
                <w:sz w:val="18"/>
              </w:rPr>
            </w:pPr>
            <w:proofErr w:type="spellStart"/>
            <w:r w:rsidRPr="00BF231F">
              <w:rPr>
                <w:color w:val="FF0000"/>
                <w:w w:val="115"/>
                <w:sz w:val="18"/>
              </w:rPr>
              <w:t>Искусство</w:t>
            </w:r>
            <w:proofErr w:type="spellEnd"/>
          </w:p>
        </w:tc>
        <w:tc>
          <w:tcPr>
            <w:tcW w:w="2948" w:type="dxa"/>
            <w:tcBorders>
              <w:top w:val="single" w:sz="4" w:space="0" w:color="231F20"/>
              <w:left w:val="single" w:sz="4" w:space="0" w:color="231F20"/>
              <w:right w:val="single" w:sz="4" w:space="0" w:color="231F20"/>
            </w:tcBorders>
          </w:tcPr>
          <w:p w:rsidR="00481E51" w:rsidRPr="00BF231F" w:rsidRDefault="00481E51" w:rsidP="00671028">
            <w:pPr>
              <w:pStyle w:val="TableParagraph"/>
              <w:spacing w:before="68"/>
              <w:ind w:left="112"/>
              <w:jc w:val="both"/>
              <w:rPr>
                <w:color w:val="FF0000"/>
                <w:sz w:val="18"/>
              </w:rPr>
            </w:pPr>
            <w:proofErr w:type="spellStart"/>
            <w:r w:rsidRPr="00BF231F">
              <w:rPr>
                <w:color w:val="FF0000"/>
                <w:w w:val="115"/>
                <w:sz w:val="18"/>
              </w:rPr>
              <w:t>Изобразительное</w:t>
            </w:r>
            <w:proofErr w:type="spellEnd"/>
            <w:r w:rsidRPr="00BF231F">
              <w:rPr>
                <w:color w:val="FF0000"/>
                <w:spacing w:val="20"/>
                <w:w w:val="115"/>
                <w:sz w:val="18"/>
              </w:rPr>
              <w:t xml:space="preserve"> </w:t>
            </w:r>
            <w:proofErr w:type="spellStart"/>
            <w:r w:rsidRPr="00BF231F">
              <w:rPr>
                <w:color w:val="FF0000"/>
                <w:w w:val="115"/>
                <w:sz w:val="18"/>
              </w:rPr>
              <w:t>искусство</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right="313"/>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8"/>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7"/>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7"/>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6"/>
              <w:jc w:val="both"/>
              <w:rPr>
                <w:color w:val="FF0000"/>
                <w:sz w:val="18"/>
              </w:rPr>
            </w:pPr>
            <w:r w:rsidRPr="00BF231F">
              <w:rPr>
                <w:color w:val="FF0000"/>
                <w:w w:val="119"/>
                <w:sz w:val="18"/>
              </w:rPr>
              <w:t>4</w:t>
            </w:r>
          </w:p>
        </w:tc>
      </w:tr>
      <w:tr w:rsidR="00481E51" w:rsidRPr="00BF231F" w:rsidTr="00D36EEB">
        <w:trPr>
          <w:trHeight w:val="358"/>
        </w:trPr>
        <w:tc>
          <w:tcPr>
            <w:tcW w:w="3402" w:type="dxa"/>
            <w:vMerge/>
            <w:tcBorders>
              <w:top w:val="nil"/>
              <w:right w:val="single" w:sz="4" w:space="0" w:color="231F20"/>
            </w:tcBorders>
          </w:tcPr>
          <w:p w:rsidR="00481E51" w:rsidRPr="00BF231F" w:rsidRDefault="00481E51" w:rsidP="00671028">
            <w:pPr>
              <w:jc w:val="both"/>
              <w:rPr>
                <w:color w:val="FF0000"/>
                <w:sz w:val="2"/>
                <w:szCs w:val="2"/>
              </w:rPr>
            </w:pPr>
          </w:p>
        </w:tc>
        <w:tc>
          <w:tcPr>
            <w:tcW w:w="2948" w:type="dxa"/>
            <w:tcBorders>
              <w:left w:val="single" w:sz="4" w:space="0" w:color="231F20"/>
              <w:right w:val="single" w:sz="4" w:space="0" w:color="231F20"/>
            </w:tcBorders>
          </w:tcPr>
          <w:p w:rsidR="00481E51" w:rsidRPr="00BF231F" w:rsidRDefault="00481E51" w:rsidP="00671028">
            <w:pPr>
              <w:pStyle w:val="TableParagraph"/>
              <w:spacing w:before="66"/>
              <w:ind w:left="112"/>
              <w:jc w:val="both"/>
              <w:rPr>
                <w:color w:val="FF0000"/>
                <w:sz w:val="18"/>
              </w:rPr>
            </w:pPr>
            <w:proofErr w:type="spellStart"/>
            <w:r w:rsidRPr="00BF231F">
              <w:rPr>
                <w:color w:val="FF0000"/>
                <w:w w:val="120"/>
                <w:sz w:val="18"/>
              </w:rPr>
              <w:t>Музыка</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6"/>
              <w:ind w:right="313"/>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6"/>
              <w:ind w:left="8"/>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6"/>
              <w:ind w:left="7"/>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6"/>
              <w:ind w:left="7"/>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6"/>
              <w:ind w:left="6"/>
              <w:jc w:val="both"/>
              <w:rPr>
                <w:color w:val="FF0000"/>
                <w:sz w:val="18"/>
              </w:rPr>
            </w:pPr>
            <w:r w:rsidRPr="00BF231F">
              <w:rPr>
                <w:color w:val="FF0000"/>
                <w:w w:val="119"/>
                <w:sz w:val="18"/>
              </w:rPr>
              <w:t>4</w:t>
            </w:r>
          </w:p>
        </w:tc>
      </w:tr>
      <w:tr w:rsidR="00481E51" w:rsidRPr="00BF231F" w:rsidTr="00D36EEB">
        <w:trPr>
          <w:trHeight w:val="358"/>
        </w:trPr>
        <w:tc>
          <w:tcPr>
            <w:tcW w:w="3402" w:type="dxa"/>
            <w:tcBorders>
              <w:left w:val="single" w:sz="4" w:space="0" w:color="231F20"/>
              <w:right w:val="single" w:sz="4" w:space="0" w:color="231F20"/>
            </w:tcBorders>
          </w:tcPr>
          <w:p w:rsidR="00481E51" w:rsidRPr="00BF231F" w:rsidRDefault="00481E51" w:rsidP="00671028">
            <w:pPr>
              <w:pStyle w:val="TableParagraph"/>
              <w:spacing w:before="66"/>
              <w:ind w:left="113"/>
              <w:jc w:val="both"/>
              <w:rPr>
                <w:color w:val="FF0000"/>
                <w:sz w:val="18"/>
              </w:rPr>
            </w:pPr>
            <w:proofErr w:type="spellStart"/>
            <w:r w:rsidRPr="00BF231F">
              <w:rPr>
                <w:color w:val="FF0000"/>
                <w:w w:val="120"/>
                <w:sz w:val="18"/>
              </w:rPr>
              <w:t>Технология</w:t>
            </w:r>
            <w:proofErr w:type="spellEnd"/>
          </w:p>
        </w:tc>
        <w:tc>
          <w:tcPr>
            <w:tcW w:w="2948" w:type="dxa"/>
            <w:tcBorders>
              <w:left w:val="single" w:sz="4" w:space="0" w:color="231F20"/>
              <w:right w:val="single" w:sz="4" w:space="0" w:color="231F20"/>
            </w:tcBorders>
          </w:tcPr>
          <w:p w:rsidR="00481E51" w:rsidRPr="00BF231F" w:rsidRDefault="00481E51" w:rsidP="00671028">
            <w:pPr>
              <w:pStyle w:val="TableParagraph"/>
              <w:spacing w:before="66"/>
              <w:ind w:left="112"/>
              <w:jc w:val="both"/>
              <w:rPr>
                <w:color w:val="FF0000"/>
                <w:sz w:val="18"/>
              </w:rPr>
            </w:pPr>
            <w:proofErr w:type="spellStart"/>
            <w:r w:rsidRPr="00BF231F">
              <w:rPr>
                <w:color w:val="FF0000"/>
                <w:w w:val="120"/>
                <w:sz w:val="18"/>
              </w:rPr>
              <w:t>Технология</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6"/>
              <w:ind w:right="313"/>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6"/>
              <w:ind w:left="8"/>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6"/>
              <w:ind w:left="7"/>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6"/>
              <w:ind w:left="7"/>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6"/>
              <w:ind w:left="6"/>
              <w:jc w:val="both"/>
              <w:rPr>
                <w:color w:val="FF0000"/>
                <w:sz w:val="18"/>
              </w:rPr>
            </w:pPr>
            <w:r w:rsidRPr="00BF231F">
              <w:rPr>
                <w:color w:val="FF0000"/>
                <w:w w:val="119"/>
                <w:sz w:val="18"/>
              </w:rPr>
              <w:t>4</w:t>
            </w:r>
          </w:p>
        </w:tc>
      </w:tr>
      <w:tr w:rsidR="00481E51" w:rsidRPr="00BF231F" w:rsidTr="00D36EEB">
        <w:trPr>
          <w:trHeight w:val="358"/>
        </w:trPr>
        <w:tc>
          <w:tcPr>
            <w:tcW w:w="3402" w:type="dxa"/>
            <w:tcBorders>
              <w:left w:val="single" w:sz="4" w:space="0" w:color="231F20"/>
              <w:right w:val="single" w:sz="4" w:space="0" w:color="231F20"/>
            </w:tcBorders>
          </w:tcPr>
          <w:p w:rsidR="00481E51" w:rsidRPr="00BF231F" w:rsidRDefault="00481E51" w:rsidP="00671028">
            <w:pPr>
              <w:pStyle w:val="TableParagraph"/>
              <w:spacing w:before="66"/>
              <w:ind w:left="113"/>
              <w:jc w:val="both"/>
              <w:rPr>
                <w:color w:val="FF0000"/>
                <w:sz w:val="18"/>
              </w:rPr>
            </w:pPr>
            <w:proofErr w:type="spellStart"/>
            <w:r w:rsidRPr="00BF231F">
              <w:rPr>
                <w:color w:val="FF0000"/>
                <w:w w:val="120"/>
                <w:sz w:val="18"/>
              </w:rPr>
              <w:t>Физическая</w:t>
            </w:r>
            <w:proofErr w:type="spellEnd"/>
            <w:r w:rsidRPr="00BF231F">
              <w:rPr>
                <w:color w:val="FF0000"/>
                <w:spacing w:val="7"/>
                <w:w w:val="120"/>
                <w:sz w:val="18"/>
              </w:rPr>
              <w:t xml:space="preserve"> </w:t>
            </w:r>
            <w:proofErr w:type="spellStart"/>
            <w:r w:rsidRPr="00BF231F">
              <w:rPr>
                <w:color w:val="FF0000"/>
                <w:w w:val="120"/>
                <w:sz w:val="18"/>
              </w:rPr>
              <w:t>культура</w:t>
            </w:r>
            <w:proofErr w:type="spellEnd"/>
          </w:p>
        </w:tc>
        <w:tc>
          <w:tcPr>
            <w:tcW w:w="2948" w:type="dxa"/>
            <w:tcBorders>
              <w:left w:val="single" w:sz="4" w:space="0" w:color="231F20"/>
              <w:right w:val="single" w:sz="4" w:space="0" w:color="231F20"/>
            </w:tcBorders>
          </w:tcPr>
          <w:p w:rsidR="00481E51" w:rsidRPr="00BF231F" w:rsidRDefault="00481E51" w:rsidP="00671028">
            <w:pPr>
              <w:pStyle w:val="TableParagraph"/>
              <w:spacing w:before="66"/>
              <w:ind w:left="112"/>
              <w:jc w:val="both"/>
              <w:rPr>
                <w:color w:val="FF0000"/>
                <w:sz w:val="18"/>
              </w:rPr>
            </w:pPr>
            <w:proofErr w:type="spellStart"/>
            <w:r w:rsidRPr="00BF231F">
              <w:rPr>
                <w:color w:val="FF0000"/>
                <w:w w:val="120"/>
                <w:sz w:val="18"/>
              </w:rPr>
              <w:t>Физическая</w:t>
            </w:r>
            <w:proofErr w:type="spellEnd"/>
            <w:r w:rsidRPr="00BF231F">
              <w:rPr>
                <w:color w:val="FF0000"/>
                <w:spacing w:val="7"/>
                <w:w w:val="120"/>
                <w:sz w:val="18"/>
              </w:rPr>
              <w:t xml:space="preserve"> </w:t>
            </w:r>
            <w:proofErr w:type="spellStart"/>
            <w:r w:rsidRPr="00BF231F">
              <w:rPr>
                <w:color w:val="FF0000"/>
                <w:w w:val="120"/>
                <w:sz w:val="18"/>
              </w:rPr>
              <w:t>культура</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6"/>
              <w:ind w:right="313"/>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6"/>
              <w:ind w:left="8"/>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6"/>
              <w:ind w:left="7"/>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6"/>
              <w:ind w:left="7"/>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6"/>
              <w:ind w:left="6"/>
              <w:jc w:val="both"/>
              <w:rPr>
                <w:color w:val="FF0000"/>
                <w:sz w:val="18"/>
              </w:rPr>
            </w:pPr>
            <w:r w:rsidRPr="00BF231F">
              <w:rPr>
                <w:color w:val="FF0000"/>
                <w:w w:val="119"/>
                <w:sz w:val="18"/>
              </w:rPr>
              <w:t>8</w:t>
            </w:r>
          </w:p>
        </w:tc>
      </w:tr>
      <w:tr w:rsidR="00481E51" w:rsidRPr="00BF231F" w:rsidTr="00D36EEB">
        <w:trPr>
          <w:trHeight w:val="358"/>
        </w:trPr>
        <w:tc>
          <w:tcPr>
            <w:tcW w:w="6350" w:type="dxa"/>
            <w:gridSpan w:val="2"/>
            <w:tcBorders>
              <w:left w:val="single" w:sz="4" w:space="0" w:color="231F20"/>
              <w:right w:val="single" w:sz="4" w:space="0" w:color="231F20"/>
            </w:tcBorders>
          </w:tcPr>
          <w:p w:rsidR="00481E51" w:rsidRPr="00BF231F" w:rsidRDefault="00481E51" w:rsidP="00671028">
            <w:pPr>
              <w:pStyle w:val="TableParagraph"/>
              <w:spacing w:before="66"/>
              <w:ind w:left="113"/>
              <w:jc w:val="both"/>
              <w:rPr>
                <w:color w:val="FF0000"/>
                <w:sz w:val="18"/>
              </w:rPr>
            </w:pPr>
            <w:proofErr w:type="spellStart"/>
            <w:r w:rsidRPr="00BF231F">
              <w:rPr>
                <w:color w:val="FF0000"/>
                <w:w w:val="115"/>
                <w:sz w:val="18"/>
              </w:rPr>
              <w:t>Итого</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6"/>
              <w:ind w:right="260"/>
              <w:jc w:val="both"/>
              <w:rPr>
                <w:color w:val="FF0000"/>
                <w:sz w:val="18"/>
              </w:rPr>
            </w:pPr>
            <w:r w:rsidRPr="00BF231F">
              <w:rPr>
                <w:color w:val="FF0000"/>
                <w:w w:val="120"/>
                <w:sz w:val="18"/>
              </w:rPr>
              <w:t>20</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6"/>
              <w:ind w:left="239" w:right="231"/>
              <w:jc w:val="both"/>
              <w:rPr>
                <w:color w:val="FF0000"/>
                <w:sz w:val="18"/>
              </w:rPr>
            </w:pPr>
            <w:r w:rsidRPr="00BF231F">
              <w:rPr>
                <w:color w:val="FF0000"/>
                <w:w w:val="120"/>
                <w:sz w:val="18"/>
              </w:rPr>
              <w:t>22</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6"/>
              <w:ind w:left="239" w:right="232"/>
              <w:jc w:val="both"/>
              <w:rPr>
                <w:color w:val="FF0000"/>
                <w:sz w:val="18"/>
              </w:rPr>
            </w:pPr>
            <w:r w:rsidRPr="00BF231F">
              <w:rPr>
                <w:color w:val="FF0000"/>
                <w:w w:val="120"/>
                <w:sz w:val="18"/>
              </w:rPr>
              <w:t>22</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6"/>
              <w:ind w:left="239" w:right="232"/>
              <w:jc w:val="both"/>
              <w:rPr>
                <w:color w:val="FF0000"/>
                <w:sz w:val="18"/>
              </w:rPr>
            </w:pPr>
            <w:r w:rsidRPr="00BF231F">
              <w:rPr>
                <w:color w:val="FF0000"/>
                <w:w w:val="120"/>
                <w:sz w:val="18"/>
              </w:rPr>
              <w:t>23</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6"/>
              <w:ind w:left="238" w:right="232"/>
              <w:jc w:val="both"/>
              <w:rPr>
                <w:color w:val="FF0000"/>
                <w:sz w:val="18"/>
              </w:rPr>
            </w:pPr>
            <w:r w:rsidRPr="00BF231F">
              <w:rPr>
                <w:color w:val="FF0000"/>
                <w:w w:val="120"/>
                <w:sz w:val="18"/>
              </w:rPr>
              <w:t>87</w:t>
            </w:r>
          </w:p>
        </w:tc>
      </w:tr>
    </w:tbl>
    <w:p w:rsidR="00481E51" w:rsidRPr="00BF231F" w:rsidRDefault="00481E51" w:rsidP="00671028">
      <w:pPr>
        <w:shd w:val="clear" w:color="auto" w:fill="FFFFFF"/>
        <w:spacing w:after="204" w:line="360" w:lineRule="auto"/>
        <w:jc w:val="both"/>
        <w:rPr>
          <w:color w:val="FF0000"/>
          <w:sz w:val="24"/>
          <w:szCs w:val="24"/>
        </w:rPr>
      </w:pPr>
    </w:p>
    <w:tbl>
      <w:tblPr>
        <w:tblStyle w:val="TableNormal"/>
        <w:tblW w:w="0" w:type="auto"/>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3402"/>
        <w:gridCol w:w="2948"/>
        <w:gridCol w:w="758"/>
        <w:gridCol w:w="758"/>
        <w:gridCol w:w="758"/>
        <w:gridCol w:w="758"/>
        <w:gridCol w:w="758"/>
      </w:tblGrid>
      <w:tr w:rsidR="00481E51" w:rsidRPr="00BF231F" w:rsidTr="00D36EEB">
        <w:trPr>
          <w:trHeight w:val="415"/>
        </w:trPr>
        <w:tc>
          <w:tcPr>
            <w:tcW w:w="3402" w:type="dxa"/>
            <w:vMerge w:val="restart"/>
          </w:tcPr>
          <w:p w:rsidR="00481E51" w:rsidRPr="00BF231F" w:rsidRDefault="00481E51" w:rsidP="00671028">
            <w:pPr>
              <w:pStyle w:val="TableParagraph"/>
              <w:spacing w:before="9"/>
              <w:jc w:val="both"/>
              <w:rPr>
                <w:i/>
                <w:color w:val="FF0000"/>
              </w:rPr>
            </w:pPr>
          </w:p>
          <w:p w:rsidR="00481E51" w:rsidRPr="00BF231F" w:rsidRDefault="00481E51" w:rsidP="00671028">
            <w:pPr>
              <w:pStyle w:val="TableParagraph"/>
              <w:ind w:left="742"/>
              <w:jc w:val="both"/>
              <w:rPr>
                <w:rFonts w:ascii="Cambria" w:hAnsi="Cambria"/>
                <w:b/>
                <w:color w:val="FF0000"/>
                <w:sz w:val="18"/>
              </w:rPr>
            </w:pPr>
            <w:proofErr w:type="spellStart"/>
            <w:r w:rsidRPr="00BF231F">
              <w:rPr>
                <w:rFonts w:ascii="Cambria" w:hAnsi="Cambria"/>
                <w:b/>
                <w:color w:val="FF0000"/>
                <w:sz w:val="18"/>
              </w:rPr>
              <w:t>Предметные</w:t>
            </w:r>
            <w:proofErr w:type="spellEnd"/>
            <w:r w:rsidRPr="00BF231F">
              <w:rPr>
                <w:rFonts w:ascii="Cambria" w:hAnsi="Cambria"/>
                <w:b/>
                <w:color w:val="FF0000"/>
                <w:spacing w:val="7"/>
                <w:sz w:val="18"/>
              </w:rPr>
              <w:t xml:space="preserve"> </w:t>
            </w:r>
            <w:proofErr w:type="spellStart"/>
            <w:r w:rsidRPr="00BF231F">
              <w:rPr>
                <w:rFonts w:ascii="Cambria" w:hAnsi="Cambria"/>
                <w:b/>
                <w:color w:val="FF0000"/>
                <w:sz w:val="18"/>
              </w:rPr>
              <w:t>области</w:t>
            </w:r>
            <w:proofErr w:type="spellEnd"/>
          </w:p>
        </w:tc>
        <w:tc>
          <w:tcPr>
            <w:tcW w:w="2948" w:type="dxa"/>
            <w:vMerge w:val="restart"/>
          </w:tcPr>
          <w:p w:rsidR="00481E51" w:rsidRPr="00BF231F" w:rsidRDefault="00481E51" w:rsidP="00671028">
            <w:pPr>
              <w:pStyle w:val="TableParagraph"/>
              <w:spacing w:before="171" w:line="228" w:lineRule="auto"/>
              <w:ind w:left="1129" w:hanging="524"/>
              <w:jc w:val="both"/>
              <w:rPr>
                <w:rFonts w:ascii="Cambria" w:hAnsi="Cambria"/>
                <w:b/>
                <w:color w:val="FF0000"/>
                <w:sz w:val="18"/>
              </w:rPr>
            </w:pPr>
            <w:proofErr w:type="spellStart"/>
            <w:r w:rsidRPr="00BF231F">
              <w:rPr>
                <w:rFonts w:ascii="Cambria" w:hAnsi="Cambria"/>
                <w:b/>
                <w:color w:val="FF0000"/>
                <w:sz w:val="18"/>
              </w:rPr>
              <w:t>Учебные</w:t>
            </w:r>
            <w:proofErr w:type="spellEnd"/>
            <w:r w:rsidRPr="00BF231F">
              <w:rPr>
                <w:rFonts w:ascii="Cambria" w:hAnsi="Cambria"/>
                <w:b/>
                <w:color w:val="FF0000"/>
                <w:spacing w:val="1"/>
                <w:sz w:val="18"/>
              </w:rPr>
              <w:t xml:space="preserve"> </w:t>
            </w:r>
            <w:proofErr w:type="spellStart"/>
            <w:r w:rsidRPr="00BF231F">
              <w:rPr>
                <w:rFonts w:ascii="Cambria" w:hAnsi="Cambria"/>
                <w:b/>
                <w:color w:val="FF0000"/>
                <w:sz w:val="18"/>
              </w:rPr>
              <w:t>предметы</w:t>
            </w:r>
            <w:proofErr w:type="spellEnd"/>
            <w:r w:rsidRPr="00BF231F">
              <w:rPr>
                <w:rFonts w:ascii="Cambria" w:hAnsi="Cambria"/>
                <w:b/>
                <w:color w:val="FF0000"/>
                <w:spacing w:val="-37"/>
                <w:sz w:val="18"/>
              </w:rPr>
              <w:t xml:space="preserve"> </w:t>
            </w:r>
            <w:proofErr w:type="spellStart"/>
            <w:r w:rsidRPr="00BF231F">
              <w:rPr>
                <w:rFonts w:ascii="Cambria" w:hAnsi="Cambria"/>
                <w:b/>
                <w:color w:val="FF0000"/>
                <w:w w:val="105"/>
                <w:sz w:val="18"/>
              </w:rPr>
              <w:t>Классы</w:t>
            </w:r>
            <w:proofErr w:type="spellEnd"/>
          </w:p>
        </w:tc>
        <w:tc>
          <w:tcPr>
            <w:tcW w:w="3032" w:type="dxa"/>
            <w:gridSpan w:val="4"/>
            <w:tcBorders>
              <w:top w:val="single" w:sz="6" w:space="0" w:color="231F20"/>
            </w:tcBorders>
          </w:tcPr>
          <w:p w:rsidR="00481E51" w:rsidRPr="00BF231F" w:rsidRDefault="00481E51" w:rsidP="00671028">
            <w:pPr>
              <w:pStyle w:val="TableParagraph"/>
              <w:spacing w:before="89"/>
              <w:ind w:left="254"/>
              <w:jc w:val="both"/>
              <w:rPr>
                <w:rFonts w:ascii="Cambria" w:hAnsi="Cambria"/>
                <w:b/>
                <w:color w:val="FF0000"/>
                <w:sz w:val="18"/>
              </w:rPr>
            </w:pPr>
            <w:proofErr w:type="spellStart"/>
            <w:r w:rsidRPr="00BF231F">
              <w:rPr>
                <w:rFonts w:ascii="Cambria" w:hAnsi="Cambria"/>
                <w:b/>
                <w:color w:val="FF0000"/>
                <w:sz w:val="18"/>
              </w:rPr>
              <w:t>Количество</w:t>
            </w:r>
            <w:proofErr w:type="spellEnd"/>
            <w:r w:rsidRPr="00BF231F">
              <w:rPr>
                <w:rFonts w:ascii="Cambria" w:hAnsi="Cambria"/>
                <w:b/>
                <w:color w:val="FF0000"/>
                <w:spacing w:val="35"/>
                <w:sz w:val="18"/>
              </w:rPr>
              <w:t xml:space="preserve"> </w:t>
            </w:r>
            <w:proofErr w:type="spellStart"/>
            <w:r w:rsidRPr="00BF231F">
              <w:rPr>
                <w:rFonts w:ascii="Cambria" w:hAnsi="Cambria"/>
                <w:b/>
                <w:color w:val="FF0000"/>
                <w:sz w:val="18"/>
              </w:rPr>
              <w:t>часов</w:t>
            </w:r>
            <w:proofErr w:type="spellEnd"/>
            <w:r w:rsidRPr="00BF231F">
              <w:rPr>
                <w:rFonts w:ascii="Cambria" w:hAnsi="Cambria"/>
                <w:b/>
                <w:color w:val="FF0000"/>
                <w:spacing w:val="36"/>
                <w:sz w:val="18"/>
              </w:rPr>
              <w:t xml:space="preserve"> </w:t>
            </w:r>
            <w:r w:rsidRPr="00BF231F">
              <w:rPr>
                <w:rFonts w:ascii="Cambria" w:hAnsi="Cambria"/>
                <w:b/>
                <w:color w:val="FF0000"/>
                <w:sz w:val="18"/>
              </w:rPr>
              <w:t>в</w:t>
            </w:r>
            <w:r w:rsidRPr="00BF231F">
              <w:rPr>
                <w:rFonts w:ascii="Cambria" w:hAnsi="Cambria"/>
                <w:b/>
                <w:color w:val="FF0000"/>
                <w:spacing w:val="35"/>
                <w:sz w:val="18"/>
              </w:rPr>
              <w:t xml:space="preserve"> </w:t>
            </w:r>
            <w:proofErr w:type="spellStart"/>
            <w:r w:rsidRPr="00BF231F">
              <w:rPr>
                <w:rFonts w:ascii="Cambria" w:hAnsi="Cambria"/>
                <w:b/>
                <w:color w:val="FF0000"/>
                <w:sz w:val="18"/>
              </w:rPr>
              <w:t>неделю</w:t>
            </w:r>
            <w:proofErr w:type="spellEnd"/>
          </w:p>
        </w:tc>
        <w:tc>
          <w:tcPr>
            <w:tcW w:w="758" w:type="dxa"/>
            <w:vMerge w:val="restart"/>
          </w:tcPr>
          <w:p w:rsidR="00481E51" w:rsidRPr="00BF231F" w:rsidRDefault="00481E51" w:rsidP="00671028">
            <w:pPr>
              <w:pStyle w:val="TableParagraph"/>
              <w:spacing w:before="9"/>
              <w:jc w:val="both"/>
              <w:rPr>
                <w:i/>
                <w:color w:val="FF0000"/>
              </w:rPr>
            </w:pPr>
          </w:p>
          <w:p w:rsidR="00481E51" w:rsidRPr="00BF231F" w:rsidRDefault="00481E51" w:rsidP="00671028">
            <w:pPr>
              <w:pStyle w:val="TableParagraph"/>
              <w:ind w:left="127"/>
              <w:jc w:val="both"/>
              <w:rPr>
                <w:rFonts w:ascii="Cambria" w:hAnsi="Cambria"/>
                <w:b/>
                <w:color w:val="FF0000"/>
                <w:sz w:val="18"/>
              </w:rPr>
            </w:pPr>
            <w:proofErr w:type="spellStart"/>
            <w:r w:rsidRPr="00BF231F">
              <w:rPr>
                <w:rFonts w:ascii="Cambria" w:hAnsi="Cambria"/>
                <w:b/>
                <w:color w:val="FF0000"/>
                <w:w w:val="105"/>
                <w:sz w:val="18"/>
              </w:rPr>
              <w:t>Всего</w:t>
            </w:r>
            <w:proofErr w:type="spellEnd"/>
          </w:p>
        </w:tc>
      </w:tr>
      <w:tr w:rsidR="00481E51" w:rsidRPr="00BF231F" w:rsidTr="00D36EEB">
        <w:trPr>
          <w:trHeight w:val="352"/>
        </w:trPr>
        <w:tc>
          <w:tcPr>
            <w:tcW w:w="3402" w:type="dxa"/>
            <w:vMerge/>
            <w:tcBorders>
              <w:top w:val="nil"/>
            </w:tcBorders>
          </w:tcPr>
          <w:p w:rsidR="00481E51" w:rsidRPr="00BF231F" w:rsidRDefault="00481E51" w:rsidP="00671028">
            <w:pPr>
              <w:jc w:val="both"/>
              <w:rPr>
                <w:color w:val="FF0000"/>
                <w:sz w:val="2"/>
                <w:szCs w:val="2"/>
              </w:rPr>
            </w:pPr>
          </w:p>
        </w:tc>
        <w:tc>
          <w:tcPr>
            <w:tcW w:w="2948" w:type="dxa"/>
            <w:vMerge/>
            <w:tcBorders>
              <w:top w:val="nil"/>
            </w:tcBorders>
          </w:tcPr>
          <w:p w:rsidR="00481E51" w:rsidRPr="00BF231F" w:rsidRDefault="00481E51" w:rsidP="00671028">
            <w:pPr>
              <w:jc w:val="both"/>
              <w:rPr>
                <w:color w:val="FF0000"/>
                <w:sz w:val="2"/>
                <w:szCs w:val="2"/>
              </w:rPr>
            </w:pPr>
          </w:p>
        </w:tc>
        <w:tc>
          <w:tcPr>
            <w:tcW w:w="758" w:type="dxa"/>
          </w:tcPr>
          <w:p w:rsidR="00481E51" w:rsidRPr="00BF231F" w:rsidRDefault="00481E51" w:rsidP="00671028">
            <w:pPr>
              <w:pStyle w:val="TableParagraph"/>
              <w:spacing w:before="51"/>
              <w:ind w:right="328"/>
              <w:jc w:val="both"/>
              <w:rPr>
                <w:rFonts w:ascii="Cambria"/>
                <w:b/>
                <w:color w:val="FF0000"/>
                <w:sz w:val="18"/>
              </w:rPr>
            </w:pPr>
            <w:r w:rsidRPr="00BF231F">
              <w:rPr>
                <w:rFonts w:ascii="Cambria"/>
                <w:b/>
                <w:color w:val="FF0000"/>
                <w:w w:val="124"/>
                <w:sz w:val="18"/>
              </w:rPr>
              <w:t>I</w:t>
            </w:r>
          </w:p>
        </w:tc>
        <w:tc>
          <w:tcPr>
            <w:tcW w:w="758" w:type="dxa"/>
          </w:tcPr>
          <w:p w:rsidR="00481E51" w:rsidRPr="00BF231F" w:rsidRDefault="00481E51" w:rsidP="00671028">
            <w:pPr>
              <w:pStyle w:val="TableParagraph"/>
              <w:spacing w:before="51"/>
              <w:ind w:right="289"/>
              <w:jc w:val="both"/>
              <w:rPr>
                <w:rFonts w:ascii="Cambria"/>
                <w:b/>
                <w:color w:val="FF0000"/>
                <w:sz w:val="18"/>
              </w:rPr>
            </w:pPr>
            <w:r w:rsidRPr="00BF231F">
              <w:rPr>
                <w:rFonts w:ascii="Cambria"/>
                <w:b/>
                <w:color w:val="FF0000"/>
                <w:w w:val="125"/>
                <w:sz w:val="18"/>
              </w:rPr>
              <w:t>II</w:t>
            </w:r>
          </w:p>
        </w:tc>
        <w:tc>
          <w:tcPr>
            <w:tcW w:w="758" w:type="dxa"/>
          </w:tcPr>
          <w:p w:rsidR="00481E51" w:rsidRPr="00BF231F" w:rsidRDefault="00481E51" w:rsidP="00671028">
            <w:pPr>
              <w:pStyle w:val="TableParagraph"/>
              <w:spacing w:before="51"/>
              <w:ind w:left="239" w:right="232"/>
              <w:jc w:val="both"/>
              <w:rPr>
                <w:rFonts w:ascii="Cambria"/>
                <w:b/>
                <w:color w:val="FF0000"/>
                <w:sz w:val="18"/>
              </w:rPr>
            </w:pPr>
            <w:r w:rsidRPr="00BF231F">
              <w:rPr>
                <w:rFonts w:ascii="Cambria"/>
                <w:b/>
                <w:color w:val="FF0000"/>
                <w:w w:val="125"/>
                <w:sz w:val="18"/>
              </w:rPr>
              <w:t>III</w:t>
            </w:r>
          </w:p>
        </w:tc>
        <w:tc>
          <w:tcPr>
            <w:tcW w:w="758" w:type="dxa"/>
          </w:tcPr>
          <w:p w:rsidR="00481E51" w:rsidRPr="00BF231F" w:rsidRDefault="00481E51" w:rsidP="00671028">
            <w:pPr>
              <w:pStyle w:val="TableParagraph"/>
              <w:spacing w:before="51"/>
              <w:ind w:left="239" w:right="232"/>
              <w:jc w:val="both"/>
              <w:rPr>
                <w:rFonts w:ascii="Cambria"/>
                <w:b/>
                <w:color w:val="FF0000"/>
                <w:sz w:val="18"/>
              </w:rPr>
            </w:pPr>
            <w:r w:rsidRPr="00BF231F">
              <w:rPr>
                <w:rFonts w:ascii="Cambria"/>
                <w:b/>
                <w:color w:val="FF0000"/>
                <w:w w:val="130"/>
                <w:sz w:val="18"/>
              </w:rPr>
              <w:t>IV</w:t>
            </w:r>
          </w:p>
        </w:tc>
        <w:tc>
          <w:tcPr>
            <w:tcW w:w="758" w:type="dxa"/>
            <w:vMerge/>
            <w:tcBorders>
              <w:top w:val="nil"/>
            </w:tcBorders>
          </w:tcPr>
          <w:p w:rsidR="00481E51" w:rsidRPr="00BF231F" w:rsidRDefault="00481E51" w:rsidP="00671028">
            <w:pPr>
              <w:jc w:val="both"/>
              <w:rPr>
                <w:color w:val="FF0000"/>
                <w:sz w:val="2"/>
                <w:szCs w:val="2"/>
              </w:rPr>
            </w:pPr>
          </w:p>
        </w:tc>
      </w:tr>
      <w:tr w:rsidR="00481E51" w:rsidRPr="00BF231F" w:rsidTr="00D36EEB">
        <w:trPr>
          <w:trHeight w:val="350"/>
        </w:trPr>
        <w:tc>
          <w:tcPr>
            <w:tcW w:w="6350" w:type="dxa"/>
            <w:gridSpan w:val="2"/>
            <w:tcBorders>
              <w:bottom w:val="single" w:sz="6" w:space="0" w:color="231F20"/>
            </w:tcBorders>
          </w:tcPr>
          <w:p w:rsidR="00481E51" w:rsidRPr="00BF231F" w:rsidRDefault="00481E51" w:rsidP="00671028">
            <w:pPr>
              <w:pStyle w:val="TableParagraph"/>
              <w:spacing w:before="62"/>
              <w:ind w:left="113"/>
              <w:jc w:val="both"/>
              <w:rPr>
                <w:i/>
                <w:color w:val="FF0000"/>
                <w:sz w:val="18"/>
                <w:lang w:val="ru-RU"/>
              </w:rPr>
            </w:pPr>
            <w:r w:rsidRPr="00BF231F">
              <w:rPr>
                <w:i/>
                <w:color w:val="FF0000"/>
                <w:w w:val="120"/>
                <w:sz w:val="18"/>
                <w:lang w:val="ru-RU"/>
              </w:rPr>
              <w:t>Часть,</w:t>
            </w:r>
            <w:r w:rsidRPr="00BF231F">
              <w:rPr>
                <w:i/>
                <w:color w:val="FF0000"/>
                <w:spacing w:val="8"/>
                <w:w w:val="120"/>
                <w:sz w:val="18"/>
                <w:lang w:val="ru-RU"/>
              </w:rPr>
              <w:t xml:space="preserve"> </w:t>
            </w:r>
            <w:r w:rsidRPr="00BF231F">
              <w:rPr>
                <w:i/>
                <w:color w:val="FF0000"/>
                <w:w w:val="120"/>
                <w:sz w:val="18"/>
                <w:lang w:val="ru-RU"/>
              </w:rPr>
              <w:t>формируемая</w:t>
            </w:r>
            <w:r w:rsidRPr="00BF231F">
              <w:rPr>
                <w:i/>
                <w:color w:val="FF0000"/>
                <w:spacing w:val="9"/>
                <w:w w:val="120"/>
                <w:sz w:val="18"/>
                <w:lang w:val="ru-RU"/>
              </w:rPr>
              <w:t xml:space="preserve"> </w:t>
            </w:r>
            <w:r w:rsidRPr="00BF231F">
              <w:rPr>
                <w:i/>
                <w:color w:val="FF0000"/>
                <w:w w:val="120"/>
                <w:sz w:val="18"/>
                <w:lang w:val="ru-RU"/>
              </w:rPr>
              <w:t>участниками</w:t>
            </w:r>
            <w:r w:rsidRPr="00BF231F">
              <w:rPr>
                <w:i/>
                <w:color w:val="FF0000"/>
                <w:spacing w:val="9"/>
                <w:w w:val="120"/>
                <w:sz w:val="18"/>
                <w:lang w:val="ru-RU"/>
              </w:rPr>
              <w:t xml:space="preserve"> </w:t>
            </w:r>
            <w:r w:rsidRPr="00BF231F">
              <w:rPr>
                <w:i/>
                <w:color w:val="FF0000"/>
                <w:w w:val="120"/>
                <w:sz w:val="18"/>
                <w:lang w:val="ru-RU"/>
              </w:rPr>
              <w:t>образовательных</w:t>
            </w:r>
            <w:r w:rsidRPr="00BF231F">
              <w:rPr>
                <w:i/>
                <w:color w:val="FF0000"/>
                <w:spacing w:val="8"/>
                <w:w w:val="120"/>
                <w:sz w:val="18"/>
                <w:lang w:val="ru-RU"/>
              </w:rPr>
              <w:t xml:space="preserve"> </w:t>
            </w:r>
            <w:r w:rsidRPr="00BF231F">
              <w:rPr>
                <w:i/>
                <w:color w:val="FF0000"/>
                <w:w w:val="120"/>
                <w:sz w:val="18"/>
                <w:lang w:val="ru-RU"/>
              </w:rPr>
              <w:t>отношений</w:t>
            </w:r>
          </w:p>
        </w:tc>
        <w:tc>
          <w:tcPr>
            <w:tcW w:w="758" w:type="dxa"/>
          </w:tcPr>
          <w:p w:rsidR="00481E51" w:rsidRPr="00BF231F" w:rsidRDefault="00481E51" w:rsidP="00671028">
            <w:pPr>
              <w:pStyle w:val="TableParagraph"/>
              <w:spacing w:before="62"/>
              <w:ind w:right="313"/>
              <w:jc w:val="both"/>
              <w:rPr>
                <w:color w:val="FF0000"/>
                <w:sz w:val="18"/>
              </w:rPr>
            </w:pPr>
            <w:r w:rsidRPr="00BF231F">
              <w:rPr>
                <w:color w:val="FF0000"/>
                <w:w w:val="119"/>
                <w:sz w:val="18"/>
              </w:rPr>
              <w:t>1</w:t>
            </w:r>
          </w:p>
        </w:tc>
        <w:tc>
          <w:tcPr>
            <w:tcW w:w="758" w:type="dxa"/>
          </w:tcPr>
          <w:p w:rsidR="00481E51" w:rsidRPr="00BF231F" w:rsidRDefault="00481E51" w:rsidP="00671028">
            <w:pPr>
              <w:pStyle w:val="TableParagraph"/>
              <w:spacing w:before="62"/>
              <w:ind w:left="8"/>
              <w:jc w:val="both"/>
              <w:rPr>
                <w:color w:val="FF0000"/>
                <w:sz w:val="18"/>
              </w:rPr>
            </w:pPr>
            <w:r w:rsidRPr="00BF231F">
              <w:rPr>
                <w:color w:val="FF0000"/>
                <w:w w:val="119"/>
                <w:sz w:val="18"/>
              </w:rPr>
              <w:t>1</w:t>
            </w:r>
          </w:p>
        </w:tc>
        <w:tc>
          <w:tcPr>
            <w:tcW w:w="758" w:type="dxa"/>
          </w:tcPr>
          <w:p w:rsidR="00481E51" w:rsidRPr="00BF231F" w:rsidRDefault="00481E51" w:rsidP="00671028">
            <w:pPr>
              <w:pStyle w:val="TableParagraph"/>
              <w:spacing w:before="62"/>
              <w:ind w:left="7"/>
              <w:jc w:val="both"/>
              <w:rPr>
                <w:color w:val="FF0000"/>
                <w:sz w:val="18"/>
              </w:rPr>
            </w:pPr>
            <w:r w:rsidRPr="00BF231F">
              <w:rPr>
                <w:color w:val="FF0000"/>
                <w:w w:val="119"/>
                <w:sz w:val="18"/>
              </w:rPr>
              <w:t>1</w:t>
            </w:r>
          </w:p>
        </w:tc>
        <w:tc>
          <w:tcPr>
            <w:tcW w:w="758" w:type="dxa"/>
          </w:tcPr>
          <w:p w:rsidR="00481E51" w:rsidRPr="00BF231F" w:rsidRDefault="00481E51" w:rsidP="00671028">
            <w:pPr>
              <w:pStyle w:val="TableParagraph"/>
              <w:spacing w:before="62"/>
              <w:ind w:left="7"/>
              <w:jc w:val="both"/>
              <w:rPr>
                <w:color w:val="FF0000"/>
                <w:sz w:val="18"/>
              </w:rPr>
            </w:pPr>
            <w:r w:rsidRPr="00BF231F">
              <w:rPr>
                <w:color w:val="FF0000"/>
                <w:w w:val="119"/>
                <w:sz w:val="18"/>
              </w:rPr>
              <w:t>0</w:t>
            </w:r>
          </w:p>
        </w:tc>
        <w:tc>
          <w:tcPr>
            <w:tcW w:w="758" w:type="dxa"/>
          </w:tcPr>
          <w:p w:rsidR="00481E51" w:rsidRPr="00BF231F" w:rsidRDefault="00481E51" w:rsidP="00671028">
            <w:pPr>
              <w:pStyle w:val="TableParagraph"/>
              <w:spacing w:before="62"/>
              <w:ind w:left="6"/>
              <w:jc w:val="both"/>
              <w:rPr>
                <w:color w:val="FF0000"/>
                <w:sz w:val="18"/>
              </w:rPr>
            </w:pPr>
            <w:r w:rsidRPr="00BF231F">
              <w:rPr>
                <w:color w:val="FF0000"/>
                <w:w w:val="119"/>
                <w:sz w:val="18"/>
              </w:rPr>
              <w:t>3</w:t>
            </w:r>
          </w:p>
        </w:tc>
      </w:tr>
      <w:tr w:rsidR="006F42E2" w:rsidRPr="00BF231F" w:rsidTr="00D36EEB">
        <w:trPr>
          <w:trHeight w:val="350"/>
        </w:trPr>
        <w:tc>
          <w:tcPr>
            <w:tcW w:w="6350" w:type="dxa"/>
            <w:gridSpan w:val="2"/>
            <w:tcBorders>
              <w:bottom w:val="single" w:sz="6" w:space="0" w:color="231F20"/>
            </w:tcBorders>
          </w:tcPr>
          <w:p w:rsidR="006F42E2" w:rsidRPr="00BF231F" w:rsidRDefault="006F42E2" w:rsidP="00671028">
            <w:pPr>
              <w:pStyle w:val="TableParagraph"/>
              <w:spacing w:before="62"/>
              <w:ind w:left="113"/>
              <w:jc w:val="both"/>
              <w:rPr>
                <w:i/>
                <w:color w:val="FF0000"/>
                <w:w w:val="120"/>
                <w:sz w:val="18"/>
                <w:lang w:val="ru-RU"/>
              </w:rPr>
            </w:pPr>
            <w:r w:rsidRPr="00BF231F">
              <w:rPr>
                <w:i/>
                <w:color w:val="FF0000"/>
                <w:w w:val="120"/>
                <w:sz w:val="18"/>
                <w:lang w:val="ru-RU"/>
              </w:rPr>
              <w:t>Учебные недели</w:t>
            </w:r>
          </w:p>
        </w:tc>
        <w:tc>
          <w:tcPr>
            <w:tcW w:w="758" w:type="dxa"/>
          </w:tcPr>
          <w:p w:rsidR="006F42E2" w:rsidRPr="00BF231F" w:rsidRDefault="006F42E2" w:rsidP="00671028">
            <w:pPr>
              <w:pStyle w:val="TableParagraph"/>
              <w:spacing w:before="62"/>
              <w:ind w:right="313"/>
              <w:jc w:val="both"/>
              <w:rPr>
                <w:color w:val="FF0000"/>
                <w:w w:val="119"/>
                <w:sz w:val="18"/>
                <w:lang w:val="ru-RU"/>
              </w:rPr>
            </w:pPr>
            <w:r w:rsidRPr="00BF231F">
              <w:rPr>
                <w:color w:val="FF0000"/>
                <w:w w:val="119"/>
                <w:sz w:val="18"/>
                <w:lang w:val="ru-RU"/>
              </w:rPr>
              <w:t>33</w:t>
            </w:r>
          </w:p>
        </w:tc>
        <w:tc>
          <w:tcPr>
            <w:tcW w:w="758" w:type="dxa"/>
          </w:tcPr>
          <w:p w:rsidR="006F42E2" w:rsidRPr="00BF231F" w:rsidRDefault="006F42E2" w:rsidP="00671028">
            <w:pPr>
              <w:pStyle w:val="TableParagraph"/>
              <w:spacing w:before="62"/>
              <w:ind w:left="8"/>
              <w:jc w:val="both"/>
              <w:rPr>
                <w:color w:val="FF0000"/>
                <w:w w:val="119"/>
                <w:sz w:val="18"/>
                <w:lang w:val="ru-RU"/>
              </w:rPr>
            </w:pPr>
            <w:r w:rsidRPr="00BF231F">
              <w:rPr>
                <w:color w:val="FF0000"/>
                <w:w w:val="119"/>
                <w:sz w:val="18"/>
                <w:lang w:val="ru-RU"/>
              </w:rPr>
              <w:t>34</w:t>
            </w:r>
          </w:p>
        </w:tc>
        <w:tc>
          <w:tcPr>
            <w:tcW w:w="758" w:type="dxa"/>
          </w:tcPr>
          <w:p w:rsidR="006F42E2" w:rsidRPr="00BF231F" w:rsidRDefault="006F42E2" w:rsidP="00671028">
            <w:pPr>
              <w:pStyle w:val="TableParagraph"/>
              <w:spacing w:before="62"/>
              <w:ind w:left="7"/>
              <w:jc w:val="both"/>
              <w:rPr>
                <w:color w:val="FF0000"/>
                <w:w w:val="119"/>
                <w:sz w:val="18"/>
                <w:lang w:val="ru-RU"/>
              </w:rPr>
            </w:pPr>
            <w:r w:rsidRPr="00BF231F">
              <w:rPr>
                <w:color w:val="FF0000"/>
                <w:w w:val="119"/>
                <w:sz w:val="18"/>
                <w:lang w:val="ru-RU"/>
              </w:rPr>
              <w:t>34</w:t>
            </w:r>
          </w:p>
        </w:tc>
        <w:tc>
          <w:tcPr>
            <w:tcW w:w="758" w:type="dxa"/>
          </w:tcPr>
          <w:p w:rsidR="006F42E2" w:rsidRPr="00BF231F" w:rsidRDefault="006F42E2" w:rsidP="00671028">
            <w:pPr>
              <w:pStyle w:val="TableParagraph"/>
              <w:spacing w:before="62"/>
              <w:ind w:left="7"/>
              <w:jc w:val="both"/>
              <w:rPr>
                <w:color w:val="FF0000"/>
                <w:w w:val="119"/>
                <w:sz w:val="18"/>
                <w:lang w:val="ru-RU"/>
              </w:rPr>
            </w:pPr>
            <w:r w:rsidRPr="00BF231F">
              <w:rPr>
                <w:color w:val="FF0000"/>
                <w:w w:val="119"/>
                <w:sz w:val="18"/>
                <w:lang w:val="ru-RU"/>
              </w:rPr>
              <w:t>34</w:t>
            </w:r>
          </w:p>
        </w:tc>
        <w:tc>
          <w:tcPr>
            <w:tcW w:w="758" w:type="dxa"/>
          </w:tcPr>
          <w:p w:rsidR="006F42E2" w:rsidRPr="00BF231F" w:rsidRDefault="006F42E2" w:rsidP="00671028">
            <w:pPr>
              <w:pStyle w:val="TableParagraph"/>
              <w:spacing w:before="62"/>
              <w:ind w:left="6"/>
              <w:jc w:val="both"/>
              <w:rPr>
                <w:color w:val="FF0000"/>
                <w:w w:val="119"/>
                <w:sz w:val="18"/>
                <w:lang w:val="ru-RU"/>
              </w:rPr>
            </w:pPr>
            <w:r w:rsidRPr="00BF231F">
              <w:rPr>
                <w:color w:val="FF0000"/>
                <w:w w:val="119"/>
                <w:sz w:val="18"/>
                <w:lang w:val="ru-RU"/>
              </w:rPr>
              <w:t>135</w:t>
            </w:r>
          </w:p>
        </w:tc>
      </w:tr>
      <w:tr w:rsidR="006F42E2" w:rsidRPr="00BF231F" w:rsidTr="00D36EEB">
        <w:trPr>
          <w:trHeight w:val="350"/>
        </w:trPr>
        <w:tc>
          <w:tcPr>
            <w:tcW w:w="6350" w:type="dxa"/>
            <w:gridSpan w:val="2"/>
            <w:tcBorders>
              <w:bottom w:val="single" w:sz="6" w:space="0" w:color="231F20"/>
            </w:tcBorders>
          </w:tcPr>
          <w:p w:rsidR="006F42E2" w:rsidRPr="00BF231F" w:rsidRDefault="006F42E2" w:rsidP="00671028">
            <w:pPr>
              <w:pStyle w:val="TableParagraph"/>
              <w:spacing w:before="62"/>
              <w:ind w:left="113"/>
              <w:jc w:val="both"/>
              <w:rPr>
                <w:i/>
                <w:color w:val="FF0000"/>
                <w:w w:val="120"/>
                <w:sz w:val="18"/>
                <w:lang w:val="ru-RU"/>
              </w:rPr>
            </w:pPr>
            <w:r w:rsidRPr="00BF231F">
              <w:rPr>
                <w:i/>
                <w:color w:val="FF0000"/>
                <w:w w:val="120"/>
                <w:sz w:val="18"/>
                <w:lang w:val="ru-RU"/>
              </w:rPr>
              <w:lastRenderedPageBreak/>
              <w:t>Всего часов</w:t>
            </w:r>
          </w:p>
        </w:tc>
        <w:tc>
          <w:tcPr>
            <w:tcW w:w="758" w:type="dxa"/>
          </w:tcPr>
          <w:p w:rsidR="006F42E2" w:rsidRPr="00BF231F" w:rsidRDefault="006F42E2" w:rsidP="00671028">
            <w:pPr>
              <w:pStyle w:val="TableParagraph"/>
              <w:spacing w:before="62"/>
              <w:ind w:right="313"/>
              <w:jc w:val="both"/>
              <w:rPr>
                <w:color w:val="FF0000"/>
                <w:w w:val="119"/>
                <w:sz w:val="18"/>
                <w:lang w:val="ru-RU"/>
              </w:rPr>
            </w:pPr>
            <w:r w:rsidRPr="00BF231F">
              <w:rPr>
                <w:color w:val="FF0000"/>
                <w:w w:val="119"/>
                <w:sz w:val="18"/>
                <w:lang w:val="ru-RU"/>
              </w:rPr>
              <w:t>693</w:t>
            </w:r>
          </w:p>
        </w:tc>
        <w:tc>
          <w:tcPr>
            <w:tcW w:w="758" w:type="dxa"/>
          </w:tcPr>
          <w:p w:rsidR="006F42E2" w:rsidRPr="00BF231F" w:rsidRDefault="006F42E2" w:rsidP="00671028">
            <w:pPr>
              <w:pStyle w:val="TableParagraph"/>
              <w:spacing w:before="62"/>
              <w:ind w:left="8"/>
              <w:jc w:val="both"/>
              <w:rPr>
                <w:color w:val="FF0000"/>
                <w:w w:val="119"/>
                <w:sz w:val="18"/>
                <w:lang w:val="ru-RU"/>
              </w:rPr>
            </w:pPr>
            <w:r w:rsidRPr="00BF231F">
              <w:rPr>
                <w:color w:val="FF0000"/>
                <w:w w:val="119"/>
                <w:sz w:val="18"/>
                <w:lang w:val="ru-RU"/>
              </w:rPr>
              <w:t>782</w:t>
            </w:r>
          </w:p>
        </w:tc>
        <w:tc>
          <w:tcPr>
            <w:tcW w:w="758" w:type="dxa"/>
          </w:tcPr>
          <w:p w:rsidR="006F42E2" w:rsidRPr="00BF231F" w:rsidRDefault="006F42E2" w:rsidP="00671028">
            <w:pPr>
              <w:pStyle w:val="TableParagraph"/>
              <w:spacing w:before="62"/>
              <w:ind w:left="7"/>
              <w:jc w:val="both"/>
              <w:rPr>
                <w:color w:val="FF0000"/>
                <w:w w:val="119"/>
                <w:sz w:val="18"/>
                <w:lang w:val="ru-RU"/>
              </w:rPr>
            </w:pPr>
            <w:r w:rsidRPr="00BF231F">
              <w:rPr>
                <w:color w:val="FF0000"/>
                <w:w w:val="119"/>
                <w:sz w:val="18"/>
                <w:lang w:val="ru-RU"/>
              </w:rPr>
              <w:t>782</w:t>
            </w:r>
          </w:p>
        </w:tc>
        <w:tc>
          <w:tcPr>
            <w:tcW w:w="758" w:type="dxa"/>
          </w:tcPr>
          <w:p w:rsidR="006F42E2" w:rsidRPr="00BF231F" w:rsidRDefault="006F42E2" w:rsidP="00671028">
            <w:pPr>
              <w:pStyle w:val="TableParagraph"/>
              <w:spacing w:before="62"/>
              <w:ind w:left="7"/>
              <w:jc w:val="both"/>
              <w:rPr>
                <w:color w:val="FF0000"/>
                <w:w w:val="119"/>
                <w:sz w:val="18"/>
                <w:lang w:val="ru-RU"/>
              </w:rPr>
            </w:pPr>
            <w:r w:rsidRPr="00BF231F">
              <w:rPr>
                <w:color w:val="FF0000"/>
                <w:w w:val="119"/>
                <w:sz w:val="18"/>
                <w:lang w:val="ru-RU"/>
              </w:rPr>
              <w:t>782</w:t>
            </w:r>
          </w:p>
        </w:tc>
        <w:tc>
          <w:tcPr>
            <w:tcW w:w="758" w:type="dxa"/>
          </w:tcPr>
          <w:p w:rsidR="006F42E2" w:rsidRPr="00BF231F" w:rsidRDefault="006F42E2" w:rsidP="00671028">
            <w:pPr>
              <w:pStyle w:val="TableParagraph"/>
              <w:spacing w:before="62"/>
              <w:ind w:left="6"/>
              <w:jc w:val="both"/>
              <w:rPr>
                <w:color w:val="FF0000"/>
                <w:w w:val="119"/>
                <w:sz w:val="18"/>
                <w:lang w:val="ru-RU"/>
              </w:rPr>
            </w:pPr>
            <w:r w:rsidRPr="00BF231F">
              <w:rPr>
                <w:color w:val="FF0000"/>
                <w:w w:val="119"/>
                <w:sz w:val="18"/>
                <w:lang w:val="ru-RU"/>
              </w:rPr>
              <w:t>3039</w:t>
            </w:r>
          </w:p>
        </w:tc>
      </w:tr>
      <w:tr w:rsidR="00481E51" w:rsidRPr="00BF231F" w:rsidTr="00D36EEB">
        <w:trPr>
          <w:trHeight w:val="311"/>
        </w:trPr>
        <w:tc>
          <w:tcPr>
            <w:tcW w:w="6350" w:type="dxa"/>
            <w:gridSpan w:val="2"/>
            <w:tcBorders>
              <w:top w:val="single" w:sz="6" w:space="0" w:color="231F20"/>
              <w:bottom w:val="single" w:sz="6" w:space="0" w:color="231F20"/>
            </w:tcBorders>
          </w:tcPr>
          <w:p w:rsidR="00481E51" w:rsidRPr="00BF231F" w:rsidRDefault="00481E51" w:rsidP="00671028">
            <w:pPr>
              <w:pStyle w:val="TableParagraph"/>
              <w:spacing w:before="43"/>
              <w:ind w:left="113"/>
              <w:jc w:val="both"/>
              <w:rPr>
                <w:color w:val="FF0000"/>
                <w:sz w:val="18"/>
              </w:rPr>
            </w:pPr>
            <w:proofErr w:type="spellStart"/>
            <w:r w:rsidRPr="00BF231F">
              <w:rPr>
                <w:color w:val="FF0000"/>
                <w:w w:val="120"/>
                <w:sz w:val="18"/>
              </w:rPr>
              <w:t>Максимально</w:t>
            </w:r>
            <w:proofErr w:type="spellEnd"/>
            <w:r w:rsidRPr="00BF231F">
              <w:rPr>
                <w:color w:val="FF0000"/>
                <w:spacing w:val="-8"/>
                <w:w w:val="120"/>
                <w:sz w:val="18"/>
              </w:rPr>
              <w:t xml:space="preserve"> </w:t>
            </w:r>
            <w:proofErr w:type="spellStart"/>
            <w:r w:rsidRPr="00BF231F">
              <w:rPr>
                <w:color w:val="FF0000"/>
                <w:w w:val="120"/>
                <w:sz w:val="18"/>
              </w:rPr>
              <w:t>допустимая</w:t>
            </w:r>
            <w:proofErr w:type="spellEnd"/>
            <w:r w:rsidRPr="00BF231F">
              <w:rPr>
                <w:color w:val="FF0000"/>
                <w:spacing w:val="-8"/>
                <w:w w:val="120"/>
                <w:sz w:val="18"/>
              </w:rPr>
              <w:t xml:space="preserve"> </w:t>
            </w:r>
            <w:proofErr w:type="spellStart"/>
            <w:r w:rsidRPr="00BF231F">
              <w:rPr>
                <w:color w:val="FF0000"/>
                <w:w w:val="120"/>
                <w:sz w:val="18"/>
              </w:rPr>
              <w:t>недельная</w:t>
            </w:r>
            <w:proofErr w:type="spellEnd"/>
            <w:r w:rsidRPr="00BF231F">
              <w:rPr>
                <w:color w:val="FF0000"/>
                <w:spacing w:val="-8"/>
                <w:w w:val="120"/>
                <w:sz w:val="18"/>
              </w:rPr>
              <w:t xml:space="preserve"> </w:t>
            </w:r>
            <w:proofErr w:type="spellStart"/>
            <w:r w:rsidRPr="00BF231F">
              <w:rPr>
                <w:color w:val="FF0000"/>
                <w:w w:val="120"/>
                <w:sz w:val="18"/>
              </w:rPr>
              <w:t>нагрузка</w:t>
            </w:r>
            <w:proofErr w:type="spellEnd"/>
          </w:p>
        </w:tc>
        <w:tc>
          <w:tcPr>
            <w:tcW w:w="758" w:type="dxa"/>
          </w:tcPr>
          <w:p w:rsidR="00481E51" w:rsidRPr="00BF231F" w:rsidRDefault="00481E51" w:rsidP="00671028">
            <w:pPr>
              <w:pStyle w:val="TableParagraph"/>
              <w:spacing w:before="43"/>
              <w:ind w:right="260"/>
              <w:jc w:val="both"/>
              <w:rPr>
                <w:color w:val="FF0000"/>
                <w:sz w:val="18"/>
              </w:rPr>
            </w:pPr>
            <w:r w:rsidRPr="00BF231F">
              <w:rPr>
                <w:color w:val="FF0000"/>
                <w:w w:val="120"/>
                <w:sz w:val="18"/>
              </w:rPr>
              <w:t>21</w:t>
            </w:r>
          </w:p>
        </w:tc>
        <w:tc>
          <w:tcPr>
            <w:tcW w:w="758" w:type="dxa"/>
          </w:tcPr>
          <w:p w:rsidR="00481E51" w:rsidRPr="00BF231F" w:rsidRDefault="00481E51" w:rsidP="00671028">
            <w:pPr>
              <w:pStyle w:val="TableParagraph"/>
              <w:spacing w:before="43"/>
              <w:ind w:right="260"/>
              <w:jc w:val="both"/>
              <w:rPr>
                <w:color w:val="FF0000"/>
                <w:sz w:val="18"/>
              </w:rPr>
            </w:pPr>
            <w:r w:rsidRPr="00BF231F">
              <w:rPr>
                <w:color w:val="FF0000"/>
                <w:w w:val="120"/>
                <w:sz w:val="18"/>
              </w:rPr>
              <w:t>23</w:t>
            </w:r>
          </w:p>
        </w:tc>
        <w:tc>
          <w:tcPr>
            <w:tcW w:w="758" w:type="dxa"/>
          </w:tcPr>
          <w:p w:rsidR="00481E51" w:rsidRPr="00BF231F" w:rsidRDefault="00481E51" w:rsidP="00671028">
            <w:pPr>
              <w:pStyle w:val="TableParagraph"/>
              <w:spacing w:before="43"/>
              <w:ind w:left="239" w:right="232"/>
              <w:jc w:val="both"/>
              <w:rPr>
                <w:color w:val="FF0000"/>
                <w:sz w:val="18"/>
              </w:rPr>
            </w:pPr>
            <w:r w:rsidRPr="00BF231F">
              <w:rPr>
                <w:color w:val="FF0000"/>
                <w:w w:val="120"/>
                <w:sz w:val="18"/>
              </w:rPr>
              <w:t>23</w:t>
            </w:r>
          </w:p>
        </w:tc>
        <w:tc>
          <w:tcPr>
            <w:tcW w:w="758" w:type="dxa"/>
          </w:tcPr>
          <w:p w:rsidR="00481E51" w:rsidRPr="00BF231F" w:rsidRDefault="00481E51" w:rsidP="00671028">
            <w:pPr>
              <w:pStyle w:val="TableParagraph"/>
              <w:spacing w:before="43"/>
              <w:ind w:left="239" w:right="232"/>
              <w:jc w:val="both"/>
              <w:rPr>
                <w:color w:val="FF0000"/>
                <w:sz w:val="18"/>
              </w:rPr>
            </w:pPr>
            <w:r w:rsidRPr="00BF231F">
              <w:rPr>
                <w:color w:val="FF0000"/>
                <w:w w:val="120"/>
                <w:sz w:val="18"/>
              </w:rPr>
              <w:t>23</w:t>
            </w:r>
          </w:p>
        </w:tc>
        <w:tc>
          <w:tcPr>
            <w:tcW w:w="758" w:type="dxa"/>
          </w:tcPr>
          <w:p w:rsidR="00481E51" w:rsidRPr="00BF231F" w:rsidRDefault="00481E51" w:rsidP="00671028">
            <w:pPr>
              <w:pStyle w:val="TableParagraph"/>
              <w:spacing w:before="43"/>
              <w:ind w:left="238" w:right="232"/>
              <w:jc w:val="both"/>
              <w:rPr>
                <w:color w:val="FF0000"/>
                <w:sz w:val="18"/>
              </w:rPr>
            </w:pPr>
            <w:r w:rsidRPr="00BF231F">
              <w:rPr>
                <w:color w:val="FF0000"/>
                <w:w w:val="120"/>
                <w:sz w:val="18"/>
              </w:rPr>
              <w:t>90</w:t>
            </w:r>
          </w:p>
        </w:tc>
      </w:tr>
    </w:tbl>
    <w:p w:rsidR="00481E51" w:rsidRPr="00BF231F" w:rsidRDefault="00481E51" w:rsidP="00671028">
      <w:pPr>
        <w:shd w:val="clear" w:color="auto" w:fill="FFFFFF"/>
        <w:spacing w:after="204" w:line="360" w:lineRule="auto"/>
        <w:jc w:val="both"/>
        <w:rPr>
          <w:color w:val="FF0000"/>
          <w:sz w:val="24"/>
          <w:szCs w:val="24"/>
        </w:rPr>
      </w:pPr>
      <w:r w:rsidRPr="00BF231F">
        <w:rPr>
          <w:color w:val="FF0000"/>
          <w:sz w:val="24"/>
          <w:szCs w:val="24"/>
        </w:rPr>
        <w:t>Вариант 2</w:t>
      </w:r>
    </w:p>
    <w:tbl>
      <w:tblPr>
        <w:tblStyle w:val="TableNormal"/>
        <w:tblW w:w="0" w:type="auto"/>
        <w:tblInd w:w="12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tblPr>
      <w:tblGrid>
        <w:gridCol w:w="3515"/>
        <w:gridCol w:w="2835"/>
        <w:gridCol w:w="758"/>
        <w:gridCol w:w="758"/>
        <w:gridCol w:w="758"/>
        <w:gridCol w:w="758"/>
        <w:gridCol w:w="758"/>
      </w:tblGrid>
      <w:tr w:rsidR="00481E51" w:rsidRPr="00BF231F" w:rsidTr="006F42E2">
        <w:trPr>
          <w:trHeight w:val="563"/>
        </w:trPr>
        <w:tc>
          <w:tcPr>
            <w:tcW w:w="10140" w:type="dxa"/>
            <w:gridSpan w:val="7"/>
            <w:tcBorders>
              <w:left w:val="single" w:sz="4" w:space="0" w:color="231F20"/>
              <w:bottom w:val="single" w:sz="4" w:space="0" w:color="231F20"/>
              <w:right w:val="single" w:sz="4" w:space="0" w:color="231F20"/>
            </w:tcBorders>
          </w:tcPr>
          <w:p w:rsidR="00481E51" w:rsidRPr="00BF231F" w:rsidRDefault="009976E1" w:rsidP="00671028">
            <w:pPr>
              <w:pStyle w:val="TableParagraph"/>
              <w:spacing w:before="71" w:line="228" w:lineRule="auto"/>
              <w:ind w:left="2519" w:right="2324" w:hanging="186"/>
              <w:jc w:val="both"/>
              <w:rPr>
                <w:rFonts w:ascii="Cambria" w:hAnsi="Cambria"/>
                <w:b/>
                <w:color w:val="FF0000"/>
                <w:sz w:val="18"/>
                <w:lang w:val="ru-RU"/>
              </w:rPr>
            </w:pPr>
            <w:r w:rsidRPr="00BF231F">
              <w:rPr>
                <w:rFonts w:ascii="Cambria" w:hAnsi="Cambria"/>
                <w:b/>
                <w:color w:val="FF0000"/>
                <w:sz w:val="18"/>
                <w:lang w:val="ru-RU"/>
              </w:rPr>
              <w:t>Федеральный</w:t>
            </w:r>
            <w:r w:rsidR="00481E51" w:rsidRPr="00BF231F">
              <w:rPr>
                <w:rFonts w:ascii="Cambria" w:hAnsi="Cambria"/>
                <w:b/>
                <w:color w:val="FF0000"/>
                <w:spacing w:val="7"/>
                <w:sz w:val="18"/>
                <w:lang w:val="ru-RU"/>
              </w:rPr>
              <w:t xml:space="preserve"> </w:t>
            </w:r>
            <w:r w:rsidR="00481E51" w:rsidRPr="00BF231F">
              <w:rPr>
                <w:rFonts w:ascii="Cambria" w:hAnsi="Cambria"/>
                <w:b/>
                <w:color w:val="FF0000"/>
                <w:sz w:val="18"/>
                <w:lang w:val="ru-RU"/>
              </w:rPr>
              <w:t>учебный</w:t>
            </w:r>
            <w:r w:rsidR="00481E51" w:rsidRPr="00BF231F">
              <w:rPr>
                <w:rFonts w:ascii="Cambria" w:hAnsi="Cambria"/>
                <w:b/>
                <w:color w:val="FF0000"/>
                <w:spacing w:val="7"/>
                <w:sz w:val="18"/>
                <w:lang w:val="ru-RU"/>
              </w:rPr>
              <w:t xml:space="preserve"> </w:t>
            </w:r>
            <w:r w:rsidR="00481E51" w:rsidRPr="00BF231F">
              <w:rPr>
                <w:rFonts w:ascii="Cambria" w:hAnsi="Cambria"/>
                <w:b/>
                <w:color w:val="FF0000"/>
                <w:sz w:val="18"/>
                <w:lang w:val="ru-RU"/>
              </w:rPr>
              <w:t>план</w:t>
            </w:r>
            <w:r w:rsidR="00481E51" w:rsidRPr="00BF231F">
              <w:rPr>
                <w:rFonts w:ascii="Cambria" w:hAnsi="Cambria"/>
                <w:b/>
                <w:color w:val="FF0000"/>
                <w:spacing w:val="7"/>
                <w:sz w:val="18"/>
                <w:lang w:val="ru-RU"/>
              </w:rPr>
              <w:t xml:space="preserve"> </w:t>
            </w:r>
            <w:r w:rsidR="00481E51" w:rsidRPr="00BF231F">
              <w:rPr>
                <w:rFonts w:ascii="Cambria" w:hAnsi="Cambria"/>
                <w:b/>
                <w:color w:val="FF0000"/>
                <w:sz w:val="18"/>
                <w:lang w:val="ru-RU"/>
              </w:rPr>
              <w:t>начального</w:t>
            </w:r>
            <w:r w:rsidR="00481E51" w:rsidRPr="00BF231F">
              <w:rPr>
                <w:rFonts w:ascii="Cambria" w:hAnsi="Cambria"/>
                <w:b/>
                <w:color w:val="FF0000"/>
                <w:spacing w:val="7"/>
                <w:sz w:val="18"/>
                <w:lang w:val="ru-RU"/>
              </w:rPr>
              <w:t xml:space="preserve"> </w:t>
            </w:r>
            <w:r w:rsidR="00481E51" w:rsidRPr="00BF231F">
              <w:rPr>
                <w:rFonts w:ascii="Cambria" w:hAnsi="Cambria"/>
                <w:b/>
                <w:color w:val="FF0000"/>
                <w:sz w:val="18"/>
                <w:lang w:val="ru-RU"/>
              </w:rPr>
              <w:t>общего</w:t>
            </w:r>
            <w:r w:rsidR="00481E51" w:rsidRPr="00BF231F">
              <w:rPr>
                <w:rFonts w:ascii="Cambria" w:hAnsi="Cambria"/>
                <w:b/>
                <w:color w:val="FF0000"/>
                <w:spacing w:val="7"/>
                <w:sz w:val="18"/>
                <w:lang w:val="ru-RU"/>
              </w:rPr>
              <w:t xml:space="preserve"> </w:t>
            </w:r>
            <w:r w:rsidR="00481E51" w:rsidRPr="00BF231F">
              <w:rPr>
                <w:rFonts w:ascii="Cambria" w:hAnsi="Cambria"/>
                <w:b/>
                <w:color w:val="FF0000"/>
                <w:sz w:val="18"/>
                <w:lang w:val="ru-RU"/>
              </w:rPr>
              <w:t>образования</w:t>
            </w:r>
            <w:r w:rsidR="00481E51" w:rsidRPr="00BF231F">
              <w:rPr>
                <w:rFonts w:ascii="Cambria" w:hAnsi="Cambria"/>
                <w:b/>
                <w:color w:val="FF0000"/>
                <w:spacing w:val="-37"/>
                <w:sz w:val="18"/>
                <w:lang w:val="ru-RU"/>
              </w:rPr>
              <w:t xml:space="preserve"> </w:t>
            </w:r>
            <w:r w:rsidR="00481E51" w:rsidRPr="00BF231F">
              <w:rPr>
                <w:rFonts w:ascii="Cambria" w:hAnsi="Cambria"/>
                <w:b/>
                <w:color w:val="FF0000"/>
                <w:sz w:val="18"/>
                <w:lang w:val="ru-RU"/>
              </w:rPr>
              <w:t>(5-дневная</w:t>
            </w:r>
            <w:r w:rsidR="00481E51" w:rsidRPr="00BF231F">
              <w:rPr>
                <w:rFonts w:ascii="Cambria" w:hAnsi="Cambria"/>
                <w:b/>
                <w:color w:val="FF0000"/>
                <w:spacing w:val="30"/>
                <w:sz w:val="18"/>
                <w:lang w:val="ru-RU"/>
              </w:rPr>
              <w:t xml:space="preserve"> </w:t>
            </w:r>
            <w:r w:rsidR="00481E51" w:rsidRPr="00BF231F">
              <w:rPr>
                <w:rFonts w:ascii="Cambria" w:hAnsi="Cambria"/>
                <w:b/>
                <w:color w:val="FF0000"/>
                <w:sz w:val="18"/>
                <w:lang w:val="ru-RU"/>
              </w:rPr>
              <w:t>учебная</w:t>
            </w:r>
            <w:r w:rsidR="00481E51" w:rsidRPr="00BF231F">
              <w:rPr>
                <w:rFonts w:ascii="Cambria" w:hAnsi="Cambria"/>
                <w:b/>
                <w:color w:val="FF0000"/>
                <w:spacing w:val="30"/>
                <w:sz w:val="18"/>
                <w:lang w:val="ru-RU"/>
              </w:rPr>
              <w:t xml:space="preserve"> </w:t>
            </w:r>
            <w:r w:rsidR="00481E51" w:rsidRPr="00BF231F">
              <w:rPr>
                <w:rFonts w:ascii="Cambria" w:hAnsi="Cambria"/>
                <w:b/>
                <w:color w:val="FF0000"/>
                <w:sz w:val="18"/>
                <w:lang w:val="ru-RU"/>
              </w:rPr>
              <w:t>неделя</w:t>
            </w:r>
            <w:r w:rsidR="00481E51" w:rsidRPr="00BF231F">
              <w:rPr>
                <w:rFonts w:ascii="Cambria" w:hAnsi="Cambria"/>
                <w:b/>
                <w:color w:val="FF0000"/>
                <w:spacing w:val="30"/>
                <w:sz w:val="18"/>
                <w:lang w:val="ru-RU"/>
              </w:rPr>
              <w:t xml:space="preserve"> </w:t>
            </w:r>
            <w:r w:rsidR="00481E51" w:rsidRPr="00BF231F">
              <w:rPr>
                <w:rFonts w:ascii="Cambria" w:hAnsi="Cambria"/>
                <w:b/>
                <w:color w:val="FF0000"/>
                <w:sz w:val="18"/>
                <w:lang w:val="ru-RU"/>
              </w:rPr>
              <w:t>с</w:t>
            </w:r>
            <w:r w:rsidR="00481E51" w:rsidRPr="00BF231F">
              <w:rPr>
                <w:rFonts w:ascii="Cambria" w:hAnsi="Cambria"/>
                <w:b/>
                <w:color w:val="FF0000"/>
                <w:spacing w:val="30"/>
                <w:sz w:val="18"/>
                <w:lang w:val="ru-RU"/>
              </w:rPr>
              <w:t xml:space="preserve"> </w:t>
            </w:r>
            <w:r w:rsidR="00481E51" w:rsidRPr="00BF231F">
              <w:rPr>
                <w:rFonts w:ascii="Cambria" w:hAnsi="Cambria"/>
                <w:b/>
                <w:color w:val="FF0000"/>
                <w:sz w:val="18"/>
                <w:lang w:val="ru-RU"/>
              </w:rPr>
              <w:t>изучением</w:t>
            </w:r>
            <w:r w:rsidR="00481E51" w:rsidRPr="00BF231F">
              <w:rPr>
                <w:rFonts w:ascii="Cambria" w:hAnsi="Cambria"/>
                <w:b/>
                <w:color w:val="FF0000"/>
                <w:spacing w:val="30"/>
                <w:sz w:val="18"/>
                <w:lang w:val="ru-RU"/>
              </w:rPr>
              <w:t xml:space="preserve"> </w:t>
            </w:r>
            <w:r w:rsidR="00481E51" w:rsidRPr="00BF231F">
              <w:rPr>
                <w:rFonts w:ascii="Cambria" w:hAnsi="Cambria"/>
                <w:b/>
                <w:color w:val="FF0000"/>
                <w:sz w:val="18"/>
                <w:lang w:val="ru-RU"/>
              </w:rPr>
              <w:t>родного</w:t>
            </w:r>
            <w:r w:rsidR="00481E51" w:rsidRPr="00BF231F">
              <w:rPr>
                <w:rFonts w:ascii="Cambria" w:hAnsi="Cambria"/>
                <w:b/>
                <w:color w:val="FF0000"/>
                <w:spacing w:val="30"/>
                <w:sz w:val="18"/>
                <w:lang w:val="ru-RU"/>
              </w:rPr>
              <w:t xml:space="preserve"> </w:t>
            </w:r>
            <w:r w:rsidR="00481E51" w:rsidRPr="00BF231F">
              <w:rPr>
                <w:rFonts w:ascii="Cambria" w:hAnsi="Cambria"/>
                <w:b/>
                <w:color w:val="FF0000"/>
                <w:sz w:val="18"/>
                <w:lang w:val="ru-RU"/>
              </w:rPr>
              <w:t>языка</w:t>
            </w:r>
            <w:r w:rsidR="007770EB" w:rsidRPr="00BF231F">
              <w:rPr>
                <w:rFonts w:ascii="Cambria" w:hAnsi="Cambria"/>
                <w:b/>
                <w:color w:val="FF0000"/>
                <w:sz w:val="18"/>
                <w:lang w:val="ru-RU"/>
              </w:rPr>
              <w:t xml:space="preserve"> или обучением на родном языке</w:t>
            </w:r>
            <w:r w:rsidR="00481E51" w:rsidRPr="00BF231F">
              <w:rPr>
                <w:rFonts w:ascii="Cambria" w:hAnsi="Cambria"/>
                <w:b/>
                <w:color w:val="FF0000"/>
                <w:sz w:val="18"/>
                <w:lang w:val="ru-RU"/>
              </w:rPr>
              <w:t>)</w:t>
            </w:r>
          </w:p>
        </w:tc>
      </w:tr>
      <w:tr w:rsidR="00481E51" w:rsidRPr="00BF231F" w:rsidTr="006F42E2">
        <w:trPr>
          <w:trHeight w:val="365"/>
        </w:trPr>
        <w:tc>
          <w:tcPr>
            <w:tcW w:w="3515" w:type="dxa"/>
            <w:vMerge w:val="restart"/>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9"/>
              <w:jc w:val="both"/>
              <w:rPr>
                <w:rFonts w:ascii="Trebuchet MS"/>
                <w:color w:val="FF0000"/>
                <w:sz w:val="21"/>
                <w:lang w:val="ru-RU"/>
              </w:rPr>
            </w:pPr>
          </w:p>
          <w:p w:rsidR="00481E51" w:rsidRPr="00BF231F" w:rsidRDefault="00481E51" w:rsidP="00671028">
            <w:pPr>
              <w:pStyle w:val="TableParagraph"/>
              <w:ind w:left="799"/>
              <w:jc w:val="both"/>
              <w:rPr>
                <w:rFonts w:ascii="Cambria" w:hAnsi="Cambria"/>
                <w:b/>
                <w:color w:val="FF0000"/>
                <w:sz w:val="18"/>
              </w:rPr>
            </w:pPr>
            <w:proofErr w:type="spellStart"/>
            <w:r w:rsidRPr="00BF231F">
              <w:rPr>
                <w:rFonts w:ascii="Cambria" w:hAnsi="Cambria"/>
                <w:b/>
                <w:color w:val="FF0000"/>
                <w:sz w:val="18"/>
              </w:rPr>
              <w:t>Предметные</w:t>
            </w:r>
            <w:proofErr w:type="spellEnd"/>
            <w:r w:rsidRPr="00BF231F">
              <w:rPr>
                <w:rFonts w:ascii="Cambria" w:hAnsi="Cambria"/>
                <w:b/>
                <w:color w:val="FF0000"/>
                <w:spacing w:val="7"/>
                <w:sz w:val="18"/>
              </w:rPr>
              <w:t xml:space="preserve"> </w:t>
            </w:r>
            <w:proofErr w:type="spellStart"/>
            <w:r w:rsidRPr="00BF231F">
              <w:rPr>
                <w:rFonts w:ascii="Cambria" w:hAnsi="Cambria"/>
                <w:b/>
                <w:color w:val="FF0000"/>
                <w:sz w:val="18"/>
              </w:rPr>
              <w:t>области</w:t>
            </w:r>
            <w:proofErr w:type="spellEnd"/>
          </w:p>
        </w:tc>
        <w:tc>
          <w:tcPr>
            <w:tcW w:w="2835" w:type="dxa"/>
            <w:vMerge w:val="restart"/>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162" w:line="228" w:lineRule="auto"/>
              <w:ind w:left="1090" w:hanging="541"/>
              <w:jc w:val="both"/>
              <w:rPr>
                <w:rFonts w:ascii="Cambria" w:hAnsi="Cambria"/>
                <w:b/>
                <w:color w:val="FF0000"/>
                <w:sz w:val="18"/>
              </w:rPr>
            </w:pPr>
            <w:proofErr w:type="spellStart"/>
            <w:r w:rsidRPr="00BF231F">
              <w:rPr>
                <w:rFonts w:ascii="Cambria" w:hAnsi="Cambria"/>
                <w:b/>
                <w:color w:val="FF0000"/>
                <w:sz w:val="18"/>
              </w:rPr>
              <w:t>Учебные</w:t>
            </w:r>
            <w:proofErr w:type="spellEnd"/>
            <w:r w:rsidRPr="00BF231F">
              <w:rPr>
                <w:rFonts w:ascii="Cambria" w:hAnsi="Cambria"/>
                <w:b/>
                <w:color w:val="FF0000"/>
                <w:spacing w:val="1"/>
                <w:sz w:val="18"/>
              </w:rPr>
              <w:t xml:space="preserve"> </w:t>
            </w:r>
            <w:proofErr w:type="spellStart"/>
            <w:r w:rsidRPr="00BF231F">
              <w:rPr>
                <w:rFonts w:ascii="Cambria" w:hAnsi="Cambria"/>
                <w:b/>
                <w:color w:val="FF0000"/>
                <w:sz w:val="18"/>
              </w:rPr>
              <w:t>предметы</w:t>
            </w:r>
            <w:proofErr w:type="spellEnd"/>
            <w:r w:rsidRPr="00BF231F">
              <w:rPr>
                <w:rFonts w:ascii="Cambria" w:hAnsi="Cambria"/>
                <w:b/>
                <w:color w:val="FF0000"/>
                <w:spacing w:val="-37"/>
                <w:sz w:val="18"/>
              </w:rPr>
              <w:t xml:space="preserve"> </w:t>
            </w:r>
            <w:proofErr w:type="spellStart"/>
            <w:r w:rsidRPr="00BF231F">
              <w:rPr>
                <w:rFonts w:ascii="Cambria" w:hAnsi="Cambria"/>
                <w:b/>
                <w:color w:val="FF0000"/>
                <w:w w:val="105"/>
                <w:sz w:val="18"/>
              </w:rPr>
              <w:t>классы</w:t>
            </w:r>
            <w:proofErr w:type="spellEnd"/>
          </w:p>
        </w:tc>
        <w:tc>
          <w:tcPr>
            <w:tcW w:w="3032" w:type="dxa"/>
            <w:gridSpan w:val="4"/>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5"/>
              <w:ind w:left="254"/>
              <w:jc w:val="both"/>
              <w:rPr>
                <w:rFonts w:ascii="Cambria" w:hAnsi="Cambria"/>
                <w:b/>
                <w:color w:val="FF0000"/>
                <w:sz w:val="18"/>
              </w:rPr>
            </w:pPr>
            <w:proofErr w:type="spellStart"/>
            <w:r w:rsidRPr="00BF231F">
              <w:rPr>
                <w:rFonts w:ascii="Cambria" w:hAnsi="Cambria"/>
                <w:b/>
                <w:color w:val="FF0000"/>
                <w:sz w:val="18"/>
              </w:rPr>
              <w:t>Количество</w:t>
            </w:r>
            <w:proofErr w:type="spellEnd"/>
            <w:r w:rsidRPr="00BF231F">
              <w:rPr>
                <w:rFonts w:ascii="Cambria" w:hAnsi="Cambria"/>
                <w:b/>
                <w:color w:val="FF0000"/>
                <w:spacing w:val="35"/>
                <w:sz w:val="18"/>
              </w:rPr>
              <w:t xml:space="preserve"> </w:t>
            </w:r>
            <w:proofErr w:type="spellStart"/>
            <w:r w:rsidRPr="00BF231F">
              <w:rPr>
                <w:rFonts w:ascii="Cambria" w:hAnsi="Cambria"/>
                <w:b/>
                <w:color w:val="FF0000"/>
                <w:sz w:val="18"/>
              </w:rPr>
              <w:t>часов</w:t>
            </w:r>
            <w:proofErr w:type="spellEnd"/>
            <w:r w:rsidRPr="00BF231F">
              <w:rPr>
                <w:rFonts w:ascii="Cambria" w:hAnsi="Cambria"/>
                <w:b/>
                <w:color w:val="FF0000"/>
                <w:spacing w:val="36"/>
                <w:sz w:val="18"/>
              </w:rPr>
              <w:t xml:space="preserve"> </w:t>
            </w:r>
            <w:r w:rsidRPr="00BF231F">
              <w:rPr>
                <w:rFonts w:ascii="Cambria" w:hAnsi="Cambria"/>
                <w:b/>
                <w:color w:val="FF0000"/>
                <w:sz w:val="18"/>
              </w:rPr>
              <w:t>в</w:t>
            </w:r>
            <w:r w:rsidRPr="00BF231F">
              <w:rPr>
                <w:rFonts w:ascii="Cambria" w:hAnsi="Cambria"/>
                <w:b/>
                <w:color w:val="FF0000"/>
                <w:spacing w:val="35"/>
                <w:sz w:val="18"/>
              </w:rPr>
              <w:t xml:space="preserve"> </w:t>
            </w:r>
            <w:proofErr w:type="spellStart"/>
            <w:r w:rsidRPr="00BF231F">
              <w:rPr>
                <w:rFonts w:ascii="Cambria" w:hAnsi="Cambria"/>
                <w:b/>
                <w:color w:val="FF0000"/>
                <w:sz w:val="18"/>
              </w:rPr>
              <w:t>неделю</w:t>
            </w:r>
            <w:proofErr w:type="spellEnd"/>
          </w:p>
        </w:tc>
        <w:tc>
          <w:tcPr>
            <w:tcW w:w="758" w:type="dxa"/>
            <w:vMerge w:val="restart"/>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9"/>
              <w:jc w:val="both"/>
              <w:rPr>
                <w:rFonts w:ascii="Trebuchet MS"/>
                <w:color w:val="FF0000"/>
                <w:sz w:val="21"/>
              </w:rPr>
            </w:pPr>
          </w:p>
          <w:p w:rsidR="00481E51" w:rsidRPr="00BF231F" w:rsidRDefault="00481E51" w:rsidP="00671028">
            <w:pPr>
              <w:pStyle w:val="TableParagraph"/>
              <w:ind w:left="127"/>
              <w:jc w:val="both"/>
              <w:rPr>
                <w:rFonts w:ascii="Cambria" w:hAnsi="Cambria"/>
                <w:b/>
                <w:color w:val="FF0000"/>
                <w:sz w:val="18"/>
              </w:rPr>
            </w:pPr>
            <w:proofErr w:type="spellStart"/>
            <w:r w:rsidRPr="00BF231F">
              <w:rPr>
                <w:rFonts w:ascii="Cambria" w:hAnsi="Cambria"/>
                <w:b/>
                <w:color w:val="FF0000"/>
                <w:w w:val="105"/>
                <w:sz w:val="18"/>
              </w:rPr>
              <w:t>Всего</w:t>
            </w:r>
            <w:proofErr w:type="spellEnd"/>
          </w:p>
        </w:tc>
      </w:tr>
      <w:tr w:rsidR="00481E51" w:rsidRPr="00BF231F" w:rsidTr="006F42E2">
        <w:trPr>
          <w:trHeight w:val="365"/>
        </w:trPr>
        <w:tc>
          <w:tcPr>
            <w:tcW w:w="3515" w:type="dxa"/>
            <w:vMerge/>
            <w:tcBorders>
              <w:top w:val="nil"/>
              <w:left w:val="single" w:sz="4" w:space="0" w:color="231F20"/>
              <w:bottom w:val="single" w:sz="4" w:space="0" w:color="231F20"/>
              <w:right w:val="single" w:sz="4" w:space="0" w:color="231F20"/>
            </w:tcBorders>
          </w:tcPr>
          <w:p w:rsidR="00481E51" w:rsidRPr="00BF231F" w:rsidRDefault="00481E51" w:rsidP="00671028">
            <w:pPr>
              <w:jc w:val="both"/>
              <w:rPr>
                <w:color w:val="FF0000"/>
                <w:sz w:val="2"/>
                <w:szCs w:val="2"/>
              </w:rPr>
            </w:pPr>
          </w:p>
        </w:tc>
        <w:tc>
          <w:tcPr>
            <w:tcW w:w="2835" w:type="dxa"/>
            <w:vMerge/>
            <w:tcBorders>
              <w:top w:val="nil"/>
              <w:left w:val="single" w:sz="4" w:space="0" w:color="231F20"/>
              <w:bottom w:val="single" w:sz="4" w:space="0" w:color="231F20"/>
              <w:right w:val="single" w:sz="4" w:space="0" w:color="231F20"/>
            </w:tcBorders>
          </w:tcPr>
          <w:p w:rsidR="00481E51" w:rsidRPr="00BF231F" w:rsidRDefault="00481E51" w:rsidP="00671028">
            <w:pPr>
              <w:jc w:val="both"/>
              <w:rPr>
                <w:color w:val="FF0000"/>
                <w:sz w:val="2"/>
                <w:szCs w:val="2"/>
              </w:rPr>
            </w:pP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5"/>
              <w:ind w:left="8"/>
              <w:jc w:val="both"/>
              <w:rPr>
                <w:rFonts w:ascii="Cambria"/>
                <w:b/>
                <w:color w:val="FF0000"/>
                <w:sz w:val="18"/>
              </w:rPr>
            </w:pPr>
            <w:r w:rsidRPr="00BF231F">
              <w:rPr>
                <w:rFonts w:ascii="Cambria"/>
                <w:b/>
                <w:color w:val="FF0000"/>
                <w:w w:val="124"/>
                <w:sz w:val="18"/>
              </w:rPr>
              <w:t>I</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5"/>
              <w:ind w:left="299"/>
              <w:jc w:val="both"/>
              <w:rPr>
                <w:rFonts w:ascii="Cambria"/>
                <w:b/>
                <w:color w:val="FF0000"/>
                <w:sz w:val="18"/>
              </w:rPr>
            </w:pPr>
            <w:r w:rsidRPr="00BF231F">
              <w:rPr>
                <w:rFonts w:ascii="Cambria"/>
                <w:b/>
                <w:color w:val="FF0000"/>
                <w:w w:val="125"/>
                <w:sz w:val="18"/>
              </w:rPr>
              <w:t>II</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5"/>
              <w:ind w:left="239" w:right="232"/>
              <w:jc w:val="both"/>
              <w:rPr>
                <w:rFonts w:ascii="Cambria"/>
                <w:b/>
                <w:color w:val="FF0000"/>
                <w:sz w:val="18"/>
              </w:rPr>
            </w:pPr>
            <w:r w:rsidRPr="00BF231F">
              <w:rPr>
                <w:rFonts w:ascii="Cambria"/>
                <w:b/>
                <w:color w:val="FF0000"/>
                <w:w w:val="125"/>
                <w:sz w:val="18"/>
              </w:rPr>
              <w:t>III</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5"/>
              <w:ind w:left="239" w:right="232"/>
              <w:jc w:val="both"/>
              <w:rPr>
                <w:rFonts w:ascii="Cambria"/>
                <w:b/>
                <w:color w:val="FF0000"/>
                <w:sz w:val="18"/>
              </w:rPr>
            </w:pPr>
            <w:r w:rsidRPr="00BF231F">
              <w:rPr>
                <w:rFonts w:ascii="Cambria"/>
                <w:b/>
                <w:color w:val="FF0000"/>
                <w:w w:val="130"/>
                <w:sz w:val="18"/>
              </w:rPr>
              <w:t>IV</w:t>
            </w:r>
          </w:p>
        </w:tc>
        <w:tc>
          <w:tcPr>
            <w:tcW w:w="758" w:type="dxa"/>
            <w:vMerge/>
            <w:tcBorders>
              <w:top w:val="nil"/>
              <w:left w:val="single" w:sz="4" w:space="0" w:color="231F20"/>
              <w:bottom w:val="single" w:sz="4" w:space="0" w:color="231F20"/>
              <w:right w:val="single" w:sz="4" w:space="0" w:color="231F20"/>
            </w:tcBorders>
          </w:tcPr>
          <w:p w:rsidR="00481E51" w:rsidRPr="00BF231F" w:rsidRDefault="00481E51" w:rsidP="00671028">
            <w:pPr>
              <w:jc w:val="both"/>
              <w:rPr>
                <w:color w:val="FF0000"/>
                <w:sz w:val="2"/>
                <w:szCs w:val="2"/>
              </w:rPr>
            </w:pPr>
          </w:p>
        </w:tc>
      </w:tr>
      <w:tr w:rsidR="007770EB" w:rsidRPr="00BF231F" w:rsidTr="006F42E2">
        <w:trPr>
          <w:trHeight w:val="365"/>
        </w:trPr>
        <w:tc>
          <w:tcPr>
            <w:tcW w:w="6350" w:type="dxa"/>
            <w:gridSpan w:val="2"/>
            <w:tcBorders>
              <w:top w:val="single" w:sz="4" w:space="0" w:color="231F20"/>
              <w:left w:val="single" w:sz="4" w:space="0" w:color="231F20"/>
              <w:bottom w:val="single" w:sz="4" w:space="0" w:color="231F20"/>
              <w:right w:val="single" w:sz="4" w:space="0" w:color="231F20"/>
            </w:tcBorders>
          </w:tcPr>
          <w:p w:rsidR="007770EB" w:rsidRPr="00BF231F" w:rsidRDefault="007770EB" w:rsidP="00671028">
            <w:pPr>
              <w:pStyle w:val="TableParagraph"/>
              <w:spacing w:before="68"/>
              <w:ind w:left="113"/>
              <w:jc w:val="both"/>
              <w:rPr>
                <w:b/>
                <w:color w:val="FF0000"/>
                <w:sz w:val="18"/>
              </w:rPr>
            </w:pPr>
            <w:proofErr w:type="spellStart"/>
            <w:r w:rsidRPr="00BF231F">
              <w:rPr>
                <w:b/>
                <w:color w:val="FF0000"/>
                <w:w w:val="120"/>
                <w:sz w:val="18"/>
              </w:rPr>
              <w:t>Обязательная</w:t>
            </w:r>
            <w:proofErr w:type="spellEnd"/>
            <w:r w:rsidRPr="00BF231F">
              <w:rPr>
                <w:b/>
                <w:color w:val="FF0000"/>
                <w:spacing w:val="8"/>
                <w:w w:val="120"/>
                <w:sz w:val="18"/>
              </w:rPr>
              <w:t xml:space="preserve"> </w:t>
            </w:r>
            <w:proofErr w:type="spellStart"/>
            <w:r w:rsidRPr="00BF231F">
              <w:rPr>
                <w:b/>
                <w:color w:val="FF0000"/>
                <w:w w:val="120"/>
                <w:sz w:val="18"/>
              </w:rPr>
              <w:t>часть</w:t>
            </w:r>
            <w:proofErr w:type="spellEnd"/>
          </w:p>
        </w:tc>
        <w:tc>
          <w:tcPr>
            <w:tcW w:w="3790" w:type="dxa"/>
            <w:gridSpan w:val="5"/>
            <w:tcBorders>
              <w:top w:val="single" w:sz="4" w:space="0" w:color="231F20"/>
              <w:left w:val="single" w:sz="4" w:space="0" w:color="231F20"/>
              <w:bottom w:val="single" w:sz="4" w:space="0" w:color="231F20"/>
              <w:right w:val="single" w:sz="4" w:space="0" w:color="231F20"/>
            </w:tcBorders>
          </w:tcPr>
          <w:p w:rsidR="007770EB" w:rsidRPr="00BF231F" w:rsidRDefault="007770EB" w:rsidP="00671028">
            <w:pPr>
              <w:pStyle w:val="TableParagraph"/>
              <w:jc w:val="both"/>
              <w:rPr>
                <w:color w:val="FF0000"/>
                <w:sz w:val="18"/>
              </w:rPr>
            </w:pPr>
          </w:p>
        </w:tc>
      </w:tr>
      <w:tr w:rsidR="00481E51" w:rsidRPr="00BF231F" w:rsidTr="006F42E2">
        <w:trPr>
          <w:trHeight w:val="365"/>
        </w:trPr>
        <w:tc>
          <w:tcPr>
            <w:tcW w:w="3515" w:type="dxa"/>
            <w:vMerge w:val="restart"/>
            <w:tcBorders>
              <w:top w:val="single" w:sz="4" w:space="0" w:color="231F20"/>
              <w:bottom w:val="single" w:sz="4" w:space="0" w:color="231F20"/>
              <w:right w:val="single" w:sz="4" w:space="0" w:color="231F20"/>
            </w:tcBorders>
          </w:tcPr>
          <w:p w:rsidR="00481E51" w:rsidRPr="00BF231F" w:rsidRDefault="00481E51" w:rsidP="00671028">
            <w:pPr>
              <w:pStyle w:val="TableParagraph"/>
              <w:spacing w:before="68"/>
              <w:ind w:left="110" w:right="649"/>
              <w:jc w:val="both"/>
              <w:rPr>
                <w:color w:val="FF0000"/>
                <w:sz w:val="18"/>
                <w:lang w:val="ru-RU"/>
              </w:rPr>
            </w:pPr>
            <w:r w:rsidRPr="00BF231F">
              <w:rPr>
                <w:color w:val="FF0000"/>
                <w:w w:val="120"/>
                <w:sz w:val="18"/>
                <w:lang w:val="ru-RU"/>
              </w:rPr>
              <w:t>Русский</w:t>
            </w:r>
            <w:r w:rsidRPr="00BF231F">
              <w:rPr>
                <w:color w:val="FF0000"/>
                <w:spacing w:val="2"/>
                <w:w w:val="120"/>
                <w:sz w:val="18"/>
                <w:lang w:val="ru-RU"/>
              </w:rPr>
              <w:t xml:space="preserve"> </w:t>
            </w:r>
            <w:r w:rsidRPr="00BF231F">
              <w:rPr>
                <w:color w:val="FF0000"/>
                <w:w w:val="120"/>
                <w:sz w:val="18"/>
                <w:lang w:val="ru-RU"/>
              </w:rPr>
              <w:t>язык</w:t>
            </w:r>
            <w:r w:rsidRPr="00BF231F">
              <w:rPr>
                <w:color w:val="FF0000"/>
                <w:spacing w:val="2"/>
                <w:w w:val="120"/>
                <w:sz w:val="18"/>
                <w:lang w:val="ru-RU"/>
              </w:rPr>
              <w:t xml:space="preserve"> </w:t>
            </w:r>
            <w:r w:rsidRPr="00BF231F">
              <w:rPr>
                <w:color w:val="FF0000"/>
                <w:w w:val="120"/>
                <w:sz w:val="18"/>
                <w:lang w:val="ru-RU"/>
              </w:rPr>
              <w:t>и</w:t>
            </w:r>
            <w:r w:rsidRPr="00BF231F">
              <w:rPr>
                <w:color w:val="FF0000"/>
                <w:spacing w:val="3"/>
                <w:w w:val="120"/>
                <w:sz w:val="18"/>
                <w:lang w:val="ru-RU"/>
              </w:rPr>
              <w:t xml:space="preserve"> </w:t>
            </w:r>
            <w:r w:rsidRPr="00BF231F">
              <w:rPr>
                <w:color w:val="FF0000"/>
                <w:w w:val="120"/>
                <w:sz w:val="18"/>
                <w:lang w:val="ru-RU"/>
              </w:rPr>
              <w:t>литературное</w:t>
            </w:r>
            <w:r w:rsidRPr="00BF231F">
              <w:rPr>
                <w:color w:val="FF0000"/>
                <w:spacing w:val="-51"/>
                <w:w w:val="120"/>
                <w:sz w:val="18"/>
                <w:lang w:val="ru-RU"/>
              </w:rPr>
              <w:t xml:space="preserve"> </w:t>
            </w:r>
            <w:r w:rsidRPr="00BF231F">
              <w:rPr>
                <w:color w:val="FF0000"/>
                <w:w w:val="120"/>
                <w:sz w:val="18"/>
                <w:lang w:val="ru-RU"/>
              </w:rPr>
              <w:t>чтение</w:t>
            </w:r>
          </w:p>
        </w:tc>
        <w:tc>
          <w:tcPr>
            <w:tcW w:w="2835"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113"/>
              <w:jc w:val="both"/>
              <w:rPr>
                <w:color w:val="FF0000"/>
                <w:sz w:val="18"/>
              </w:rPr>
            </w:pPr>
            <w:proofErr w:type="spellStart"/>
            <w:r w:rsidRPr="00BF231F">
              <w:rPr>
                <w:color w:val="FF0000"/>
                <w:w w:val="125"/>
                <w:sz w:val="18"/>
              </w:rPr>
              <w:t>Русский</w:t>
            </w:r>
            <w:proofErr w:type="spellEnd"/>
            <w:r w:rsidRPr="00BF231F">
              <w:rPr>
                <w:color w:val="FF0000"/>
                <w:spacing w:val="-9"/>
                <w:w w:val="125"/>
                <w:sz w:val="18"/>
              </w:rPr>
              <w:t xml:space="preserve"> </w:t>
            </w:r>
            <w:proofErr w:type="spellStart"/>
            <w:r w:rsidRPr="00BF231F">
              <w:rPr>
                <w:color w:val="FF0000"/>
                <w:w w:val="125"/>
                <w:sz w:val="18"/>
              </w:rPr>
              <w:t>язык</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8"/>
              <w:jc w:val="both"/>
              <w:rPr>
                <w:color w:val="FF0000"/>
                <w:sz w:val="18"/>
              </w:rPr>
            </w:pPr>
            <w:r w:rsidRPr="00BF231F">
              <w:rPr>
                <w:color w:val="FF0000"/>
                <w:w w:val="119"/>
                <w:sz w:val="18"/>
              </w:rPr>
              <w:t>5</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324"/>
              <w:jc w:val="both"/>
              <w:rPr>
                <w:color w:val="FF0000"/>
                <w:sz w:val="18"/>
              </w:rPr>
            </w:pPr>
            <w:r w:rsidRPr="00BF231F">
              <w:rPr>
                <w:color w:val="FF0000"/>
                <w:w w:val="119"/>
                <w:sz w:val="18"/>
              </w:rPr>
              <w:t>5</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7"/>
              <w:jc w:val="both"/>
              <w:rPr>
                <w:color w:val="FF0000"/>
                <w:sz w:val="18"/>
              </w:rPr>
            </w:pPr>
            <w:r w:rsidRPr="00BF231F">
              <w:rPr>
                <w:color w:val="FF0000"/>
                <w:w w:val="119"/>
                <w:sz w:val="18"/>
              </w:rPr>
              <w:t>5</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7"/>
              <w:jc w:val="both"/>
              <w:rPr>
                <w:color w:val="FF0000"/>
                <w:sz w:val="18"/>
              </w:rPr>
            </w:pPr>
            <w:r w:rsidRPr="00BF231F">
              <w:rPr>
                <w:color w:val="FF0000"/>
                <w:w w:val="119"/>
                <w:sz w:val="18"/>
              </w:rPr>
              <w:t>5</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238" w:right="232"/>
              <w:jc w:val="both"/>
              <w:rPr>
                <w:color w:val="FF0000"/>
                <w:sz w:val="18"/>
              </w:rPr>
            </w:pPr>
            <w:r w:rsidRPr="00BF231F">
              <w:rPr>
                <w:color w:val="FF0000"/>
                <w:w w:val="120"/>
                <w:sz w:val="18"/>
              </w:rPr>
              <w:t>20</w:t>
            </w:r>
          </w:p>
        </w:tc>
      </w:tr>
      <w:tr w:rsidR="00481E51" w:rsidRPr="00BF231F" w:rsidTr="006F42E2">
        <w:trPr>
          <w:trHeight w:val="365"/>
        </w:trPr>
        <w:tc>
          <w:tcPr>
            <w:tcW w:w="3515" w:type="dxa"/>
            <w:vMerge/>
            <w:tcBorders>
              <w:top w:val="nil"/>
              <w:bottom w:val="single" w:sz="4" w:space="0" w:color="231F20"/>
              <w:right w:val="single" w:sz="4" w:space="0" w:color="231F20"/>
            </w:tcBorders>
          </w:tcPr>
          <w:p w:rsidR="00481E51" w:rsidRPr="00BF231F" w:rsidRDefault="00481E51" w:rsidP="00671028">
            <w:pPr>
              <w:jc w:val="both"/>
              <w:rPr>
                <w:color w:val="FF0000"/>
                <w:sz w:val="2"/>
                <w:szCs w:val="2"/>
              </w:rPr>
            </w:pPr>
          </w:p>
        </w:tc>
        <w:tc>
          <w:tcPr>
            <w:tcW w:w="2835"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113"/>
              <w:jc w:val="both"/>
              <w:rPr>
                <w:color w:val="FF0000"/>
                <w:sz w:val="18"/>
              </w:rPr>
            </w:pPr>
            <w:proofErr w:type="spellStart"/>
            <w:r w:rsidRPr="00BF231F">
              <w:rPr>
                <w:color w:val="FF0000"/>
                <w:w w:val="115"/>
                <w:sz w:val="18"/>
              </w:rPr>
              <w:t>Литературное</w:t>
            </w:r>
            <w:proofErr w:type="spellEnd"/>
            <w:r w:rsidRPr="00BF231F">
              <w:rPr>
                <w:color w:val="FF0000"/>
                <w:spacing w:val="27"/>
                <w:w w:val="115"/>
                <w:sz w:val="18"/>
              </w:rPr>
              <w:t xml:space="preserve"> </w:t>
            </w:r>
            <w:proofErr w:type="spellStart"/>
            <w:r w:rsidRPr="00BF231F">
              <w:rPr>
                <w:color w:val="FF0000"/>
                <w:w w:val="115"/>
                <w:sz w:val="18"/>
              </w:rPr>
              <w:t>чтение</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8"/>
              <w:jc w:val="both"/>
              <w:rPr>
                <w:color w:val="FF0000"/>
                <w:sz w:val="18"/>
              </w:rPr>
            </w:pPr>
            <w:r w:rsidRPr="00BF231F">
              <w:rPr>
                <w:color w:val="FF0000"/>
                <w:w w:val="119"/>
                <w:sz w:val="18"/>
              </w:rPr>
              <w:t>3</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324"/>
              <w:jc w:val="both"/>
              <w:rPr>
                <w:color w:val="FF0000"/>
                <w:sz w:val="18"/>
              </w:rPr>
            </w:pPr>
            <w:r w:rsidRPr="00BF231F">
              <w:rPr>
                <w:color w:val="FF0000"/>
                <w:w w:val="119"/>
                <w:sz w:val="18"/>
              </w:rPr>
              <w:t>3</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7"/>
              <w:jc w:val="both"/>
              <w:rPr>
                <w:color w:val="FF0000"/>
                <w:sz w:val="18"/>
              </w:rPr>
            </w:pPr>
            <w:r w:rsidRPr="00BF231F">
              <w:rPr>
                <w:color w:val="FF0000"/>
                <w:w w:val="119"/>
                <w:sz w:val="18"/>
              </w:rPr>
              <w:t>3</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7"/>
              <w:jc w:val="both"/>
              <w:rPr>
                <w:color w:val="FF0000"/>
                <w:sz w:val="18"/>
              </w:rPr>
            </w:pPr>
            <w:r w:rsidRPr="00BF231F">
              <w:rPr>
                <w:color w:val="FF0000"/>
                <w:w w:val="119"/>
                <w:sz w:val="18"/>
              </w:rPr>
              <w:t>3</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238" w:right="232"/>
              <w:jc w:val="both"/>
              <w:rPr>
                <w:color w:val="FF0000"/>
                <w:sz w:val="18"/>
              </w:rPr>
            </w:pPr>
            <w:r w:rsidRPr="00BF231F">
              <w:rPr>
                <w:color w:val="FF0000"/>
                <w:w w:val="120"/>
                <w:sz w:val="18"/>
              </w:rPr>
              <w:t>12</w:t>
            </w:r>
          </w:p>
        </w:tc>
      </w:tr>
      <w:tr w:rsidR="00481E51" w:rsidRPr="00BF231F" w:rsidTr="006F42E2">
        <w:trPr>
          <w:trHeight w:val="983"/>
        </w:trPr>
        <w:tc>
          <w:tcPr>
            <w:tcW w:w="3515" w:type="dxa"/>
            <w:vMerge w:val="restart"/>
            <w:tcBorders>
              <w:top w:val="single" w:sz="4" w:space="0" w:color="231F20"/>
              <w:left w:val="single" w:sz="4" w:space="0" w:color="231F20"/>
              <w:bottom w:val="single" w:sz="4" w:space="0" w:color="231F20"/>
            </w:tcBorders>
          </w:tcPr>
          <w:p w:rsidR="00481E51" w:rsidRPr="00BF231F" w:rsidRDefault="00481E51" w:rsidP="00671028">
            <w:pPr>
              <w:pStyle w:val="TableParagraph"/>
              <w:spacing w:before="68"/>
              <w:ind w:left="113" w:right="732"/>
              <w:jc w:val="both"/>
              <w:rPr>
                <w:color w:val="FF0000"/>
                <w:sz w:val="18"/>
                <w:lang w:val="ru-RU"/>
              </w:rPr>
            </w:pPr>
            <w:r w:rsidRPr="00BF231F">
              <w:rPr>
                <w:color w:val="FF0000"/>
                <w:w w:val="120"/>
                <w:sz w:val="18"/>
                <w:lang w:val="ru-RU"/>
              </w:rPr>
              <w:t>Родной язык и литературное</w:t>
            </w:r>
            <w:r w:rsidRPr="00BF231F">
              <w:rPr>
                <w:color w:val="FF0000"/>
                <w:spacing w:val="-51"/>
                <w:w w:val="120"/>
                <w:sz w:val="18"/>
                <w:lang w:val="ru-RU"/>
              </w:rPr>
              <w:t xml:space="preserve"> </w:t>
            </w:r>
            <w:r w:rsidRPr="00BF231F">
              <w:rPr>
                <w:color w:val="FF0000"/>
                <w:w w:val="120"/>
                <w:sz w:val="18"/>
                <w:lang w:val="ru-RU"/>
              </w:rPr>
              <w:t>чтение</w:t>
            </w:r>
            <w:r w:rsidRPr="00BF231F">
              <w:rPr>
                <w:color w:val="FF0000"/>
                <w:spacing w:val="5"/>
                <w:w w:val="120"/>
                <w:sz w:val="18"/>
                <w:lang w:val="ru-RU"/>
              </w:rPr>
              <w:t xml:space="preserve"> </w:t>
            </w:r>
            <w:r w:rsidRPr="00BF231F">
              <w:rPr>
                <w:color w:val="FF0000"/>
                <w:w w:val="120"/>
                <w:sz w:val="18"/>
                <w:lang w:val="ru-RU"/>
              </w:rPr>
              <w:t>на</w:t>
            </w:r>
            <w:r w:rsidRPr="00BF231F">
              <w:rPr>
                <w:color w:val="FF0000"/>
                <w:spacing w:val="6"/>
                <w:w w:val="120"/>
                <w:sz w:val="18"/>
                <w:lang w:val="ru-RU"/>
              </w:rPr>
              <w:t xml:space="preserve"> </w:t>
            </w:r>
            <w:r w:rsidRPr="00BF231F">
              <w:rPr>
                <w:color w:val="FF0000"/>
                <w:w w:val="120"/>
                <w:sz w:val="18"/>
                <w:lang w:val="ru-RU"/>
              </w:rPr>
              <w:t>родном</w:t>
            </w:r>
            <w:r w:rsidRPr="00BF231F">
              <w:rPr>
                <w:color w:val="FF0000"/>
                <w:spacing w:val="6"/>
                <w:w w:val="120"/>
                <w:sz w:val="18"/>
                <w:lang w:val="ru-RU"/>
              </w:rPr>
              <w:t xml:space="preserve"> </w:t>
            </w:r>
            <w:r w:rsidRPr="00BF231F">
              <w:rPr>
                <w:color w:val="FF0000"/>
                <w:w w:val="120"/>
                <w:sz w:val="18"/>
                <w:lang w:val="ru-RU"/>
              </w:rPr>
              <w:t>языке</w:t>
            </w:r>
          </w:p>
        </w:tc>
        <w:tc>
          <w:tcPr>
            <w:tcW w:w="2835"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113"/>
              <w:jc w:val="both"/>
              <w:rPr>
                <w:color w:val="FF0000"/>
                <w:sz w:val="18"/>
                <w:lang w:val="ru-RU"/>
              </w:rPr>
            </w:pPr>
            <w:r w:rsidRPr="00BF231F">
              <w:rPr>
                <w:color w:val="FF0000"/>
                <w:w w:val="115"/>
                <w:sz w:val="18"/>
                <w:lang w:val="ru-RU"/>
              </w:rPr>
              <w:t>Родной</w:t>
            </w:r>
            <w:r w:rsidRPr="00BF231F">
              <w:rPr>
                <w:color w:val="FF0000"/>
                <w:spacing w:val="1"/>
                <w:w w:val="115"/>
                <w:sz w:val="18"/>
                <w:lang w:val="ru-RU"/>
              </w:rPr>
              <w:t xml:space="preserve"> </w:t>
            </w:r>
            <w:r w:rsidRPr="00BF231F">
              <w:rPr>
                <w:color w:val="FF0000"/>
                <w:w w:val="115"/>
                <w:sz w:val="18"/>
                <w:lang w:val="ru-RU"/>
              </w:rPr>
              <w:t>язык</w:t>
            </w:r>
            <w:r w:rsidRPr="00BF231F">
              <w:rPr>
                <w:color w:val="FF0000"/>
                <w:spacing w:val="1"/>
                <w:w w:val="115"/>
                <w:sz w:val="18"/>
                <w:lang w:val="ru-RU"/>
              </w:rPr>
              <w:t xml:space="preserve"> </w:t>
            </w:r>
            <w:r w:rsidRPr="00BF231F">
              <w:rPr>
                <w:color w:val="FF0000"/>
                <w:w w:val="115"/>
                <w:sz w:val="18"/>
                <w:lang w:val="ru-RU"/>
              </w:rPr>
              <w:t>и</w:t>
            </w:r>
            <w:r w:rsidRPr="00BF231F">
              <w:rPr>
                <w:color w:val="FF0000"/>
                <w:spacing w:val="1"/>
                <w:w w:val="115"/>
                <w:sz w:val="18"/>
                <w:lang w:val="ru-RU"/>
              </w:rPr>
              <w:t xml:space="preserve"> </w:t>
            </w:r>
            <w:r w:rsidRPr="00BF231F">
              <w:rPr>
                <w:color w:val="FF0000"/>
                <w:w w:val="115"/>
                <w:sz w:val="18"/>
                <w:lang w:val="ru-RU"/>
              </w:rPr>
              <w:t>(или)</w:t>
            </w:r>
            <w:r w:rsidRPr="00BF231F">
              <w:rPr>
                <w:color w:val="FF0000"/>
                <w:spacing w:val="1"/>
                <w:w w:val="115"/>
                <w:sz w:val="18"/>
                <w:lang w:val="ru-RU"/>
              </w:rPr>
              <w:t xml:space="preserve"> </w:t>
            </w:r>
            <w:r w:rsidRPr="00BF231F">
              <w:rPr>
                <w:color w:val="FF0000"/>
                <w:w w:val="115"/>
                <w:sz w:val="18"/>
                <w:lang w:val="ru-RU"/>
              </w:rPr>
              <w:t>государственный</w:t>
            </w:r>
            <w:r w:rsidRPr="00BF231F">
              <w:rPr>
                <w:color w:val="FF0000"/>
                <w:spacing w:val="1"/>
                <w:w w:val="115"/>
                <w:sz w:val="18"/>
                <w:lang w:val="ru-RU"/>
              </w:rPr>
              <w:t xml:space="preserve"> </w:t>
            </w:r>
            <w:r w:rsidRPr="00BF231F">
              <w:rPr>
                <w:color w:val="FF0000"/>
                <w:w w:val="115"/>
                <w:sz w:val="18"/>
                <w:lang w:val="ru-RU"/>
              </w:rPr>
              <w:t>язык</w:t>
            </w:r>
            <w:r w:rsidRPr="00BF231F">
              <w:rPr>
                <w:color w:val="FF0000"/>
                <w:spacing w:val="1"/>
                <w:w w:val="115"/>
                <w:sz w:val="18"/>
                <w:lang w:val="ru-RU"/>
              </w:rPr>
              <w:t xml:space="preserve"> </w:t>
            </w:r>
            <w:r w:rsidRPr="00BF231F">
              <w:rPr>
                <w:color w:val="FF0000"/>
                <w:w w:val="115"/>
                <w:sz w:val="18"/>
                <w:lang w:val="ru-RU"/>
              </w:rPr>
              <w:t>республики</w:t>
            </w:r>
            <w:r w:rsidRPr="00BF231F">
              <w:rPr>
                <w:color w:val="FF0000"/>
                <w:spacing w:val="1"/>
                <w:w w:val="115"/>
                <w:sz w:val="18"/>
                <w:lang w:val="ru-RU"/>
              </w:rPr>
              <w:t xml:space="preserve"> </w:t>
            </w:r>
            <w:r w:rsidRPr="00BF231F">
              <w:rPr>
                <w:color w:val="FF0000"/>
                <w:w w:val="115"/>
                <w:sz w:val="18"/>
                <w:lang w:val="ru-RU"/>
              </w:rPr>
              <w:t>Российской</w:t>
            </w:r>
            <w:r w:rsidRPr="00BF231F">
              <w:rPr>
                <w:color w:val="FF0000"/>
                <w:spacing w:val="-49"/>
                <w:w w:val="115"/>
                <w:sz w:val="18"/>
                <w:lang w:val="ru-RU"/>
              </w:rPr>
              <w:t xml:space="preserve"> </w:t>
            </w:r>
            <w:r w:rsidRPr="00BF231F">
              <w:rPr>
                <w:color w:val="FF0000"/>
                <w:w w:val="115"/>
                <w:sz w:val="18"/>
                <w:lang w:val="ru-RU"/>
              </w:rPr>
              <w:t>Федерации</w:t>
            </w:r>
          </w:p>
        </w:tc>
        <w:tc>
          <w:tcPr>
            <w:tcW w:w="758" w:type="dxa"/>
            <w:vMerge w:val="restart"/>
            <w:tcBorders>
              <w:top w:val="single" w:sz="4" w:space="0" w:color="231F20"/>
              <w:left w:val="single" w:sz="4" w:space="0" w:color="231F20"/>
              <w:bottom w:val="single" w:sz="4" w:space="0" w:color="231F20"/>
              <w:right w:val="single" w:sz="4" w:space="0" w:color="231F20"/>
            </w:tcBorders>
          </w:tcPr>
          <w:p w:rsidR="00481E51" w:rsidRPr="00BF231F" w:rsidRDefault="006F42E2" w:rsidP="00671028">
            <w:pPr>
              <w:pStyle w:val="TableParagraph"/>
              <w:spacing w:before="68"/>
              <w:ind w:left="8"/>
              <w:jc w:val="both"/>
              <w:rPr>
                <w:color w:val="FF0000"/>
                <w:sz w:val="18"/>
                <w:lang w:val="ru-RU"/>
              </w:rPr>
            </w:pPr>
            <w:r w:rsidRPr="00BF231F">
              <w:rPr>
                <w:color w:val="FF0000"/>
                <w:w w:val="119"/>
                <w:sz w:val="18"/>
                <w:lang w:val="ru-RU"/>
              </w:rPr>
              <w:t>2</w:t>
            </w:r>
          </w:p>
        </w:tc>
        <w:tc>
          <w:tcPr>
            <w:tcW w:w="758" w:type="dxa"/>
            <w:vMerge w:val="restart"/>
            <w:tcBorders>
              <w:top w:val="single" w:sz="4" w:space="0" w:color="231F20"/>
              <w:left w:val="single" w:sz="4" w:space="0" w:color="231F20"/>
              <w:bottom w:val="single" w:sz="4" w:space="0" w:color="231F20"/>
              <w:right w:val="single" w:sz="4" w:space="0" w:color="231F20"/>
            </w:tcBorders>
          </w:tcPr>
          <w:p w:rsidR="00481E51" w:rsidRPr="00BF231F" w:rsidRDefault="006F42E2" w:rsidP="00671028">
            <w:pPr>
              <w:pStyle w:val="TableParagraph"/>
              <w:spacing w:before="68"/>
              <w:ind w:left="8"/>
              <w:jc w:val="both"/>
              <w:rPr>
                <w:color w:val="FF0000"/>
                <w:sz w:val="18"/>
                <w:lang w:val="ru-RU"/>
              </w:rPr>
            </w:pPr>
            <w:r w:rsidRPr="00BF231F">
              <w:rPr>
                <w:color w:val="FF0000"/>
                <w:w w:val="119"/>
                <w:sz w:val="18"/>
                <w:lang w:val="ru-RU"/>
              </w:rPr>
              <w:t>2</w:t>
            </w:r>
          </w:p>
        </w:tc>
        <w:tc>
          <w:tcPr>
            <w:tcW w:w="758" w:type="dxa"/>
            <w:vMerge w:val="restart"/>
            <w:tcBorders>
              <w:top w:val="single" w:sz="4" w:space="0" w:color="231F20"/>
              <w:left w:val="single" w:sz="4" w:space="0" w:color="231F20"/>
              <w:bottom w:val="single" w:sz="4" w:space="0" w:color="231F20"/>
              <w:right w:val="single" w:sz="4" w:space="0" w:color="231F20"/>
            </w:tcBorders>
          </w:tcPr>
          <w:p w:rsidR="00481E51" w:rsidRPr="00BF231F" w:rsidRDefault="006F42E2" w:rsidP="00671028">
            <w:pPr>
              <w:pStyle w:val="TableParagraph"/>
              <w:spacing w:before="68"/>
              <w:ind w:left="7"/>
              <w:jc w:val="both"/>
              <w:rPr>
                <w:color w:val="FF0000"/>
                <w:sz w:val="18"/>
                <w:lang w:val="ru-RU"/>
              </w:rPr>
            </w:pPr>
            <w:r w:rsidRPr="00BF231F">
              <w:rPr>
                <w:color w:val="FF0000"/>
                <w:w w:val="119"/>
                <w:sz w:val="18"/>
                <w:lang w:val="ru-RU"/>
              </w:rPr>
              <w:t>2</w:t>
            </w:r>
          </w:p>
        </w:tc>
        <w:tc>
          <w:tcPr>
            <w:tcW w:w="758" w:type="dxa"/>
            <w:vMerge w:val="restart"/>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7"/>
              <w:jc w:val="both"/>
              <w:rPr>
                <w:color w:val="FF0000"/>
                <w:sz w:val="18"/>
              </w:rPr>
            </w:pPr>
            <w:r w:rsidRPr="00BF231F">
              <w:rPr>
                <w:color w:val="FF0000"/>
                <w:w w:val="119"/>
                <w:sz w:val="18"/>
              </w:rPr>
              <w:t>1</w:t>
            </w:r>
          </w:p>
        </w:tc>
        <w:tc>
          <w:tcPr>
            <w:tcW w:w="758" w:type="dxa"/>
            <w:vMerge w:val="restart"/>
            <w:tcBorders>
              <w:top w:val="single" w:sz="4" w:space="0" w:color="231F20"/>
              <w:left w:val="single" w:sz="4" w:space="0" w:color="231F20"/>
              <w:bottom w:val="single" w:sz="4" w:space="0" w:color="231F20"/>
              <w:right w:val="single" w:sz="4" w:space="0" w:color="231F20"/>
            </w:tcBorders>
          </w:tcPr>
          <w:p w:rsidR="00481E51" w:rsidRPr="00BF231F" w:rsidRDefault="006F42E2" w:rsidP="00671028">
            <w:pPr>
              <w:pStyle w:val="TableParagraph"/>
              <w:spacing w:before="68"/>
              <w:ind w:left="6"/>
              <w:jc w:val="both"/>
              <w:rPr>
                <w:color w:val="FF0000"/>
                <w:sz w:val="18"/>
                <w:lang w:val="ru-RU"/>
              </w:rPr>
            </w:pPr>
            <w:r w:rsidRPr="00BF231F">
              <w:rPr>
                <w:color w:val="FF0000"/>
                <w:w w:val="119"/>
                <w:sz w:val="18"/>
                <w:lang w:val="ru-RU"/>
              </w:rPr>
              <w:t>7</w:t>
            </w:r>
          </w:p>
        </w:tc>
      </w:tr>
      <w:tr w:rsidR="00481E51" w:rsidRPr="00BF231F" w:rsidTr="006F42E2">
        <w:trPr>
          <w:trHeight w:val="571"/>
        </w:trPr>
        <w:tc>
          <w:tcPr>
            <w:tcW w:w="3515" w:type="dxa"/>
            <w:vMerge/>
            <w:tcBorders>
              <w:top w:val="nil"/>
              <w:left w:val="single" w:sz="4" w:space="0" w:color="231F20"/>
              <w:bottom w:val="single" w:sz="4" w:space="0" w:color="231F20"/>
            </w:tcBorders>
          </w:tcPr>
          <w:p w:rsidR="00481E51" w:rsidRPr="00BF231F" w:rsidRDefault="00481E51" w:rsidP="00671028">
            <w:pPr>
              <w:jc w:val="both"/>
              <w:rPr>
                <w:color w:val="FF0000"/>
                <w:sz w:val="2"/>
                <w:szCs w:val="2"/>
              </w:rPr>
            </w:pPr>
          </w:p>
        </w:tc>
        <w:tc>
          <w:tcPr>
            <w:tcW w:w="2835"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113" w:right="622"/>
              <w:jc w:val="both"/>
              <w:rPr>
                <w:color w:val="FF0000"/>
                <w:sz w:val="18"/>
                <w:lang w:val="ru-RU"/>
              </w:rPr>
            </w:pPr>
            <w:r w:rsidRPr="00BF231F">
              <w:rPr>
                <w:color w:val="FF0000"/>
                <w:w w:val="115"/>
                <w:sz w:val="18"/>
                <w:lang w:val="ru-RU"/>
              </w:rPr>
              <w:t>Литературное</w:t>
            </w:r>
            <w:r w:rsidRPr="00BF231F">
              <w:rPr>
                <w:color w:val="FF0000"/>
                <w:spacing w:val="23"/>
                <w:w w:val="115"/>
                <w:sz w:val="18"/>
                <w:lang w:val="ru-RU"/>
              </w:rPr>
              <w:t xml:space="preserve"> </w:t>
            </w:r>
            <w:r w:rsidRPr="00BF231F">
              <w:rPr>
                <w:color w:val="FF0000"/>
                <w:w w:val="115"/>
                <w:sz w:val="18"/>
                <w:lang w:val="ru-RU"/>
              </w:rPr>
              <w:t>чтение</w:t>
            </w:r>
            <w:r w:rsidRPr="00BF231F">
              <w:rPr>
                <w:color w:val="FF0000"/>
                <w:spacing w:val="-49"/>
                <w:w w:val="115"/>
                <w:sz w:val="18"/>
                <w:lang w:val="ru-RU"/>
              </w:rPr>
              <w:t xml:space="preserve"> </w:t>
            </w:r>
            <w:r w:rsidRPr="00BF231F">
              <w:rPr>
                <w:color w:val="FF0000"/>
                <w:w w:val="115"/>
                <w:sz w:val="18"/>
                <w:lang w:val="ru-RU"/>
              </w:rPr>
              <w:t>на</w:t>
            </w:r>
            <w:r w:rsidRPr="00BF231F">
              <w:rPr>
                <w:color w:val="FF0000"/>
                <w:spacing w:val="16"/>
                <w:w w:val="115"/>
                <w:sz w:val="18"/>
                <w:lang w:val="ru-RU"/>
              </w:rPr>
              <w:t xml:space="preserve"> </w:t>
            </w:r>
            <w:r w:rsidRPr="00BF231F">
              <w:rPr>
                <w:color w:val="FF0000"/>
                <w:w w:val="115"/>
                <w:sz w:val="18"/>
                <w:lang w:val="ru-RU"/>
              </w:rPr>
              <w:t>родном</w:t>
            </w:r>
            <w:r w:rsidRPr="00BF231F">
              <w:rPr>
                <w:color w:val="FF0000"/>
                <w:spacing w:val="17"/>
                <w:w w:val="115"/>
                <w:sz w:val="18"/>
                <w:lang w:val="ru-RU"/>
              </w:rPr>
              <w:t xml:space="preserve"> </w:t>
            </w:r>
            <w:r w:rsidRPr="00BF231F">
              <w:rPr>
                <w:color w:val="FF0000"/>
                <w:w w:val="115"/>
                <w:sz w:val="18"/>
                <w:lang w:val="ru-RU"/>
              </w:rPr>
              <w:t>языке</w:t>
            </w:r>
          </w:p>
        </w:tc>
        <w:tc>
          <w:tcPr>
            <w:tcW w:w="758" w:type="dxa"/>
            <w:vMerge/>
            <w:tcBorders>
              <w:top w:val="nil"/>
              <w:left w:val="single" w:sz="4" w:space="0" w:color="231F20"/>
              <w:bottom w:val="single" w:sz="4" w:space="0" w:color="231F20"/>
              <w:right w:val="single" w:sz="4" w:space="0" w:color="231F20"/>
            </w:tcBorders>
          </w:tcPr>
          <w:p w:rsidR="00481E51" w:rsidRPr="00BF231F" w:rsidRDefault="00481E51" w:rsidP="00671028">
            <w:pPr>
              <w:jc w:val="both"/>
              <w:rPr>
                <w:color w:val="FF0000"/>
                <w:sz w:val="2"/>
                <w:szCs w:val="2"/>
                <w:lang w:val="ru-RU"/>
              </w:rPr>
            </w:pPr>
          </w:p>
        </w:tc>
        <w:tc>
          <w:tcPr>
            <w:tcW w:w="758" w:type="dxa"/>
            <w:vMerge/>
            <w:tcBorders>
              <w:top w:val="nil"/>
              <w:left w:val="single" w:sz="4" w:space="0" w:color="231F20"/>
              <w:bottom w:val="single" w:sz="4" w:space="0" w:color="231F20"/>
              <w:right w:val="single" w:sz="4" w:space="0" w:color="231F20"/>
            </w:tcBorders>
          </w:tcPr>
          <w:p w:rsidR="00481E51" w:rsidRPr="00BF231F" w:rsidRDefault="00481E51" w:rsidP="00671028">
            <w:pPr>
              <w:jc w:val="both"/>
              <w:rPr>
                <w:color w:val="FF0000"/>
                <w:sz w:val="2"/>
                <w:szCs w:val="2"/>
                <w:lang w:val="ru-RU"/>
              </w:rPr>
            </w:pPr>
          </w:p>
        </w:tc>
        <w:tc>
          <w:tcPr>
            <w:tcW w:w="758" w:type="dxa"/>
            <w:vMerge/>
            <w:tcBorders>
              <w:top w:val="nil"/>
              <w:left w:val="single" w:sz="4" w:space="0" w:color="231F20"/>
              <w:bottom w:val="single" w:sz="4" w:space="0" w:color="231F20"/>
              <w:right w:val="single" w:sz="4" w:space="0" w:color="231F20"/>
            </w:tcBorders>
          </w:tcPr>
          <w:p w:rsidR="00481E51" w:rsidRPr="00BF231F" w:rsidRDefault="00481E51" w:rsidP="00671028">
            <w:pPr>
              <w:jc w:val="both"/>
              <w:rPr>
                <w:color w:val="FF0000"/>
                <w:sz w:val="2"/>
                <w:szCs w:val="2"/>
                <w:lang w:val="ru-RU"/>
              </w:rPr>
            </w:pPr>
          </w:p>
        </w:tc>
        <w:tc>
          <w:tcPr>
            <w:tcW w:w="758" w:type="dxa"/>
            <w:vMerge/>
            <w:tcBorders>
              <w:top w:val="nil"/>
              <w:left w:val="single" w:sz="4" w:space="0" w:color="231F20"/>
              <w:bottom w:val="single" w:sz="4" w:space="0" w:color="231F20"/>
              <w:right w:val="single" w:sz="4" w:space="0" w:color="231F20"/>
            </w:tcBorders>
          </w:tcPr>
          <w:p w:rsidR="00481E51" w:rsidRPr="00BF231F" w:rsidRDefault="00481E51" w:rsidP="00671028">
            <w:pPr>
              <w:jc w:val="both"/>
              <w:rPr>
                <w:color w:val="FF0000"/>
                <w:sz w:val="2"/>
                <w:szCs w:val="2"/>
                <w:lang w:val="ru-RU"/>
              </w:rPr>
            </w:pPr>
          </w:p>
        </w:tc>
        <w:tc>
          <w:tcPr>
            <w:tcW w:w="758" w:type="dxa"/>
            <w:vMerge/>
            <w:tcBorders>
              <w:top w:val="nil"/>
              <w:left w:val="single" w:sz="4" w:space="0" w:color="231F20"/>
              <w:bottom w:val="single" w:sz="4" w:space="0" w:color="231F20"/>
              <w:right w:val="single" w:sz="4" w:space="0" w:color="231F20"/>
            </w:tcBorders>
          </w:tcPr>
          <w:p w:rsidR="00481E51" w:rsidRPr="00BF231F" w:rsidRDefault="00481E51" w:rsidP="00671028">
            <w:pPr>
              <w:jc w:val="both"/>
              <w:rPr>
                <w:color w:val="FF0000"/>
                <w:sz w:val="2"/>
                <w:szCs w:val="2"/>
                <w:lang w:val="ru-RU"/>
              </w:rPr>
            </w:pPr>
          </w:p>
        </w:tc>
      </w:tr>
      <w:tr w:rsidR="00481E51" w:rsidRPr="00BF231F" w:rsidTr="006F42E2">
        <w:trPr>
          <w:trHeight w:val="363"/>
        </w:trPr>
        <w:tc>
          <w:tcPr>
            <w:tcW w:w="3515" w:type="dxa"/>
            <w:tcBorders>
              <w:top w:val="single" w:sz="4" w:space="0" w:color="231F20"/>
              <w:left w:val="single" w:sz="4" w:space="0" w:color="231F20"/>
              <w:right w:val="single" w:sz="4" w:space="0" w:color="231F20"/>
            </w:tcBorders>
          </w:tcPr>
          <w:p w:rsidR="00481E51" w:rsidRPr="00BF231F" w:rsidRDefault="00481E51" w:rsidP="00671028">
            <w:pPr>
              <w:pStyle w:val="TableParagraph"/>
              <w:spacing w:before="68"/>
              <w:ind w:left="113"/>
              <w:jc w:val="both"/>
              <w:rPr>
                <w:color w:val="FF0000"/>
                <w:sz w:val="18"/>
              </w:rPr>
            </w:pPr>
            <w:proofErr w:type="spellStart"/>
            <w:r w:rsidRPr="00BF231F">
              <w:rPr>
                <w:color w:val="FF0000"/>
                <w:w w:val="120"/>
                <w:sz w:val="18"/>
              </w:rPr>
              <w:t>Иностранный</w:t>
            </w:r>
            <w:proofErr w:type="spellEnd"/>
            <w:r w:rsidRPr="00BF231F">
              <w:rPr>
                <w:color w:val="FF0000"/>
                <w:spacing w:val="6"/>
                <w:w w:val="120"/>
                <w:sz w:val="18"/>
              </w:rPr>
              <w:t xml:space="preserve"> </w:t>
            </w:r>
            <w:proofErr w:type="spellStart"/>
            <w:r w:rsidRPr="00BF231F">
              <w:rPr>
                <w:color w:val="FF0000"/>
                <w:w w:val="120"/>
                <w:sz w:val="18"/>
              </w:rPr>
              <w:t>язык</w:t>
            </w:r>
            <w:proofErr w:type="spellEnd"/>
          </w:p>
        </w:tc>
        <w:tc>
          <w:tcPr>
            <w:tcW w:w="2835" w:type="dxa"/>
            <w:tcBorders>
              <w:top w:val="single" w:sz="4" w:space="0" w:color="231F20"/>
              <w:left w:val="single" w:sz="4" w:space="0" w:color="231F20"/>
              <w:right w:val="single" w:sz="4" w:space="0" w:color="231F20"/>
            </w:tcBorders>
          </w:tcPr>
          <w:p w:rsidR="00481E51" w:rsidRPr="00BF231F" w:rsidRDefault="00481E51" w:rsidP="00671028">
            <w:pPr>
              <w:pStyle w:val="TableParagraph"/>
              <w:spacing w:before="68"/>
              <w:ind w:left="113"/>
              <w:jc w:val="both"/>
              <w:rPr>
                <w:color w:val="FF0000"/>
                <w:sz w:val="18"/>
              </w:rPr>
            </w:pPr>
            <w:proofErr w:type="spellStart"/>
            <w:r w:rsidRPr="00BF231F">
              <w:rPr>
                <w:color w:val="FF0000"/>
                <w:w w:val="120"/>
                <w:sz w:val="18"/>
              </w:rPr>
              <w:t>Иностранный</w:t>
            </w:r>
            <w:proofErr w:type="spellEnd"/>
            <w:r w:rsidRPr="00BF231F">
              <w:rPr>
                <w:color w:val="FF0000"/>
                <w:spacing w:val="6"/>
                <w:w w:val="120"/>
                <w:sz w:val="18"/>
              </w:rPr>
              <w:t xml:space="preserve"> </w:t>
            </w:r>
            <w:proofErr w:type="spellStart"/>
            <w:r w:rsidRPr="00BF231F">
              <w:rPr>
                <w:color w:val="FF0000"/>
                <w:w w:val="120"/>
                <w:sz w:val="18"/>
              </w:rPr>
              <w:t>язык</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8"/>
              <w:jc w:val="both"/>
              <w:rPr>
                <w:color w:val="FF0000"/>
                <w:sz w:val="18"/>
              </w:rPr>
            </w:pPr>
            <w:r w:rsidRPr="00BF231F">
              <w:rPr>
                <w:color w:val="FF0000"/>
                <w:w w:val="126"/>
                <w:sz w:val="18"/>
              </w:rPr>
              <w:t>–</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324"/>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7"/>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7"/>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8"/>
              <w:ind w:left="6"/>
              <w:jc w:val="both"/>
              <w:rPr>
                <w:color w:val="FF0000"/>
                <w:sz w:val="18"/>
              </w:rPr>
            </w:pPr>
            <w:r w:rsidRPr="00BF231F">
              <w:rPr>
                <w:color w:val="FF0000"/>
                <w:w w:val="119"/>
                <w:sz w:val="18"/>
              </w:rPr>
              <w:t>6</w:t>
            </w:r>
          </w:p>
        </w:tc>
      </w:tr>
      <w:tr w:rsidR="00481E51" w:rsidRPr="00BF231F" w:rsidTr="006F42E2">
        <w:trPr>
          <w:trHeight w:val="360"/>
        </w:trPr>
        <w:tc>
          <w:tcPr>
            <w:tcW w:w="3515" w:type="dxa"/>
            <w:tcBorders>
              <w:left w:val="single" w:sz="4" w:space="0" w:color="231F20"/>
              <w:right w:val="single" w:sz="4" w:space="0" w:color="231F20"/>
            </w:tcBorders>
          </w:tcPr>
          <w:p w:rsidR="00481E51" w:rsidRPr="00BF231F" w:rsidRDefault="00481E51" w:rsidP="00671028">
            <w:pPr>
              <w:pStyle w:val="TableParagraph"/>
              <w:spacing w:before="66"/>
              <w:ind w:left="113"/>
              <w:jc w:val="both"/>
              <w:rPr>
                <w:color w:val="FF0000"/>
                <w:sz w:val="18"/>
              </w:rPr>
            </w:pPr>
            <w:proofErr w:type="spellStart"/>
            <w:r w:rsidRPr="00BF231F">
              <w:rPr>
                <w:color w:val="FF0000"/>
                <w:w w:val="120"/>
                <w:sz w:val="18"/>
              </w:rPr>
              <w:t>Математика</w:t>
            </w:r>
            <w:proofErr w:type="spellEnd"/>
            <w:r w:rsidRPr="00BF231F">
              <w:rPr>
                <w:color w:val="FF0000"/>
                <w:spacing w:val="-1"/>
                <w:w w:val="120"/>
                <w:sz w:val="18"/>
              </w:rPr>
              <w:t xml:space="preserve"> </w:t>
            </w:r>
            <w:r w:rsidRPr="00BF231F">
              <w:rPr>
                <w:color w:val="FF0000"/>
                <w:w w:val="120"/>
                <w:sz w:val="18"/>
              </w:rPr>
              <w:t>и</w:t>
            </w:r>
            <w:r w:rsidRPr="00BF231F">
              <w:rPr>
                <w:color w:val="FF0000"/>
                <w:spacing w:val="-1"/>
                <w:w w:val="120"/>
                <w:sz w:val="18"/>
              </w:rPr>
              <w:t xml:space="preserve"> </w:t>
            </w:r>
            <w:proofErr w:type="spellStart"/>
            <w:r w:rsidRPr="00BF231F">
              <w:rPr>
                <w:color w:val="FF0000"/>
                <w:w w:val="120"/>
                <w:sz w:val="18"/>
              </w:rPr>
              <w:t>информатика</w:t>
            </w:r>
            <w:proofErr w:type="spellEnd"/>
          </w:p>
        </w:tc>
        <w:tc>
          <w:tcPr>
            <w:tcW w:w="2835" w:type="dxa"/>
            <w:tcBorders>
              <w:left w:val="single" w:sz="4" w:space="0" w:color="231F20"/>
              <w:right w:val="single" w:sz="4" w:space="0" w:color="231F20"/>
            </w:tcBorders>
          </w:tcPr>
          <w:p w:rsidR="00481E51" w:rsidRPr="00BF231F" w:rsidRDefault="00481E51" w:rsidP="00671028">
            <w:pPr>
              <w:pStyle w:val="TableParagraph"/>
              <w:spacing w:before="66"/>
              <w:ind w:left="113"/>
              <w:jc w:val="both"/>
              <w:rPr>
                <w:color w:val="FF0000"/>
                <w:sz w:val="18"/>
              </w:rPr>
            </w:pPr>
            <w:proofErr w:type="spellStart"/>
            <w:r w:rsidRPr="00BF231F">
              <w:rPr>
                <w:color w:val="FF0000"/>
                <w:w w:val="120"/>
                <w:sz w:val="18"/>
              </w:rPr>
              <w:t>Математика</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6"/>
              <w:ind w:left="8"/>
              <w:jc w:val="both"/>
              <w:rPr>
                <w:color w:val="FF0000"/>
                <w:sz w:val="18"/>
              </w:rPr>
            </w:pPr>
            <w:r w:rsidRPr="00BF231F">
              <w:rPr>
                <w:color w:val="FF0000"/>
                <w:w w:val="119"/>
                <w:sz w:val="18"/>
              </w:rPr>
              <w:t>4</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6"/>
              <w:ind w:left="324"/>
              <w:jc w:val="both"/>
              <w:rPr>
                <w:color w:val="FF0000"/>
                <w:sz w:val="18"/>
              </w:rPr>
            </w:pPr>
            <w:r w:rsidRPr="00BF231F">
              <w:rPr>
                <w:color w:val="FF0000"/>
                <w:w w:val="119"/>
                <w:sz w:val="18"/>
              </w:rPr>
              <w:t>4</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6"/>
              <w:ind w:left="7"/>
              <w:jc w:val="both"/>
              <w:rPr>
                <w:color w:val="FF0000"/>
                <w:sz w:val="18"/>
              </w:rPr>
            </w:pPr>
            <w:r w:rsidRPr="00BF231F">
              <w:rPr>
                <w:color w:val="FF0000"/>
                <w:w w:val="119"/>
                <w:sz w:val="18"/>
              </w:rPr>
              <w:t>4</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6"/>
              <w:ind w:left="7"/>
              <w:jc w:val="both"/>
              <w:rPr>
                <w:color w:val="FF0000"/>
                <w:sz w:val="18"/>
              </w:rPr>
            </w:pPr>
            <w:r w:rsidRPr="00BF231F">
              <w:rPr>
                <w:color w:val="FF0000"/>
                <w:w w:val="119"/>
                <w:sz w:val="18"/>
              </w:rPr>
              <w:t>4</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6"/>
              <w:ind w:left="238" w:right="232"/>
              <w:jc w:val="both"/>
              <w:rPr>
                <w:color w:val="FF0000"/>
                <w:sz w:val="18"/>
              </w:rPr>
            </w:pPr>
            <w:r w:rsidRPr="00BF231F">
              <w:rPr>
                <w:color w:val="FF0000"/>
                <w:w w:val="120"/>
                <w:sz w:val="18"/>
              </w:rPr>
              <w:t>16</w:t>
            </w:r>
          </w:p>
        </w:tc>
      </w:tr>
      <w:tr w:rsidR="00481E51" w:rsidRPr="00BF231F" w:rsidTr="006F42E2">
        <w:trPr>
          <w:trHeight w:val="566"/>
        </w:trPr>
        <w:tc>
          <w:tcPr>
            <w:tcW w:w="3515" w:type="dxa"/>
            <w:tcBorders>
              <w:left w:val="single" w:sz="4" w:space="0" w:color="231F20"/>
              <w:right w:val="single" w:sz="4" w:space="0" w:color="231F20"/>
            </w:tcBorders>
          </w:tcPr>
          <w:p w:rsidR="00481E51" w:rsidRPr="00BF231F" w:rsidRDefault="00481E51" w:rsidP="00671028">
            <w:pPr>
              <w:pStyle w:val="TableParagraph"/>
              <w:spacing w:before="66"/>
              <w:ind w:left="113" w:right="310"/>
              <w:jc w:val="both"/>
              <w:rPr>
                <w:color w:val="FF0000"/>
                <w:sz w:val="18"/>
                <w:lang w:val="ru-RU"/>
              </w:rPr>
            </w:pPr>
            <w:r w:rsidRPr="00BF231F">
              <w:rPr>
                <w:color w:val="FF0000"/>
                <w:w w:val="115"/>
                <w:sz w:val="18"/>
                <w:lang w:val="ru-RU"/>
              </w:rPr>
              <w:t>Обществознание</w:t>
            </w:r>
            <w:r w:rsidRPr="00BF231F">
              <w:rPr>
                <w:color w:val="FF0000"/>
                <w:spacing w:val="6"/>
                <w:w w:val="115"/>
                <w:sz w:val="18"/>
                <w:lang w:val="ru-RU"/>
              </w:rPr>
              <w:t xml:space="preserve"> </w:t>
            </w:r>
            <w:r w:rsidRPr="00BF231F">
              <w:rPr>
                <w:color w:val="FF0000"/>
                <w:w w:val="115"/>
                <w:sz w:val="18"/>
                <w:lang w:val="ru-RU"/>
              </w:rPr>
              <w:t>и</w:t>
            </w:r>
            <w:r w:rsidRPr="00BF231F">
              <w:rPr>
                <w:color w:val="FF0000"/>
                <w:spacing w:val="6"/>
                <w:w w:val="115"/>
                <w:sz w:val="18"/>
                <w:lang w:val="ru-RU"/>
              </w:rPr>
              <w:t xml:space="preserve"> </w:t>
            </w:r>
            <w:r w:rsidRPr="00BF231F">
              <w:rPr>
                <w:color w:val="FF0000"/>
                <w:w w:val="115"/>
                <w:sz w:val="18"/>
                <w:lang w:val="ru-RU"/>
              </w:rPr>
              <w:t>естествознание</w:t>
            </w:r>
            <w:r w:rsidRPr="00BF231F">
              <w:rPr>
                <w:color w:val="FF0000"/>
                <w:spacing w:val="-49"/>
                <w:w w:val="115"/>
                <w:sz w:val="18"/>
                <w:lang w:val="ru-RU"/>
              </w:rPr>
              <w:t xml:space="preserve"> </w:t>
            </w:r>
            <w:r w:rsidRPr="00BF231F">
              <w:rPr>
                <w:color w:val="FF0000"/>
                <w:w w:val="115"/>
                <w:sz w:val="18"/>
                <w:lang w:val="ru-RU"/>
              </w:rPr>
              <w:t>(Окружающий</w:t>
            </w:r>
            <w:r w:rsidRPr="00BF231F">
              <w:rPr>
                <w:color w:val="FF0000"/>
                <w:spacing w:val="13"/>
                <w:w w:val="115"/>
                <w:sz w:val="18"/>
                <w:lang w:val="ru-RU"/>
              </w:rPr>
              <w:t xml:space="preserve"> </w:t>
            </w:r>
            <w:r w:rsidRPr="00BF231F">
              <w:rPr>
                <w:color w:val="FF0000"/>
                <w:w w:val="115"/>
                <w:sz w:val="18"/>
                <w:lang w:val="ru-RU"/>
              </w:rPr>
              <w:t>мир)</w:t>
            </w:r>
          </w:p>
        </w:tc>
        <w:tc>
          <w:tcPr>
            <w:tcW w:w="2835" w:type="dxa"/>
            <w:tcBorders>
              <w:left w:val="single" w:sz="4" w:space="0" w:color="231F20"/>
              <w:right w:val="single" w:sz="4" w:space="0" w:color="231F20"/>
            </w:tcBorders>
          </w:tcPr>
          <w:p w:rsidR="00481E51" w:rsidRPr="00BF231F" w:rsidRDefault="00481E51" w:rsidP="00671028">
            <w:pPr>
              <w:pStyle w:val="TableParagraph"/>
              <w:spacing w:before="66"/>
              <w:ind w:left="113"/>
              <w:jc w:val="both"/>
              <w:rPr>
                <w:color w:val="FF0000"/>
                <w:sz w:val="18"/>
              </w:rPr>
            </w:pPr>
            <w:proofErr w:type="spellStart"/>
            <w:r w:rsidRPr="00BF231F">
              <w:rPr>
                <w:color w:val="FF0000"/>
                <w:w w:val="120"/>
                <w:sz w:val="18"/>
              </w:rPr>
              <w:t>Окружающий</w:t>
            </w:r>
            <w:proofErr w:type="spellEnd"/>
            <w:r w:rsidRPr="00BF231F">
              <w:rPr>
                <w:color w:val="FF0000"/>
                <w:spacing w:val="-6"/>
                <w:w w:val="120"/>
                <w:sz w:val="18"/>
              </w:rPr>
              <w:t xml:space="preserve"> </w:t>
            </w:r>
            <w:proofErr w:type="spellStart"/>
            <w:r w:rsidRPr="00BF231F">
              <w:rPr>
                <w:color w:val="FF0000"/>
                <w:w w:val="120"/>
                <w:sz w:val="18"/>
              </w:rPr>
              <w:t>мир</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6"/>
              <w:ind w:left="8"/>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6"/>
              <w:ind w:left="324"/>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6"/>
              <w:ind w:left="7"/>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6"/>
              <w:ind w:left="7"/>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6"/>
              <w:ind w:left="6"/>
              <w:jc w:val="both"/>
              <w:rPr>
                <w:color w:val="FF0000"/>
                <w:sz w:val="18"/>
              </w:rPr>
            </w:pPr>
            <w:r w:rsidRPr="00BF231F">
              <w:rPr>
                <w:color w:val="FF0000"/>
                <w:w w:val="119"/>
                <w:sz w:val="18"/>
              </w:rPr>
              <w:t>8</w:t>
            </w:r>
          </w:p>
        </w:tc>
      </w:tr>
      <w:tr w:rsidR="00481E51" w:rsidRPr="00BF231F" w:rsidTr="006F42E2">
        <w:trPr>
          <w:trHeight w:val="566"/>
        </w:trPr>
        <w:tc>
          <w:tcPr>
            <w:tcW w:w="3515" w:type="dxa"/>
            <w:tcBorders>
              <w:left w:val="single" w:sz="4" w:space="0" w:color="231F20"/>
              <w:right w:val="single" w:sz="4" w:space="0" w:color="231F20"/>
            </w:tcBorders>
          </w:tcPr>
          <w:p w:rsidR="00481E51" w:rsidRPr="00BF231F" w:rsidRDefault="00481E51" w:rsidP="00671028">
            <w:pPr>
              <w:pStyle w:val="TableParagraph"/>
              <w:spacing w:before="66"/>
              <w:ind w:left="113" w:right="613"/>
              <w:jc w:val="both"/>
              <w:rPr>
                <w:color w:val="FF0000"/>
                <w:sz w:val="18"/>
                <w:lang w:val="ru-RU"/>
              </w:rPr>
            </w:pPr>
            <w:r w:rsidRPr="00BF231F">
              <w:rPr>
                <w:color w:val="FF0000"/>
                <w:w w:val="115"/>
                <w:sz w:val="18"/>
                <w:lang w:val="ru-RU"/>
              </w:rPr>
              <w:t>Основы</w:t>
            </w:r>
            <w:r w:rsidRPr="00BF231F">
              <w:rPr>
                <w:color w:val="FF0000"/>
                <w:spacing w:val="22"/>
                <w:w w:val="115"/>
                <w:sz w:val="18"/>
                <w:lang w:val="ru-RU"/>
              </w:rPr>
              <w:t xml:space="preserve"> </w:t>
            </w:r>
            <w:r w:rsidRPr="00BF231F">
              <w:rPr>
                <w:color w:val="FF0000"/>
                <w:w w:val="115"/>
                <w:sz w:val="18"/>
                <w:lang w:val="ru-RU"/>
              </w:rPr>
              <w:t>религиозных</w:t>
            </w:r>
            <w:r w:rsidRPr="00BF231F">
              <w:rPr>
                <w:color w:val="FF0000"/>
                <w:spacing w:val="22"/>
                <w:w w:val="115"/>
                <w:sz w:val="18"/>
                <w:lang w:val="ru-RU"/>
              </w:rPr>
              <w:t xml:space="preserve"> </w:t>
            </w:r>
            <w:r w:rsidRPr="00BF231F">
              <w:rPr>
                <w:color w:val="FF0000"/>
                <w:w w:val="115"/>
                <w:sz w:val="18"/>
                <w:lang w:val="ru-RU"/>
              </w:rPr>
              <w:t>культур</w:t>
            </w:r>
            <w:r w:rsidRPr="00BF231F">
              <w:rPr>
                <w:color w:val="FF0000"/>
                <w:spacing w:val="-49"/>
                <w:w w:val="115"/>
                <w:sz w:val="18"/>
                <w:lang w:val="ru-RU"/>
              </w:rPr>
              <w:t xml:space="preserve"> </w:t>
            </w:r>
            <w:r w:rsidRPr="00BF231F">
              <w:rPr>
                <w:color w:val="FF0000"/>
                <w:w w:val="120"/>
                <w:sz w:val="18"/>
                <w:lang w:val="ru-RU"/>
              </w:rPr>
              <w:t>и</w:t>
            </w:r>
            <w:r w:rsidRPr="00BF231F">
              <w:rPr>
                <w:color w:val="FF0000"/>
                <w:spacing w:val="8"/>
                <w:w w:val="120"/>
                <w:sz w:val="18"/>
                <w:lang w:val="ru-RU"/>
              </w:rPr>
              <w:t xml:space="preserve"> </w:t>
            </w:r>
            <w:r w:rsidRPr="00BF231F">
              <w:rPr>
                <w:color w:val="FF0000"/>
                <w:w w:val="120"/>
                <w:sz w:val="18"/>
                <w:lang w:val="ru-RU"/>
              </w:rPr>
              <w:t>светской</w:t>
            </w:r>
            <w:r w:rsidRPr="00BF231F">
              <w:rPr>
                <w:color w:val="FF0000"/>
                <w:spacing w:val="9"/>
                <w:w w:val="120"/>
                <w:sz w:val="18"/>
                <w:lang w:val="ru-RU"/>
              </w:rPr>
              <w:t xml:space="preserve"> </w:t>
            </w:r>
            <w:r w:rsidRPr="00BF231F">
              <w:rPr>
                <w:color w:val="FF0000"/>
                <w:w w:val="120"/>
                <w:sz w:val="18"/>
                <w:lang w:val="ru-RU"/>
              </w:rPr>
              <w:t>этики</w:t>
            </w:r>
          </w:p>
        </w:tc>
        <w:tc>
          <w:tcPr>
            <w:tcW w:w="2835" w:type="dxa"/>
            <w:tcBorders>
              <w:left w:val="single" w:sz="4" w:space="0" w:color="231F20"/>
              <w:right w:val="single" w:sz="4" w:space="0" w:color="231F20"/>
            </w:tcBorders>
          </w:tcPr>
          <w:p w:rsidR="00481E51" w:rsidRPr="00BF231F" w:rsidRDefault="00481E51" w:rsidP="00671028">
            <w:pPr>
              <w:pStyle w:val="TableParagraph"/>
              <w:spacing w:before="66"/>
              <w:ind w:left="113" w:right="359"/>
              <w:jc w:val="both"/>
              <w:rPr>
                <w:color w:val="FF0000"/>
                <w:sz w:val="18"/>
                <w:lang w:val="ru-RU"/>
              </w:rPr>
            </w:pPr>
            <w:r w:rsidRPr="00BF231F">
              <w:rPr>
                <w:color w:val="FF0000"/>
                <w:w w:val="120"/>
                <w:sz w:val="18"/>
                <w:lang w:val="ru-RU"/>
              </w:rPr>
              <w:t>Основы</w:t>
            </w:r>
            <w:r w:rsidRPr="00BF231F">
              <w:rPr>
                <w:color w:val="FF0000"/>
                <w:spacing w:val="1"/>
                <w:w w:val="120"/>
                <w:sz w:val="18"/>
                <w:lang w:val="ru-RU"/>
              </w:rPr>
              <w:t xml:space="preserve"> </w:t>
            </w:r>
            <w:r w:rsidRPr="00BF231F">
              <w:rPr>
                <w:color w:val="FF0000"/>
                <w:w w:val="120"/>
                <w:sz w:val="18"/>
                <w:lang w:val="ru-RU"/>
              </w:rPr>
              <w:t>религиозных</w:t>
            </w:r>
            <w:r w:rsidRPr="00BF231F">
              <w:rPr>
                <w:color w:val="FF0000"/>
                <w:spacing w:val="1"/>
                <w:w w:val="120"/>
                <w:sz w:val="18"/>
                <w:lang w:val="ru-RU"/>
              </w:rPr>
              <w:t xml:space="preserve"> </w:t>
            </w:r>
            <w:r w:rsidRPr="00BF231F">
              <w:rPr>
                <w:color w:val="FF0000"/>
                <w:w w:val="120"/>
                <w:sz w:val="18"/>
                <w:lang w:val="ru-RU"/>
              </w:rPr>
              <w:t>культур</w:t>
            </w:r>
            <w:r w:rsidRPr="00BF231F">
              <w:rPr>
                <w:color w:val="FF0000"/>
                <w:spacing w:val="-4"/>
                <w:w w:val="120"/>
                <w:sz w:val="18"/>
                <w:lang w:val="ru-RU"/>
              </w:rPr>
              <w:t xml:space="preserve"> </w:t>
            </w:r>
            <w:r w:rsidRPr="00BF231F">
              <w:rPr>
                <w:color w:val="FF0000"/>
                <w:w w:val="120"/>
                <w:sz w:val="18"/>
                <w:lang w:val="ru-RU"/>
              </w:rPr>
              <w:t>и</w:t>
            </w:r>
            <w:r w:rsidRPr="00BF231F">
              <w:rPr>
                <w:color w:val="FF0000"/>
                <w:spacing w:val="-3"/>
                <w:w w:val="120"/>
                <w:sz w:val="18"/>
                <w:lang w:val="ru-RU"/>
              </w:rPr>
              <w:t xml:space="preserve"> </w:t>
            </w:r>
            <w:r w:rsidRPr="00BF231F">
              <w:rPr>
                <w:color w:val="FF0000"/>
                <w:w w:val="120"/>
                <w:sz w:val="18"/>
                <w:lang w:val="ru-RU"/>
              </w:rPr>
              <w:t>светской</w:t>
            </w:r>
            <w:r w:rsidRPr="00BF231F">
              <w:rPr>
                <w:color w:val="FF0000"/>
                <w:spacing w:val="-3"/>
                <w:w w:val="120"/>
                <w:sz w:val="18"/>
                <w:lang w:val="ru-RU"/>
              </w:rPr>
              <w:t xml:space="preserve"> </w:t>
            </w:r>
            <w:r w:rsidRPr="00BF231F">
              <w:rPr>
                <w:color w:val="FF0000"/>
                <w:w w:val="120"/>
                <w:sz w:val="18"/>
                <w:lang w:val="ru-RU"/>
              </w:rPr>
              <w:t>этики</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6"/>
              <w:ind w:left="8"/>
              <w:jc w:val="both"/>
              <w:rPr>
                <w:color w:val="FF0000"/>
                <w:sz w:val="18"/>
              </w:rPr>
            </w:pPr>
            <w:r w:rsidRPr="00BF231F">
              <w:rPr>
                <w:color w:val="FF0000"/>
                <w:w w:val="126"/>
                <w:sz w:val="18"/>
              </w:rPr>
              <w:t>–</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6"/>
              <w:ind w:left="321"/>
              <w:jc w:val="both"/>
              <w:rPr>
                <w:color w:val="FF0000"/>
                <w:sz w:val="18"/>
              </w:rPr>
            </w:pPr>
            <w:r w:rsidRPr="00BF231F">
              <w:rPr>
                <w:color w:val="FF0000"/>
                <w:w w:val="126"/>
                <w:sz w:val="18"/>
              </w:rPr>
              <w:t>–</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6"/>
              <w:ind w:left="7"/>
              <w:jc w:val="both"/>
              <w:rPr>
                <w:color w:val="FF0000"/>
                <w:sz w:val="18"/>
              </w:rPr>
            </w:pPr>
            <w:r w:rsidRPr="00BF231F">
              <w:rPr>
                <w:color w:val="FF0000"/>
                <w:w w:val="126"/>
                <w:sz w:val="18"/>
              </w:rPr>
              <w:t>–</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6"/>
              <w:ind w:left="7"/>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481E51" w:rsidRPr="00BF231F" w:rsidRDefault="00481E51" w:rsidP="00671028">
            <w:pPr>
              <w:pStyle w:val="TableParagraph"/>
              <w:spacing w:before="66"/>
              <w:ind w:left="6"/>
              <w:jc w:val="both"/>
              <w:rPr>
                <w:color w:val="FF0000"/>
                <w:sz w:val="18"/>
              </w:rPr>
            </w:pPr>
            <w:r w:rsidRPr="00BF231F">
              <w:rPr>
                <w:color w:val="FF0000"/>
                <w:w w:val="119"/>
                <w:sz w:val="18"/>
              </w:rPr>
              <w:t>1</w:t>
            </w:r>
          </w:p>
        </w:tc>
      </w:tr>
      <w:tr w:rsidR="006F42E2" w:rsidRPr="00BF231F" w:rsidTr="006F42E2">
        <w:trPr>
          <w:trHeight w:val="566"/>
        </w:trPr>
        <w:tc>
          <w:tcPr>
            <w:tcW w:w="3515" w:type="dxa"/>
            <w:tcBorders>
              <w:left w:val="single" w:sz="4" w:space="0" w:color="231F20"/>
              <w:right w:val="single" w:sz="4" w:space="0" w:color="231F20"/>
            </w:tcBorders>
          </w:tcPr>
          <w:p w:rsidR="006F42E2" w:rsidRPr="00BF231F" w:rsidRDefault="006F42E2" w:rsidP="00671028">
            <w:pPr>
              <w:pStyle w:val="TableParagraph"/>
              <w:spacing w:before="62"/>
              <w:ind w:left="113"/>
              <w:jc w:val="both"/>
              <w:rPr>
                <w:color w:val="FF0000"/>
                <w:sz w:val="18"/>
              </w:rPr>
            </w:pPr>
            <w:proofErr w:type="spellStart"/>
            <w:r w:rsidRPr="00BF231F">
              <w:rPr>
                <w:color w:val="FF0000"/>
                <w:w w:val="115"/>
                <w:sz w:val="18"/>
              </w:rPr>
              <w:t>Искусство</w:t>
            </w:r>
            <w:proofErr w:type="spellEnd"/>
          </w:p>
        </w:tc>
        <w:tc>
          <w:tcPr>
            <w:tcW w:w="2835" w:type="dxa"/>
            <w:tcBorders>
              <w:left w:val="single" w:sz="4" w:space="0" w:color="231F20"/>
              <w:right w:val="single" w:sz="4" w:space="0" w:color="231F20"/>
            </w:tcBorders>
          </w:tcPr>
          <w:p w:rsidR="006F42E2" w:rsidRPr="00BF231F" w:rsidRDefault="006F42E2" w:rsidP="00671028">
            <w:pPr>
              <w:pStyle w:val="TableParagraph"/>
              <w:spacing w:before="62"/>
              <w:ind w:left="113"/>
              <w:jc w:val="both"/>
              <w:rPr>
                <w:color w:val="FF0000"/>
                <w:sz w:val="18"/>
              </w:rPr>
            </w:pPr>
            <w:proofErr w:type="spellStart"/>
            <w:r w:rsidRPr="00BF231F">
              <w:rPr>
                <w:color w:val="FF0000"/>
                <w:w w:val="115"/>
                <w:sz w:val="18"/>
              </w:rPr>
              <w:t>Изобразительное</w:t>
            </w:r>
            <w:proofErr w:type="spellEnd"/>
            <w:r w:rsidRPr="00BF231F">
              <w:rPr>
                <w:color w:val="FF0000"/>
                <w:spacing w:val="20"/>
                <w:w w:val="115"/>
                <w:sz w:val="18"/>
              </w:rPr>
              <w:t xml:space="preserve"> </w:t>
            </w:r>
            <w:proofErr w:type="spellStart"/>
            <w:r w:rsidRPr="00BF231F">
              <w:rPr>
                <w:color w:val="FF0000"/>
                <w:w w:val="115"/>
                <w:sz w:val="18"/>
              </w:rPr>
              <w:t>искусство</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right="313"/>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8"/>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7"/>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7"/>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6"/>
              <w:jc w:val="both"/>
              <w:rPr>
                <w:color w:val="FF0000"/>
                <w:sz w:val="18"/>
              </w:rPr>
            </w:pPr>
            <w:r w:rsidRPr="00BF231F">
              <w:rPr>
                <w:color w:val="FF0000"/>
                <w:w w:val="119"/>
                <w:sz w:val="18"/>
              </w:rPr>
              <w:t>4</w:t>
            </w:r>
          </w:p>
        </w:tc>
      </w:tr>
      <w:tr w:rsidR="006F42E2" w:rsidRPr="00BF231F" w:rsidTr="006F42E2">
        <w:trPr>
          <w:trHeight w:val="566"/>
        </w:trPr>
        <w:tc>
          <w:tcPr>
            <w:tcW w:w="3515" w:type="dxa"/>
            <w:tcBorders>
              <w:left w:val="single" w:sz="4" w:space="0" w:color="231F20"/>
              <w:right w:val="single" w:sz="4" w:space="0" w:color="231F20"/>
            </w:tcBorders>
          </w:tcPr>
          <w:p w:rsidR="006F42E2" w:rsidRPr="00BF231F" w:rsidRDefault="006F42E2" w:rsidP="00671028">
            <w:pPr>
              <w:jc w:val="both"/>
              <w:rPr>
                <w:color w:val="FF0000"/>
                <w:sz w:val="2"/>
                <w:szCs w:val="2"/>
              </w:rPr>
            </w:pPr>
          </w:p>
        </w:tc>
        <w:tc>
          <w:tcPr>
            <w:tcW w:w="2835" w:type="dxa"/>
            <w:tcBorders>
              <w:left w:val="single" w:sz="4" w:space="0" w:color="231F20"/>
              <w:right w:val="single" w:sz="4" w:space="0" w:color="231F20"/>
            </w:tcBorders>
          </w:tcPr>
          <w:p w:rsidR="006F42E2" w:rsidRPr="00BF231F" w:rsidRDefault="006F42E2" w:rsidP="00671028">
            <w:pPr>
              <w:pStyle w:val="TableParagraph"/>
              <w:spacing w:before="62"/>
              <w:ind w:left="113"/>
              <w:jc w:val="both"/>
              <w:rPr>
                <w:color w:val="FF0000"/>
                <w:sz w:val="18"/>
              </w:rPr>
            </w:pPr>
            <w:proofErr w:type="spellStart"/>
            <w:r w:rsidRPr="00BF231F">
              <w:rPr>
                <w:color w:val="FF0000"/>
                <w:w w:val="120"/>
                <w:sz w:val="18"/>
              </w:rPr>
              <w:t>Музыка</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right="313"/>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8"/>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7"/>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7"/>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6"/>
              <w:jc w:val="both"/>
              <w:rPr>
                <w:color w:val="FF0000"/>
                <w:sz w:val="18"/>
              </w:rPr>
            </w:pPr>
            <w:r w:rsidRPr="00BF231F">
              <w:rPr>
                <w:color w:val="FF0000"/>
                <w:w w:val="119"/>
                <w:sz w:val="18"/>
              </w:rPr>
              <w:t>4</w:t>
            </w:r>
          </w:p>
        </w:tc>
      </w:tr>
      <w:tr w:rsidR="006F42E2" w:rsidRPr="00BF231F" w:rsidTr="006F42E2">
        <w:trPr>
          <w:trHeight w:val="566"/>
        </w:trPr>
        <w:tc>
          <w:tcPr>
            <w:tcW w:w="3515" w:type="dxa"/>
            <w:tcBorders>
              <w:left w:val="single" w:sz="4" w:space="0" w:color="231F20"/>
              <w:right w:val="single" w:sz="4" w:space="0" w:color="231F20"/>
            </w:tcBorders>
          </w:tcPr>
          <w:p w:rsidR="006F42E2" w:rsidRPr="00BF231F" w:rsidRDefault="006F42E2" w:rsidP="00671028">
            <w:pPr>
              <w:pStyle w:val="TableParagraph"/>
              <w:spacing w:before="62"/>
              <w:ind w:left="113"/>
              <w:jc w:val="both"/>
              <w:rPr>
                <w:color w:val="FF0000"/>
                <w:sz w:val="18"/>
              </w:rPr>
            </w:pPr>
            <w:proofErr w:type="spellStart"/>
            <w:r w:rsidRPr="00BF231F">
              <w:rPr>
                <w:color w:val="FF0000"/>
                <w:w w:val="120"/>
                <w:sz w:val="18"/>
              </w:rPr>
              <w:t>Технология</w:t>
            </w:r>
            <w:proofErr w:type="spellEnd"/>
          </w:p>
        </w:tc>
        <w:tc>
          <w:tcPr>
            <w:tcW w:w="2835" w:type="dxa"/>
            <w:tcBorders>
              <w:left w:val="single" w:sz="4" w:space="0" w:color="231F20"/>
              <w:right w:val="single" w:sz="4" w:space="0" w:color="231F20"/>
            </w:tcBorders>
          </w:tcPr>
          <w:p w:rsidR="006F42E2" w:rsidRPr="00BF231F" w:rsidRDefault="006F42E2" w:rsidP="00671028">
            <w:pPr>
              <w:pStyle w:val="TableParagraph"/>
              <w:spacing w:before="62"/>
              <w:ind w:left="113"/>
              <w:jc w:val="both"/>
              <w:rPr>
                <w:color w:val="FF0000"/>
                <w:sz w:val="18"/>
              </w:rPr>
            </w:pPr>
            <w:proofErr w:type="spellStart"/>
            <w:r w:rsidRPr="00BF231F">
              <w:rPr>
                <w:color w:val="FF0000"/>
                <w:w w:val="120"/>
                <w:sz w:val="18"/>
              </w:rPr>
              <w:t>Технология</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right="313"/>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8"/>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7"/>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7"/>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6"/>
              <w:jc w:val="both"/>
              <w:rPr>
                <w:color w:val="FF0000"/>
                <w:sz w:val="18"/>
              </w:rPr>
            </w:pPr>
            <w:r w:rsidRPr="00BF231F">
              <w:rPr>
                <w:color w:val="FF0000"/>
                <w:w w:val="119"/>
                <w:sz w:val="18"/>
              </w:rPr>
              <w:t>4</w:t>
            </w:r>
          </w:p>
        </w:tc>
      </w:tr>
      <w:tr w:rsidR="006F42E2" w:rsidRPr="00BF231F" w:rsidTr="006F42E2">
        <w:trPr>
          <w:trHeight w:val="566"/>
        </w:trPr>
        <w:tc>
          <w:tcPr>
            <w:tcW w:w="3515" w:type="dxa"/>
            <w:tcBorders>
              <w:left w:val="single" w:sz="4" w:space="0" w:color="231F20"/>
              <w:right w:val="single" w:sz="4" w:space="0" w:color="231F20"/>
            </w:tcBorders>
          </w:tcPr>
          <w:p w:rsidR="006F42E2" w:rsidRPr="00BF231F" w:rsidRDefault="006F42E2" w:rsidP="00671028">
            <w:pPr>
              <w:pStyle w:val="TableParagraph"/>
              <w:spacing w:before="62"/>
              <w:ind w:left="113"/>
              <w:jc w:val="both"/>
              <w:rPr>
                <w:color w:val="FF0000"/>
                <w:sz w:val="18"/>
              </w:rPr>
            </w:pPr>
            <w:proofErr w:type="spellStart"/>
            <w:r w:rsidRPr="00BF231F">
              <w:rPr>
                <w:color w:val="FF0000"/>
                <w:w w:val="120"/>
                <w:sz w:val="18"/>
              </w:rPr>
              <w:lastRenderedPageBreak/>
              <w:t>Физическая</w:t>
            </w:r>
            <w:proofErr w:type="spellEnd"/>
            <w:r w:rsidRPr="00BF231F">
              <w:rPr>
                <w:color w:val="FF0000"/>
                <w:spacing w:val="7"/>
                <w:w w:val="120"/>
                <w:sz w:val="18"/>
              </w:rPr>
              <w:t xml:space="preserve"> </w:t>
            </w:r>
            <w:proofErr w:type="spellStart"/>
            <w:r w:rsidRPr="00BF231F">
              <w:rPr>
                <w:color w:val="FF0000"/>
                <w:w w:val="120"/>
                <w:sz w:val="18"/>
              </w:rPr>
              <w:t>культура</w:t>
            </w:r>
            <w:proofErr w:type="spellEnd"/>
          </w:p>
        </w:tc>
        <w:tc>
          <w:tcPr>
            <w:tcW w:w="2835" w:type="dxa"/>
            <w:tcBorders>
              <w:left w:val="single" w:sz="4" w:space="0" w:color="231F20"/>
              <w:right w:val="single" w:sz="4" w:space="0" w:color="231F20"/>
            </w:tcBorders>
          </w:tcPr>
          <w:p w:rsidR="006F42E2" w:rsidRPr="00BF231F" w:rsidRDefault="006F42E2" w:rsidP="00671028">
            <w:pPr>
              <w:pStyle w:val="TableParagraph"/>
              <w:spacing w:before="62"/>
              <w:ind w:left="113"/>
              <w:jc w:val="both"/>
              <w:rPr>
                <w:color w:val="FF0000"/>
                <w:sz w:val="18"/>
              </w:rPr>
            </w:pPr>
            <w:proofErr w:type="spellStart"/>
            <w:r w:rsidRPr="00BF231F">
              <w:rPr>
                <w:color w:val="FF0000"/>
                <w:w w:val="120"/>
                <w:sz w:val="18"/>
              </w:rPr>
              <w:t>Физическая</w:t>
            </w:r>
            <w:proofErr w:type="spellEnd"/>
            <w:r w:rsidRPr="00BF231F">
              <w:rPr>
                <w:color w:val="FF0000"/>
                <w:spacing w:val="7"/>
                <w:w w:val="120"/>
                <w:sz w:val="18"/>
              </w:rPr>
              <w:t xml:space="preserve"> </w:t>
            </w:r>
            <w:proofErr w:type="spellStart"/>
            <w:r w:rsidRPr="00BF231F">
              <w:rPr>
                <w:color w:val="FF0000"/>
                <w:w w:val="120"/>
                <w:sz w:val="18"/>
              </w:rPr>
              <w:t>культура</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right="313"/>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8"/>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7"/>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7"/>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6"/>
              <w:jc w:val="both"/>
              <w:rPr>
                <w:color w:val="FF0000"/>
                <w:sz w:val="18"/>
              </w:rPr>
            </w:pPr>
            <w:r w:rsidRPr="00BF231F">
              <w:rPr>
                <w:color w:val="FF0000"/>
                <w:w w:val="119"/>
                <w:sz w:val="18"/>
              </w:rPr>
              <w:t>8</w:t>
            </w:r>
          </w:p>
        </w:tc>
      </w:tr>
      <w:tr w:rsidR="006F42E2" w:rsidRPr="00BF231F" w:rsidTr="00C9315E">
        <w:trPr>
          <w:trHeight w:val="566"/>
        </w:trPr>
        <w:tc>
          <w:tcPr>
            <w:tcW w:w="6350" w:type="dxa"/>
            <w:gridSpan w:val="2"/>
            <w:tcBorders>
              <w:left w:val="single" w:sz="4" w:space="0" w:color="231F20"/>
              <w:right w:val="single" w:sz="4" w:space="0" w:color="231F20"/>
            </w:tcBorders>
          </w:tcPr>
          <w:p w:rsidR="006F42E2" w:rsidRPr="00BF231F" w:rsidRDefault="006F42E2" w:rsidP="00671028">
            <w:pPr>
              <w:pStyle w:val="TableParagraph"/>
              <w:spacing w:before="60"/>
              <w:ind w:right="260"/>
              <w:jc w:val="both"/>
              <w:rPr>
                <w:color w:val="FF0000"/>
                <w:sz w:val="18"/>
              </w:rPr>
            </w:pPr>
            <w:proofErr w:type="spellStart"/>
            <w:r w:rsidRPr="00BF231F">
              <w:rPr>
                <w:color w:val="FF0000"/>
                <w:w w:val="115"/>
                <w:sz w:val="18"/>
              </w:rPr>
              <w:t>Итого</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239" w:right="231"/>
              <w:jc w:val="both"/>
              <w:rPr>
                <w:color w:val="FF0000"/>
                <w:sz w:val="18"/>
                <w:lang w:val="ru-RU"/>
              </w:rPr>
            </w:pPr>
            <w:r w:rsidRPr="00BF231F">
              <w:rPr>
                <w:color w:val="FF0000"/>
                <w:w w:val="120"/>
                <w:sz w:val="18"/>
              </w:rPr>
              <w:t>2</w:t>
            </w:r>
            <w:r w:rsidRPr="00BF231F">
              <w:rPr>
                <w:color w:val="FF0000"/>
                <w:w w:val="120"/>
                <w:sz w:val="18"/>
                <w:lang w:val="ru-RU"/>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239" w:right="232"/>
              <w:jc w:val="both"/>
              <w:rPr>
                <w:color w:val="FF0000"/>
                <w:sz w:val="18"/>
                <w:lang w:val="ru-RU"/>
              </w:rPr>
            </w:pPr>
            <w:r w:rsidRPr="00BF231F">
              <w:rPr>
                <w:color w:val="FF0000"/>
                <w:w w:val="120"/>
                <w:sz w:val="18"/>
              </w:rPr>
              <w:t>2</w:t>
            </w:r>
            <w:r w:rsidRPr="00BF231F">
              <w:rPr>
                <w:color w:val="FF0000"/>
                <w:w w:val="120"/>
                <w:sz w:val="18"/>
                <w:lang w:val="ru-RU"/>
              </w:rPr>
              <w:t>3</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239" w:right="232"/>
              <w:jc w:val="both"/>
              <w:rPr>
                <w:color w:val="FF0000"/>
                <w:sz w:val="18"/>
              </w:rPr>
            </w:pPr>
            <w:r w:rsidRPr="00BF231F">
              <w:rPr>
                <w:color w:val="FF0000"/>
                <w:w w:val="120"/>
                <w:sz w:val="18"/>
              </w:rPr>
              <w:t>23</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238" w:right="232"/>
              <w:jc w:val="both"/>
              <w:rPr>
                <w:color w:val="FF0000"/>
                <w:sz w:val="18"/>
                <w:lang w:val="ru-RU"/>
              </w:rPr>
            </w:pPr>
            <w:r w:rsidRPr="00BF231F">
              <w:rPr>
                <w:color w:val="FF0000"/>
                <w:w w:val="120"/>
                <w:sz w:val="18"/>
                <w:lang w:val="ru-RU"/>
              </w:rPr>
              <w:t>23</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113"/>
              <w:jc w:val="both"/>
              <w:rPr>
                <w:color w:val="FF0000"/>
                <w:sz w:val="18"/>
                <w:lang w:val="ru-RU"/>
              </w:rPr>
            </w:pPr>
            <w:r w:rsidRPr="00BF231F">
              <w:rPr>
                <w:color w:val="FF0000"/>
                <w:w w:val="115"/>
                <w:sz w:val="18"/>
                <w:lang w:val="ru-RU"/>
              </w:rPr>
              <w:t>90</w:t>
            </w:r>
          </w:p>
        </w:tc>
      </w:tr>
      <w:tr w:rsidR="006F42E2" w:rsidRPr="00BF231F" w:rsidTr="00C9315E">
        <w:trPr>
          <w:trHeight w:val="566"/>
        </w:trPr>
        <w:tc>
          <w:tcPr>
            <w:tcW w:w="6350" w:type="dxa"/>
            <w:gridSpan w:val="2"/>
            <w:tcBorders>
              <w:left w:val="single" w:sz="4" w:space="0" w:color="231F20"/>
              <w:right w:val="single" w:sz="4" w:space="0" w:color="231F20"/>
            </w:tcBorders>
          </w:tcPr>
          <w:p w:rsidR="006F42E2" w:rsidRPr="00BF231F" w:rsidRDefault="006F42E2" w:rsidP="00671028">
            <w:pPr>
              <w:pStyle w:val="TableParagraph"/>
              <w:spacing w:before="60"/>
              <w:ind w:right="313"/>
              <w:jc w:val="both"/>
              <w:rPr>
                <w:color w:val="FF0000"/>
                <w:sz w:val="18"/>
                <w:lang w:val="ru-RU"/>
              </w:rPr>
            </w:pPr>
            <w:r w:rsidRPr="00BF231F">
              <w:rPr>
                <w:i/>
                <w:color w:val="FF0000"/>
                <w:w w:val="120"/>
                <w:sz w:val="18"/>
                <w:lang w:val="ru-RU"/>
              </w:rPr>
              <w:t>Часть,</w:t>
            </w:r>
            <w:r w:rsidRPr="00BF231F">
              <w:rPr>
                <w:i/>
                <w:color w:val="FF0000"/>
                <w:spacing w:val="8"/>
                <w:w w:val="120"/>
                <w:sz w:val="18"/>
                <w:lang w:val="ru-RU"/>
              </w:rPr>
              <w:t xml:space="preserve"> </w:t>
            </w:r>
            <w:r w:rsidRPr="00BF231F">
              <w:rPr>
                <w:i/>
                <w:color w:val="FF0000"/>
                <w:w w:val="120"/>
                <w:sz w:val="18"/>
                <w:lang w:val="ru-RU"/>
              </w:rPr>
              <w:t>формируемая</w:t>
            </w:r>
            <w:r w:rsidRPr="00BF231F">
              <w:rPr>
                <w:i/>
                <w:color w:val="FF0000"/>
                <w:spacing w:val="9"/>
                <w:w w:val="120"/>
                <w:sz w:val="18"/>
                <w:lang w:val="ru-RU"/>
              </w:rPr>
              <w:t xml:space="preserve"> </w:t>
            </w:r>
            <w:r w:rsidRPr="00BF231F">
              <w:rPr>
                <w:i/>
                <w:color w:val="FF0000"/>
                <w:w w:val="120"/>
                <w:sz w:val="18"/>
                <w:lang w:val="ru-RU"/>
              </w:rPr>
              <w:t>участниками</w:t>
            </w:r>
            <w:r w:rsidRPr="00BF231F">
              <w:rPr>
                <w:i/>
                <w:color w:val="FF0000"/>
                <w:spacing w:val="9"/>
                <w:w w:val="120"/>
                <w:sz w:val="18"/>
                <w:lang w:val="ru-RU"/>
              </w:rPr>
              <w:t xml:space="preserve"> </w:t>
            </w:r>
            <w:r w:rsidRPr="00BF231F">
              <w:rPr>
                <w:i/>
                <w:color w:val="FF0000"/>
                <w:w w:val="120"/>
                <w:sz w:val="18"/>
                <w:lang w:val="ru-RU"/>
              </w:rPr>
              <w:t>образовательных</w:t>
            </w:r>
            <w:r w:rsidRPr="00BF231F">
              <w:rPr>
                <w:i/>
                <w:color w:val="FF0000"/>
                <w:spacing w:val="8"/>
                <w:w w:val="120"/>
                <w:sz w:val="18"/>
                <w:lang w:val="ru-RU"/>
              </w:rPr>
              <w:t xml:space="preserve"> </w:t>
            </w:r>
            <w:r w:rsidRPr="00BF231F">
              <w:rPr>
                <w:i/>
                <w:color w:val="FF0000"/>
                <w:w w:val="120"/>
                <w:sz w:val="18"/>
                <w:lang w:val="ru-RU"/>
              </w:rPr>
              <w:t>отношений</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tabs>
                <w:tab w:val="center" w:pos="383"/>
              </w:tabs>
              <w:spacing w:before="60"/>
              <w:ind w:left="8"/>
              <w:jc w:val="both"/>
              <w:rPr>
                <w:color w:val="FF0000"/>
                <w:sz w:val="18"/>
                <w:lang w:val="ru-RU"/>
              </w:rPr>
            </w:pPr>
            <w:r w:rsidRPr="00BF231F">
              <w:rPr>
                <w:color w:val="FF0000"/>
                <w:w w:val="119"/>
                <w:sz w:val="18"/>
                <w:lang w:val="ru-RU"/>
              </w:rPr>
              <w:t>0</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7"/>
              <w:jc w:val="both"/>
              <w:rPr>
                <w:color w:val="FF0000"/>
                <w:sz w:val="18"/>
                <w:lang w:val="ru-RU"/>
              </w:rPr>
            </w:pPr>
            <w:r w:rsidRPr="00BF231F">
              <w:rPr>
                <w:color w:val="FF0000"/>
                <w:w w:val="119"/>
                <w:sz w:val="18"/>
                <w:lang w:val="ru-RU"/>
              </w:rPr>
              <w:t>0</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7"/>
              <w:jc w:val="both"/>
              <w:rPr>
                <w:color w:val="FF0000"/>
                <w:sz w:val="18"/>
              </w:rPr>
            </w:pPr>
            <w:r w:rsidRPr="00BF231F">
              <w:rPr>
                <w:color w:val="FF0000"/>
                <w:w w:val="119"/>
                <w:sz w:val="18"/>
              </w:rPr>
              <w:t>0</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6"/>
              <w:jc w:val="both"/>
              <w:rPr>
                <w:color w:val="FF0000"/>
                <w:sz w:val="18"/>
                <w:lang w:val="ru-RU"/>
              </w:rPr>
            </w:pPr>
            <w:r w:rsidRPr="00BF231F">
              <w:rPr>
                <w:color w:val="FF0000"/>
                <w:w w:val="119"/>
                <w:sz w:val="18"/>
                <w:lang w:val="ru-RU"/>
              </w:rPr>
              <w:t>0</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right="313"/>
              <w:jc w:val="both"/>
              <w:rPr>
                <w:color w:val="FF0000"/>
                <w:sz w:val="18"/>
                <w:lang w:val="ru-RU"/>
              </w:rPr>
            </w:pPr>
            <w:r w:rsidRPr="00BF231F">
              <w:rPr>
                <w:color w:val="FF0000"/>
                <w:w w:val="119"/>
                <w:sz w:val="18"/>
                <w:lang w:val="ru-RU"/>
              </w:rPr>
              <w:t>0</w:t>
            </w:r>
          </w:p>
        </w:tc>
      </w:tr>
      <w:tr w:rsidR="006F42E2" w:rsidRPr="00BF231F" w:rsidTr="00C9315E">
        <w:trPr>
          <w:trHeight w:val="566"/>
        </w:trPr>
        <w:tc>
          <w:tcPr>
            <w:tcW w:w="6350" w:type="dxa"/>
            <w:gridSpan w:val="2"/>
            <w:tcBorders>
              <w:left w:val="single" w:sz="4" w:space="0" w:color="231F20"/>
              <w:right w:val="single" w:sz="4" w:space="0" w:color="231F20"/>
            </w:tcBorders>
          </w:tcPr>
          <w:p w:rsidR="006F42E2" w:rsidRPr="00BF231F" w:rsidRDefault="006F42E2" w:rsidP="00671028">
            <w:pPr>
              <w:pStyle w:val="TableParagraph"/>
              <w:spacing w:before="60"/>
              <w:ind w:right="313"/>
              <w:jc w:val="both"/>
              <w:rPr>
                <w:i/>
                <w:color w:val="FF0000"/>
                <w:w w:val="120"/>
                <w:sz w:val="18"/>
                <w:lang w:val="ru-RU"/>
              </w:rPr>
            </w:pPr>
            <w:r w:rsidRPr="00BF231F">
              <w:rPr>
                <w:i/>
                <w:color w:val="FF0000"/>
                <w:w w:val="120"/>
                <w:sz w:val="18"/>
                <w:lang w:val="ru-RU"/>
              </w:rPr>
              <w:t>Учебные недели</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tabs>
                <w:tab w:val="center" w:pos="383"/>
              </w:tabs>
              <w:spacing w:before="60"/>
              <w:ind w:left="8"/>
              <w:jc w:val="both"/>
              <w:rPr>
                <w:color w:val="FF0000"/>
                <w:w w:val="119"/>
                <w:sz w:val="18"/>
                <w:lang w:val="ru-RU"/>
              </w:rPr>
            </w:pPr>
            <w:r w:rsidRPr="00BF231F">
              <w:rPr>
                <w:color w:val="FF0000"/>
                <w:w w:val="119"/>
                <w:sz w:val="18"/>
                <w:lang w:val="ru-RU"/>
              </w:rPr>
              <w:t>33</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7"/>
              <w:jc w:val="both"/>
              <w:rPr>
                <w:color w:val="FF0000"/>
                <w:w w:val="119"/>
                <w:sz w:val="18"/>
                <w:lang w:val="ru-RU"/>
              </w:rPr>
            </w:pPr>
            <w:r w:rsidRPr="00BF231F">
              <w:rPr>
                <w:color w:val="FF0000"/>
                <w:w w:val="119"/>
                <w:sz w:val="18"/>
                <w:lang w:val="ru-RU"/>
              </w:rPr>
              <w:t>34</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7"/>
              <w:jc w:val="both"/>
              <w:rPr>
                <w:color w:val="FF0000"/>
                <w:w w:val="119"/>
                <w:sz w:val="18"/>
                <w:lang w:val="ru-RU"/>
              </w:rPr>
            </w:pPr>
            <w:r w:rsidRPr="00BF231F">
              <w:rPr>
                <w:color w:val="FF0000"/>
                <w:w w:val="119"/>
                <w:sz w:val="18"/>
                <w:lang w:val="ru-RU"/>
              </w:rPr>
              <w:t>34</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6"/>
              <w:jc w:val="both"/>
              <w:rPr>
                <w:color w:val="FF0000"/>
                <w:w w:val="119"/>
                <w:sz w:val="18"/>
                <w:lang w:val="ru-RU"/>
              </w:rPr>
            </w:pPr>
            <w:r w:rsidRPr="00BF231F">
              <w:rPr>
                <w:color w:val="FF0000"/>
                <w:w w:val="119"/>
                <w:sz w:val="18"/>
                <w:lang w:val="ru-RU"/>
              </w:rPr>
              <w:t>34</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right="313"/>
              <w:jc w:val="both"/>
              <w:rPr>
                <w:color w:val="FF0000"/>
                <w:w w:val="119"/>
                <w:sz w:val="18"/>
                <w:lang w:val="ru-RU"/>
              </w:rPr>
            </w:pPr>
            <w:r w:rsidRPr="00BF231F">
              <w:rPr>
                <w:color w:val="FF0000"/>
                <w:w w:val="119"/>
                <w:sz w:val="18"/>
                <w:lang w:val="ru-RU"/>
              </w:rPr>
              <w:t>135</w:t>
            </w:r>
          </w:p>
        </w:tc>
      </w:tr>
      <w:tr w:rsidR="006F42E2" w:rsidRPr="00BF231F" w:rsidTr="00C9315E">
        <w:trPr>
          <w:trHeight w:val="566"/>
        </w:trPr>
        <w:tc>
          <w:tcPr>
            <w:tcW w:w="6350" w:type="dxa"/>
            <w:gridSpan w:val="2"/>
            <w:tcBorders>
              <w:left w:val="single" w:sz="4" w:space="0" w:color="231F20"/>
              <w:right w:val="single" w:sz="4" w:space="0" w:color="231F20"/>
            </w:tcBorders>
          </w:tcPr>
          <w:p w:rsidR="006F42E2" w:rsidRPr="00BF231F" w:rsidRDefault="006F42E2" w:rsidP="00671028">
            <w:pPr>
              <w:pStyle w:val="TableParagraph"/>
              <w:spacing w:before="60"/>
              <w:ind w:right="313"/>
              <w:jc w:val="both"/>
              <w:rPr>
                <w:i/>
                <w:color w:val="FF0000"/>
                <w:w w:val="120"/>
                <w:sz w:val="18"/>
                <w:lang w:val="ru-RU"/>
              </w:rPr>
            </w:pPr>
            <w:r w:rsidRPr="00BF231F">
              <w:rPr>
                <w:i/>
                <w:color w:val="FF0000"/>
                <w:w w:val="120"/>
                <w:sz w:val="18"/>
                <w:lang w:val="ru-RU"/>
              </w:rPr>
              <w:t>Всего часов</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tabs>
                <w:tab w:val="center" w:pos="383"/>
              </w:tabs>
              <w:spacing w:before="60"/>
              <w:ind w:left="8"/>
              <w:jc w:val="both"/>
              <w:rPr>
                <w:color w:val="FF0000"/>
                <w:w w:val="119"/>
                <w:sz w:val="18"/>
                <w:lang w:val="ru-RU"/>
              </w:rPr>
            </w:pPr>
            <w:r w:rsidRPr="00BF231F">
              <w:rPr>
                <w:color w:val="FF0000"/>
                <w:w w:val="119"/>
                <w:sz w:val="18"/>
                <w:lang w:val="ru-RU"/>
              </w:rPr>
              <w:t>693</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7"/>
              <w:jc w:val="both"/>
              <w:rPr>
                <w:color w:val="FF0000"/>
                <w:w w:val="119"/>
                <w:sz w:val="18"/>
                <w:lang w:val="ru-RU"/>
              </w:rPr>
            </w:pPr>
            <w:r w:rsidRPr="00BF231F">
              <w:rPr>
                <w:color w:val="FF0000"/>
                <w:w w:val="119"/>
                <w:sz w:val="18"/>
                <w:lang w:val="ru-RU"/>
              </w:rPr>
              <w:t>782</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7"/>
              <w:jc w:val="both"/>
              <w:rPr>
                <w:color w:val="FF0000"/>
                <w:w w:val="119"/>
                <w:sz w:val="18"/>
                <w:lang w:val="ru-RU"/>
              </w:rPr>
            </w:pPr>
            <w:r w:rsidRPr="00BF231F">
              <w:rPr>
                <w:color w:val="FF0000"/>
                <w:w w:val="119"/>
                <w:sz w:val="18"/>
                <w:lang w:val="ru-RU"/>
              </w:rPr>
              <w:t>782</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6"/>
              <w:jc w:val="both"/>
              <w:rPr>
                <w:color w:val="FF0000"/>
                <w:w w:val="119"/>
                <w:sz w:val="18"/>
                <w:lang w:val="ru-RU"/>
              </w:rPr>
            </w:pPr>
            <w:r w:rsidRPr="00BF231F">
              <w:rPr>
                <w:color w:val="FF0000"/>
                <w:w w:val="119"/>
                <w:sz w:val="18"/>
                <w:lang w:val="ru-RU"/>
              </w:rPr>
              <w:t>782</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right="313"/>
              <w:jc w:val="both"/>
              <w:rPr>
                <w:color w:val="FF0000"/>
                <w:w w:val="119"/>
                <w:sz w:val="18"/>
                <w:lang w:val="ru-RU"/>
              </w:rPr>
            </w:pPr>
            <w:r w:rsidRPr="00BF231F">
              <w:rPr>
                <w:color w:val="FF0000"/>
                <w:w w:val="119"/>
                <w:sz w:val="18"/>
                <w:lang w:val="ru-RU"/>
              </w:rPr>
              <w:t>3039</w:t>
            </w:r>
          </w:p>
        </w:tc>
      </w:tr>
      <w:tr w:rsidR="006F42E2" w:rsidRPr="00BF231F" w:rsidTr="00C9315E">
        <w:trPr>
          <w:trHeight w:val="566"/>
        </w:trPr>
        <w:tc>
          <w:tcPr>
            <w:tcW w:w="6350" w:type="dxa"/>
            <w:gridSpan w:val="2"/>
            <w:tcBorders>
              <w:left w:val="single" w:sz="4" w:space="0" w:color="231F20"/>
              <w:right w:val="single" w:sz="4" w:space="0" w:color="231F20"/>
            </w:tcBorders>
          </w:tcPr>
          <w:p w:rsidR="006F42E2" w:rsidRPr="00BF231F" w:rsidRDefault="006F42E2" w:rsidP="00671028">
            <w:pPr>
              <w:pStyle w:val="TableParagraph"/>
              <w:spacing w:before="60"/>
              <w:ind w:right="260"/>
              <w:jc w:val="both"/>
              <w:rPr>
                <w:color w:val="FF0000"/>
                <w:sz w:val="18"/>
                <w:lang w:val="ru-RU"/>
              </w:rPr>
            </w:pPr>
            <w:proofErr w:type="spellStart"/>
            <w:r w:rsidRPr="00BF231F">
              <w:rPr>
                <w:color w:val="FF0000"/>
                <w:w w:val="120"/>
                <w:sz w:val="18"/>
              </w:rPr>
              <w:t>Максимально</w:t>
            </w:r>
            <w:proofErr w:type="spellEnd"/>
            <w:r w:rsidRPr="00BF231F">
              <w:rPr>
                <w:color w:val="FF0000"/>
                <w:spacing w:val="-8"/>
                <w:w w:val="120"/>
                <w:sz w:val="18"/>
              </w:rPr>
              <w:t xml:space="preserve"> </w:t>
            </w:r>
            <w:proofErr w:type="spellStart"/>
            <w:r w:rsidRPr="00BF231F">
              <w:rPr>
                <w:color w:val="FF0000"/>
                <w:w w:val="120"/>
                <w:sz w:val="18"/>
              </w:rPr>
              <w:t>допустимая</w:t>
            </w:r>
            <w:proofErr w:type="spellEnd"/>
            <w:r w:rsidRPr="00BF231F">
              <w:rPr>
                <w:color w:val="FF0000"/>
                <w:spacing w:val="-8"/>
                <w:w w:val="120"/>
                <w:sz w:val="18"/>
              </w:rPr>
              <w:t xml:space="preserve"> </w:t>
            </w:r>
            <w:proofErr w:type="spellStart"/>
            <w:r w:rsidRPr="00BF231F">
              <w:rPr>
                <w:color w:val="FF0000"/>
                <w:w w:val="120"/>
                <w:sz w:val="18"/>
              </w:rPr>
              <w:t>недельная</w:t>
            </w:r>
            <w:proofErr w:type="spellEnd"/>
            <w:r w:rsidRPr="00BF231F">
              <w:rPr>
                <w:color w:val="FF0000"/>
                <w:spacing w:val="-8"/>
                <w:w w:val="120"/>
                <w:sz w:val="18"/>
              </w:rPr>
              <w:t xml:space="preserve"> </w:t>
            </w:r>
            <w:proofErr w:type="spellStart"/>
            <w:r w:rsidRPr="00BF231F">
              <w:rPr>
                <w:color w:val="FF0000"/>
                <w:w w:val="120"/>
                <w:sz w:val="18"/>
              </w:rPr>
              <w:t>нагрузка</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239" w:right="231"/>
              <w:jc w:val="both"/>
              <w:rPr>
                <w:color w:val="FF0000"/>
                <w:sz w:val="18"/>
              </w:rPr>
            </w:pPr>
            <w:r w:rsidRPr="00BF231F">
              <w:rPr>
                <w:color w:val="FF0000"/>
                <w:w w:val="120"/>
                <w:sz w:val="18"/>
              </w:rPr>
              <w:t>23</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239" w:right="232"/>
              <w:jc w:val="both"/>
              <w:rPr>
                <w:color w:val="FF0000"/>
                <w:sz w:val="18"/>
              </w:rPr>
            </w:pPr>
            <w:r w:rsidRPr="00BF231F">
              <w:rPr>
                <w:color w:val="FF0000"/>
                <w:w w:val="120"/>
                <w:sz w:val="18"/>
              </w:rPr>
              <w:t>23</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239" w:right="232"/>
              <w:jc w:val="both"/>
              <w:rPr>
                <w:color w:val="FF0000"/>
                <w:sz w:val="18"/>
              </w:rPr>
            </w:pPr>
            <w:r w:rsidRPr="00BF231F">
              <w:rPr>
                <w:color w:val="FF0000"/>
                <w:w w:val="120"/>
                <w:sz w:val="18"/>
              </w:rPr>
              <w:t>23</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238" w:right="232"/>
              <w:jc w:val="both"/>
              <w:rPr>
                <w:color w:val="FF0000"/>
                <w:sz w:val="18"/>
              </w:rPr>
            </w:pPr>
            <w:r w:rsidRPr="00BF231F">
              <w:rPr>
                <w:color w:val="FF0000"/>
                <w:w w:val="120"/>
                <w:sz w:val="18"/>
              </w:rPr>
              <w:t>90</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right="260"/>
              <w:jc w:val="both"/>
              <w:rPr>
                <w:color w:val="FF0000"/>
                <w:sz w:val="18"/>
              </w:rPr>
            </w:pPr>
            <w:r w:rsidRPr="00BF231F">
              <w:rPr>
                <w:color w:val="FF0000"/>
                <w:w w:val="120"/>
                <w:sz w:val="18"/>
              </w:rPr>
              <w:t>21</w:t>
            </w:r>
          </w:p>
        </w:tc>
      </w:tr>
    </w:tbl>
    <w:p w:rsidR="00481E51" w:rsidRPr="00BF231F" w:rsidRDefault="00481E51" w:rsidP="00671028">
      <w:pPr>
        <w:shd w:val="clear" w:color="auto" w:fill="FFFFFF"/>
        <w:spacing w:after="204" w:line="360" w:lineRule="auto"/>
        <w:jc w:val="both"/>
        <w:rPr>
          <w:color w:val="FF0000"/>
          <w:sz w:val="24"/>
          <w:szCs w:val="24"/>
        </w:rPr>
      </w:pPr>
    </w:p>
    <w:p w:rsidR="00481E51" w:rsidRPr="00BF231F" w:rsidRDefault="00481E51" w:rsidP="00671028">
      <w:pPr>
        <w:shd w:val="clear" w:color="auto" w:fill="FFFFFF"/>
        <w:spacing w:after="204" w:line="360" w:lineRule="auto"/>
        <w:jc w:val="both"/>
        <w:rPr>
          <w:color w:val="FF0000"/>
          <w:sz w:val="24"/>
          <w:szCs w:val="24"/>
        </w:rPr>
      </w:pPr>
      <w:r w:rsidRPr="00BF231F">
        <w:rPr>
          <w:color w:val="FF0000"/>
          <w:sz w:val="24"/>
          <w:szCs w:val="24"/>
        </w:rPr>
        <w:t>Вариант 3</w:t>
      </w:r>
    </w:p>
    <w:p w:rsidR="00481E51" w:rsidRPr="00BF231F" w:rsidRDefault="00481E51" w:rsidP="00671028">
      <w:pPr>
        <w:shd w:val="clear" w:color="auto" w:fill="FFFFFF"/>
        <w:spacing w:after="204" w:line="360" w:lineRule="auto"/>
        <w:jc w:val="both"/>
        <w:rPr>
          <w:color w:val="FF0000"/>
          <w:sz w:val="24"/>
          <w:szCs w:val="24"/>
        </w:rPr>
      </w:pPr>
    </w:p>
    <w:tbl>
      <w:tblPr>
        <w:tblStyle w:val="TableNormal"/>
        <w:tblW w:w="0" w:type="auto"/>
        <w:tblInd w:w="12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tblPr>
      <w:tblGrid>
        <w:gridCol w:w="3515"/>
        <w:gridCol w:w="2835"/>
        <w:gridCol w:w="758"/>
        <w:gridCol w:w="758"/>
        <w:gridCol w:w="758"/>
        <w:gridCol w:w="758"/>
        <w:gridCol w:w="758"/>
      </w:tblGrid>
      <w:tr w:rsidR="006F42E2" w:rsidRPr="00BF231F" w:rsidTr="00C9315E">
        <w:trPr>
          <w:trHeight w:val="563"/>
        </w:trPr>
        <w:tc>
          <w:tcPr>
            <w:tcW w:w="10140" w:type="dxa"/>
            <w:gridSpan w:val="7"/>
            <w:tcBorders>
              <w:left w:val="single" w:sz="4" w:space="0" w:color="231F20"/>
              <w:bottom w:val="single" w:sz="4" w:space="0" w:color="231F20"/>
              <w:right w:val="single" w:sz="4" w:space="0" w:color="231F20"/>
            </w:tcBorders>
          </w:tcPr>
          <w:p w:rsidR="006F42E2" w:rsidRPr="00BF231F" w:rsidRDefault="006F42E2" w:rsidP="00671028">
            <w:pPr>
              <w:pStyle w:val="TableParagraph"/>
              <w:spacing w:before="71" w:line="228" w:lineRule="auto"/>
              <w:ind w:left="2519" w:right="2324" w:hanging="186"/>
              <w:jc w:val="both"/>
              <w:rPr>
                <w:rFonts w:ascii="Cambria" w:hAnsi="Cambria"/>
                <w:b/>
                <w:color w:val="FF0000"/>
                <w:sz w:val="18"/>
                <w:lang w:val="ru-RU"/>
              </w:rPr>
            </w:pPr>
            <w:r w:rsidRPr="00BF231F">
              <w:rPr>
                <w:rFonts w:ascii="Cambria" w:hAnsi="Cambria"/>
                <w:b/>
                <w:color w:val="FF0000"/>
                <w:sz w:val="18"/>
                <w:lang w:val="ru-RU"/>
              </w:rPr>
              <w:t>Федеральный</w:t>
            </w:r>
            <w:r w:rsidRPr="00BF231F">
              <w:rPr>
                <w:rFonts w:ascii="Cambria" w:hAnsi="Cambria"/>
                <w:b/>
                <w:color w:val="FF0000"/>
                <w:spacing w:val="7"/>
                <w:sz w:val="18"/>
                <w:lang w:val="ru-RU"/>
              </w:rPr>
              <w:t xml:space="preserve"> </w:t>
            </w:r>
            <w:r w:rsidRPr="00BF231F">
              <w:rPr>
                <w:rFonts w:ascii="Cambria" w:hAnsi="Cambria"/>
                <w:b/>
                <w:color w:val="FF0000"/>
                <w:sz w:val="18"/>
                <w:lang w:val="ru-RU"/>
              </w:rPr>
              <w:t>учебный</w:t>
            </w:r>
            <w:r w:rsidRPr="00BF231F">
              <w:rPr>
                <w:rFonts w:ascii="Cambria" w:hAnsi="Cambria"/>
                <w:b/>
                <w:color w:val="FF0000"/>
                <w:spacing w:val="7"/>
                <w:sz w:val="18"/>
                <w:lang w:val="ru-RU"/>
              </w:rPr>
              <w:t xml:space="preserve"> </w:t>
            </w:r>
            <w:r w:rsidRPr="00BF231F">
              <w:rPr>
                <w:rFonts w:ascii="Cambria" w:hAnsi="Cambria"/>
                <w:b/>
                <w:color w:val="FF0000"/>
                <w:sz w:val="18"/>
                <w:lang w:val="ru-RU"/>
              </w:rPr>
              <w:t>план</w:t>
            </w:r>
            <w:r w:rsidRPr="00BF231F">
              <w:rPr>
                <w:rFonts w:ascii="Cambria" w:hAnsi="Cambria"/>
                <w:b/>
                <w:color w:val="FF0000"/>
                <w:spacing w:val="7"/>
                <w:sz w:val="18"/>
                <w:lang w:val="ru-RU"/>
              </w:rPr>
              <w:t xml:space="preserve"> </w:t>
            </w:r>
            <w:r w:rsidRPr="00BF231F">
              <w:rPr>
                <w:rFonts w:ascii="Cambria" w:hAnsi="Cambria"/>
                <w:b/>
                <w:color w:val="FF0000"/>
                <w:sz w:val="18"/>
                <w:lang w:val="ru-RU"/>
              </w:rPr>
              <w:t>начального</w:t>
            </w:r>
            <w:r w:rsidRPr="00BF231F">
              <w:rPr>
                <w:rFonts w:ascii="Cambria" w:hAnsi="Cambria"/>
                <w:b/>
                <w:color w:val="FF0000"/>
                <w:spacing w:val="7"/>
                <w:sz w:val="18"/>
                <w:lang w:val="ru-RU"/>
              </w:rPr>
              <w:t xml:space="preserve"> </w:t>
            </w:r>
            <w:r w:rsidRPr="00BF231F">
              <w:rPr>
                <w:rFonts w:ascii="Cambria" w:hAnsi="Cambria"/>
                <w:b/>
                <w:color w:val="FF0000"/>
                <w:sz w:val="18"/>
                <w:lang w:val="ru-RU"/>
              </w:rPr>
              <w:t>общего</w:t>
            </w:r>
            <w:r w:rsidRPr="00BF231F">
              <w:rPr>
                <w:rFonts w:ascii="Cambria" w:hAnsi="Cambria"/>
                <w:b/>
                <w:color w:val="FF0000"/>
                <w:spacing w:val="7"/>
                <w:sz w:val="18"/>
                <w:lang w:val="ru-RU"/>
              </w:rPr>
              <w:t xml:space="preserve"> </w:t>
            </w:r>
            <w:r w:rsidRPr="00BF231F">
              <w:rPr>
                <w:rFonts w:ascii="Cambria" w:hAnsi="Cambria"/>
                <w:b/>
                <w:color w:val="FF0000"/>
                <w:sz w:val="18"/>
                <w:lang w:val="ru-RU"/>
              </w:rPr>
              <w:t>образования</w:t>
            </w:r>
            <w:r w:rsidRPr="00BF231F">
              <w:rPr>
                <w:rFonts w:ascii="Cambria" w:hAnsi="Cambria"/>
                <w:b/>
                <w:color w:val="FF0000"/>
                <w:spacing w:val="-37"/>
                <w:sz w:val="18"/>
                <w:lang w:val="ru-RU"/>
              </w:rPr>
              <w:t xml:space="preserve"> </w:t>
            </w:r>
            <w:r w:rsidRPr="00BF231F">
              <w:rPr>
                <w:rFonts w:ascii="Cambria" w:hAnsi="Cambria"/>
                <w:b/>
                <w:color w:val="FF0000"/>
                <w:sz w:val="18"/>
                <w:lang w:val="ru-RU"/>
              </w:rPr>
              <w:t xml:space="preserve">(1кл – 5-дневная учебная неделя; 2-4 </w:t>
            </w:r>
            <w:proofErr w:type="spellStart"/>
            <w:r w:rsidRPr="00BF231F">
              <w:rPr>
                <w:rFonts w:ascii="Cambria" w:hAnsi="Cambria"/>
                <w:b/>
                <w:color w:val="FF0000"/>
                <w:sz w:val="18"/>
                <w:lang w:val="ru-RU"/>
              </w:rPr>
              <w:t>кл</w:t>
            </w:r>
            <w:proofErr w:type="spellEnd"/>
            <w:r w:rsidRPr="00BF231F">
              <w:rPr>
                <w:rFonts w:ascii="Cambria" w:hAnsi="Cambria"/>
                <w:b/>
                <w:color w:val="FF0000"/>
                <w:sz w:val="18"/>
                <w:lang w:val="ru-RU"/>
              </w:rPr>
              <w:t xml:space="preserve"> - 6-дневная</w:t>
            </w:r>
            <w:r w:rsidRPr="00BF231F">
              <w:rPr>
                <w:rFonts w:ascii="Cambria" w:hAnsi="Cambria"/>
                <w:b/>
                <w:color w:val="FF0000"/>
                <w:spacing w:val="30"/>
                <w:sz w:val="18"/>
                <w:lang w:val="ru-RU"/>
              </w:rPr>
              <w:t xml:space="preserve"> </w:t>
            </w:r>
            <w:r w:rsidRPr="00BF231F">
              <w:rPr>
                <w:rFonts w:ascii="Cambria" w:hAnsi="Cambria"/>
                <w:b/>
                <w:color w:val="FF0000"/>
                <w:sz w:val="18"/>
                <w:lang w:val="ru-RU"/>
              </w:rPr>
              <w:t>учебная</w:t>
            </w:r>
            <w:r w:rsidRPr="00BF231F">
              <w:rPr>
                <w:rFonts w:ascii="Cambria" w:hAnsi="Cambria"/>
                <w:b/>
                <w:color w:val="FF0000"/>
                <w:spacing w:val="30"/>
                <w:sz w:val="18"/>
                <w:lang w:val="ru-RU"/>
              </w:rPr>
              <w:t xml:space="preserve"> </w:t>
            </w:r>
            <w:r w:rsidRPr="00BF231F">
              <w:rPr>
                <w:rFonts w:ascii="Cambria" w:hAnsi="Cambria"/>
                <w:b/>
                <w:color w:val="FF0000"/>
                <w:sz w:val="18"/>
                <w:lang w:val="ru-RU"/>
              </w:rPr>
              <w:t>неделя)</w:t>
            </w:r>
          </w:p>
        </w:tc>
      </w:tr>
      <w:tr w:rsidR="006F42E2" w:rsidRPr="00BF231F" w:rsidTr="00C9315E">
        <w:trPr>
          <w:trHeight w:val="365"/>
        </w:trPr>
        <w:tc>
          <w:tcPr>
            <w:tcW w:w="3515" w:type="dxa"/>
            <w:vMerge w:val="restart"/>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9"/>
              <w:jc w:val="both"/>
              <w:rPr>
                <w:rFonts w:ascii="Trebuchet MS"/>
                <w:color w:val="FF0000"/>
                <w:sz w:val="21"/>
                <w:lang w:val="ru-RU"/>
              </w:rPr>
            </w:pPr>
          </w:p>
          <w:p w:rsidR="006F42E2" w:rsidRPr="00BF231F" w:rsidRDefault="006F42E2" w:rsidP="00671028">
            <w:pPr>
              <w:pStyle w:val="TableParagraph"/>
              <w:ind w:left="799"/>
              <w:jc w:val="both"/>
              <w:rPr>
                <w:rFonts w:ascii="Cambria" w:hAnsi="Cambria"/>
                <w:b/>
                <w:color w:val="FF0000"/>
                <w:sz w:val="18"/>
              </w:rPr>
            </w:pPr>
            <w:proofErr w:type="spellStart"/>
            <w:r w:rsidRPr="00BF231F">
              <w:rPr>
                <w:rFonts w:ascii="Cambria" w:hAnsi="Cambria"/>
                <w:b/>
                <w:color w:val="FF0000"/>
                <w:sz w:val="18"/>
              </w:rPr>
              <w:t>Предметные</w:t>
            </w:r>
            <w:proofErr w:type="spellEnd"/>
            <w:r w:rsidRPr="00BF231F">
              <w:rPr>
                <w:rFonts w:ascii="Cambria" w:hAnsi="Cambria"/>
                <w:b/>
                <w:color w:val="FF0000"/>
                <w:spacing w:val="7"/>
                <w:sz w:val="18"/>
              </w:rPr>
              <w:t xml:space="preserve"> </w:t>
            </w:r>
            <w:proofErr w:type="spellStart"/>
            <w:r w:rsidRPr="00BF231F">
              <w:rPr>
                <w:rFonts w:ascii="Cambria" w:hAnsi="Cambria"/>
                <w:b/>
                <w:color w:val="FF0000"/>
                <w:sz w:val="18"/>
              </w:rPr>
              <w:t>области</w:t>
            </w:r>
            <w:proofErr w:type="spellEnd"/>
          </w:p>
        </w:tc>
        <w:tc>
          <w:tcPr>
            <w:tcW w:w="2835" w:type="dxa"/>
            <w:vMerge w:val="restart"/>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162" w:line="228" w:lineRule="auto"/>
              <w:ind w:left="1090" w:hanging="541"/>
              <w:jc w:val="both"/>
              <w:rPr>
                <w:rFonts w:ascii="Cambria" w:hAnsi="Cambria"/>
                <w:b/>
                <w:color w:val="FF0000"/>
                <w:sz w:val="18"/>
              </w:rPr>
            </w:pPr>
            <w:proofErr w:type="spellStart"/>
            <w:r w:rsidRPr="00BF231F">
              <w:rPr>
                <w:rFonts w:ascii="Cambria" w:hAnsi="Cambria"/>
                <w:b/>
                <w:color w:val="FF0000"/>
                <w:sz w:val="18"/>
              </w:rPr>
              <w:t>Учебные</w:t>
            </w:r>
            <w:proofErr w:type="spellEnd"/>
            <w:r w:rsidRPr="00BF231F">
              <w:rPr>
                <w:rFonts w:ascii="Cambria" w:hAnsi="Cambria"/>
                <w:b/>
                <w:color w:val="FF0000"/>
                <w:spacing w:val="1"/>
                <w:sz w:val="18"/>
              </w:rPr>
              <w:t xml:space="preserve"> </w:t>
            </w:r>
            <w:proofErr w:type="spellStart"/>
            <w:r w:rsidRPr="00BF231F">
              <w:rPr>
                <w:rFonts w:ascii="Cambria" w:hAnsi="Cambria"/>
                <w:b/>
                <w:color w:val="FF0000"/>
                <w:sz w:val="18"/>
              </w:rPr>
              <w:t>предметы</w:t>
            </w:r>
            <w:proofErr w:type="spellEnd"/>
            <w:r w:rsidRPr="00BF231F">
              <w:rPr>
                <w:rFonts w:ascii="Cambria" w:hAnsi="Cambria"/>
                <w:b/>
                <w:color w:val="FF0000"/>
                <w:spacing w:val="-37"/>
                <w:sz w:val="18"/>
              </w:rPr>
              <w:t xml:space="preserve"> </w:t>
            </w:r>
            <w:proofErr w:type="spellStart"/>
            <w:r w:rsidRPr="00BF231F">
              <w:rPr>
                <w:rFonts w:ascii="Cambria" w:hAnsi="Cambria"/>
                <w:b/>
                <w:color w:val="FF0000"/>
                <w:w w:val="105"/>
                <w:sz w:val="18"/>
              </w:rPr>
              <w:t>классы</w:t>
            </w:r>
            <w:proofErr w:type="spellEnd"/>
          </w:p>
        </w:tc>
        <w:tc>
          <w:tcPr>
            <w:tcW w:w="3032" w:type="dxa"/>
            <w:gridSpan w:val="4"/>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5"/>
              <w:ind w:left="254"/>
              <w:jc w:val="both"/>
              <w:rPr>
                <w:rFonts w:ascii="Cambria" w:hAnsi="Cambria"/>
                <w:b/>
                <w:color w:val="FF0000"/>
                <w:sz w:val="18"/>
              </w:rPr>
            </w:pPr>
            <w:proofErr w:type="spellStart"/>
            <w:r w:rsidRPr="00BF231F">
              <w:rPr>
                <w:rFonts w:ascii="Cambria" w:hAnsi="Cambria"/>
                <w:b/>
                <w:color w:val="FF0000"/>
                <w:sz w:val="18"/>
              </w:rPr>
              <w:t>Количество</w:t>
            </w:r>
            <w:proofErr w:type="spellEnd"/>
            <w:r w:rsidRPr="00BF231F">
              <w:rPr>
                <w:rFonts w:ascii="Cambria" w:hAnsi="Cambria"/>
                <w:b/>
                <w:color w:val="FF0000"/>
                <w:spacing w:val="35"/>
                <w:sz w:val="18"/>
              </w:rPr>
              <w:t xml:space="preserve"> </w:t>
            </w:r>
            <w:proofErr w:type="spellStart"/>
            <w:r w:rsidRPr="00BF231F">
              <w:rPr>
                <w:rFonts w:ascii="Cambria" w:hAnsi="Cambria"/>
                <w:b/>
                <w:color w:val="FF0000"/>
                <w:sz w:val="18"/>
              </w:rPr>
              <w:t>часов</w:t>
            </w:r>
            <w:proofErr w:type="spellEnd"/>
            <w:r w:rsidRPr="00BF231F">
              <w:rPr>
                <w:rFonts w:ascii="Cambria" w:hAnsi="Cambria"/>
                <w:b/>
                <w:color w:val="FF0000"/>
                <w:spacing w:val="36"/>
                <w:sz w:val="18"/>
              </w:rPr>
              <w:t xml:space="preserve"> </w:t>
            </w:r>
            <w:r w:rsidRPr="00BF231F">
              <w:rPr>
                <w:rFonts w:ascii="Cambria" w:hAnsi="Cambria"/>
                <w:b/>
                <w:color w:val="FF0000"/>
                <w:sz w:val="18"/>
              </w:rPr>
              <w:t>в</w:t>
            </w:r>
            <w:r w:rsidRPr="00BF231F">
              <w:rPr>
                <w:rFonts w:ascii="Cambria" w:hAnsi="Cambria"/>
                <w:b/>
                <w:color w:val="FF0000"/>
                <w:spacing w:val="35"/>
                <w:sz w:val="18"/>
              </w:rPr>
              <w:t xml:space="preserve"> </w:t>
            </w:r>
            <w:proofErr w:type="spellStart"/>
            <w:r w:rsidRPr="00BF231F">
              <w:rPr>
                <w:rFonts w:ascii="Cambria" w:hAnsi="Cambria"/>
                <w:b/>
                <w:color w:val="FF0000"/>
                <w:sz w:val="18"/>
              </w:rPr>
              <w:t>неделю</w:t>
            </w:r>
            <w:proofErr w:type="spellEnd"/>
          </w:p>
        </w:tc>
        <w:tc>
          <w:tcPr>
            <w:tcW w:w="758" w:type="dxa"/>
            <w:vMerge w:val="restart"/>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9"/>
              <w:jc w:val="both"/>
              <w:rPr>
                <w:rFonts w:ascii="Trebuchet MS"/>
                <w:color w:val="FF0000"/>
                <w:sz w:val="21"/>
              </w:rPr>
            </w:pPr>
          </w:p>
          <w:p w:rsidR="006F42E2" w:rsidRPr="00BF231F" w:rsidRDefault="006F42E2" w:rsidP="00671028">
            <w:pPr>
              <w:pStyle w:val="TableParagraph"/>
              <w:ind w:left="127"/>
              <w:jc w:val="both"/>
              <w:rPr>
                <w:rFonts w:ascii="Cambria" w:hAnsi="Cambria"/>
                <w:b/>
                <w:color w:val="FF0000"/>
                <w:sz w:val="18"/>
              </w:rPr>
            </w:pPr>
            <w:proofErr w:type="spellStart"/>
            <w:r w:rsidRPr="00BF231F">
              <w:rPr>
                <w:rFonts w:ascii="Cambria" w:hAnsi="Cambria"/>
                <w:b/>
                <w:color w:val="FF0000"/>
                <w:w w:val="105"/>
                <w:sz w:val="18"/>
              </w:rPr>
              <w:t>Всего</w:t>
            </w:r>
            <w:proofErr w:type="spellEnd"/>
          </w:p>
        </w:tc>
      </w:tr>
      <w:tr w:rsidR="006F42E2" w:rsidRPr="00BF231F" w:rsidTr="00C9315E">
        <w:trPr>
          <w:trHeight w:val="365"/>
        </w:trPr>
        <w:tc>
          <w:tcPr>
            <w:tcW w:w="3515" w:type="dxa"/>
            <w:vMerge/>
            <w:tcBorders>
              <w:top w:val="nil"/>
              <w:left w:val="single" w:sz="4" w:space="0" w:color="231F20"/>
              <w:bottom w:val="single" w:sz="4" w:space="0" w:color="231F20"/>
              <w:right w:val="single" w:sz="4" w:space="0" w:color="231F20"/>
            </w:tcBorders>
          </w:tcPr>
          <w:p w:rsidR="006F42E2" w:rsidRPr="00BF231F" w:rsidRDefault="006F42E2" w:rsidP="00671028">
            <w:pPr>
              <w:jc w:val="both"/>
              <w:rPr>
                <w:color w:val="FF0000"/>
                <w:sz w:val="2"/>
                <w:szCs w:val="2"/>
              </w:rPr>
            </w:pPr>
          </w:p>
        </w:tc>
        <w:tc>
          <w:tcPr>
            <w:tcW w:w="2835" w:type="dxa"/>
            <w:vMerge/>
            <w:tcBorders>
              <w:top w:val="nil"/>
              <w:left w:val="single" w:sz="4" w:space="0" w:color="231F20"/>
              <w:bottom w:val="single" w:sz="4" w:space="0" w:color="231F20"/>
              <w:right w:val="single" w:sz="4" w:space="0" w:color="231F20"/>
            </w:tcBorders>
          </w:tcPr>
          <w:p w:rsidR="006F42E2" w:rsidRPr="00BF231F" w:rsidRDefault="006F42E2" w:rsidP="00671028">
            <w:pPr>
              <w:jc w:val="both"/>
              <w:rPr>
                <w:color w:val="FF0000"/>
                <w:sz w:val="2"/>
                <w:szCs w:val="2"/>
              </w:rPr>
            </w:pP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5"/>
              <w:ind w:left="8"/>
              <w:jc w:val="both"/>
              <w:rPr>
                <w:rFonts w:ascii="Cambria"/>
                <w:b/>
                <w:color w:val="FF0000"/>
                <w:sz w:val="18"/>
              </w:rPr>
            </w:pPr>
            <w:r w:rsidRPr="00BF231F">
              <w:rPr>
                <w:rFonts w:ascii="Cambria"/>
                <w:b/>
                <w:color w:val="FF0000"/>
                <w:w w:val="124"/>
                <w:sz w:val="18"/>
              </w:rPr>
              <w:t>I</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5"/>
              <w:ind w:left="299"/>
              <w:jc w:val="both"/>
              <w:rPr>
                <w:rFonts w:ascii="Cambria"/>
                <w:b/>
                <w:color w:val="FF0000"/>
                <w:sz w:val="18"/>
              </w:rPr>
            </w:pPr>
            <w:r w:rsidRPr="00BF231F">
              <w:rPr>
                <w:rFonts w:ascii="Cambria"/>
                <w:b/>
                <w:color w:val="FF0000"/>
                <w:w w:val="125"/>
                <w:sz w:val="18"/>
              </w:rPr>
              <w:t>II</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5"/>
              <w:ind w:left="239" w:right="232"/>
              <w:jc w:val="both"/>
              <w:rPr>
                <w:rFonts w:ascii="Cambria"/>
                <w:b/>
                <w:color w:val="FF0000"/>
                <w:sz w:val="18"/>
              </w:rPr>
            </w:pPr>
            <w:r w:rsidRPr="00BF231F">
              <w:rPr>
                <w:rFonts w:ascii="Cambria"/>
                <w:b/>
                <w:color w:val="FF0000"/>
                <w:w w:val="125"/>
                <w:sz w:val="18"/>
              </w:rPr>
              <w:t>III</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5"/>
              <w:ind w:left="239" w:right="232"/>
              <w:jc w:val="both"/>
              <w:rPr>
                <w:rFonts w:ascii="Cambria"/>
                <w:b/>
                <w:color w:val="FF0000"/>
                <w:sz w:val="18"/>
              </w:rPr>
            </w:pPr>
            <w:r w:rsidRPr="00BF231F">
              <w:rPr>
                <w:rFonts w:ascii="Cambria"/>
                <w:b/>
                <w:color w:val="FF0000"/>
                <w:w w:val="130"/>
                <w:sz w:val="18"/>
              </w:rPr>
              <w:t>IV</w:t>
            </w:r>
          </w:p>
        </w:tc>
        <w:tc>
          <w:tcPr>
            <w:tcW w:w="758" w:type="dxa"/>
            <w:vMerge/>
            <w:tcBorders>
              <w:top w:val="nil"/>
              <w:left w:val="single" w:sz="4" w:space="0" w:color="231F20"/>
              <w:bottom w:val="single" w:sz="4" w:space="0" w:color="231F20"/>
              <w:right w:val="single" w:sz="4" w:space="0" w:color="231F20"/>
            </w:tcBorders>
          </w:tcPr>
          <w:p w:rsidR="006F42E2" w:rsidRPr="00BF231F" w:rsidRDefault="006F42E2" w:rsidP="00671028">
            <w:pPr>
              <w:jc w:val="both"/>
              <w:rPr>
                <w:color w:val="FF0000"/>
                <w:sz w:val="2"/>
                <w:szCs w:val="2"/>
              </w:rPr>
            </w:pPr>
          </w:p>
        </w:tc>
      </w:tr>
      <w:tr w:rsidR="006F42E2" w:rsidRPr="00BF231F" w:rsidTr="00C9315E">
        <w:trPr>
          <w:trHeight w:val="365"/>
        </w:trPr>
        <w:tc>
          <w:tcPr>
            <w:tcW w:w="6350" w:type="dxa"/>
            <w:gridSpan w:val="2"/>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8"/>
              <w:ind w:left="113"/>
              <w:jc w:val="both"/>
              <w:rPr>
                <w:b/>
                <w:color w:val="FF0000"/>
                <w:sz w:val="18"/>
              </w:rPr>
            </w:pPr>
            <w:proofErr w:type="spellStart"/>
            <w:r w:rsidRPr="00BF231F">
              <w:rPr>
                <w:b/>
                <w:color w:val="FF0000"/>
                <w:w w:val="120"/>
                <w:sz w:val="18"/>
              </w:rPr>
              <w:t>Обязательная</w:t>
            </w:r>
            <w:proofErr w:type="spellEnd"/>
            <w:r w:rsidRPr="00BF231F">
              <w:rPr>
                <w:b/>
                <w:color w:val="FF0000"/>
                <w:spacing w:val="8"/>
                <w:w w:val="120"/>
                <w:sz w:val="18"/>
              </w:rPr>
              <w:t xml:space="preserve"> </w:t>
            </w:r>
            <w:proofErr w:type="spellStart"/>
            <w:r w:rsidRPr="00BF231F">
              <w:rPr>
                <w:b/>
                <w:color w:val="FF0000"/>
                <w:w w:val="120"/>
                <w:sz w:val="18"/>
              </w:rPr>
              <w:t>часть</w:t>
            </w:r>
            <w:proofErr w:type="spellEnd"/>
          </w:p>
        </w:tc>
        <w:tc>
          <w:tcPr>
            <w:tcW w:w="3790" w:type="dxa"/>
            <w:gridSpan w:val="5"/>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jc w:val="both"/>
              <w:rPr>
                <w:color w:val="FF0000"/>
                <w:sz w:val="18"/>
              </w:rPr>
            </w:pPr>
          </w:p>
        </w:tc>
      </w:tr>
      <w:tr w:rsidR="006F42E2" w:rsidRPr="00BF231F" w:rsidTr="00C9315E">
        <w:trPr>
          <w:trHeight w:val="365"/>
        </w:trPr>
        <w:tc>
          <w:tcPr>
            <w:tcW w:w="3515" w:type="dxa"/>
            <w:vMerge w:val="restart"/>
            <w:tcBorders>
              <w:top w:val="single" w:sz="4" w:space="0" w:color="231F20"/>
              <w:bottom w:val="single" w:sz="4" w:space="0" w:color="231F20"/>
              <w:right w:val="single" w:sz="4" w:space="0" w:color="231F20"/>
            </w:tcBorders>
          </w:tcPr>
          <w:p w:rsidR="006F42E2" w:rsidRPr="00BF231F" w:rsidRDefault="006F42E2" w:rsidP="00671028">
            <w:pPr>
              <w:pStyle w:val="TableParagraph"/>
              <w:spacing w:before="68"/>
              <w:ind w:left="110" w:right="649"/>
              <w:jc w:val="both"/>
              <w:rPr>
                <w:color w:val="FF0000"/>
                <w:sz w:val="18"/>
                <w:lang w:val="ru-RU"/>
              </w:rPr>
            </w:pPr>
            <w:r w:rsidRPr="00BF231F">
              <w:rPr>
                <w:color w:val="FF0000"/>
                <w:w w:val="120"/>
                <w:sz w:val="18"/>
                <w:lang w:val="ru-RU"/>
              </w:rPr>
              <w:t>Русский</w:t>
            </w:r>
            <w:r w:rsidRPr="00BF231F">
              <w:rPr>
                <w:color w:val="FF0000"/>
                <w:spacing w:val="2"/>
                <w:w w:val="120"/>
                <w:sz w:val="18"/>
                <w:lang w:val="ru-RU"/>
              </w:rPr>
              <w:t xml:space="preserve"> </w:t>
            </w:r>
            <w:r w:rsidRPr="00BF231F">
              <w:rPr>
                <w:color w:val="FF0000"/>
                <w:w w:val="120"/>
                <w:sz w:val="18"/>
                <w:lang w:val="ru-RU"/>
              </w:rPr>
              <w:t>язык</w:t>
            </w:r>
            <w:r w:rsidRPr="00BF231F">
              <w:rPr>
                <w:color w:val="FF0000"/>
                <w:spacing w:val="2"/>
                <w:w w:val="120"/>
                <w:sz w:val="18"/>
                <w:lang w:val="ru-RU"/>
              </w:rPr>
              <w:t xml:space="preserve"> </w:t>
            </w:r>
            <w:r w:rsidRPr="00BF231F">
              <w:rPr>
                <w:color w:val="FF0000"/>
                <w:w w:val="120"/>
                <w:sz w:val="18"/>
                <w:lang w:val="ru-RU"/>
              </w:rPr>
              <w:t>и</w:t>
            </w:r>
            <w:r w:rsidRPr="00BF231F">
              <w:rPr>
                <w:color w:val="FF0000"/>
                <w:spacing w:val="3"/>
                <w:w w:val="120"/>
                <w:sz w:val="18"/>
                <w:lang w:val="ru-RU"/>
              </w:rPr>
              <w:t xml:space="preserve"> </w:t>
            </w:r>
            <w:r w:rsidRPr="00BF231F">
              <w:rPr>
                <w:color w:val="FF0000"/>
                <w:w w:val="120"/>
                <w:sz w:val="18"/>
                <w:lang w:val="ru-RU"/>
              </w:rPr>
              <w:t>литературное</w:t>
            </w:r>
            <w:r w:rsidRPr="00BF231F">
              <w:rPr>
                <w:color w:val="FF0000"/>
                <w:spacing w:val="-51"/>
                <w:w w:val="120"/>
                <w:sz w:val="18"/>
                <w:lang w:val="ru-RU"/>
              </w:rPr>
              <w:t xml:space="preserve"> </w:t>
            </w:r>
            <w:r w:rsidRPr="00BF231F">
              <w:rPr>
                <w:color w:val="FF0000"/>
                <w:w w:val="120"/>
                <w:sz w:val="18"/>
                <w:lang w:val="ru-RU"/>
              </w:rPr>
              <w:t>чтение</w:t>
            </w:r>
          </w:p>
        </w:tc>
        <w:tc>
          <w:tcPr>
            <w:tcW w:w="2835"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8"/>
              <w:ind w:left="113"/>
              <w:jc w:val="both"/>
              <w:rPr>
                <w:color w:val="FF0000"/>
                <w:sz w:val="18"/>
              </w:rPr>
            </w:pPr>
            <w:proofErr w:type="spellStart"/>
            <w:r w:rsidRPr="00BF231F">
              <w:rPr>
                <w:color w:val="FF0000"/>
                <w:w w:val="125"/>
                <w:sz w:val="18"/>
              </w:rPr>
              <w:t>Русский</w:t>
            </w:r>
            <w:proofErr w:type="spellEnd"/>
            <w:r w:rsidRPr="00BF231F">
              <w:rPr>
                <w:color w:val="FF0000"/>
                <w:spacing w:val="-9"/>
                <w:w w:val="125"/>
                <w:sz w:val="18"/>
              </w:rPr>
              <w:t xml:space="preserve"> </w:t>
            </w:r>
            <w:proofErr w:type="spellStart"/>
            <w:r w:rsidRPr="00BF231F">
              <w:rPr>
                <w:color w:val="FF0000"/>
                <w:w w:val="125"/>
                <w:sz w:val="18"/>
              </w:rPr>
              <w:t>язык</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8"/>
              <w:ind w:left="8"/>
              <w:jc w:val="both"/>
              <w:rPr>
                <w:color w:val="FF0000"/>
                <w:sz w:val="18"/>
              </w:rPr>
            </w:pPr>
            <w:r w:rsidRPr="00BF231F">
              <w:rPr>
                <w:color w:val="FF0000"/>
                <w:w w:val="119"/>
                <w:sz w:val="18"/>
              </w:rPr>
              <w:t>5</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8"/>
              <w:ind w:left="324"/>
              <w:jc w:val="both"/>
              <w:rPr>
                <w:color w:val="FF0000"/>
                <w:sz w:val="18"/>
              </w:rPr>
            </w:pPr>
            <w:r w:rsidRPr="00BF231F">
              <w:rPr>
                <w:color w:val="FF0000"/>
                <w:w w:val="119"/>
                <w:sz w:val="18"/>
              </w:rPr>
              <w:t>5</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8"/>
              <w:ind w:left="7"/>
              <w:jc w:val="both"/>
              <w:rPr>
                <w:color w:val="FF0000"/>
                <w:sz w:val="18"/>
              </w:rPr>
            </w:pPr>
            <w:r w:rsidRPr="00BF231F">
              <w:rPr>
                <w:color w:val="FF0000"/>
                <w:w w:val="119"/>
                <w:sz w:val="18"/>
              </w:rPr>
              <w:t>5</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8"/>
              <w:ind w:left="7"/>
              <w:jc w:val="both"/>
              <w:rPr>
                <w:color w:val="FF0000"/>
                <w:sz w:val="18"/>
              </w:rPr>
            </w:pPr>
            <w:r w:rsidRPr="00BF231F">
              <w:rPr>
                <w:color w:val="FF0000"/>
                <w:w w:val="119"/>
                <w:sz w:val="18"/>
              </w:rPr>
              <w:t>5</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8"/>
              <w:ind w:left="238" w:right="232"/>
              <w:jc w:val="both"/>
              <w:rPr>
                <w:color w:val="FF0000"/>
                <w:sz w:val="18"/>
              </w:rPr>
            </w:pPr>
            <w:r w:rsidRPr="00BF231F">
              <w:rPr>
                <w:color w:val="FF0000"/>
                <w:w w:val="120"/>
                <w:sz w:val="18"/>
              </w:rPr>
              <w:t>20</w:t>
            </w:r>
          </w:p>
        </w:tc>
      </w:tr>
      <w:tr w:rsidR="006F42E2" w:rsidRPr="00BF231F" w:rsidTr="00C9315E">
        <w:trPr>
          <w:trHeight w:val="365"/>
        </w:trPr>
        <w:tc>
          <w:tcPr>
            <w:tcW w:w="3515" w:type="dxa"/>
            <w:vMerge/>
            <w:tcBorders>
              <w:top w:val="nil"/>
              <w:bottom w:val="single" w:sz="4" w:space="0" w:color="231F20"/>
              <w:right w:val="single" w:sz="4" w:space="0" w:color="231F20"/>
            </w:tcBorders>
          </w:tcPr>
          <w:p w:rsidR="006F42E2" w:rsidRPr="00BF231F" w:rsidRDefault="006F42E2" w:rsidP="00671028">
            <w:pPr>
              <w:jc w:val="both"/>
              <w:rPr>
                <w:color w:val="FF0000"/>
                <w:sz w:val="2"/>
                <w:szCs w:val="2"/>
              </w:rPr>
            </w:pPr>
          </w:p>
        </w:tc>
        <w:tc>
          <w:tcPr>
            <w:tcW w:w="2835"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8"/>
              <w:ind w:left="113"/>
              <w:jc w:val="both"/>
              <w:rPr>
                <w:color w:val="FF0000"/>
                <w:sz w:val="18"/>
              </w:rPr>
            </w:pPr>
            <w:proofErr w:type="spellStart"/>
            <w:r w:rsidRPr="00BF231F">
              <w:rPr>
                <w:color w:val="FF0000"/>
                <w:w w:val="115"/>
                <w:sz w:val="18"/>
              </w:rPr>
              <w:t>Литературное</w:t>
            </w:r>
            <w:proofErr w:type="spellEnd"/>
            <w:r w:rsidRPr="00BF231F">
              <w:rPr>
                <w:color w:val="FF0000"/>
                <w:spacing w:val="27"/>
                <w:w w:val="115"/>
                <w:sz w:val="18"/>
              </w:rPr>
              <w:t xml:space="preserve"> </w:t>
            </w:r>
            <w:proofErr w:type="spellStart"/>
            <w:r w:rsidRPr="00BF231F">
              <w:rPr>
                <w:color w:val="FF0000"/>
                <w:w w:val="115"/>
                <w:sz w:val="18"/>
              </w:rPr>
              <w:t>чтение</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8"/>
              <w:ind w:left="8"/>
              <w:jc w:val="both"/>
              <w:rPr>
                <w:color w:val="FF0000"/>
                <w:sz w:val="18"/>
                <w:lang w:val="ru-RU"/>
              </w:rPr>
            </w:pPr>
            <w:r w:rsidRPr="00BF231F">
              <w:rPr>
                <w:color w:val="FF0000"/>
                <w:w w:val="119"/>
                <w:sz w:val="18"/>
                <w:lang w:val="ru-RU"/>
              </w:rPr>
              <w:t>4</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8"/>
              <w:ind w:left="324"/>
              <w:jc w:val="both"/>
              <w:rPr>
                <w:color w:val="FF0000"/>
                <w:sz w:val="18"/>
                <w:lang w:val="ru-RU"/>
              </w:rPr>
            </w:pPr>
            <w:r w:rsidRPr="00BF231F">
              <w:rPr>
                <w:color w:val="FF0000"/>
                <w:w w:val="119"/>
                <w:sz w:val="18"/>
                <w:lang w:val="ru-RU"/>
              </w:rPr>
              <w:t>4</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8"/>
              <w:ind w:left="7"/>
              <w:jc w:val="both"/>
              <w:rPr>
                <w:color w:val="FF0000"/>
                <w:sz w:val="18"/>
                <w:lang w:val="ru-RU"/>
              </w:rPr>
            </w:pPr>
            <w:r w:rsidRPr="00BF231F">
              <w:rPr>
                <w:color w:val="FF0000"/>
                <w:w w:val="119"/>
                <w:sz w:val="18"/>
                <w:lang w:val="ru-RU"/>
              </w:rPr>
              <w:t>4</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8"/>
              <w:ind w:left="7"/>
              <w:jc w:val="both"/>
              <w:rPr>
                <w:color w:val="FF0000"/>
                <w:sz w:val="18"/>
                <w:lang w:val="ru-RU"/>
              </w:rPr>
            </w:pPr>
            <w:r w:rsidRPr="00BF231F">
              <w:rPr>
                <w:color w:val="FF0000"/>
                <w:w w:val="119"/>
                <w:sz w:val="18"/>
                <w:lang w:val="ru-RU"/>
              </w:rPr>
              <w:t>4</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8"/>
              <w:ind w:left="238" w:right="232"/>
              <w:jc w:val="both"/>
              <w:rPr>
                <w:color w:val="FF0000"/>
                <w:sz w:val="18"/>
                <w:lang w:val="ru-RU"/>
              </w:rPr>
            </w:pPr>
            <w:r w:rsidRPr="00BF231F">
              <w:rPr>
                <w:color w:val="FF0000"/>
                <w:w w:val="120"/>
                <w:sz w:val="18"/>
              </w:rPr>
              <w:t>1</w:t>
            </w:r>
            <w:r w:rsidRPr="00BF231F">
              <w:rPr>
                <w:color w:val="FF0000"/>
                <w:w w:val="120"/>
                <w:sz w:val="18"/>
                <w:lang w:val="ru-RU"/>
              </w:rPr>
              <w:t>6</w:t>
            </w:r>
          </w:p>
        </w:tc>
      </w:tr>
      <w:tr w:rsidR="006F42E2" w:rsidRPr="00BF231F" w:rsidTr="00C9315E">
        <w:trPr>
          <w:trHeight w:val="363"/>
        </w:trPr>
        <w:tc>
          <w:tcPr>
            <w:tcW w:w="3515" w:type="dxa"/>
            <w:tcBorders>
              <w:top w:val="single" w:sz="4" w:space="0" w:color="231F20"/>
              <w:left w:val="single" w:sz="4" w:space="0" w:color="231F20"/>
              <w:right w:val="single" w:sz="4" w:space="0" w:color="231F20"/>
            </w:tcBorders>
          </w:tcPr>
          <w:p w:rsidR="006F42E2" w:rsidRPr="00BF231F" w:rsidRDefault="006F42E2" w:rsidP="00671028">
            <w:pPr>
              <w:pStyle w:val="TableParagraph"/>
              <w:spacing w:before="68"/>
              <w:ind w:left="113"/>
              <w:jc w:val="both"/>
              <w:rPr>
                <w:color w:val="FF0000"/>
                <w:sz w:val="18"/>
              </w:rPr>
            </w:pPr>
            <w:proofErr w:type="spellStart"/>
            <w:r w:rsidRPr="00BF231F">
              <w:rPr>
                <w:color w:val="FF0000"/>
                <w:w w:val="120"/>
                <w:sz w:val="18"/>
              </w:rPr>
              <w:t>Иностранный</w:t>
            </w:r>
            <w:proofErr w:type="spellEnd"/>
            <w:r w:rsidRPr="00BF231F">
              <w:rPr>
                <w:color w:val="FF0000"/>
                <w:spacing w:val="6"/>
                <w:w w:val="120"/>
                <w:sz w:val="18"/>
              </w:rPr>
              <w:t xml:space="preserve"> </w:t>
            </w:r>
            <w:proofErr w:type="spellStart"/>
            <w:r w:rsidRPr="00BF231F">
              <w:rPr>
                <w:color w:val="FF0000"/>
                <w:w w:val="120"/>
                <w:sz w:val="18"/>
              </w:rPr>
              <w:t>язык</w:t>
            </w:r>
            <w:proofErr w:type="spellEnd"/>
          </w:p>
        </w:tc>
        <w:tc>
          <w:tcPr>
            <w:tcW w:w="2835" w:type="dxa"/>
            <w:tcBorders>
              <w:top w:val="single" w:sz="4" w:space="0" w:color="231F20"/>
              <w:left w:val="single" w:sz="4" w:space="0" w:color="231F20"/>
              <w:right w:val="single" w:sz="4" w:space="0" w:color="231F20"/>
            </w:tcBorders>
          </w:tcPr>
          <w:p w:rsidR="006F42E2" w:rsidRPr="00BF231F" w:rsidRDefault="006F42E2" w:rsidP="00671028">
            <w:pPr>
              <w:pStyle w:val="TableParagraph"/>
              <w:spacing w:before="68"/>
              <w:ind w:left="113"/>
              <w:jc w:val="both"/>
              <w:rPr>
                <w:color w:val="FF0000"/>
                <w:sz w:val="18"/>
              </w:rPr>
            </w:pPr>
            <w:proofErr w:type="spellStart"/>
            <w:r w:rsidRPr="00BF231F">
              <w:rPr>
                <w:color w:val="FF0000"/>
                <w:w w:val="120"/>
                <w:sz w:val="18"/>
              </w:rPr>
              <w:t>Иностранный</w:t>
            </w:r>
            <w:proofErr w:type="spellEnd"/>
            <w:r w:rsidRPr="00BF231F">
              <w:rPr>
                <w:color w:val="FF0000"/>
                <w:spacing w:val="6"/>
                <w:w w:val="120"/>
                <w:sz w:val="18"/>
              </w:rPr>
              <w:t xml:space="preserve"> </w:t>
            </w:r>
            <w:proofErr w:type="spellStart"/>
            <w:r w:rsidRPr="00BF231F">
              <w:rPr>
                <w:color w:val="FF0000"/>
                <w:w w:val="120"/>
                <w:sz w:val="18"/>
              </w:rPr>
              <w:t>язык</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8"/>
              <w:ind w:left="8"/>
              <w:jc w:val="both"/>
              <w:rPr>
                <w:color w:val="FF0000"/>
                <w:sz w:val="18"/>
              </w:rPr>
            </w:pPr>
            <w:r w:rsidRPr="00BF231F">
              <w:rPr>
                <w:color w:val="FF0000"/>
                <w:w w:val="126"/>
                <w:sz w:val="18"/>
              </w:rPr>
              <w:t>–</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8"/>
              <w:ind w:left="324"/>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8"/>
              <w:ind w:left="7"/>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8"/>
              <w:ind w:left="7"/>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8"/>
              <w:ind w:left="6"/>
              <w:jc w:val="both"/>
              <w:rPr>
                <w:color w:val="FF0000"/>
                <w:sz w:val="18"/>
              </w:rPr>
            </w:pPr>
            <w:r w:rsidRPr="00BF231F">
              <w:rPr>
                <w:color w:val="FF0000"/>
                <w:w w:val="119"/>
                <w:sz w:val="18"/>
              </w:rPr>
              <w:t>6</w:t>
            </w:r>
          </w:p>
        </w:tc>
      </w:tr>
      <w:tr w:rsidR="006F42E2" w:rsidRPr="00BF231F" w:rsidTr="00C9315E">
        <w:trPr>
          <w:trHeight w:val="360"/>
        </w:trPr>
        <w:tc>
          <w:tcPr>
            <w:tcW w:w="3515" w:type="dxa"/>
            <w:tcBorders>
              <w:left w:val="single" w:sz="4" w:space="0" w:color="231F20"/>
              <w:right w:val="single" w:sz="4" w:space="0" w:color="231F20"/>
            </w:tcBorders>
          </w:tcPr>
          <w:p w:rsidR="006F42E2" w:rsidRPr="00BF231F" w:rsidRDefault="006F42E2" w:rsidP="00671028">
            <w:pPr>
              <w:pStyle w:val="TableParagraph"/>
              <w:spacing w:before="66"/>
              <w:ind w:left="113"/>
              <w:jc w:val="both"/>
              <w:rPr>
                <w:color w:val="FF0000"/>
                <w:sz w:val="18"/>
              </w:rPr>
            </w:pPr>
            <w:proofErr w:type="spellStart"/>
            <w:r w:rsidRPr="00BF231F">
              <w:rPr>
                <w:color w:val="FF0000"/>
                <w:w w:val="120"/>
                <w:sz w:val="18"/>
              </w:rPr>
              <w:t>Математика</w:t>
            </w:r>
            <w:proofErr w:type="spellEnd"/>
            <w:r w:rsidRPr="00BF231F">
              <w:rPr>
                <w:color w:val="FF0000"/>
                <w:spacing w:val="-1"/>
                <w:w w:val="120"/>
                <w:sz w:val="18"/>
              </w:rPr>
              <w:t xml:space="preserve"> </w:t>
            </w:r>
            <w:r w:rsidRPr="00BF231F">
              <w:rPr>
                <w:color w:val="FF0000"/>
                <w:w w:val="120"/>
                <w:sz w:val="18"/>
              </w:rPr>
              <w:t>и</w:t>
            </w:r>
            <w:r w:rsidRPr="00BF231F">
              <w:rPr>
                <w:color w:val="FF0000"/>
                <w:spacing w:val="-1"/>
                <w:w w:val="120"/>
                <w:sz w:val="18"/>
              </w:rPr>
              <w:t xml:space="preserve"> </w:t>
            </w:r>
            <w:proofErr w:type="spellStart"/>
            <w:r w:rsidRPr="00BF231F">
              <w:rPr>
                <w:color w:val="FF0000"/>
                <w:w w:val="120"/>
                <w:sz w:val="18"/>
              </w:rPr>
              <w:t>информатика</w:t>
            </w:r>
            <w:proofErr w:type="spellEnd"/>
          </w:p>
        </w:tc>
        <w:tc>
          <w:tcPr>
            <w:tcW w:w="2835" w:type="dxa"/>
            <w:tcBorders>
              <w:left w:val="single" w:sz="4" w:space="0" w:color="231F20"/>
              <w:right w:val="single" w:sz="4" w:space="0" w:color="231F20"/>
            </w:tcBorders>
          </w:tcPr>
          <w:p w:rsidR="006F42E2" w:rsidRPr="00BF231F" w:rsidRDefault="006F42E2" w:rsidP="00671028">
            <w:pPr>
              <w:pStyle w:val="TableParagraph"/>
              <w:spacing w:before="66"/>
              <w:ind w:left="113"/>
              <w:jc w:val="both"/>
              <w:rPr>
                <w:color w:val="FF0000"/>
                <w:sz w:val="18"/>
              </w:rPr>
            </w:pPr>
            <w:proofErr w:type="spellStart"/>
            <w:r w:rsidRPr="00BF231F">
              <w:rPr>
                <w:color w:val="FF0000"/>
                <w:w w:val="120"/>
                <w:sz w:val="18"/>
              </w:rPr>
              <w:t>Математика</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6"/>
              <w:ind w:left="8"/>
              <w:jc w:val="both"/>
              <w:rPr>
                <w:color w:val="FF0000"/>
                <w:sz w:val="18"/>
              </w:rPr>
            </w:pPr>
            <w:r w:rsidRPr="00BF231F">
              <w:rPr>
                <w:color w:val="FF0000"/>
                <w:w w:val="119"/>
                <w:sz w:val="18"/>
              </w:rPr>
              <w:t>4</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6"/>
              <w:ind w:left="324"/>
              <w:jc w:val="both"/>
              <w:rPr>
                <w:color w:val="FF0000"/>
                <w:sz w:val="18"/>
              </w:rPr>
            </w:pPr>
            <w:r w:rsidRPr="00BF231F">
              <w:rPr>
                <w:color w:val="FF0000"/>
                <w:w w:val="119"/>
                <w:sz w:val="18"/>
              </w:rPr>
              <w:t>4</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6"/>
              <w:ind w:left="7"/>
              <w:jc w:val="both"/>
              <w:rPr>
                <w:color w:val="FF0000"/>
                <w:sz w:val="18"/>
              </w:rPr>
            </w:pPr>
            <w:r w:rsidRPr="00BF231F">
              <w:rPr>
                <w:color w:val="FF0000"/>
                <w:w w:val="119"/>
                <w:sz w:val="18"/>
              </w:rPr>
              <w:t>4</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6"/>
              <w:ind w:left="7"/>
              <w:jc w:val="both"/>
              <w:rPr>
                <w:color w:val="FF0000"/>
                <w:sz w:val="18"/>
              </w:rPr>
            </w:pPr>
            <w:r w:rsidRPr="00BF231F">
              <w:rPr>
                <w:color w:val="FF0000"/>
                <w:w w:val="119"/>
                <w:sz w:val="18"/>
              </w:rPr>
              <w:t>4</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6"/>
              <w:ind w:left="238" w:right="232"/>
              <w:jc w:val="both"/>
              <w:rPr>
                <w:color w:val="FF0000"/>
                <w:sz w:val="18"/>
              </w:rPr>
            </w:pPr>
            <w:r w:rsidRPr="00BF231F">
              <w:rPr>
                <w:color w:val="FF0000"/>
                <w:w w:val="120"/>
                <w:sz w:val="18"/>
              </w:rPr>
              <w:t>16</w:t>
            </w:r>
          </w:p>
        </w:tc>
      </w:tr>
      <w:tr w:rsidR="006F42E2" w:rsidRPr="00BF231F" w:rsidTr="00C9315E">
        <w:trPr>
          <w:trHeight w:val="566"/>
        </w:trPr>
        <w:tc>
          <w:tcPr>
            <w:tcW w:w="3515" w:type="dxa"/>
            <w:tcBorders>
              <w:left w:val="single" w:sz="4" w:space="0" w:color="231F20"/>
              <w:right w:val="single" w:sz="4" w:space="0" w:color="231F20"/>
            </w:tcBorders>
          </w:tcPr>
          <w:p w:rsidR="006F42E2" w:rsidRPr="00BF231F" w:rsidRDefault="006F42E2" w:rsidP="00671028">
            <w:pPr>
              <w:pStyle w:val="TableParagraph"/>
              <w:spacing w:before="66"/>
              <w:ind w:left="113" w:right="310"/>
              <w:jc w:val="both"/>
              <w:rPr>
                <w:color w:val="FF0000"/>
                <w:sz w:val="18"/>
                <w:lang w:val="ru-RU"/>
              </w:rPr>
            </w:pPr>
            <w:r w:rsidRPr="00BF231F">
              <w:rPr>
                <w:color w:val="FF0000"/>
                <w:w w:val="115"/>
                <w:sz w:val="18"/>
                <w:lang w:val="ru-RU"/>
              </w:rPr>
              <w:t>Обществознание</w:t>
            </w:r>
            <w:r w:rsidRPr="00BF231F">
              <w:rPr>
                <w:color w:val="FF0000"/>
                <w:spacing w:val="6"/>
                <w:w w:val="115"/>
                <w:sz w:val="18"/>
                <w:lang w:val="ru-RU"/>
              </w:rPr>
              <w:t xml:space="preserve"> </w:t>
            </w:r>
            <w:r w:rsidRPr="00BF231F">
              <w:rPr>
                <w:color w:val="FF0000"/>
                <w:w w:val="115"/>
                <w:sz w:val="18"/>
                <w:lang w:val="ru-RU"/>
              </w:rPr>
              <w:t>и</w:t>
            </w:r>
            <w:r w:rsidRPr="00BF231F">
              <w:rPr>
                <w:color w:val="FF0000"/>
                <w:spacing w:val="6"/>
                <w:w w:val="115"/>
                <w:sz w:val="18"/>
                <w:lang w:val="ru-RU"/>
              </w:rPr>
              <w:t xml:space="preserve"> </w:t>
            </w:r>
            <w:r w:rsidRPr="00BF231F">
              <w:rPr>
                <w:color w:val="FF0000"/>
                <w:w w:val="115"/>
                <w:sz w:val="18"/>
                <w:lang w:val="ru-RU"/>
              </w:rPr>
              <w:t>естествознание</w:t>
            </w:r>
            <w:r w:rsidRPr="00BF231F">
              <w:rPr>
                <w:color w:val="FF0000"/>
                <w:spacing w:val="-49"/>
                <w:w w:val="115"/>
                <w:sz w:val="18"/>
                <w:lang w:val="ru-RU"/>
              </w:rPr>
              <w:t xml:space="preserve"> </w:t>
            </w:r>
            <w:r w:rsidRPr="00BF231F">
              <w:rPr>
                <w:color w:val="FF0000"/>
                <w:w w:val="115"/>
                <w:sz w:val="18"/>
                <w:lang w:val="ru-RU"/>
              </w:rPr>
              <w:t>(Окружающий</w:t>
            </w:r>
            <w:r w:rsidRPr="00BF231F">
              <w:rPr>
                <w:color w:val="FF0000"/>
                <w:spacing w:val="13"/>
                <w:w w:val="115"/>
                <w:sz w:val="18"/>
                <w:lang w:val="ru-RU"/>
              </w:rPr>
              <w:t xml:space="preserve"> </w:t>
            </w:r>
            <w:r w:rsidRPr="00BF231F">
              <w:rPr>
                <w:color w:val="FF0000"/>
                <w:w w:val="115"/>
                <w:sz w:val="18"/>
                <w:lang w:val="ru-RU"/>
              </w:rPr>
              <w:t>мир)</w:t>
            </w:r>
          </w:p>
        </w:tc>
        <w:tc>
          <w:tcPr>
            <w:tcW w:w="2835" w:type="dxa"/>
            <w:tcBorders>
              <w:left w:val="single" w:sz="4" w:space="0" w:color="231F20"/>
              <w:right w:val="single" w:sz="4" w:space="0" w:color="231F20"/>
            </w:tcBorders>
          </w:tcPr>
          <w:p w:rsidR="006F42E2" w:rsidRPr="00BF231F" w:rsidRDefault="006F42E2" w:rsidP="00671028">
            <w:pPr>
              <w:pStyle w:val="TableParagraph"/>
              <w:spacing w:before="66"/>
              <w:ind w:left="113"/>
              <w:jc w:val="both"/>
              <w:rPr>
                <w:color w:val="FF0000"/>
                <w:sz w:val="18"/>
              </w:rPr>
            </w:pPr>
            <w:proofErr w:type="spellStart"/>
            <w:r w:rsidRPr="00BF231F">
              <w:rPr>
                <w:color w:val="FF0000"/>
                <w:w w:val="120"/>
                <w:sz w:val="18"/>
              </w:rPr>
              <w:t>Окружающий</w:t>
            </w:r>
            <w:proofErr w:type="spellEnd"/>
            <w:r w:rsidRPr="00BF231F">
              <w:rPr>
                <w:color w:val="FF0000"/>
                <w:spacing w:val="-6"/>
                <w:w w:val="120"/>
                <w:sz w:val="18"/>
              </w:rPr>
              <w:t xml:space="preserve"> </w:t>
            </w:r>
            <w:proofErr w:type="spellStart"/>
            <w:r w:rsidRPr="00BF231F">
              <w:rPr>
                <w:color w:val="FF0000"/>
                <w:w w:val="120"/>
                <w:sz w:val="18"/>
              </w:rPr>
              <w:t>мир</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6"/>
              <w:ind w:left="8"/>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6"/>
              <w:ind w:left="324"/>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6"/>
              <w:ind w:left="7"/>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6"/>
              <w:ind w:left="7"/>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6"/>
              <w:ind w:left="6"/>
              <w:jc w:val="both"/>
              <w:rPr>
                <w:color w:val="FF0000"/>
                <w:sz w:val="18"/>
              </w:rPr>
            </w:pPr>
            <w:r w:rsidRPr="00BF231F">
              <w:rPr>
                <w:color w:val="FF0000"/>
                <w:w w:val="119"/>
                <w:sz w:val="18"/>
              </w:rPr>
              <w:t>8</w:t>
            </w:r>
          </w:p>
        </w:tc>
      </w:tr>
      <w:tr w:rsidR="006F42E2" w:rsidRPr="00BF231F" w:rsidTr="00C9315E">
        <w:trPr>
          <w:trHeight w:val="566"/>
        </w:trPr>
        <w:tc>
          <w:tcPr>
            <w:tcW w:w="3515" w:type="dxa"/>
            <w:tcBorders>
              <w:left w:val="single" w:sz="4" w:space="0" w:color="231F20"/>
              <w:right w:val="single" w:sz="4" w:space="0" w:color="231F20"/>
            </w:tcBorders>
          </w:tcPr>
          <w:p w:rsidR="006F42E2" w:rsidRPr="00BF231F" w:rsidRDefault="006F42E2" w:rsidP="00671028">
            <w:pPr>
              <w:pStyle w:val="TableParagraph"/>
              <w:spacing w:before="66"/>
              <w:ind w:left="113" w:right="613"/>
              <w:jc w:val="both"/>
              <w:rPr>
                <w:color w:val="FF0000"/>
                <w:sz w:val="18"/>
                <w:lang w:val="ru-RU"/>
              </w:rPr>
            </w:pPr>
            <w:r w:rsidRPr="00BF231F">
              <w:rPr>
                <w:color w:val="FF0000"/>
                <w:w w:val="115"/>
                <w:sz w:val="18"/>
                <w:lang w:val="ru-RU"/>
              </w:rPr>
              <w:lastRenderedPageBreak/>
              <w:t>Основы</w:t>
            </w:r>
            <w:r w:rsidRPr="00BF231F">
              <w:rPr>
                <w:color w:val="FF0000"/>
                <w:spacing w:val="22"/>
                <w:w w:val="115"/>
                <w:sz w:val="18"/>
                <w:lang w:val="ru-RU"/>
              </w:rPr>
              <w:t xml:space="preserve"> </w:t>
            </w:r>
            <w:r w:rsidRPr="00BF231F">
              <w:rPr>
                <w:color w:val="FF0000"/>
                <w:w w:val="115"/>
                <w:sz w:val="18"/>
                <w:lang w:val="ru-RU"/>
              </w:rPr>
              <w:t>религиозных</w:t>
            </w:r>
            <w:r w:rsidRPr="00BF231F">
              <w:rPr>
                <w:color w:val="FF0000"/>
                <w:spacing w:val="22"/>
                <w:w w:val="115"/>
                <w:sz w:val="18"/>
                <w:lang w:val="ru-RU"/>
              </w:rPr>
              <w:t xml:space="preserve"> </w:t>
            </w:r>
            <w:r w:rsidRPr="00BF231F">
              <w:rPr>
                <w:color w:val="FF0000"/>
                <w:w w:val="115"/>
                <w:sz w:val="18"/>
                <w:lang w:val="ru-RU"/>
              </w:rPr>
              <w:t>культур</w:t>
            </w:r>
            <w:r w:rsidRPr="00BF231F">
              <w:rPr>
                <w:color w:val="FF0000"/>
                <w:spacing w:val="-49"/>
                <w:w w:val="115"/>
                <w:sz w:val="18"/>
                <w:lang w:val="ru-RU"/>
              </w:rPr>
              <w:t xml:space="preserve"> </w:t>
            </w:r>
            <w:r w:rsidRPr="00BF231F">
              <w:rPr>
                <w:color w:val="FF0000"/>
                <w:w w:val="120"/>
                <w:sz w:val="18"/>
                <w:lang w:val="ru-RU"/>
              </w:rPr>
              <w:t>и</w:t>
            </w:r>
            <w:r w:rsidRPr="00BF231F">
              <w:rPr>
                <w:color w:val="FF0000"/>
                <w:spacing w:val="8"/>
                <w:w w:val="120"/>
                <w:sz w:val="18"/>
                <w:lang w:val="ru-RU"/>
              </w:rPr>
              <w:t xml:space="preserve"> </w:t>
            </w:r>
            <w:r w:rsidRPr="00BF231F">
              <w:rPr>
                <w:color w:val="FF0000"/>
                <w:w w:val="120"/>
                <w:sz w:val="18"/>
                <w:lang w:val="ru-RU"/>
              </w:rPr>
              <w:t>светской</w:t>
            </w:r>
            <w:r w:rsidRPr="00BF231F">
              <w:rPr>
                <w:color w:val="FF0000"/>
                <w:spacing w:val="9"/>
                <w:w w:val="120"/>
                <w:sz w:val="18"/>
                <w:lang w:val="ru-RU"/>
              </w:rPr>
              <w:t xml:space="preserve"> </w:t>
            </w:r>
            <w:r w:rsidRPr="00BF231F">
              <w:rPr>
                <w:color w:val="FF0000"/>
                <w:w w:val="120"/>
                <w:sz w:val="18"/>
                <w:lang w:val="ru-RU"/>
              </w:rPr>
              <w:t>этики</w:t>
            </w:r>
          </w:p>
        </w:tc>
        <w:tc>
          <w:tcPr>
            <w:tcW w:w="2835" w:type="dxa"/>
            <w:tcBorders>
              <w:left w:val="single" w:sz="4" w:space="0" w:color="231F20"/>
              <w:right w:val="single" w:sz="4" w:space="0" w:color="231F20"/>
            </w:tcBorders>
          </w:tcPr>
          <w:p w:rsidR="006F42E2" w:rsidRPr="00BF231F" w:rsidRDefault="006F42E2" w:rsidP="00671028">
            <w:pPr>
              <w:pStyle w:val="TableParagraph"/>
              <w:spacing w:before="66"/>
              <w:ind w:left="113" w:right="359"/>
              <w:jc w:val="both"/>
              <w:rPr>
                <w:color w:val="FF0000"/>
                <w:sz w:val="18"/>
                <w:lang w:val="ru-RU"/>
              </w:rPr>
            </w:pPr>
            <w:r w:rsidRPr="00BF231F">
              <w:rPr>
                <w:color w:val="FF0000"/>
                <w:w w:val="120"/>
                <w:sz w:val="18"/>
                <w:lang w:val="ru-RU"/>
              </w:rPr>
              <w:t>Основы</w:t>
            </w:r>
            <w:r w:rsidRPr="00BF231F">
              <w:rPr>
                <w:color w:val="FF0000"/>
                <w:spacing w:val="1"/>
                <w:w w:val="120"/>
                <w:sz w:val="18"/>
                <w:lang w:val="ru-RU"/>
              </w:rPr>
              <w:t xml:space="preserve"> </w:t>
            </w:r>
            <w:r w:rsidRPr="00BF231F">
              <w:rPr>
                <w:color w:val="FF0000"/>
                <w:w w:val="120"/>
                <w:sz w:val="18"/>
                <w:lang w:val="ru-RU"/>
              </w:rPr>
              <w:t>религиозных</w:t>
            </w:r>
            <w:r w:rsidRPr="00BF231F">
              <w:rPr>
                <w:color w:val="FF0000"/>
                <w:spacing w:val="1"/>
                <w:w w:val="120"/>
                <w:sz w:val="18"/>
                <w:lang w:val="ru-RU"/>
              </w:rPr>
              <w:t xml:space="preserve"> </w:t>
            </w:r>
            <w:r w:rsidRPr="00BF231F">
              <w:rPr>
                <w:color w:val="FF0000"/>
                <w:w w:val="120"/>
                <w:sz w:val="18"/>
                <w:lang w:val="ru-RU"/>
              </w:rPr>
              <w:t>культур</w:t>
            </w:r>
            <w:r w:rsidRPr="00BF231F">
              <w:rPr>
                <w:color w:val="FF0000"/>
                <w:spacing w:val="-4"/>
                <w:w w:val="120"/>
                <w:sz w:val="18"/>
                <w:lang w:val="ru-RU"/>
              </w:rPr>
              <w:t xml:space="preserve"> </w:t>
            </w:r>
            <w:r w:rsidRPr="00BF231F">
              <w:rPr>
                <w:color w:val="FF0000"/>
                <w:w w:val="120"/>
                <w:sz w:val="18"/>
                <w:lang w:val="ru-RU"/>
              </w:rPr>
              <w:t>и</w:t>
            </w:r>
            <w:r w:rsidRPr="00BF231F">
              <w:rPr>
                <w:color w:val="FF0000"/>
                <w:spacing w:val="-3"/>
                <w:w w:val="120"/>
                <w:sz w:val="18"/>
                <w:lang w:val="ru-RU"/>
              </w:rPr>
              <w:t xml:space="preserve"> </w:t>
            </w:r>
            <w:r w:rsidRPr="00BF231F">
              <w:rPr>
                <w:color w:val="FF0000"/>
                <w:w w:val="120"/>
                <w:sz w:val="18"/>
                <w:lang w:val="ru-RU"/>
              </w:rPr>
              <w:t>светской</w:t>
            </w:r>
            <w:r w:rsidRPr="00BF231F">
              <w:rPr>
                <w:color w:val="FF0000"/>
                <w:spacing w:val="-3"/>
                <w:w w:val="120"/>
                <w:sz w:val="18"/>
                <w:lang w:val="ru-RU"/>
              </w:rPr>
              <w:t xml:space="preserve"> </w:t>
            </w:r>
            <w:r w:rsidRPr="00BF231F">
              <w:rPr>
                <w:color w:val="FF0000"/>
                <w:w w:val="120"/>
                <w:sz w:val="18"/>
                <w:lang w:val="ru-RU"/>
              </w:rPr>
              <w:t>этики</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6"/>
              <w:ind w:left="8"/>
              <w:jc w:val="both"/>
              <w:rPr>
                <w:color w:val="FF0000"/>
                <w:sz w:val="18"/>
              </w:rPr>
            </w:pPr>
            <w:r w:rsidRPr="00BF231F">
              <w:rPr>
                <w:color w:val="FF0000"/>
                <w:w w:val="126"/>
                <w:sz w:val="18"/>
              </w:rPr>
              <w:t>–</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6"/>
              <w:ind w:left="321"/>
              <w:jc w:val="both"/>
              <w:rPr>
                <w:color w:val="FF0000"/>
                <w:sz w:val="18"/>
              </w:rPr>
            </w:pPr>
            <w:r w:rsidRPr="00BF231F">
              <w:rPr>
                <w:color w:val="FF0000"/>
                <w:w w:val="126"/>
                <w:sz w:val="18"/>
              </w:rPr>
              <w:t>–</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6"/>
              <w:ind w:left="7"/>
              <w:jc w:val="both"/>
              <w:rPr>
                <w:color w:val="FF0000"/>
                <w:sz w:val="18"/>
              </w:rPr>
            </w:pPr>
            <w:r w:rsidRPr="00BF231F">
              <w:rPr>
                <w:color w:val="FF0000"/>
                <w:w w:val="126"/>
                <w:sz w:val="18"/>
              </w:rPr>
              <w:t>–</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6"/>
              <w:ind w:left="7"/>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6"/>
              <w:ind w:left="6"/>
              <w:jc w:val="both"/>
              <w:rPr>
                <w:color w:val="FF0000"/>
                <w:sz w:val="18"/>
              </w:rPr>
            </w:pPr>
            <w:r w:rsidRPr="00BF231F">
              <w:rPr>
                <w:color w:val="FF0000"/>
                <w:w w:val="119"/>
                <w:sz w:val="18"/>
              </w:rPr>
              <w:t>1</w:t>
            </w:r>
          </w:p>
        </w:tc>
      </w:tr>
      <w:tr w:rsidR="006F42E2" w:rsidRPr="00BF231F" w:rsidTr="00C9315E">
        <w:trPr>
          <w:trHeight w:val="566"/>
        </w:trPr>
        <w:tc>
          <w:tcPr>
            <w:tcW w:w="3515" w:type="dxa"/>
            <w:tcBorders>
              <w:left w:val="single" w:sz="4" w:space="0" w:color="231F20"/>
              <w:right w:val="single" w:sz="4" w:space="0" w:color="231F20"/>
            </w:tcBorders>
          </w:tcPr>
          <w:p w:rsidR="006F42E2" w:rsidRPr="00BF231F" w:rsidRDefault="006F42E2" w:rsidP="00671028">
            <w:pPr>
              <w:pStyle w:val="TableParagraph"/>
              <w:spacing w:before="62"/>
              <w:ind w:left="113"/>
              <w:jc w:val="both"/>
              <w:rPr>
                <w:color w:val="FF0000"/>
                <w:sz w:val="18"/>
              </w:rPr>
            </w:pPr>
            <w:proofErr w:type="spellStart"/>
            <w:r w:rsidRPr="00BF231F">
              <w:rPr>
                <w:color w:val="FF0000"/>
                <w:w w:val="115"/>
                <w:sz w:val="18"/>
              </w:rPr>
              <w:t>Искусство</w:t>
            </w:r>
            <w:proofErr w:type="spellEnd"/>
          </w:p>
        </w:tc>
        <w:tc>
          <w:tcPr>
            <w:tcW w:w="2835" w:type="dxa"/>
            <w:tcBorders>
              <w:left w:val="single" w:sz="4" w:space="0" w:color="231F20"/>
              <w:right w:val="single" w:sz="4" w:space="0" w:color="231F20"/>
            </w:tcBorders>
          </w:tcPr>
          <w:p w:rsidR="006F42E2" w:rsidRPr="00BF231F" w:rsidRDefault="006F42E2" w:rsidP="00671028">
            <w:pPr>
              <w:pStyle w:val="TableParagraph"/>
              <w:spacing w:before="62"/>
              <w:ind w:left="113"/>
              <w:jc w:val="both"/>
              <w:rPr>
                <w:color w:val="FF0000"/>
                <w:sz w:val="18"/>
              </w:rPr>
            </w:pPr>
            <w:proofErr w:type="spellStart"/>
            <w:r w:rsidRPr="00BF231F">
              <w:rPr>
                <w:color w:val="FF0000"/>
                <w:w w:val="115"/>
                <w:sz w:val="18"/>
              </w:rPr>
              <w:t>Изобразительное</w:t>
            </w:r>
            <w:proofErr w:type="spellEnd"/>
            <w:r w:rsidRPr="00BF231F">
              <w:rPr>
                <w:color w:val="FF0000"/>
                <w:spacing w:val="20"/>
                <w:w w:val="115"/>
                <w:sz w:val="18"/>
              </w:rPr>
              <w:t xml:space="preserve"> </w:t>
            </w:r>
            <w:proofErr w:type="spellStart"/>
            <w:r w:rsidRPr="00BF231F">
              <w:rPr>
                <w:color w:val="FF0000"/>
                <w:w w:val="115"/>
                <w:sz w:val="18"/>
              </w:rPr>
              <w:t>искусство</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right="313"/>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8"/>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7"/>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7"/>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6"/>
              <w:jc w:val="both"/>
              <w:rPr>
                <w:color w:val="FF0000"/>
                <w:sz w:val="18"/>
              </w:rPr>
            </w:pPr>
            <w:r w:rsidRPr="00BF231F">
              <w:rPr>
                <w:color w:val="FF0000"/>
                <w:w w:val="119"/>
                <w:sz w:val="18"/>
              </w:rPr>
              <w:t>4</w:t>
            </w:r>
          </w:p>
        </w:tc>
      </w:tr>
      <w:tr w:rsidR="006F42E2" w:rsidRPr="00BF231F" w:rsidTr="00C9315E">
        <w:trPr>
          <w:trHeight w:val="566"/>
        </w:trPr>
        <w:tc>
          <w:tcPr>
            <w:tcW w:w="3515" w:type="dxa"/>
            <w:tcBorders>
              <w:left w:val="single" w:sz="4" w:space="0" w:color="231F20"/>
              <w:right w:val="single" w:sz="4" w:space="0" w:color="231F20"/>
            </w:tcBorders>
          </w:tcPr>
          <w:p w:rsidR="006F42E2" w:rsidRPr="00BF231F" w:rsidRDefault="006F42E2" w:rsidP="00671028">
            <w:pPr>
              <w:jc w:val="both"/>
              <w:rPr>
                <w:color w:val="FF0000"/>
                <w:sz w:val="2"/>
                <w:szCs w:val="2"/>
              </w:rPr>
            </w:pPr>
          </w:p>
        </w:tc>
        <w:tc>
          <w:tcPr>
            <w:tcW w:w="2835" w:type="dxa"/>
            <w:tcBorders>
              <w:left w:val="single" w:sz="4" w:space="0" w:color="231F20"/>
              <w:right w:val="single" w:sz="4" w:space="0" w:color="231F20"/>
            </w:tcBorders>
          </w:tcPr>
          <w:p w:rsidR="006F42E2" w:rsidRPr="00BF231F" w:rsidRDefault="006F42E2" w:rsidP="00671028">
            <w:pPr>
              <w:pStyle w:val="TableParagraph"/>
              <w:spacing w:before="62"/>
              <w:ind w:left="113"/>
              <w:jc w:val="both"/>
              <w:rPr>
                <w:color w:val="FF0000"/>
                <w:sz w:val="18"/>
              </w:rPr>
            </w:pPr>
            <w:proofErr w:type="spellStart"/>
            <w:r w:rsidRPr="00BF231F">
              <w:rPr>
                <w:color w:val="FF0000"/>
                <w:w w:val="120"/>
                <w:sz w:val="18"/>
              </w:rPr>
              <w:t>Музыка</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right="313"/>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8"/>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7"/>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7"/>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6"/>
              <w:jc w:val="both"/>
              <w:rPr>
                <w:color w:val="FF0000"/>
                <w:sz w:val="18"/>
              </w:rPr>
            </w:pPr>
            <w:r w:rsidRPr="00BF231F">
              <w:rPr>
                <w:color w:val="FF0000"/>
                <w:w w:val="119"/>
                <w:sz w:val="18"/>
              </w:rPr>
              <w:t>4</w:t>
            </w:r>
          </w:p>
        </w:tc>
      </w:tr>
      <w:tr w:rsidR="006F42E2" w:rsidRPr="00BF231F" w:rsidTr="00C9315E">
        <w:trPr>
          <w:trHeight w:val="566"/>
        </w:trPr>
        <w:tc>
          <w:tcPr>
            <w:tcW w:w="3515" w:type="dxa"/>
            <w:tcBorders>
              <w:left w:val="single" w:sz="4" w:space="0" w:color="231F20"/>
              <w:right w:val="single" w:sz="4" w:space="0" w:color="231F20"/>
            </w:tcBorders>
          </w:tcPr>
          <w:p w:rsidR="006F42E2" w:rsidRPr="00BF231F" w:rsidRDefault="006F42E2" w:rsidP="00671028">
            <w:pPr>
              <w:pStyle w:val="TableParagraph"/>
              <w:spacing w:before="62"/>
              <w:ind w:left="113"/>
              <w:jc w:val="both"/>
              <w:rPr>
                <w:color w:val="FF0000"/>
                <w:sz w:val="18"/>
              </w:rPr>
            </w:pPr>
            <w:proofErr w:type="spellStart"/>
            <w:r w:rsidRPr="00BF231F">
              <w:rPr>
                <w:color w:val="FF0000"/>
                <w:w w:val="120"/>
                <w:sz w:val="18"/>
              </w:rPr>
              <w:t>Технология</w:t>
            </w:r>
            <w:proofErr w:type="spellEnd"/>
          </w:p>
        </w:tc>
        <w:tc>
          <w:tcPr>
            <w:tcW w:w="2835" w:type="dxa"/>
            <w:tcBorders>
              <w:left w:val="single" w:sz="4" w:space="0" w:color="231F20"/>
              <w:right w:val="single" w:sz="4" w:space="0" w:color="231F20"/>
            </w:tcBorders>
          </w:tcPr>
          <w:p w:rsidR="006F42E2" w:rsidRPr="00BF231F" w:rsidRDefault="006F42E2" w:rsidP="00671028">
            <w:pPr>
              <w:pStyle w:val="TableParagraph"/>
              <w:spacing w:before="62"/>
              <w:ind w:left="113"/>
              <w:jc w:val="both"/>
              <w:rPr>
                <w:color w:val="FF0000"/>
                <w:sz w:val="18"/>
              </w:rPr>
            </w:pPr>
            <w:proofErr w:type="spellStart"/>
            <w:r w:rsidRPr="00BF231F">
              <w:rPr>
                <w:color w:val="FF0000"/>
                <w:w w:val="120"/>
                <w:sz w:val="18"/>
              </w:rPr>
              <w:t>Технология</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right="313"/>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8"/>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7"/>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7"/>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6"/>
              <w:jc w:val="both"/>
              <w:rPr>
                <w:color w:val="FF0000"/>
                <w:sz w:val="18"/>
              </w:rPr>
            </w:pPr>
            <w:r w:rsidRPr="00BF231F">
              <w:rPr>
                <w:color w:val="FF0000"/>
                <w:w w:val="119"/>
                <w:sz w:val="18"/>
              </w:rPr>
              <w:t>4</w:t>
            </w:r>
          </w:p>
        </w:tc>
      </w:tr>
      <w:tr w:rsidR="006F42E2" w:rsidRPr="00BF231F" w:rsidTr="00C9315E">
        <w:trPr>
          <w:trHeight w:val="566"/>
        </w:trPr>
        <w:tc>
          <w:tcPr>
            <w:tcW w:w="3515" w:type="dxa"/>
            <w:tcBorders>
              <w:left w:val="single" w:sz="4" w:space="0" w:color="231F20"/>
              <w:right w:val="single" w:sz="4" w:space="0" w:color="231F20"/>
            </w:tcBorders>
          </w:tcPr>
          <w:p w:rsidR="006F42E2" w:rsidRPr="00BF231F" w:rsidRDefault="006F42E2" w:rsidP="00671028">
            <w:pPr>
              <w:pStyle w:val="TableParagraph"/>
              <w:spacing w:before="62"/>
              <w:ind w:left="113"/>
              <w:jc w:val="both"/>
              <w:rPr>
                <w:color w:val="FF0000"/>
                <w:sz w:val="18"/>
              </w:rPr>
            </w:pPr>
            <w:proofErr w:type="spellStart"/>
            <w:r w:rsidRPr="00BF231F">
              <w:rPr>
                <w:color w:val="FF0000"/>
                <w:w w:val="120"/>
                <w:sz w:val="18"/>
              </w:rPr>
              <w:t>Физическая</w:t>
            </w:r>
            <w:proofErr w:type="spellEnd"/>
            <w:r w:rsidRPr="00BF231F">
              <w:rPr>
                <w:color w:val="FF0000"/>
                <w:spacing w:val="7"/>
                <w:w w:val="120"/>
                <w:sz w:val="18"/>
              </w:rPr>
              <w:t xml:space="preserve"> </w:t>
            </w:r>
            <w:proofErr w:type="spellStart"/>
            <w:r w:rsidRPr="00BF231F">
              <w:rPr>
                <w:color w:val="FF0000"/>
                <w:w w:val="120"/>
                <w:sz w:val="18"/>
              </w:rPr>
              <w:t>культура</w:t>
            </w:r>
            <w:proofErr w:type="spellEnd"/>
          </w:p>
        </w:tc>
        <w:tc>
          <w:tcPr>
            <w:tcW w:w="2835" w:type="dxa"/>
            <w:tcBorders>
              <w:left w:val="single" w:sz="4" w:space="0" w:color="231F20"/>
              <w:right w:val="single" w:sz="4" w:space="0" w:color="231F20"/>
            </w:tcBorders>
          </w:tcPr>
          <w:p w:rsidR="006F42E2" w:rsidRPr="00BF231F" w:rsidRDefault="006F42E2" w:rsidP="00671028">
            <w:pPr>
              <w:pStyle w:val="TableParagraph"/>
              <w:spacing w:before="62"/>
              <w:ind w:left="113"/>
              <w:jc w:val="both"/>
              <w:rPr>
                <w:color w:val="FF0000"/>
                <w:sz w:val="18"/>
              </w:rPr>
            </w:pPr>
            <w:proofErr w:type="spellStart"/>
            <w:r w:rsidRPr="00BF231F">
              <w:rPr>
                <w:color w:val="FF0000"/>
                <w:w w:val="120"/>
                <w:sz w:val="18"/>
              </w:rPr>
              <w:t>Физическая</w:t>
            </w:r>
            <w:proofErr w:type="spellEnd"/>
            <w:r w:rsidRPr="00BF231F">
              <w:rPr>
                <w:color w:val="FF0000"/>
                <w:spacing w:val="7"/>
                <w:w w:val="120"/>
                <w:sz w:val="18"/>
              </w:rPr>
              <w:t xml:space="preserve"> </w:t>
            </w:r>
            <w:proofErr w:type="spellStart"/>
            <w:r w:rsidRPr="00BF231F">
              <w:rPr>
                <w:color w:val="FF0000"/>
                <w:w w:val="120"/>
                <w:sz w:val="18"/>
              </w:rPr>
              <w:t>культура</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right="313"/>
              <w:jc w:val="both"/>
              <w:rPr>
                <w:color w:val="FF0000"/>
                <w:sz w:val="18"/>
                <w:lang w:val="ru-RU"/>
              </w:rPr>
            </w:pPr>
            <w:r w:rsidRPr="00BF231F">
              <w:rPr>
                <w:color w:val="FF0000"/>
                <w:w w:val="119"/>
                <w:sz w:val="18"/>
                <w:lang w:val="ru-RU"/>
              </w:rPr>
              <w:t>3</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8"/>
              <w:jc w:val="both"/>
              <w:rPr>
                <w:color w:val="FF0000"/>
                <w:sz w:val="18"/>
                <w:lang w:val="ru-RU"/>
              </w:rPr>
            </w:pPr>
            <w:r w:rsidRPr="00BF231F">
              <w:rPr>
                <w:color w:val="FF0000"/>
                <w:w w:val="119"/>
                <w:sz w:val="18"/>
                <w:lang w:val="ru-RU"/>
              </w:rPr>
              <w:t>3</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7"/>
              <w:jc w:val="both"/>
              <w:rPr>
                <w:color w:val="FF0000"/>
                <w:sz w:val="18"/>
                <w:lang w:val="ru-RU"/>
              </w:rPr>
            </w:pPr>
            <w:r w:rsidRPr="00BF231F">
              <w:rPr>
                <w:color w:val="FF0000"/>
                <w:w w:val="119"/>
                <w:sz w:val="18"/>
                <w:lang w:val="ru-RU"/>
              </w:rPr>
              <w:t>3</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7"/>
              <w:jc w:val="both"/>
              <w:rPr>
                <w:color w:val="FF0000"/>
                <w:sz w:val="18"/>
                <w:lang w:val="ru-RU"/>
              </w:rPr>
            </w:pPr>
            <w:r w:rsidRPr="00BF231F">
              <w:rPr>
                <w:color w:val="FF0000"/>
                <w:w w:val="119"/>
                <w:sz w:val="18"/>
                <w:lang w:val="ru-RU"/>
              </w:rPr>
              <w:t>3</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6"/>
              <w:jc w:val="both"/>
              <w:rPr>
                <w:color w:val="FF0000"/>
                <w:sz w:val="18"/>
                <w:lang w:val="ru-RU"/>
              </w:rPr>
            </w:pPr>
            <w:r w:rsidRPr="00BF231F">
              <w:rPr>
                <w:color w:val="FF0000"/>
                <w:w w:val="119"/>
                <w:sz w:val="18"/>
                <w:lang w:val="ru-RU"/>
              </w:rPr>
              <w:t>12</w:t>
            </w:r>
          </w:p>
        </w:tc>
      </w:tr>
      <w:tr w:rsidR="006F42E2" w:rsidRPr="00BF231F" w:rsidTr="00C9315E">
        <w:trPr>
          <w:trHeight w:val="566"/>
        </w:trPr>
        <w:tc>
          <w:tcPr>
            <w:tcW w:w="6350" w:type="dxa"/>
            <w:gridSpan w:val="2"/>
            <w:tcBorders>
              <w:left w:val="single" w:sz="4" w:space="0" w:color="231F20"/>
              <w:right w:val="single" w:sz="4" w:space="0" w:color="231F20"/>
            </w:tcBorders>
          </w:tcPr>
          <w:p w:rsidR="006F42E2" w:rsidRPr="00BF231F" w:rsidRDefault="006F42E2" w:rsidP="00671028">
            <w:pPr>
              <w:pStyle w:val="TableParagraph"/>
              <w:spacing w:before="60"/>
              <w:ind w:right="260"/>
              <w:jc w:val="both"/>
              <w:rPr>
                <w:color w:val="FF0000"/>
                <w:sz w:val="18"/>
              </w:rPr>
            </w:pPr>
            <w:proofErr w:type="spellStart"/>
            <w:r w:rsidRPr="00BF231F">
              <w:rPr>
                <w:color w:val="FF0000"/>
                <w:w w:val="115"/>
                <w:sz w:val="18"/>
              </w:rPr>
              <w:t>Итого</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239" w:right="231"/>
              <w:jc w:val="both"/>
              <w:rPr>
                <w:color w:val="FF0000"/>
                <w:sz w:val="18"/>
                <w:lang w:val="ru-RU"/>
              </w:rPr>
            </w:pPr>
            <w:r w:rsidRPr="00BF231F">
              <w:rPr>
                <w:color w:val="FF0000"/>
                <w:w w:val="120"/>
                <w:sz w:val="18"/>
              </w:rPr>
              <w:t>2</w:t>
            </w:r>
            <w:r w:rsidRPr="00BF231F">
              <w:rPr>
                <w:color w:val="FF0000"/>
                <w:w w:val="120"/>
                <w:sz w:val="18"/>
                <w:lang w:val="ru-RU"/>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239" w:right="232"/>
              <w:jc w:val="both"/>
              <w:rPr>
                <w:color w:val="FF0000"/>
                <w:sz w:val="18"/>
                <w:lang w:val="ru-RU"/>
              </w:rPr>
            </w:pPr>
            <w:r w:rsidRPr="00BF231F">
              <w:rPr>
                <w:color w:val="FF0000"/>
                <w:w w:val="120"/>
                <w:sz w:val="18"/>
              </w:rPr>
              <w:t>2</w:t>
            </w:r>
            <w:r w:rsidRPr="00BF231F">
              <w:rPr>
                <w:color w:val="FF0000"/>
                <w:w w:val="120"/>
                <w:sz w:val="18"/>
                <w:lang w:val="ru-RU"/>
              </w:rPr>
              <w:t>3</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239" w:right="232"/>
              <w:jc w:val="both"/>
              <w:rPr>
                <w:color w:val="FF0000"/>
                <w:sz w:val="18"/>
                <w:lang w:val="ru-RU"/>
              </w:rPr>
            </w:pPr>
            <w:r w:rsidRPr="00BF231F">
              <w:rPr>
                <w:color w:val="FF0000"/>
                <w:w w:val="120"/>
                <w:sz w:val="18"/>
              </w:rPr>
              <w:t>2</w:t>
            </w:r>
            <w:r w:rsidRPr="00BF231F">
              <w:rPr>
                <w:color w:val="FF0000"/>
                <w:w w:val="120"/>
                <w:sz w:val="18"/>
                <w:lang w:val="ru-RU"/>
              </w:rPr>
              <w:t>4</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238" w:right="232"/>
              <w:jc w:val="both"/>
              <w:rPr>
                <w:color w:val="FF0000"/>
                <w:sz w:val="18"/>
                <w:lang w:val="ru-RU"/>
              </w:rPr>
            </w:pPr>
            <w:r w:rsidRPr="00BF231F">
              <w:rPr>
                <w:color w:val="FF0000"/>
                <w:w w:val="120"/>
                <w:sz w:val="18"/>
                <w:lang w:val="ru-RU"/>
              </w:rPr>
              <w:t>24</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113"/>
              <w:jc w:val="both"/>
              <w:rPr>
                <w:color w:val="FF0000"/>
                <w:sz w:val="18"/>
                <w:lang w:val="ru-RU"/>
              </w:rPr>
            </w:pPr>
            <w:r w:rsidRPr="00BF231F">
              <w:rPr>
                <w:color w:val="FF0000"/>
                <w:w w:val="115"/>
                <w:sz w:val="18"/>
                <w:lang w:val="ru-RU"/>
              </w:rPr>
              <w:t>91</w:t>
            </w:r>
          </w:p>
        </w:tc>
      </w:tr>
      <w:tr w:rsidR="006F42E2" w:rsidRPr="00BF231F" w:rsidTr="00C9315E">
        <w:trPr>
          <w:trHeight w:val="566"/>
        </w:trPr>
        <w:tc>
          <w:tcPr>
            <w:tcW w:w="6350" w:type="dxa"/>
            <w:gridSpan w:val="2"/>
            <w:tcBorders>
              <w:left w:val="single" w:sz="4" w:space="0" w:color="231F20"/>
              <w:right w:val="single" w:sz="4" w:space="0" w:color="231F20"/>
            </w:tcBorders>
          </w:tcPr>
          <w:p w:rsidR="006F42E2" w:rsidRPr="00BF231F" w:rsidRDefault="006F42E2" w:rsidP="00671028">
            <w:pPr>
              <w:pStyle w:val="TableParagraph"/>
              <w:spacing w:before="60"/>
              <w:ind w:right="313"/>
              <w:jc w:val="both"/>
              <w:rPr>
                <w:color w:val="FF0000"/>
                <w:sz w:val="18"/>
                <w:lang w:val="ru-RU"/>
              </w:rPr>
            </w:pPr>
            <w:r w:rsidRPr="00BF231F">
              <w:rPr>
                <w:i/>
                <w:color w:val="FF0000"/>
                <w:w w:val="120"/>
                <w:sz w:val="18"/>
                <w:lang w:val="ru-RU"/>
              </w:rPr>
              <w:t>Часть,</w:t>
            </w:r>
            <w:r w:rsidRPr="00BF231F">
              <w:rPr>
                <w:i/>
                <w:color w:val="FF0000"/>
                <w:spacing w:val="8"/>
                <w:w w:val="120"/>
                <w:sz w:val="18"/>
                <w:lang w:val="ru-RU"/>
              </w:rPr>
              <w:t xml:space="preserve"> </w:t>
            </w:r>
            <w:r w:rsidRPr="00BF231F">
              <w:rPr>
                <w:i/>
                <w:color w:val="FF0000"/>
                <w:w w:val="120"/>
                <w:sz w:val="18"/>
                <w:lang w:val="ru-RU"/>
              </w:rPr>
              <w:t>формируемая</w:t>
            </w:r>
            <w:r w:rsidRPr="00BF231F">
              <w:rPr>
                <w:i/>
                <w:color w:val="FF0000"/>
                <w:spacing w:val="9"/>
                <w:w w:val="120"/>
                <w:sz w:val="18"/>
                <w:lang w:val="ru-RU"/>
              </w:rPr>
              <w:t xml:space="preserve"> </w:t>
            </w:r>
            <w:r w:rsidRPr="00BF231F">
              <w:rPr>
                <w:i/>
                <w:color w:val="FF0000"/>
                <w:w w:val="120"/>
                <w:sz w:val="18"/>
                <w:lang w:val="ru-RU"/>
              </w:rPr>
              <w:t>участниками</w:t>
            </w:r>
            <w:r w:rsidRPr="00BF231F">
              <w:rPr>
                <w:i/>
                <w:color w:val="FF0000"/>
                <w:spacing w:val="9"/>
                <w:w w:val="120"/>
                <w:sz w:val="18"/>
                <w:lang w:val="ru-RU"/>
              </w:rPr>
              <w:t xml:space="preserve"> </w:t>
            </w:r>
            <w:r w:rsidRPr="00BF231F">
              <w:rPr>
                <w:i/>
                <w:color w:val="FF0000"/>
                <w:w w:val="120"/>
                <w:sz w:val="18"/>
                <w:lang w:val="ru-RU"/>
              </w:rPr>
              <w:t>образовательных</w:t>
            </w:r>
            <w:r w:rsidRPr="00BF231F">
              <w:rPr>
                <w:i/>
                <w:color w:val="FF0000"/>
                <w:spacing w:val="8"/>
                <w:w w:val="120"/>
                <w:sz w:val="18"/>
                <w:lang w:val="ru-RU"/>
              </w:rPr>
              <w:t xml:space="preserve"> </w:t>
            </w:r>
            <w:r w:rsidRPr="00BF231F">
              <w:rPr>
                <w:i/>
                <w:color w:val="FF0000"/>
                <w:w w:val="120"/>
                <w:sz w:val="18"/>
                <w:lang w:val="ru-RU"/>
              </w:rPr>
              <w:t>отношений</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tabs>
                <w:tab w:val="center" w:pos="383"/>
              </w:tabs>
              <w:spacing w:before="60"/>
              <w:ind w:left="8"/>
              <w:jc w:val="both"/>
              <w:rPr>
                <w:color w:val="FF0000"/>
                <w:sz w:val="18"/>
                <w:lang w:val="ru-RU"/>
              </w:rPr>
            </w:pPr>
            <w:r w:rsidRPr="00BF231F">
              <w:rPr>
                <w:color w:val="FF0000"/>
                <w:w w:val="119"/>
                <w:sz w:val="18"/>
                <w:lang w:val="ru-RU"/>
              </w:rPr>
              <w:t>0</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7"/>
              <w:jc w:val="both"/>
              <w:rPr>
                <w:color w:val="FF0000"/>
                <w:sz w:val="18"/>
                <w:lang w:val="ru-RU"/>
              </w:rPr>
            </w:pPr>
            <w:r w:rsidRPr="00BF231F">
              <w:rPr>
                <w:color w:val="FF0000"/>
                <w:w w:val="119"/>
                <w:sz w:val="18"/>
                <w:lang w:val="ru-RU"/>
              </w:rPr>
              <w:t>3</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7"/>
              <w:jc w:val="both"/>
              <w:rPr>
                <w:color w:val="FF0000"/>
                <w:sz w:val="18"/>
                <w:lang w:val="ru-RU"/>
              </w:rPr>
            </w:pPr>
            <w:r w:rsidRPr="00BF231F">
              <w:rPr>
                <w:color w:val="FF0000"/>
                <w:w w:val="119"/>
                <w:sz w:val="18"/>
                <w:lang w:val="ru-RU"/>
              </w:rPr>
              <w:t>3</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6"/>
              <w:jc w:val="both"/>
              <w:rPr>
                <w:color w:val="FF0000"/>
                <w:sz w:val="18"/>
                <w:lang w:val="ru-RU"/>
              </w:rPr>
            </w:pPr>
            <w:r w:rsidRPr="00BF231F">
              <w:rPr>
                <w:color w:val="FF0000"/>
                <w:w w:val="119"/>
                <w:sz w:val="18"/>
                <w:lang w:val="ru-RU"/>
              </w:rPr>
              <w:t>2</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right="313"/>
              <w:jc w:val="both"/>
              <w:rPr>
                <w:color w:val="FF0000"/>
                <w:sz w:val="18"/>
                <w:lang w:val="ru-RU"/>
              </w:rPr>
            </w:pPr>
            <w:r w:rsidRPr="00BF231F">
              <w:rPr>
                <w:color w:val="FF0000"/>
                <w:sz w:val="18"/>
                <w:lang w:val="ru-RU"/>
              </w:rPr>
              <w:t>8</w:t>
            </w:r>
          </w:p>
        </w:tc>
      </w:tr>
      <w:tr w:rsidR="006F42E2" w:rsidRPr="00BF231F" w:rsidTr="00C9315E">
        <w:trPr>
          <w:trHeight w:val="566"/>
        </w:trPr>
        <w:tc>
          <w:tcPr>
            <w:tcW w:w="6350" w:type="dxa"/>
            <w:gridSpan w:val="2"/>
            <w:tcBorders>
              <w:left w:val="single" w:sz="4" w:space="0" w:color="231F20"/>
              <w:right w:val="single" w:sz="4" w:space="0" w:color="231F20"/>
            </w:tcBorders>
          </w:tcPr>
          <w:p w:rsidR="006F42E2" w:rsidRPr="00BF231F" w:rsidRDefault="006F42E2" w:rsidP="00671028">
            <w:pPr>
              <w:pStyle w:val="TableParagraph"/>
              <w:spacing w:before="60"/>
              <w:ind w:right="313"/>
              <w:jc w:val="both"/>
              <w:rPr>
                <w:i/>
                <w:color w:val="FF0000"/>
                <w:w w:val="120"/>
                <w:sz w:val="18"/>
                <w:lang w:val="ru-RU"/>
              </w:rPr>
            </w:pPr>
            <w:r w:rsidRPr="00BF231F">
              <w:rPr>
                <w:i/>
                <w:color w:val="FF0000"/>
                <w:w w:val="120"/>
                <w:sz w:val="18"/>
                <w:lang w:val="ru-RU"/>
              </w:rPr>
              <w:t>Учебные недели</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tabs>
                <w:tab w:val="center" w:pos="383"/>
              </w:tabs>
              <w:spacing w:before="60"/>
              <w:ind w:left="8"/>
              <w:jc w:val="both"/>
              <w:rPr>
                <w:color w:val="FF0000"/>
                <w:w w:val="119"/>
                <w:sz w:val="18"/>
                <w:lang w:val="ru-RU"/>
              </w:rPr>
            </w:pPr>
            <w:r w:rsidRPr="00BF231F">
              <w:rPr>
                <w:color w:val="FF0000"/>
                <w:w w:val="119"/>
                <w:sz w:val="18"/>
                <w:lang w:val="ru-RU"/>
              </w:rPr>
              <w:t>33</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7"/>
              <w:jc w:val="both"/>
              <w:rPr>
                <w:color w:val="FF0000"/>
                <w:w w:val="119"/>
                <w:sz w:val="18"/>
                <w:lang w:val="ru-RU"/>
              </w:rPr>
            </w:pPr>
            <w:r w:rsidRPr="00BF231F">
              <w:rPr>
                <w:color w:val="FF0000"/>
                <w:w w:val="119"/>
                <w:sz w:val="18"/>
                <w:lang w:val="ru-RU"/>
              </w:rPr>
              <w:t>34</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7"/>
              <w:jc w:val="both"/>
              <w:rPr>
                <w:color w:val="FF0000"/>
                <w:w w:val="119"/>
                <w:sz w:val="18"/>
                <w:lang w:val="ru-RU"/>
              </w:rPr>
            </w:pPr>
            <w:r w:rsidRPr="00BF231F">
              <w:rPr>
                <w:color w:val="FF0000"/>
                <w:w w:val="119"/>
                <w:sz w:val="18"/>
                <w:lang w:val="ru-RU"/>
              </w:rPr>
              <w:t>34</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6"/>
              <w:jc w:val="both"/>
              <w:rPr>
                <w:color w:val="FF0000"/>
                <w:w w:val="119"/>
                <w:sz w:val="18"/>
                <w:lang w:val="ru-RU"/>
              </w:rPr>
            </w:pPr>
            <w:r w:rsidRPr="00BF231F">
              <w:rPr>
                <w:color w:val="FF0000"/>
                <w:w w:val="119"/>
                <w:sz w:val="18"/>
                <w:lang w:val="ru-RU"/>
              </w:rPr>
              <w:t>34</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right="313"/>
              <w:jc w:val="both"/>
              <w:rPr>
                <w:color w:val="FF0000"/>
                <w:w w:val="119"/>
                <w:sz w:val="18"/>
                <w:lang w:val="ru-RU"/>
              </w:rPr>
            </w:pPr>
            <w:r w:rsidRPr="00BF231F">
              <w:rPr>
                <w:color w:val="FF0000"/>
                <w:w w:val="119"/>
                <w:sz w:val="18"/>
                <w:lang w:val="ru-RU"/>
              </w:rPr>
              <w:t>135</w:t>
            </w:r>
          </w:p>
        </w:tc>
      </w:tr>
      <w:tr w:rsidR="006F42E2" w:rsidRPr="00BF231F" w:rsidTr="00C9315E">
        <w:trPr>
          <w:trHeight w:val="566"/>
        </w:trPr>
        <w:tc>
          <w:tcPr>
            <w:tcW w:w="6350" w:type="dxa"/>
            <w:gridSpan w:val="2"/>
            <w:tcBorders>
              <w:left w:val="single" w:sz="4" w:space="0" w:color="231F20"/>
              <w:right w:val="single" w:sz="4" w:space="0" w:color="231F20"/>
            </w:tcBorders>
          </w:tcPr>
          <w:p w:rsidR="006F42E2" w:rsidRPr="00BF231F" w:rsidRDefault="006F42E2" w:rsidP="00671028">
            <w:pPr>
              <w:pStyle w:val="TableParagraph"/>
              <w:spacing w:before="60"/>
              <w:ind w:right="313"/>
              <w:jc w:val="both"/>
              <w:rPr>
                <w:i/>
                <w:color w:val="FF0000"/>
                <w:w w:val="120"/>
                <w:sz w:val="18"/>
                <w:lang w:val="ru-RU"/>
              </w:rPr>
            </w:pPr>
            <w:r w:rsidRPr="00BF231F">
              <w:rPr>
                <w:i/>
                <w:color w:val="FF0000"/>
                <w:w w:val="120"/>
                <w:sz w:val="18"/>
                <w:lang w:val="ru-RU"/>
              </w:rPr>
              <w:t>Всего часов</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tabs>
                <w:tab w:val="center" w:pos="383"/>
              </w:tabs>
              <w:spacing w:before="60"/>
              <w:ind w:left="8"/>
              <w:jc w:val="both"/>
              <w:rPr>
                <w:color w:val="FF0000"/>
                <w:w w:val="119"/>
                <w:sz w:val="18"/>
                <w:lang w:val="ru-RU"/>
              </w:rPr>
            </w:pPr>
            <w:r w:rsidRPr="00BF231F">
              <w:rPr>
                <w:color w:val="FF0000"/>
                <w:w w:val="119"/>
                <w:sz w:val="18"/>
                <w:lang w:val="ru-RU"/>
              </w:rPr>
              <w:t>693</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7"/>
              <w:jc w:val="both"/>
              <w:rPr>
                <w:color w:val="FF0000"/>
                <w:w w:val="119"/>
                <w:sz w:val="18"/>
                <w:lang w:val="ru-RU"/>
              </w:rPr>
            </w:pPr>
            <w:r w:rsidRPr="00BF231F">
              <w:rPr>
                <w:color w:val="FF0000"/>
                <w:w w:val="119"/>
                <w:sz w:val="18"/>
                <w:lang w:val="ru-RU"/>
              </w:rPr>
              <w:t>884</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7"/>
              <w:jc w:val="both"/>
              <w:rPr>
                <w:color w:val="FF0000"/>
                <w:w w:val="119"/>
                <w:sz w:val="18"/>
                <w:lang w:val="ru-RU"/>
              </w:rPr>
            </w:pPr>
            <w:r w:rsidRPr="00BF231F">
              <w:rPr>
                <w:color w:val="FF0000"/>
                <w:w w:val="119"/>
                <w:sz w:val="18"/>
                <w:lang w:val="ru-RU"/>
              </w:rPr>
              <w:t>884</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6"/>
              <w:jc w:val="both"/>
              <w:rPr>
                <w:color w:val="FF0000"/>
                <w:w w:val="119"/>
                <w:sz w:val="18"/>
                <w:lang w:val="ru-RU"/>
              </w:rPr>
            </w:pPr>
            <w:r w:rsidRPr="00BF231F">
              <w:rPr>
                <w:color w:val="FF0000"/>
                <w:w w:val="119"/>
                <w:sz w:val="18"/>
                <w:lang w:val="ru-RU"/>
              </w:rPr>
              <w:t>884</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right="313"/>
              <w:jc w:val="both"/>
              <w:rPr>
                <w:color w:val="FF0000"/>
                <w:w w:val="119"/>
                <w:sz w:val="18"/>
                <w:lang w:val="ru-RU"/>
              </w:rPr>
            </w:pPr>
            <w:r w:rsidRPr="00BF231F">
              <w:rPr>
                <w:color w:val="FF0000"/>
                <w:w w:val="119"/>
                <w:sz w:val="18"/>
                <w:lang w:val="ru-RU"/>
              </w:rPr>
              <w:t>3345</w:t>
            </w:r>
          </w:p>
        </w:tc>
      </w:tr>
      <w:tr w:rsidR="006F42E2" w:rsidRPr="00BF231F" w:rsidTr="00C9315E">
        <w:trPr>
          <w:trHeight w:val="566"/>
        </w:trPr>
        <w:tc>
          <w:tcPr>
            <w:tcW w:w="6350" w:type="dxa"/>
            <w:gridSpan w:val="2"/>
            <w:tcBorders>
              <w:left w:val="single" w:sz="4" w:space="0" w:color="231F20"/>
              <w:right w:val="single" w:sz="4" w:space="0" w:color="231F20"/>
            </w:tcBorders>
          </w:tcPr>
          <w:p w:rsidR="006F42E2" w:rsidRPr="00BF231F" w:rsidRDefault="006F42E2" w:rsidP="00671028">
            <w:pPr>
              <w:pStyle w:val="TableParagraph"/>
              <w:spacing w:before="60"/>
              <w:ind w:right="260"/>
              <w:jc w:val="both"/>
              <w:rPr>
                <w:color w:val="FF0000"/>
                <w:sz w:val="18"/>
              </w:rPr>
            </w:pPr>
            <w:proofErr w:type="spellStart"/>
            <w:r w:rsidRPr="00BF231F">
              <w:rPr>
                <w:color w:val="FF0000"/>
                <w:w w:val="120"/>
                <w:sz w:val="18"/>
              </w:rPr>
              <w:t>Максимально</w:t>
            </w:r>
            <w:proofErr w:type="spellEnd"/>
            <w:r w:rsidRPr="00BF231F">
              <w:rPr>
                <w:color w:val="FF0000"/>
                <w:spacing w:val="-8"/>
                <w:w w:val="120"/>
                <w:sz w:val="18"/>
              </w:rPr>
              <w:t xml:space="preserve"> </w:t>
            </w:r>
            <w:proofErr w:type="spellStart"/>
            <w:r w:rsidRPr="00BF231F">
              <w:rPr>
                <w:color w:val="FF0000"/>
                <w:w w:val="120"/>
                <w:sz w:val="18"/>
              </w:rPr>
              <w:t>допустимая</w:t>
            </w:r>
            <w:proofErr w:type="spellEnd"/>
            <w:r w:rsidRPr="00BF231F">
              <w:rPr>
                <w:color w:val="FF0000"/>
                <w:spacing w:val="-8"/>
                <w:w w:val="120"/>
                <w:sz w:val="18"/>
              </w:rPr>
              <w:t xml:space="preserve"> </w:t>
            </w:r>
            <w:proofErr w:type="spellStart"/>
            <w:r w:rsidRPr="00BF231F">
              <w:rPr>
                <w:color w:val="FF0000"/>
                <w:w w:val="120"/>
                <w:sz w:val="18"/>
              </w:rPr>
              <w:t>недельная</w:t>
            </w:r>
            <w:proofErr w:type="spellEnd"/>
            <w:r w:rsidRPr="00BF231F">
              <w:rPr>
                <w:color w:val="FF0000"/>
                <w:spacing w:val="-8"/>
                <w:w w:val="120"/>
                <w:sz w:val="18"/>
              </w:rPr>
              <w:t xml:space="preserve"> </w:t>
            </w:r>
            <w:proofErr w:type="spellStart"/>
            <w:r w:rsidRPr="00BF231F">
              <w:rPr>
                <w:color w:val="FF0000"/>
                <w:w w:val="120"/>
                <w:sz w:val="18"/>
              </w:rPr>
              <w:t>нагрузка</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239" w:right="231"/>
              <w:jc w:val="both"/>
              <w:rPr>
                <w:color w:val="FF0000"/>
                <w:sz w:val="18"/>
                <w:lang w:val="ru-RU"/>
              </w:rPr>
            </w:pPr>
            <w:r w:rsidRPr="00BF231F">
              <w:rPr>
                <w:color w:val="FF0000"/>
                <w:w w:val="120"/>
                <w:sz w:val="18"/>
                <w:lang w:val="ru-RU"/>
              </w:rPr>
              <w:t>21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239" w:right="232"/>
              <w:jc w:val="both"/>
              <w:rPr>
                <w:color w:val="FF0000"/>
                <w:sz w:val="18"/>
                <w:lang w:val="ru-RU"/>
              </w:rPr>
            </w:pPr>
            <w:r w:rsidRPr="00BF231F">
              <w:rPr>
                <w:color w:val="FF0000"/>
                <w:w w:val="120"/>
                <w:sz w:val="18"/>
                <w:lang w:val="ru-RU"/>
              </w:rPr>
              <w:t>26</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239" w:right="232"/>
              <w:jc w:val="both"/>
              <w:rPr>
                <w:color w:val="FF0000"/>
                <w:sz w:val="18"/>
                <w:lang w:val="ru-RU"/>
              </w:rPr>
            </w:pPr>
            <w:r w:rsidRPr="00BF231F">
              <w:rPr>
                <w:color w:val="FF0000"/>
                <w:w w:val="120"/>
                <w:sz w:val="18"/>
                <w:lang w:val="ru-RU"/>
              </w:rPr>
              <w:t>26</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238" w:right="232"/>
              <w:jc w:val="both"/>
              <w:rPr>
                <w:color w:val="FF0000"/>
                <w:sz w:val="18"/>
                <w:lang w:val="ru-RU"/>
              </w:rPr>
            </w:pPr>
            <w:r w:rsidRPr="00BF231F">
              <w:rPr>
                <w:color w:val="FF0000"/>
                <w:w w:val="120"/>
                <w:sz w:val="18"/>
                <w:lang w:val="ru-RU"/>
              </w:rPr>
              <w:t>26</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right="260"/>
              <w:jc w:val="both"/>
              <w:rPr>
                <w:color w:val="FF0000"/>
                <w:sz w:val="18"/>
                <w:lang w:val="ru-RU"/>
              </w:rPr>
            </w:pPr>
            <w:r w:rsidRPr="00BF231F">
              <w:rPr>
                <w:color w:val="FF0000"/>
                <w:w w:val="120"/>
                <w:sz w:val="18"/>
                <w:lang w:val="ru-RU"/>
              </w:rPr>
              <w:t>99</w:t>
            </w:r>
          </w:p>
        </w:tc>
      </w:tr>
    </w:tbl>
    <w:p w:rsidR="00481E51" w:rsidRPr="00BF231F" w:rsidRDefault="00481E51" w:rsidP="00671028">
      <w:pPr>
        <w:shd w:val="clear" w:color="auto" w:fill="FFFFFF"/>
        <w:spacing w:after="204" w:line="360" w:lineRule="auto"/>
        <w:jc w:val="both"/>
        <w:rPr>
          <w:color w:val="FF0000"/>
          <w:sz w:val="24"/>
          <w:szCs w:val="24"/>
        </w:rPr>
      </w:pPr>
    </w:p>
    <w:p w:rsidR="00481E51" w:rsidRPr="00BF231F" w:rsidRDefault="00481E51" w:rsidP="00671028">
      <w:pPr>
        <w:shd w:val="clear" w:color="auto" w:fill="FFFFFF"/>
        <w:spacing w:after="204" w:line="360" w:lineRule="auto"/>
        <w:jc w:val="both"/>
        <w:rPr>
          <w:color w:val="FF0000"/>
          <w:sz w:val="24"/>
          <w:szCs w:val="24"/>
        </w:rPr>
      </w:pPr>
      <w:r w:rsidRPr="00BF231F">
        <w:rPr>
          <w:color w:val="FF0000"/>
          <w:sz w:val="24"/>
          <w:szCs w:val="24"/>
        </w:rPr>
        <w:t>Вариант 4</w:t>
      </w:r>
    </w:p>
    <w:tbl>
      <w:tblPr>
        <w:tblStyle w:val="TableNormal"/>
        <w:tblW w:w="0" w:type="auto"/>
        <w:tblInd w:w="12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tblPr>
      <w:tblGrid>
        <w:gridCol w:w="3515"/>
        <w:gridCol w:w="2835"/>
        <w:gridCol w:w="758"/>
        <w:gridCol w:w="758"/>
        <w:gridCol w:w="758"/>
        <w:gridCol w:w="758"/>
        <w:gridCol w:w="758"/>
      </w:tblGrid>
      <w:tr w:rsidR="006F42E2" w:rsidRPr="00BF231F" w:rsidTr="00C9315E">
        <w:trPr>
          <w:trHeight w:val="563"/>
        </w:trPr>
        <w:tc>
          <w:tcPr>
            <w:tcW w:w="10140" w:type="dxa"/>
            <w:gridSpan w:val="7"/>
            <w:tcBorders>
              <w:left w:val="single" w:sz="4" w:space="0" w:color="231F20"/>
              <w:bottom w:val="single" w:sz="4" w:space="0" w:color="231F20"/>
              <w:right w:val="single" w:sz="4" w:space="0" w:color="231F20"/>
            </w:tcBorders>
          </w:tcPr>
          <w:p w:rsidR="006F42E2" w:rsidRPr="00BF231F" w:rsidRDefault="006F42E2" w:rsidP="00671028">
            <w:pPr>
              <w:pStyle w:val="TableParagraph"/>
              <w:spacing w:before="71" w:line="228" w:lineRule="auto"/>
              <w:ind w:left="2519" w:right="2324" w:hanging="186"/>
              <w:jc w:val="both"/>
              <w:rPr>
                <w:rFonts w:ascii="Cambria" w:hAnsi="Cambria"/>
                <w:b/>
                <w:color w:val="FF0000"/>
                <w:sz w:val="18"/>
                <w:lang w:val="ru-RU"/>
              </w:rPr>
            </w:pPr>
            <w:r w:rsidRPr="00BF231F">
              <w:rPr>
                <w:rFonts w:ascii="Cambria" w:hAnsi="Cambria"/>
                <w:b/>
                <w:color w:val="FF0000"/>
                <w:sz w:val="18"/>
                <w:lang w:val="ru-RU"/>
              </w:rPr>
              <w:t>Федеральный</w:t>
            </w:r>
            <w:r w:rsidRPr="00BF231F">
              <w:rPr>
                <w:rFonts w:ascii="Cambria" w:hAnsi="Cambria"/>
                <w:b/>
                <w:color w:val="FF0000"/>
                <w:spacing w:val="7"/>
                <w:sz w:val="18"/>
                <w:lang w:val="ru-RU"/>
              </w:rPr>
              <w:t xml:space="preserve"> </w:t>
            </w:r>
            <w:r w:rsidRPr="00BF231F">
              <w:rPr>
                <w:rFonts w:ascii="Cambria" w:hAnsi="Cambria"/>
                <w:b/>
                <w:color w:val="FF0000"/>
                <w:sz w:val="18"/>
                <w:lang w:val="ru-RU"/>
              </w:rPr>
              <w:t>учебный</w:t>
            </w:r>
            <w:r w:rsidRPr="00BF231F">
              <w:rPr>
                <w:rFonts w:ascii="Cambria" w:hAnsi="Cambria"/>
                <w:b/>
                <w:color w:val="FF0000"/>
                <w:spacing w:val="7"/>
                <w:sz w:val="18"/>
                <w:lang w:val="ru-RU"/>
              </w:rPr>
              <w:t xml:space="preserve"> </w:t>
            </w:r>
            <w:r w:rsidRPr="00BF231F">
              <w:rPr>
                <w:rFonts w:ascii="Cambria" w:hAnsi="Cambria"/>
                <w:b/>
                <w:color w:val="FF0000"/>
                <w:sz w:val="18"/>
                <w:lang w:val="ru-RU"/>
              </w:rPr>
              <w:t>план</w:t>
            </w:r>
            <w:r w:rsidRPr="00BF231F">
              <w:rPr>
                <w:rFonts w:ascii="Cambria" w:hAnsi="Cambria"/>
                <w:b/>
                <w:color w:val="FF0000"/>
                <w:spacing w:val="7"/>
                <w:sz w:val="18"/>
                <w:lang w:val="ru-RU"/>
              </w:rPr>
              <w:t xml:space="preserve"> </w:t>
            </w:r>
            <w:r w:rsidRPr="00BF231F">
              <w:rPr>
                <w:rFonts w:ascii="Cambria" w:hAnsi="Cambria"/>
                <w:b/>
                <w:color w:val="FF0000"/>
                <w:sz w:val="18"/>
                <w:lang w:val="ru-RU"/>
              </w:rPr>
              <w:t>начального</w:t>
            </w:r>
            <w:r w:rsidRPr="00BF231F">
              <w:rPr>
                <w:rFonts w:ascii="Cambria" w:hAnsi="Cambria"/>
                <w:b/>
                <w:color w:val="FF0000"/>
                <w:spacing w:val="7"/>
                <w:sz w:val="18"/>
                <w:lang w:val="ru-RU"/>
              </w:rPr>
              <w:t xml:space="preserve"> </w:t>
            </w:r>
            <w:r w:rsidRPr="00BF231F">
              <w:rPr>
                <w:rFonts w:ascii="Cambria" w:hAnsi="Cambria"/>
                <w:b/>
                <w:color w:val="FF0000"/>
                <w:sz w:val="18"/>
                <w:lang w:val="ru-RU"/>
              </w:rPr>
              <w:t>общего</w:t>
            </w:r>
            <w:r w:rsidRPr="00BF231F">
              <w:rPr>
                <w:rFonts w:ascii="Cambria" w:hAnsi="Cambria"/>
                <w:b/>
                <w:color w:val="FF0000"/>
                <w:spacing w:val="7"/>
                <w:sz w:val="18"/>
                <w:lang w:val="ru-RU"/>
              </w:rPr>
              <w:t xml:space="preserve"> </w:t>
            </w:r>
            <w:r w:rsidRPr="00BF231F">
              <w:rPr>
                <w:rFonts w:ascii="Cambria" w:hAnsi="Cambria"/>
                <w:b/>
                <w:color w:val="FF0000"/>
                <w:sz w:val="18"/>
                <w:lang w:val="ru-RU"/>
              </w:rPr>
              <w:t>образования</w:t>
            </w:r>
            <w:r w:rsidRPr="00BF231F">
              <w:rPr>
                <w:rFonts w:ascii="Cambria" w:hAnsi="Cambria"/>
                <w:b/>
                <w:color w:val="FF0000"/>
                <w:spacing w:val="-37"/>
                <w:sz w:val="18"/>
                <w:lang w:val="ru-RU"/>
              </w:rPr>
              <w:t xml:space="preserve"> </w:t>
            </w:r>
            <w:r w:rsidRPr="00BF231F">
              <w:rPr>
                <w:rFonts w:ascii="Cambria" w:hAnsi="Cambria"/>
                <w:b/>
                <w:color w:val="FF0000"/>
                <w:sz w:val="18"/>
                <w:lang w:val="ru-RU"/>
              </w:rPr>
              <w:t>(</w:t>
            </w:r>
            <w:r w:rsidR="00673A62" w:rsidRPr="00BF231F">
              <w:rPr>
                <w:rFonts w:ascii="Cambria" w:hAnsi="Cambria"/>
                <w:b/>
                <w:color w:val="FF0000"/>
                <w:sz w:val="18"/>
                <w:lang w:val="ru-RU"/>
              </w:rPr>
              <w:t xml:space="preserve">1кл – 5-дневная учебная неделя; 2-4 </w:t>
            </w:r>
            <w:proofErr w:type="spellStart"/>
            <w:r w:rsidR="00673A62" w:rsidRPr="00BF231F">
              <w:rPr>
                <w:rFonts w:ascii="Cambria" w:hAnsi="Cambria"/>
                <w:b/>
                <w:color w:val="FF0000"/>
                <w:sz w:val="18"/>
                <w:lang w:val="ru-RU"/>
              </w:rPr>
              <w:t>кл</w:t>
            </w:r>
            <w:proofErr w:type="spellEnd"/>
            <w:r w:rsidR="00673A62" w:rsidRPr="00BF231F">
              <w:rPr>
                <w:rFonts w:ascii="Cambria" w:hAnsi="Cambria"/>
                <w:b/>
                <w:color w:val="FF0000"/>
                <w:sz w:val="18"/>
                <w:lang w:val="ru-RU"/>
              </w:rPr>
              <w:t xml:space="preserve"> - 6-дневная</w:t>
            </w:r>
            <w:r w:rsidR="00673A62" w:rsidRPr="00BF231F">
              <w:rPr>
                <w:rFonts w:ascii="Cambria" w:hAnsi="Cambria"/>
                <w:b/>
                <w:color w:val="FF0000"/>
                <w:spacing w:val="30"/>
                <w:sz w:val="18"/>
                <w:lang w:val="ru-RU"/>
              </w:rPr>
              <w:t xml:space="preserve"> </w:t>
            </w:r>
            <w:r w:rsidR="00673A62" w:rsidRPr="00BF231F">
              <w:rPr>
                <w:rFonts w:ascii="Cambria" w:hAnsi="Cambria"/>
                <w:b/>
                <w:color w:val="FF0000"/>
                <w:sz w:val="18"/>
                <w:lang w:val="ru-RU"/>
              </w:rPr>
              <w:t>учебная</w:t>
            </w:r>
            <w:r w:rsidR="00673A62" w:rsidRPr="00BF231F">
              <w:rPr>
                <w:rFonts w:ascii="Cambria" w:hAnsi="Cambria"/>
                <w:b/>
                <w:color w:val="FF0000"/>
                <w:spacing w:val="30"/>
                <w:sz w:val="18"/>
                <w:lang w:val="ru-RU"/>
              </w:rPr>
              <w:t xml:space="preserve"> </w:t>
            </w:r>
            <w:r w:rsidR="00673A62" w:rsidRPr="00BF231F">
              <w:rPr>
                <w:rFonts w:ascii="Cambria" w:hAnsi="Cambria"/>
                <w:b/>
                <w:color w:val="FF0000"/>
                <w:sz w:val="18"/>
                <w:lang w:val="ru-RU"/>
              </w:rPr>
              <w:t xml:space="preserve">неделя </w:t>
            </w:r>
            <w:r w:rsidRPr="00BF231F">
              <w:rPr>
                <w:rFonts w:ascii="Cambria" w:hAnsi="Cambria"/>
                <w:b/>
                <w:color w:val="FF0000"/>
                <w:sz w:val="18"/>
                <w:lang w:val="ru-RU"/>
              </w:rPr>
              <w:t>с</w:t>
            </w:r>
            <w:r w:rsidRPr="00BF231F">
              <w:rPr>
                <w:rFonts w:ascii="Cambria" w:hAnsi="Cambria"/>
                <w:b/>
                <w:color w:val="FF0000"/>
                <w:spacing w:val="30"/>
                <w:sz w:val="18"/>
                <w:lang w:val="ru-RU"/>
              </w:rPr>
              <w:t xml:space="preserve"> </w:t>
            </w:r>
            <w:r w:rsidRPr="00BF231F">
              <w:rPr>
                <w:rFonts w:ascii="Cambria" w:hAnsi="Cambria"/>
                <w:b/>
                <w:color w:val="FF0000"/>
                <w:sz w:val="18"/>
                <w:lang w:val="ru-RU"/>
              </w:rPr>
              <w:t>изучением</w:t>
            </w:r>
            <w:r w:rsidRPr="00BF231F">
              <w:rPr>
                <w:rFonts w:ascii="Cambria" w:hAnsi="Cambria"/>
                <w:b/>
                <w:color w:val="FF0000"/>
                <w:spacing w:val="30"/>
                <w:sz w:val="18"/>
                <w:lang w:val="ru-RU"/>
              </w:rPr>
              <w:t xml:space="preserve"> </w:t>
            </w:r>
            <w:r w:rsidRPr="00BF231F">
              <w:rPr>
                <w:rFonts w:ascii="Cambria" w:hAnsi="Cambria"/>
                <w:b/>
                <w:color w:val="FF0000"/>
                <w:sz w:val="18"/>
                <w:lang w:val="ru-RU"/>
              </w:rPr>
              <w:t>родного</w:t>
            </w:r>
            <w:r w:rsidRPr="00BF231F">
              <w:rPr>
                <w:rFonts w:ascii="Cambria" w:hAnsi="Cambria"/>
                <w:b/>
                <w:color w:val="FF0000"/>
                <w:spacing w:val="30"/>
                <w:sz w:val="18"/>
                <w:lang w:val="ru-RU"/>
              </w:rPr>
              <w:t xml:space="preserve"> </w:t>
            </w:r>
            <w:r w:rsidRPr="00BF231F">
              <w:rPr>
                <w:rFonts w:ascii="Cambria" w:hAnsi="Cambria"/>
                <w:b/>
                <w:color w:val="FF0000"/>
                <w:sz w:val="18"/>
                <w:lang w:val="ru-RU"/>
              </w:rPr>
              <w:t>языка или обучением на родном языке)</w:t>
            </w:r>
          </w:p>
        </w:tc>
      </w:tr>
      <w:tr w:rsidR="006F42E2" w:rsidRPr="00BF231F" w:rsidTr="00C9315E">
        <w:trPr>
          <w:trHeight w:val="365"/>
        </w:trPr>
        <w:tc>
          <w:tcPr>
            <w:tcW w:w="3515" w:type="dxa"/>
            <w:vMerge w:val="restart"/>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9"/>
              <w:jc w:val="both"/>
              <w:rPr>
                <w:rFonts w:ascii="Trebuchet MS"/>
                <w:color w:val="FF0000"/>
                <w:sz w:val="21"/>
                <w:lang w:val="ru-RU"/>
              </w:rPr>
            </w:pPr>
          </w:p>
          <w:p w:rsidR="006F42E2" w:rsidRPr="00BF231F" w:rsidRDefault="006F42E2" w:rsidP="00671028">
            <w:pPr>
              <w:pStyle w:val="TableParagraph"/>
              <w:ind w:left="799"/>
              <w:jc w:val="both"/>
              <w:rPr>
                <w:rFonts w:ascii="Cambria" w:hAnsi="Cambria"/>
                <w:b/>
                <w:color w:val="FF0000"/>
                <w:sz w:val="18"/>
              </w:rPr>
            </w:pPr>
            <w:proofErr w:type="spellStart"/>
            <w:r w:rsidRPr="00BF231F">
              <w:rPr>
                <w:rFonts w:ascii="Cambria" w:hAnsi="Cambria"/>
                <w:b/>
                <w:color w:val="FF0000"/>
                <w:sz w:val="18"/>
              </w:rPr>
              <w:t>Предметные</w:t>
            </w:r>
            <w:proofErr w:type="spellEnd"/>
            <w:r w:rsidRPr="00BF231F">
              <w:rPr>
                <w:rFonts w:ascii="Cambria" w:hAnsi="Cambria"/>
                <w:b/>
                <w:color w:val="FF0000"/>
                <w:spacing w:val="7"/>
                <w:sz w:val="18"/>
              </w:rPr>
              <w:t xml:space="preserve"> </w:t>
            </w:r>
            <w:proofErr w:type="spellStart"/>
            <w:r w:rsidRPr="00BF231F">
              <w:rPr>
                <w:rFonts w:ascii="Cambria" w:hAnsi="Cambria"/>
                <w:b/>
                <w:color w:val="FF0000"/>
                <w:sz w:val="18"/>
              </w:rPr>
              <w:t>области</w:t>
            </w:r>
            <w:proofErr w:type="spellEnd"/>
          </w:p>
        </w:tc>
        <w:tc>
          <w:tcPr>
            <w:tcW w:w="2835" w:type="dxa"/>
            <w:vMerge w:val="restart"/>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162" w:line="228" w:lineRule="auto"/>
              <w:ind w:left="1090" w:hanging="541"/>
              <w:jc w:val="both"/>
              <w:rPr>
                <w:rFonts w:ascii="Cambria" w:hAnsi="Cambria"/>
                <w:b/>
                <w:color w:val="FF0000"/>
                <w:sz w:val="18"/>
              </w:rPr>
            </w:pPr>
            <w:proofErr w:type="spellStart"/>
            <w:r w:rsidRPr="00BF231F">
              <w:rPr>
                <w:rFonts w:ascii="Cambria" w:hAnsi="Cambria"/>
                <w:b/>
                <w:color w:val="FF0000"/>
                <w:sz w:val="18"/>
              </w:rPr>
              <w:t>Учебные</w:t>
            </w:r>
            <w:proofErr w:type="spellEnd"/>
            <w:r w:rsidRPr="00BF231F">
              <w:rPr>
                <w:rFonts w:ascii="Cambria" w:hAnsi="Cambria"/>
                <w:b/>
                <w:color w:val="FF0000"/>
                <w:spacing w:val="1"/>
                <w:sz w:val="18"/>
              </w:rPr>
              <w:t xml:space="preserve"> </w:t>
            </w:r>
            <w:proofErr w:type="spellStart"/>
            <w:r w:rsidRPr="00BF231F">
              <w:rPr>
                <w:rFonts w:ascii="Cambria" w:hAnsi="Cambria"/>
                <w:b/>
                <w:color w:val="FF0000"/>
                <w:sz w:val="18"/>
              </w:rPr>
              <w:t>предметы</w:t>
            </w:r>
            <w:proofErr w:type="spellEnd"/>
            <w:r w:rsidRPr="00BF231F">
              <w:rPr>
                <w:rFonts w:ascii="Cambria" w:hAnsi="Cambria"/>
                <w:b/>
                <w:color w:val="FF0000"/>
                <w:spacing w:val="-37"/>
                <w:sz w:val="18"/>
              </w:rPr>
              <w:t xml:space="preserve"> </w:t>
            </w:r>
            <w:proofErr w:type="spellStart"/>
            <w:r w:rsidRPr="00BF231F">
              <w:rPr>
                <w:rFonts w:ascii="Cambria" w:hAnsi="Cambria"/>
                <w:b/>
                <w:color w:val="FF0000"/>
                <w:w w:val="105"/>
                <w:sz w:val="18"/>
              </w:rPr>
              <w:t>классы</w:t>
            </w:r>
            <w:proofErr w:type="spellEnd"/>
          </w:p>
        </w:tc>
        <w:tc>
          <w:tcPr>
            <w:tcW w:w="3032" w:type="dxa"/>
            <w:gridSpan w:val="4"/>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5"/>
              <w:ind w:left="254"/>
              <w:jc w:val="both"/>
              <w:rPr>
                <w:rFonts w:ascii="Cambria" w:hAnsi="Cambria"/>
                <w:b/>
                <w:color w:val="FF0000"/>
                <w:sz w:val="18"/>
              </w:rPr>
            </w:pPr>
            <w:proofErr w:type="spellStart"/>
            <w:r w:rsidRPr="00BF231F">
              <w:rPr>
                <w:rFonts w:ascii="Cambria" w:hAnsi="Cambria"/>
                <w:b/>
                <w:color w:val="FF0000"/>
                <w:sz w:val="18"/>
              </w:rPr>
              <w:t>Количество</w:t>
            </w:r>
            <w:proofErr w:type="spellEnd"/>
            <w:r w:rsidRPr="00BF231F">
              <w:rPr>
                <w:rFonts w:ascii="Cambria" w:hAnsi="Cambria"/>
                <w:b/>
                <w:color w:val="FF0000"/>
                <w:spacing w:val="35"/>
                <w:sz w:val="18"/>
              </w:rPr>
              <w:t xml:space="preserve"> </w:t>
            </w:r>
            <w:proofErr w:type="spellStart"/>
            <w:r w:rsidRPr="00BF231F">
              <w:rPr>
                <w:rFonts w:ascii="Cambria" w:hAnsi="Cambria"/>
                <w:b/>
                <w:color w:val="FF0000"/>
                <w:sz w:val="18"/>
              </w:rPr>
              <w:t>часов</w:t>
            </w:r>
            <w:proofErr w:type="spellEnd"/>
            <w:r w:rsidRPr="00BF231F">
              <w:rPr>
                <w:rFonts w:ascii="Cambria" w:hAnsi="Cambria"/>
                <w:b/>
                <w:color w:val="FF0000"/>
                <w:spacing w:val="36"/>
                <w:sz w:val="18"/>
              </w:rPr>
              <w:t xml:space="preserve"> </w:t>
            </w:r>
            <w:r w:rsidRPr="00BF231F">
              <w:rPr>
                <w:rFonts w:ascii="Cambria" w:hAnsi="Cambria"/>
                <w:b/>
                <w:color w:val="FF0000"/>
                <w:sz w:val="18"/>
              </w:rPr>
              <w:t>в</w:t>
            </w:r>
            <w:r w:rsidRPr="00BF231F">
              <w:rPr>
                <w:rFonts w:ascii="Cambria" w:hAnsi="Cambria"/>
                <w:b/>
                <w:color w:val="FF0000"/>
                <w:spacing w:val="35"/>
                <w:sz w:val="18"/>
              </w:rPr>
              <w:t xml:space="preserve"> </w:t>
            </w:r>
            <w:proofErr w:type="spellStart"/>
            <w:r w:rsidRPr="00BF231F">
              <w:rPr>
                <w:rFonts w:ascii="Cambria" w:hAnsi="Cambria"/>
                <w:b/>
                <w:color w:val="FF0000"/>
                <w:sz w:val="18"/>
              </w:rPr>
              <w:t>неделю</w:t>
            </w:r>
            <w:proofErr w:type="spellEnd"/>
          </w:p>
        </w:tc>
        <w:tc>
          <w:tcPr>
            <w:tcW w:w="758" w:type="dxa"/>
            <w:vMerge w:val="restart"/>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9"/>
              <w:jc w:val="both"/>
              <w:rPr>
                <w:rFonts w:ascii="Trebuchet MS"/>
                <w:color w:val="FF0000"/>
                <w:sz w:val="21"/>
              </w:rPr>
            </w:pPr>
          </w:p>
          <w:p w:rsidR="006F42E2" w:rsidRPr="00BF231F" w:rsidRDefault="006F42E2" w:rsidP="00671028">
            <w:pPr>
              <w:pStyle w:val="TableParagraph"/>
              <w:ind w:left="127"/>
              <w:jc w:val="both"/>
              <w:rPr>
                <w:rFonts w:ascii="Cambria" w:hAnsi="Cambria"/>
                <w:b/>
                <w:color w:val="FF0000"/>
                <w:sz w:val="18"/>
              </w:rPr>
            </w:pPr>
            <w:proofErr w:type="spellStart"/>
            <w:r w:rsidRPr="00BF231F">
              <w:rPr>
                <w:rFonts w:ascii="Cambria" w:hAnsi="Cambria"/>
                <w:b/>
                <w:color w:val="FF0000"/>
                <w:w w:val="105"/>
                <w:sz w:val="18"/>
              </w:rPr>
              <w:t>Всего</w:t>
            </w:r>
            <w:proofErr w:type="spellEnd"/>
          </w:p>
        </w:tc>
      </w:tr>
      <w:tr w:rsidR="006F42E2" w:rsidRPr="00BF231F" w:rsidTr="00C9315E">
        <w:trPr>
          <w:trHeight w:val="365"/>
        </w:trPr>
        <w:tc>
          <w:tcPr>
            <w:tcW w:w="3515" w:type="dxa"/>
            <w:vMerge/>
            <w:tcBorders>
              <w:top w:val="nil"/>
              <w:left w:val="single" w:sz="4" w:space="0" w:color="231F20"/>
              <w:bottom w:val="single" w:sz="4" w:space="0" w:color="231F20"/>
              <w:right w:val="single" w:sz="4" w:space="0" w:color="231F20"/>
            </w:tcBorders>
          </w:tcPr>
          <w:p w:rsidR="006F42E2" w:rsidRPr="00BF231F" w:rsidRDefault="006F42E2" w:rsidP="00671028">
            <w:pPr>
              <w:jc w:val="both"/>
              <w:rPr>
                <w:color w:val="FF0000"/>
                <w:sz w:val="2"/>
                <w:szCs w:val="2"/>
              </w:rPr>
            </w:pPr>
          </w:p>
        </w:tc>
        <w:tc>
          <w:tcPr>
            <w:tcW w:w="2835" w:type="dxa"/>
            <w:vMerge/>
            <w:tcBorders>
              <w:top w:val="nil"/>
              <w:left w:val="single" w:sz="4" w:space="0" w:color="231F20"/>
              <w:bottom w:val="single" w:sz="4" w:space="0" w:color="231F20"/>
              <w:right w:val="single" w:sz="4" w:space="0" w:color="231F20"/>
            </w:tcBorders>
          </w:tcPr>
          <w:p w:rsidR="006F42E2" w:rsidRPr="00BF231F" w:rsidRDefault="006F42E2" w:rsidP="00671028">
            <w:pPr>
              <w:jc w:val="both"/>
              <w:rPr>
                <w:color w:val="FF0000"/>
                <w:sz w:val="2"/>
                <w:szCs w:val="2"/>
              </w:rPr>
            </w:pP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5"/>
              <w:ind w:left="8"/>
              <w:jc w:val="both"/>
              <w:rPr>
                <w:rFonts w:ascii="Cambria"/>
                <w:b/>
                <w:color w:val="FF0000"/>
                <w:sz w:val="18"/>
              </w:rPr>
            </w:pPr>
            <w:r w:rsidRPr="00BF231F">
              <w:rPr>
                <w:rFonts w:ascii="Cambria"/>
                <w:b/>
                <w:color w:val="FF0000"/>
                <w:w w:val="124"/>
                <w:sz w:val="18"/>
              </w:rPr>
              <w:t>I</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5"/>
              <w:ind w:left="299"/>
              <w:jc w:val="both"/>
              <w:rPr>
                <w:rFonts w:ascii="Cambria"/>
                <w:b/>
                <w:color w:val="FF0000"/>
                <w:sz w:val="18"/>
              </w:rPr>
            </w:pPr>
            <w:r w:rsidRPr="00BF231F">
              <w:rPr>
                <w:rFonts w:ascii="Cambria"/>
                <w:b/>
                <w:color w:val="FF0000"/>
                <w:w w:val="125"/>
                <w:sz w:val="18"/>
              </w:rPr>
              <w:t>II</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5"/>
              <w:ind w:left="239" w:right="232"/>
              <w:jc w:val="both"/>
              <w:rPr>
                <w:rFonts w:ascii="Cambria"/>
                <w:b/>
                <w:color w:val="FF0000"/>
                <w:sz w:val="18"/>
              </w:rPr>
            </w:pPr>
            <w:r w:rsidRPr="00BF231F">
              <w:rPr>
                <w:rFonts w:ascii="Cambria"/>
                <w:b/>
                <w:color w:val="FF0000"/>
                <w:w w:val="125"/>
                <w:sz w:val="18"/>
              </w:rPr>
              <w:t>III</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5"/>
              <w:ind w:left="239" w:right="232"/>
              <w:jc w:val="both"/>
              <w:rPr>
                <w:rFonts w:ascii="Cambria"/>
                <w:b/>
                <w:color w:val="FF0000"/>
                <w:sz w:val="18"/>
              </w:rPr>
            </w:pPr>
            <w:r w:rsidRPr="00BF231F">
              <w:rPr>
                <w:rFonts w:ascii="Cambria"/>
                <w:b/>
                <w:color w:val="FF0000"/>
                <w:w w:val="130"/>
                <w:sz w:val="18"/>
              </w:rPr>
              <w:t>IV</w:t>
            </w:r>
          </w:p>
        </w:tc>
        <w:tc>
          <w:tcPr>
            <w:tcW w:w="758" w:type="dxa"/>
            <w:vMerge/>
            <w:tcBorders>
              <w:top w:val="nil"/>
              <w:left w:val="single" w:sz="4" w:space="0" w:color="231F20"/>
              <w:bottom w:val="single" w:sz="4" w:space="0" w:color="231F20"/>
              <w:right w:val="single" w:sz="4" w:space="0" w:color="231F20"/>
            </w:tcBorders>
          </w:tcPr>
          <w:p w:rsidR="006F42E2" w:rsidRPr="00BF231F" w:rsidRDefault="006F42E2" w:rsidP="00671028">
            <w:pPr>
              <w:jc w:val="both"/>
              <w:rPr>
                <w:color w:val="FF0000"/>
                <w:sz w:val="2"/>
                <w:szCs w:val="2"/>
              </w:rPr>
            </w:pPr>
          </w:p>
        </w:tc>
      </w:tr>
      <w:tr w:rsidR="006F42E2" w:rsidRPr="00BF231F" w:rsidTr="00C9315E">
        <w:trPr>
          <w:trHeight w:val="365"/>
        </w:trPr>
        <w:tc>
          <w:tcPr>
            <w:tcW w:w="6350" w:type="dxa"/>
            <w:gridSpan w:val="2"/>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8"/>
              <w:ind w:left="113"/>
              <w:jc w:val="both"/>
              <w:rPr>
                <w:b/>
                <w:color w:val="FF0000"/>
                <w:sz w:val="18"/>
              </w:rPr>
            </w:pPr>
            <w:proofErr w:type="spellStart"/>
            <w:r w:rsidRPr="00BF231F">
              <w:rPr>
                <w:b/>
                <w:color w:val="FF0000"/>
                <w:w w:val="120"/>
                <w:sz w:val="18"/>
              </w:rPr>
              <w:t>Обязательная</w:t>
            </w:r>
            <w:proofErr w:type="spellEnd"/>
            <w:r w:rsidRPr="00BF231F">
              <w:rPr>
                <w:b/>
                <w:color w:val="FF0000"/>
                <w:spacing w:val="8"/>
                <w:w w:val="120"/>
                <w:sz w:val="18"/>
              </w:rPr>
              <w:t xml:space="preserve"> </w:t>
            </w:r>
            <w:proofErr w:type="spellStart"/>
            <w:r w:rsidRPr="00BF231F">
              <w:rPr>
                <w:b/>
                <w:color w:val="FF0000"/>
                <w:w w:val="120"/>
                <w:sz w:val="18"/>
              </w:rPr>
              <w:t>часть</w:t>
            </w:r>
            <w:proofErr w:type="spellEnd"/>
          </w:p>
        </w:tc>
        <w:tc>
          <w:tcPr>
            <w:tcW w:w="3790" w:type="dxa"/>
            <w:gridSpan w:val="5"/>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jc w:val="both"/>
              <w:rPr>
                <w:color w:val="FF0000"/>
                <w:sz w:val="18"/>
              </w:rPr>
            </w:pPr>
          </w:p>
        </w:tc>
      </w:tr>
      <w:tr w:rsidR="006F42E2" w:rsidRPr="00BF231F" w:rsidTr="00C9315E">
        <w:trPr>
          <w:trHeight w:val="365"/>
        </w:trPr>
        <w:tc>
          <w:tcPr>
            <w:tcW w:w="3515" w:type="dxa"/>
            <w:vMerge w:val="restart"/>
            <w:tcBorders>
              <w:top w:val="single" w:sz="4" w:space="0" w:color="231F20"/>
              <w:bottom w:val="single" w:sz="4" w:space="0" w:color="231F20"/>
              <w:right w:val="single" w:sz="4" w:space="0" w:color="231F20"/>
            </w:tcBorders>
          </w:tcPr>
          <w:p w:rsidR="006F42E2" w:rsidRPr="00BF231F" w:rsidRDefault="006F42E2" w:rsidP="00671028">
            <w:pPr>
              <w:pStyle w:val="TableParagraph"/>
              <w:spacing w:before="68"/>
              <w:ind w:left="110" w:right="649"/>
              <w:jc w:val="both"/>
              <w:rPr>
                <w:color w:val="FF0000"/>
                <w:sz w:val="18"/>
                <w:lang w:val="ru-RU"/>
              </w:rPr>
            </w:pPr>
            <w:r w:rsidRPr="00BF231F">
              <w:rPr>
                <w:color w:val="FF0000"/>
                <w:w w:val="120"/>
                <w:sz w:val="18"/>
                <w:lang w:val="ru-RU"/>
              </w:rPr>
              <w:lastRenderedPageBreak/>
              <w:t>Русский</w:t>
            </w:r>
            <w:r w:rsidRPr="00BF231F">
              <w:rPr>
                <w:color w:val="FF0000"/>
                <w:spacing w:val="2"/>
                <w:w w:val="120"/>
                <w:sz w:val="18"/>
                <w:lang w:val="ru-RU"/>
              </w:rPr>
              <w:t xml:space="preserve"> </w:t>
            </w:r>
            <w:r w:rsidRPr="00BF231F">
              <w:rPr>
                <w:color w:val="FF0000"/>
                <w:w w:val="120"/>
                <w:sz w:val="18"/>
                <w:lang w:val="ru-RU"/>
              </w:rPr>
              <w:t>язык</w:t>
            </w:r>
            <w:r w:rsidRPr="00BF231F">
              <w:rPr>
                <w:color w:val="FF0000"/>
                <w:spacing w:val="2"/>
                <w:w w:val="120"/>
                <w:sz w:val="18"/>
                <w:lang w:val="ru-RU"/>
              </w:rPr>
              <w:t xml:space="preserve"> </w:t>
            </w:r>
            <w:r w:rsidRPr="00BF231F">
              <w:rPr>
                <w:color w:val="FF0000"/>
                <w:w w:val="120"/>
                <w:sz w:val="18"/>
                <w:lang w:val="ru-RU"/>
              </w:rPr>
              <w:t>и</w:t>
            </w:r>
            <w:r w:rsidRPr="00BF231F">
              <w:rPr>
                <w:color w:val="FF0000"/>
                <w:spacing w:val="3"/>
                <w:w w:val="120"/>
                <w:sz w:val="18"/>
                <w:lang w:val="ru-RU"/>
              </w:rPr>
              <w:t xml:space="preserve"> </w:t>
            </w:r>
            <w:r w:rsidRPr="00BF231F">
              <w:rPr>
                <w:color w:val="FF0000"/>
                <w:w w:val="120"/>
                <w:sz w:val="18"/>
                <w:lang w:val="ru-RU"/>
              </w:rPr>
              <w:t>литературное</w:t>
            </w:r>
            <w:r w:rsidRPr="00BF231F">
              <w:rPr>
                <w:color w:val="FF0000"/>
                <w:spacing w:val="-51"/>
                <w:w w:val="120"/>
                <w:sz w:val="18"/>
                <w:lang w:val="ru-RU"/>
              </w:rPr>
              <w:t xml:space="preserve"> </w:t>
            </w:r>
            <w:r w:rsidRPr="00BF231F">
              <w:rPr>
                <w:color w:val="FF0000"/>
                <w:w w:val="120"/>
                <w:sz w:val="18"/>
                <w:lang w:val="ru-RU"/>
              </w:rPr>
              <w:t>чтение</w:t>
            </w:r>
          </w:p>
        </w:tc>
        <w:tc>
          <w:tcPr>
            <w:tcW w:w="2835"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8"/>
              <w:ind w:left="113"/>
              <w:jc w:val="both"/>
              <w:rPr>
                <w:color w:val="FF0000"/>
                <w:sz w:val="18"/>
              </w:rPr>
            </w:pPr>
            <w:proofErr w:type="spellStart"/>
            <w:r w:rsidRPr="00BF231F">
              <w:rPr>
                <w:color w:val="FF0000"/>
                <w:w w:val="125"/>
                <w:sz w:val="18"/>
              </w:rPr>
              <w:t>Русский</w:t>
            </w:r>
            <w:proofErr w:type="spellEnd"/>
            <w:r w:rsidRPr="00BF231F">
              <w:rPr>
                <w:color w:val="FF0000"/>
                <w:spacing w:val="-9"/>
                <w:w w:val="125"/>
                <w:sz w:val="18"/>
              </w:rPr>
              <w:t xml:space="preserve"> </w:t>
            </w:r>
            <w:proofErr w:type="spellStart"/>
            <w:r w:rsidRPr="00BF231F">
              <w:rPr>
                <w:color w:val="FF0000"/>
                <w:w w:val="125"/>
                <w:sz w:val="18"/>
              </w:rPr>
              <w:t>язык</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8"/>
              <w:ind w:left="8"/>
              <w:jc w:val="both"/>
              <w:rPr>
                <w:color w:val="FF0000"/>
                <w:sz w:val="18"/>
              </w:rPr>
            </w:pPr>
            <w:r w:rsidRPr="00BF231F">
              <w:rPr>
                <w:color w:val="FF0000"/>
                <w:w w:val="119"/>
                <w:sz w:val="18"/>
              </w:rPr>
              <w:t>5</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8"/>
              <w:ind w:left="324"/>
              <w:jc w:val="both"/>
              <w:rPr>
                <w:color w:val="FF0000"/>
                <w:sz w:val="18"/>
              </w:rPr>
            </w:pPr>
            <w:r w:rsidRPr="00BF231F">
              <w:rPr>
                <w:color w:val="FF0000"/>
                <w:w w:val="119"/>
                <w:sz w:val="18"/>
              </w:rPr>
              <w:t>5</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8"/>
              <w:ind w:left="7"/>
              <w:jc w:val="both"/>
              <w:rPr>
                <w:color w:val="FF0000"/>
                <w:sz w:val="18"/>
              </w:rPr>
            </w:pPr>
            <w:r w:rsidRPr="00BF231F">
              <w:rPr>
                <w:color w:val="FF0000"/>
                <w:w w:val="119"/>
                <w:sz w:val="18"/>
              </w:rPr>
              <w:t>5</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8"/>
              <w:ind w:left="7"/>
              <w:jc w:val="both"/>
              <w:rPr>
                <w:color w:val="FF0000"/>
                <w:sz w:val="18"/>
              </w:rPr>
            </w:pPr>
            <w:r w:rsidRPr="00BF231F">
              <w:rPr>
                <w:color w:val="FF0000"/>
                <w:w w:val="119"/>
                <w:sz w:val="18"/>
              </w:rPr>
              <w:t>5</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8"/>
              <w:ind w:left="238" w:right="232"/>
              <w:jc w:val="both"/>
              <w:rPr>
                <w:color w:val="FF0000"/>
                <w:sz w:val="18"/>
              </w:rPr>
            </w:pPr>
            <w:r w:rsidRPr="00BF231F">
              <w:rPr>
                <w:color w:val="FF0000"/>
                <w:w w:val="120"/>
                <w:sz w:val="18"/>
              </w:rPr>
              <w:t>20</w:t>
            </w:r>
          </w:p>
        </w:tc>
      </w:tr>
      <w:tr w:rsidR="006F42E2" w:rsidRPr="00BF231F" w:rsidTr="00C9315E">
        <w:trPr>
          <w:trHeight w:val="365"/>
        </w:trPr>
        <w:tc>
          <w:tcPr>
            <w:tcW w:w="3515" w:type="dxa"/>
            <w:vMerge/>
            <w:tcBorders>
              <w:top w:val="nil"/>
              <w:bottom w:val="single" w:sz="4" w:space="0" w:color="231F20"/>
              <w:right w:val="single" w:sz="4" w:space="0" w:color="231F20"/>
            </w:tcBorders>
          </w:tcPr>
          <w:p w:rsidR="006F42E2" w:rsidRPr="00BF231F" w:rsidRDefault="006F42E2" w:rsidP="00671028">
            <w:pPr>
              <w:jc w:val="both"/>
              <w:rPr>
                <w:color w:val="FF0000"/>
                <w:sz w:val="2"/>
                <w:szCs w:val="2"/>
              </w:rPr>
            </w:pPr>
          </w:p>
        </w:tc>
        <w:tc>
          <w:tcPr>
            <w:tcW w:w="2835"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8"/>
              <w:ind w:left="113"/>
              <w:jc w:val="both"/>
              <w:rPr>
                <w:color w:val="FF0000"/>
                <w:sz w:val="18"/>
              </w:rPr>
            </w:pPr>
            <w:proofErr w:type="spellStart"/>
            <w:r w:rsidRPr="00BF231F">
              <w:rPr>
                <w:color w:val="FF0000"/>
                <w:w w:val="115"/>
                <w:sz w:val="18"/>
              </w:rPr>
              <w:t>Литературное</w:t>
            </w:r>
            <w:proofErr w:type="spellEnd"/>
            <w:r w:rsidRPr="00BF231F">
              <w:rPr>
                <w:color w:val="FF0000"/>
                <w:spacing w:val="27"/>
                <w:w w:val="115"/>
                <w:sz w:val="18"/>
              </w:rPr>
              <w:t xml:space="preserve"> </w:t>
            </w:r>
            <w:proofErr w:type="spellStart"/>
            <w:r w:rsidRPr="00BF231F">
              <w:rPr>
                <w:color w:val="FF0000"/>
                <w:w w:val="115"/>
                <w:sz w:val="18"/>
              </w:rPr>
              <w:t>чтение</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8"/>
              <w:ind w:left="8"/>
              <w:jc w:val="both"/>
              <w:rPr>
                <w:color w:val="FF0000"/>
                <w:sz w:val="18"/>
              </w:rPr>
            </w:pPr>
            <w:r w:rsidRPr="00BF231F">
              <w:rPr>
                <w:color w:val="FF0000"/>
                <w:w w:val="119"/>
                <w:sz w:val="18"/>
              </w:rPr>
              <w:t>3</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8"/>
              <w:ind w:left="324"/>
              <w:jc w:val="both"/>
              <w:rPr>
                <w:color w:val="FF0000"/>
                <w:sz w:val="18"/>
              </w:rPr>
            </w:pPr>
            <w:r w:rsidRPr="00BF231F">
              <w:rPr>
                <w:color w:val="FF0000"/>
                <w:w w:val="119"/>
                <w:sz w:val="18"/>
              </w:rPr>
              <w:t>3</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8"/>
              <w:ind w:left="7"/>
              <w:jc w:val="both"/>
              <w:rPr>
                <w:color w:val="FF0000"/>
                <w:sz w:val="18"/>
              </w:rPr>
            </w:pPr>
            <w:r w:rsidRPr="00BF231F">
              <w:rPr>
                <w:color w:val="FF0000"/>
                <w:w w:val="119"/>
                <w:sz w:val="18"/>
              </w:rPr>
              <w:t>3</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8"/>
              <w:ind w:left="7"/>
              <w:jc w:val="both"/>
              <w:rPr>
                <w:color w:val="FF0000"/>
                <w:sz w:val="18"/>
              </w:rPr>
            </w:pPr>
            <w:r w:rsidRPr="00BF231F">
              <w:rPr>
                <w:color w:val="FF0000"/>
                <w:w w:val="119"/>
                <w:sz w:val="18"/>
              </w:rPr>
              <w:t>3</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8"/>
              <w:ind w:left="238" w:right="232"/>
              <w:jc w:val="both"/>
              <w:rPr>
                <w:color w:val="FF0000"/>
                <w:sz w:val="18"/>
              </w:rPr>
            </w:pPr>
            <w:r w:rsidRPr="00BF231F">
              <w:rPr>
                <w:color w:val="FF0000"/>
                <w:w w:val="120"/>
                <w:sz w:val="18"/>
              </w:rPr>
              <w:t>12</w:t>
            </w:r>
          </w:p>
        </w:tc>
      </w:tr>
      <w:tr w:rsidR="00673A62" w:rsidRPr="00BF231F" w:rsidTr="00C9315E">
        <w:trPr>
          <w:trHeight w:val="983"/>
        </w:trPr>
        <w:tc>
          <w:tcPr>
            <w:tcW w:w="3515" w:type="dxa"/>
            <w:vMerge w:val="restart"/>
            <w:tcBorders>
              <w:top w:val="single" w:sz="4" w:space="0" w:color="231F20"/>
              <w:left w:val="single" w:sz="4" w:space="0" w:color="231F20"/>
            </w:tcBorders>
          </w:tcPr>
          <w:p w:rsidR="00673A62" w:rsidRPr="00BF231F" w:rsidRDefault="00673A62" w:rsidP="00671028">
            <w:pPr>
              <w:pStyle w:val="TableParagraph"/>
              <w:spacing w:before="68"/>
              <w:ind w:left="113" w:right="732"/>
              <w:jc w:val="both"/>
              <w:rPr>
                <w:color w:val="FF0000"/>
                <w:sz w:val="18"/>
                <w:lang w:val="ru-RU"/>
              </w:rPr>
            </w:pPr>
            <w:r w:rsidRPr="00BF231F">
              <w:rPr>
                <w:color w:val="FF0000"/>
                <w:w w:val="120"/>
                <w:sz w:val="18"/>
                <w:lang w:val="ru-RU"/>
              </w:rPr>
              <w:t>Родной язык и литературное</w:t>
            </w:r>
            <w:r w:rsidRPr="00BF231F">
              <w:rPr>
                <w:color w:val="FF0000"/>
                <w:spacing w:val="-51"/>
                <w:w w:val="120"/>
                <w:sz w:val="18"/>
                <w:lang w:val="ru-RU"/>
              </w:rPr>
              <w:t xml:space="preserve"> </w:t>
            </w:r>
            <w:r w:rsidRPr="00BF231F">
              <w:rPr>
                <w:color w:val="FF0000"/>
                <w:w w:val="120"/>
                <w:sz w:val="18"/>
                <w:lang w:val="ru-RU"/>
              </w:rPr>
              <w:t>чтение</w:t>
            </w:r>
            <w:r w:rsidRPr="00BF231F">
              <w:rPr>
                <w:color w:val="FF0000"/>
                <w:spacing w:val="5"/>
                <w:w w:val="120"/>
                <w:sz w:val="18"/>
                <w:lang w:val="ru-RU"/>
              </w:rPr>
              <w:t xml:space="preserve"> </w:t>
            </w:r>
            <w:r w:rsidRPr="00BF231F">
              <w:rPr>
                <w:color w:val="FF0000"/>
                <w:w w:val="120"/>
                <w:sz w:val="18"/>
                <w:lang w:val="ru-RU"/>
              </w:rPr>
              <w:t>на</w:t>
            </w:r>
            <w:r w:rsidRPr="00BF231F">
              <w:rPr>
                <w:color w:val="FF0000"/>
                <w:spacing w:val="6"/>
                <w:w w:val="120"/>
                <w:sz w:val="18"/>
                <w:lang w:val="ru-RU"/>
              </w:rPr>
              <w:t xml:space="preserve"> </w:t>
            </w:r>
            <w:r w:rsidRPr="00BF231F">
              <w:rPr>
                <w:color w:val="FF0000"/>
                <w:w w:val="120"/>
                <w:sz w:val="18"/>
                <w:lang w:val="ru-RU"/>
              </w:rPr>
              <w:t>родном</w:t>
            </w:r>
            <w:r w:rsidRPr="00BF231F">
              <w:rPr>
                <w:color w:val="FF0000"/>
                <w:spacing w:val="6"/>
                <w:w w:val="120"/>
                <w:sz w:val="18"/>
                <w:lang w:val="ru-RU"/>
              </w:rPr>
              <w:t xml:space="preserve"> </w:t>
            </w:r>
            <w:r w:rsidRPr="00BF231F">
              <w:rPr>
                <w:color w:val="FF0000"/>
                <w:w w:val="120"/>
                <w:sz w:val="18"/>
                <w:lang w:val="ru-RU"/>
              </w:rPr>
              <w:t>языке</w:t>
            </w:r>
          </w:p>
        </w:tc>
        <w:tc>
          <w:tcPr>
            <w:tcW w:w="2835"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113"/>
              <w:jc w:val="both"/>
              <w:rPr>
                <w:color w:val="FF0000"/>
                <w:sz w:val="18"/>
                <w:lang w:val="ru-RU"/>
              </w:rPr>
            </w:pPr>
            <w:r w:rsidRPr="00BF231F">
              <w:rPr>
                <w:color w:val="FF0000"/>
                <w:w w:val="115"/>
                <w:sz w:val="18"/>
                <w:lang w:val="ru-RU"/>
              </w:rPr>
              <w:t>Родной</w:t>
            </w:r>
            <w:r w:rsidRPr="00BF231F">
              <w:rPr>
                <w:color w:val="FF0000"/>
                <w:spacing w:val="1"/>
                <w:w w:val="115"/>
                <w:sz w:val="18"/>
                <w:lang w:val="ru-RU"/>
              </w:rPr>
              <w:t xml:space="preserve"> </w:t>
            </w:r>
            <w:r w:rsidRPr="00BF231F">
              <w:rPr>
                <w:color w:val="FF0000"/>
                <w:w w:val="115"/>
                <w:sz w:val="18"/>
                <w:lang w:val="ru-RU"/>
              </w:rPr>
              <w:t>язык</w:t>
            </w:r>
            <w:r w:rsidRPr="00BF231F">
              <w:rPr>
                <w:color w:val="FF0000"/>
                <w:spacing w:val="1"/>
                <w:w w:val="115"/>
                <w:sz w:val="18"/>
                <w:lang w:val="ru-RU"/>
              </w:rPr>
              <w:t xml:space="preserve"> </w:t>
            </w:r>
            <w:r w:rsidRPr="00BF231F">
              <w:rPr>
                <w:color w:val="FF0000"/>
                <w:w w:val="115"/>
                <w:sz w:val="18"/>
                <w:lang w:val="ru-RU"/>
              </w:rPr>
              <w:t>и</w:t>
            </w:r>
            <w:r w:rsidRPr="00BF231F">
              <w:rPr>
                <w:color w:val="FF0000"/>
                <w:spacing w:val="1"/>
                <w:w w:val="115"/>
                <w:sz w:val="18"/>
                <w:lang w:val="ru-RU"/>
              </w:rPr>
              <w:t xml:space="preserve"> </w:t>
            </w:r>
            <w:r w:rsidRPr="00BF231F">
              <w:rPr>
                <w:color w:val="FF0000"/>
                <w:w w:val="115"/>
                <w:sz w:val="18"/>
                <w:lang w:val="ru-RU"/>
              </w:rPr>
              <w:t>(или)</w:t>
            </w:r>
            <w:r w:rsidRPr="00BF231F">
              <w:rPr>
                <w:color w:val="FF0000"/>
                <w:spacing w:val="1"/>
                <w:w w:val="115"/>
                <w:sz w:val="18"/>
                <w:lang w:val="ru-RU"/>
              </w:rPr>
              <w:t xml:space="preserve"> </w:t>
            </w:r>
            <w:r w:rsidRPr="00BF231F">
              <w:rPr>
                <w:color w:val="FF0000"/>
                <w:w w:val="115"/>
                <w:sz w:val="18"/>
                <w:lang w:val="ru-RU"/>
              </w:rPr>
              <w:t>государственный</w:t>
            </w:r>
            <w:r w:rsidRPr="00BF231F">
              <w:rPr>
                <w:color w:val="FF0000"/>
                <w:spacing w:val="1"/>
                <w:w w:val="115"/>
                <w:sz w:val="18"/>
                <w:lang w:val="ru-RU"/>
              </w:rPr>
              <w:t xml:space="preserve"> </w:t>
            </w:r>
            <w:r w:rsidRPr="00BF231F">
              <w:rPr>
                <w:color w:val="FF0000"/>
                <w:w w:val="115"/>
                <w:sz w:val="18"/>
                <w:lang w:val="ru-RU"/>
              </w:rPr>
              <w:t>язык</w:t>
            </w:r>
            <w:r w:rsidRPr="00BF231F">
              <w:rPr>
                <w:color w:val="FF0000"/>
                <w:spacing w:val="1"/>
                <w:w w:val="115"/>
                <w:sz w:val="18"/>
                <w:lang w:val="ru-RU"/>
              </w:rPr>
              <w:t xml:space="preserve"> </w:t>
            </w:r>
            <w:r w:rsidRPr="00BF231F">
              <w:rPr>
                <w:color w:val="FF0000"/>
                <w:w w:val="115"/>
                <w:sz w:val="18"/>
                <w:lang w:val="ru-RU"/>
              </w:rPr>
              <w:t>республики</w:t>
            </w:r>
            <w:r w:rsidRPr="00BF231F">
              <w:rPr>
                <w:color w:val="FF0000"/>
                <w:spacing w:val="1"/>
                <w:w w:val="115"/>
                <w:sz w:val="18"/>
                <w:lang w:val="ru-RU"/>
              </w:rPr>
              <w:t xml:space="preserve"> </w:t>
            </w:r>
            <w:r w:rsidRPr="00BF231F">
              <w:rPr>
                <w:color w:val="FF0000"/>
                <w:w w:val="115"/>
                <w:sz w:val="18"/>
                <w:lang w:val="ru-RU"/>
              </w:rPr>
              <w:t>Российской</w:t>
            </w:r>
            <w:r w:rsidRPr="00BF231F">
              <w:rPr>
                <w:color w:val="FF0000"/>
                <w:spacing w:val="-49"/>
                <w:w w:val="115"/>
                <w:sz w:val="18"/>
                <w:lang w:val="ru-RU"/>
              </w:rPr>
              <w:t xml:space="preserve"> </w:t>
            </w:r>
            <w:r w:rsidRPr="00BF231F">
              <w:rPr>
                <w:color w:val="FF0000"/>
                <w:w w:val="115"/>
                <w:sz w:val="18"/>
                <w:lang w:val="ru-RU"/>
              </w:rPr>
              <w:t>Федерации</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8"/>
              <w:jc w:val="both"/>
              <w:rPr>
                <w:color w:val="FF0000"/>
                <w:w w:val="119"/>
                <w:sz w:val="18"/>
                <w:lang w:val="ru-RU"/>
              </w:rPr>
            </w:pPr>
            <w:r w:rsidRPr="00BF231F">
              <w:rPr>
                <w:color w:val="FF0000"/>
                <w:w w:val="119"/>
                <w:sz w:val="18"/>
                <w:lang w:val="ru-RU"/>
              </w:rPr>
              <w:t>2</w:t>
            </w:r>
          </w:p>
          <w:p w:rsidR="00673A62" w:rsidRPr="00BF231F" w:rsidRDefault="00673A62" w:rsidP="00671028">
            <w:pPr>
              <w:pStyle w:val="TableParagraph"/>
              <w:spacing w:before="68"/>
              <w:jc w:val="both"/>
              <w:rPr>
                <w:color w:val="FF0000"/>
                <w:sz w:val="18"/>
                <w:lang w:val="ru-RU"/>
              </w:rPr>
            </w:pP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8"/>
              <w:jc w:val="both"/>
              <w:rPr>
                <w:color w:val="FF0000"/>
                <w:sz w:val="18"/>
                <w:lang w:val="ru-RU"/>
              </w:rPr>
            </w:pPr>
            <w:r w:rsidRPr="00BF231F">
              <w:rPr>
                <w:color w:val="FF0000"/>
                <w:w w:val="119"/>
                <w:sz w:val="18"/>
                <w:lang w:val="ru-RU"/>
              </w:rPr>
              <w:t>2</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7"/>
              <w:jc w:val="both"/>
              <w:rPr>
                <w:color w:val="FF0000"/>
                <w:sz w:val="18"/>
                <w:lang w:val="ru-RU"/>
              </w:rPr>
            </w:pPr>
            <w:r w:rsidRPr="00BF231F">
              <w:rPr>
                <w:color w:val="FF0000"/>
                <w:w w:val="119"/>
                <w:sz w:val="18"/>
                <w:lang w:val="ru-RU"/>
              </w:rPr>
              <w:t>2</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7"/>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6"/>
              <w:jc w:val="both"/>
              <w:rPr>
                <w:color w:val="FF0000"/>
                <w:sz w:val="18"/>
                <w:lang w:val="ru-RU"/>
              </w:rPr>
            </w:pPr>
            <w:r w:rsidRPr="00BF231F">
              <w:rPr>
                <w:color w:val="FF0000"/>
                <w:w w:val="119"/>
                <w:sz w:val="18"/>
                <w:lang w:val="ru-RU"/>
              </w:rPr>
              <w:t>7</w:t>
            </w:r>
          </w:p>
        </w:tc>
      </w:tr>
      <w:tr w:rsidR="00673A62" w:rsidRPr="00BF231F" w:rsidTr="00673A62">
        <w:trPr>
          <w:trHeight w:val="695"/>
        </w:trPr>
        <w:tc>
          <w:tcPr>
            <w:tcW w:w="3515" w:type="dxa"/>
            <w:vMerge/>
            <w:tcBorders>
              <w:left w:val="single" w:sz="4" w:space="0" w:color="231F20"/>
              <w:bottom w:val="single" w:sz="4" w:space="0" w:color="231F20"/>
            </w:tcBorders>
          </w:tcPr>
          <w:p w:rsidR="00673A62" w:rsidRPr="00BF231F" w:rsidRDefault="00673A62" w:rsidP="00671028">
            <w:pPr>
              <w:pStyle w:val="TableParagraph"/>
              <w:spacing w:before="68"/>
              <w:ind w:left="113" w:right="732"/>
              <w:jc w:val="both"/>
              <w:rPr>
                <w:color w:val="FF0000"/>
                <w:w w:val="120"/>
                <w:sz w:val="18"/>
              </w:rPr>
            </w:pPr>
          </w:p>
        </w:tc>
        <w:tc>
          <w:tcPr>
            <w:tcW w:w="2835"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113"/>
              <w:jc w:val="both"/>
              <w:rPr>
                <w:color w:val="FF0000"/>
                <w:w w:val="115"/>
                <w:sz w:val="18"/>
                <w:lang w:val="ru-RU"/>
              </w:rPr>
            </w:pPr>
            <w:r w:rsidRPr="00BF231F">
              <w:rPr>
                <w:color w:val="FF0000"/>
                <w:w w:val="115"/>
                <w:sz w:val="18"/>
                <w:lang w:val="ru-RU"/>
              </w:rPr>
              <w:t>Литературное чтение на родном языке</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8"/>
              <w:jc w:val="both"/>
              <w:rPr>
                <w:color w:val="FF0000"/>
                <w:w w:val="119"/>
                <w:sz w:val="18"/>
                <w:lang w:val="ru-RU"/>
              </w:rPr>
            </w:pPr>
            <w:r w:rsidRPr="00BF231F">
              <w:rPr>
                <w:color w:val="FF0000"/>
                <w:w w:val="119"/>
                <w:sz w:val="18"/>
                <w:lang w:val="ru-RU"/>
              </w:rPr>
              <w:t>1</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8"/>
              <w:jc w:val="both"/>
              <w:rPr>
                <w:color w:val="FF0000"/>
                <w:w w:val="119"/>
                <w:sz w:val="18"/>
                <w:lang w:val="ru-RU"/>
              </w:rPr>
            </w:pPr>
            <w:r w:rsidRPr="00BF231F">
              <w:rPr>
                <w:color w:val="FF0000"/>
                <w:w w:val="119"/>
                <w:sz w:val="18"/>
                <w:lang w:val="ru-RU"/>
              </w:rPr>
              <w:t>2</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7"/>
              <w:jc w:val="both"/>
              <w:rPr>
                <w:color w:val="FF0000"/>
                <w:w w:val="119"/>
                <w:sz w:val="18"/>
                <w:lang w:val="ru-RU"/>
              </w:rPr>
            </w:pPr>
            <w:r w:rsidRPr="00BF231F">
              <w:rPr>
                <w:color w:val="FF0000"/>
                <w:w w:val="119"/>
                <w:sz w:val="18"/>
                <w:lang w:val="ru-RU"/>
              </w:rPr>
              <w:t>2</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7"/>
              <w:jc w:val="both"/>
              <w:rPr>
                <w:color w:val="FF0000"/>
                <w:w w:val="119"/>
                <w:sz w:val="18"/>
                <w:lang w:val="ru-RU"/>
              </w:rPr>
            </w:pPr>
            <w:r w:rsidRPr="00BF231F">
              <w:rPr>
                <w:color w:val="FF0000"/>
                <w:w w:val="119"/>
                <w:sz w:val="18"/>
                <w:lang w:val="ru-RU"/>
              </w:rPr>
              <w:t>2</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6"/>
              <w:jc w:val="both"/>
              <w:rPr>
                <w:color w:val="FF0000"/>
                <w:w w:val="119"/>
                <w:sz w:val="18"/>
                <w:lang w:val="ru-RU"/>
              </w:rPr>
            </w:pPr>
            <w:r w:rsidRPr="00BF231F">
              <w:rPr>
                <w:color w:val="FF0000"/>
                <w:w w:val="119"/>
                <w:sz w:val="18"/>
                <w:lang w:val="ru-RU"/>
              </w:rPr>
              <w:t>7</w:t>
            </w:r>
          </w:p>
        </w:tc>
      </w:tr>
      <w:tr w:rsidR="006F42E2" w:rsidRPr="00BF231F" w:rsidTr="00C9315E">
        <w:trPr>
          <w:trHeight w:val="363"/>
        </w:trPr>
        <w:tc>
          <w:tcPr>
            <w:tcW w:w="3515" w:type="dxa"/>
            <w:tcBorders>
              <w:top w:val="single" w:sz="4" w:space="0" w:color="231F20"/>
              <w:left w:val="single" w:sz="4" w:space="0" w:color="231F20"/>
              <w:right w:val="single" w:sz="4" w:space="0" w:color="231F20"/>
            </w:tcBorders>
          </w:tcPr>
          <w:p w:rsidR="006F42E2" w:rsidRPr="00BF231F" w:rsidRDefault="006F42E2" w:rsidP="00671028">
            <w:pPr>
              <w:pStyle w:val="TableParagraph"/>
              <w:spacing w:before="68"/>
              <w:ind w:left="113"/>
              <w:jc w:val="both"/>
              <w:rPr>
                <w:color w:val="FF0000"/>
                <w:sz w:val="18"/>
              </w:rPr>
            </w:pPr>
            <w:proofErr w:type="spellStart"/>
            <w:r w:rsidRPr="00BF231F">
              <w:rPr>
                <w:color w:val="FF0000"/>
                <w:w w:val="120"/>
                <w:sz w:val="18"/>
              </w:rPr>
              <w:t>Иностранный</w:t>
            </w:r>
            <w:proofErr w:type="spellEnd"/>
            <w:r w:rsidRPr="00BF231F">
              <w:rPr>
                <w:color w:val="FF0000"/>
                <w:spacing w:val="6"/>
                <w:w w:val="120"/>
                <w:sz w:val="18"/>
              </w:rPr>
              <w:t xml:space="preserve"> </w:t>
            </w:r>
            <w:proofErr w:type="spellStart"/>
            <w:r w:rsidRPr="00BF231F">
              <w:rPr>
                <w:color w:val="FF0000"/>
                <w:w w:val="120"/>
                <w:sz w:val="18"/>
              </w:rPr>
              <w:t>язык</w:t>
            </w:r>
            <w:proofErr w:type="spellEnd"/>
          </w:p>
        </w:tc>
        <w:tc>
          <w:tcPr>
            <w:tcW w:w="2835" w:type="dxa"/>
            <w:tcBorders>
              <w:top w:val="single" w:sz="4" w:space="0" w:color="231F20"/>
              <w:left w:val="single" w:sz="4" w:space="0" w:color="231F20"/>
              <w:right w:val="single" w:sz="4" w:space="0" w:color="231F20"/>
            </w:tcBorders>
          </w:tcPr>
          <w:p w:rsidR="006F42E2" w:rsidRPr="00BF231F" w:rsidRDefault="006F42E2" w:rsidP="00671028">
            <w:pPr>
              <w:pStyle w:val="TableParagraph"/>
              <w:spacing w:before="68"/>
              <w:ind w:left="113"/>
              <w:jc w:val="both"/>
              <w:rPr>
                <w:color w:val="FF0000"/>
                <w:sz w:val="18"/>
              </w:rPr>
            </w:pPr>
            <w:proofErr w:type="spellStart"/>
            <w:r w:rsidRPr="00BF231F">
              <w:rPr>
                <w:color w:val="FF0000"/>
                <w:w w:val="120"/>
                <w:sz w:val="18"/>
              </w:rPr>
              <w:t>Иностранный</w:t>
            </w:r>
            <w:proofErr w:type="spellEnd"/>
            <w:r w:rsidRPr="00BF231F">
              <w:rPr>
                <w:color w:val="FF0000"/>
                <w:spacing w:val="6"/>
                <w:w w:val="120"/>
                <w:sz w:val="18"/>
              </w:rPr>
              <w:t xml:space="preserve"> </w:t>
            </w:r>
            <w:proofErr w:type="spellStart"/>
            <w:r w:rsidRPr="00BF231F">
              <w:rPr>
                <w:color w:val="FF0000"/>
                <w:w w:val="120"/>
                <w:sz w:val="18"/>
              </w:rPr>
              <w:t>язык</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8"/>
              <w:ind w:left="8"/>
              <w:jc w:val="both"/>
              <w:rPr>
                <w:color w:val="FF0000"/>
                <w:sz w:val="18"/>
              </w:rPr>
            </w:pPr>
            <w:r w:rsidRPr="00BF231F">
              <w:rPr>
                <w:color w:val="FF0000"/>
                <w:w w:val="126"/>
                <w:sz w:val="18"/>
              </w:rPr>
              <w:t>–</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8"/>
              <w:ind w:left="324"/>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8"/>
              <w:ind w:left="7"/>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8"/>
              <w:ind w:left="7"/>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8"/>
              <w:ind w:left="6"/>
              <w:jc w:val="both"/>
              <w:rPr>
                <w:color w:val="FF0000"/>
                <w:sz w:val="18"/>
              </w:rPr>
            </w:pPr>
            <w:r w:rsidRPr="00BF231F">
              <w:rPr>
                <w:color w:val="FF0000"/>
                <w:w w:val="119"/>
                <w:sz w:val="18"/>
              </w:rPr>
              <w:t>6</w:t>
            </w:r>
          </w:p>
        </w:tc>
      </w:tr>
      <w:tr w:rsidR="006F42E2" w:rsidRPr="00BF231F" w:rsidTr="00C9315E">
        <w:trPr>
          <w:trHeight w:val="360"/>
        </w:trPr>
        <w:tc>
          <w:tcPr>
            <w:tcW w:w="3515" w:type="dxa"/>
            <w:tcBorders>
              <w:left w:val="single" w:sz="4" w:space="0" w:color="231F20"/>
              <w:right w:val="single" w:sz="4" w:space="0" w:color="231F20"/>
            </w:tcBorders>
          </w:tcPr>
          <w:p w:rsidR="006F42E2" w:rsidRPr="00BF231F" w:rsidRDefault="006F42E2" w:rsidP="00671028">
            <w:pPr>
              <w:pStyle w:val="TableParagraph"/>
              <w:spacing w:before="66"/>
              <w:ind w:left="113"/>
              <w:jc w:val="both"/>
              <w:rPr>
                <w:color w:val="FF0000"/>
                <w:sz w:val="18"/>
              </w:rPr>
            </w:pPr>
            <w:proofErr w:type="spellStart"/>
            <w:r w:rsidRPr="00BF231F">
              <w:rPr>
                <w:color w:val="FF0000"/>
                <w:w w:val="120"/>
                <w:sz w:val="18"/>
              </w:rPr>
              <w:t>Математика</w:t>
            </w:r>
            <w:proofErr w:type="spellEnd"/>
            <w:r w:rsidRPr="00BF231F">
              <w:rPr>
                <w:color w:val="FF0000"/>
                <w:spacing w:val="-1"/>
                <w:w w:val="120"/>
                <w:sz w:val="18"/>
              </w:rPr>
              <w:t xml:space="preserve"> </w:t>
            </w:r>
            <w:r w:rsidRPr="00BF231F">
              <w:rPr>
                <w:color w:val="FF0000"/>
                <w:w w:val="120"/>
                <w:sz w:val="18"/>
              </w:rPr>
              <w:t>и</w:t>
            </w:r>
            <w:r w:rsidRPr="00BF231F">
              <w:rPr>
                <w:color w:val="FF0000"/>
                <w:spacing w:val="-1"/>
                <w:w w:val="120"/>
                <w:sz w:val="18"/>
              </w:rPr>
              <w:t xml:space="preserve"> </w:t>
            </w:r>
            <w:proofErr w:type="spellStart"/>
            <w:r w:rsidRPr="00BF231F">
              <w:rPr>
                <w:color w:val="FF0000"/>
                <w:w w:val="120"/>
                <w:sz w:val="18"/>
              </w:rPr>
              <w:t>информатика</w:t>
            </w:r>
            <w:proofErr w:type="spellEnd"/>
          </w:p>
        </w:tc>
        <w:tc>
          <w:tcPr>
            <w:tcW w:w="2835" w:type="dxa"/>
            <w:tcBorders>
              <w:left w:val="single" w:sz="4" w:space="0" w:color="231F20"/>
              <w:right w:val="single" w:sz="4" w:space="0" w:color="231F20"/>
            </w:tcBorders>
          </w:tcPr>
          <w:p w:rsidR="006F42E2" w:rsidRPr="00BF231F" w:rsidRDefault="006F42E2" w:rsidP="00671028">
            <w:pPr>
              <w:pStyle w:val="TableParagraph"/>
              <w:spacing w:before="66"/>
              <w:ind w:left="113"/>
              <w:jc w:val="both"/>
              <w:rPr>
                <w:color w:val="FF0000"/>
                <w:sz w:val="18"/>
              </w:rPr>
            </w:pPr>
            <w:proofErr w:type="spellStart"/>
            <w:r w:rsidRPr="00BF231F">
              <w:rPr>
                <w:color w:val="FF0000"/>
                <w:w w:val="120"/>
                <w:sz w:val="18"/>
              </w:rPr>
              <w:t>Математика</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6"/>
              <w:ind w:left="8"/>
              <w:jc w:val="both"/>
              <w:rPr>
                <w:color w:val="FF0000"/>
                <w:sz w:val="18"/>
              </w:rPr>
            </w:pPr>
            <w:r w:rsidRPr="00BF231F">
              <w:rPr>
                <w:color w:val="FF0000"/>
                <w:w w:val="119"/>
                <w:sz w:val="18"/>
              </w:rPr>
              <w:t>4</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6"/>
              <w:ind w:left="324"/>
              <w:jc w:val="both"/>
              <w:rPr>
                <w:color w:val="FF0000"/>
                <w:sz w:val="18"/>
              </w:rPr>
            </w:pPr>
            <w:r w:rsidRPr="00BF231F">
              <w:rPr>
                <w:color w:val="FF0000"/>
                <w:w w:val="119"/>
                <w:sz w:val="18"/>
              </w:rPr>
              <w:t>4</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6"/>
              <w:ind w:left="7"/>
              <w:jc w:val="both"/>
              <w:rPr>
                <w:color w:val="FF0000"/>
                <w:sz w:val="18"/>
              </w:rPr>
            </w:pPr>
            <w:r w:rsidRPr="00BF231F">
              <w:rPr>
                <w:color w:val="FF0000"/>
                <w:w w:val="119"/>
                <w:sz w:val="18"/>
              </w:rPr>
              <w:t>4</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6"/>
              <w:ind w:left="7"/>
              <w:jc w:val="both"/>
              <w:rPr>
                <w:color w:val="FF0000"/>
                <w:sz w:val="18"/>
              </w:rPr>
            </w:pPr>
            <w:r w:rsidRPr="00BF231F">
              <w:rPr>
                <w:color w:val="FF0000"/>
                <w:w w:val="119"/>
                <w:sz w:val="18"/>
              </w:rPr>
              <w:t>4</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6"/>
              <w:ind w:left="238" w:right="232"/>
              <w:jc w:val="both"/>
              <w:rPr>
                <w:color w:val="FF0000"/>
                <w:sz w:val="18"/>
              </w:rPr>
            </w:pPr>
            <w:r w:rsidRPr="00BF231F">
              <w:rPr>
                <w:color w:val="FF0000"/>
                <w:w w:val="120"/>
                <w:sz w:val="18"/>
              </w:rPr>
              <w:t>16</w:t>
            </w:r>
          </w:p>
        </w:tc>
      </w:tr>
      <w:tr w:rsidR="006F42E2" w:rsidRPr="00BF231F" w:rsidTr="00C9315E">
        <w:trPr>
          <w:trHeight w:val="566"/>
        </w:trPr>
        <w:tc>
          <w:tcPr>
            <w:tcW w:w="3515" w:type="dxa"/>
            <w:tcBorders>
              <w:left w:val="single" w:sz="4" w:space="0" w:color="231F20"/>
              <w:right w:val="single" w:sz="4" w:space="0" w:color="231F20"/>
            </w:tcBorders>
          </w:tcPr>
          <w:p w:rsidR="006F42E2" w:rsidRPr="00BF231F" w:rsidRDefault="006F42E2" w:rsidP="00671028">
            <w:pPr>
              <w:pStyle w:val="TableParagraph"/>
              <w:spacing w:before="66"/>
              <w:ind w:left="113" w:right="310"/>
              <w:jc w:val="both"/>
              <w:rPr>
                <w:color w:val="FF0000"/>
                <w:sz w:val="18"/>
                <w:lang w:val="ru-RU"/>
              </w:rPr>
            </w:pPr>
            <w:r w:rsidRPr="00BF231F">
              <w:rPr>
                <w:color w:val="FF0000"/>
                <w:w w:val="115"/>
                <w:sz w:val="18"/>
                <w:lang w:val="ru-RU"/>
              </w:rPr>
              <w:t>Обществознание</w:t>
            </w:r>
            <w:r w:rsidRPr="00BF231F">
              <w:rPr>
                <w:color w:val="FF0000"/>
                <w:spacing w:val="6"/>
                <w:w w:val="115"/>
                <w:sz w:val="18"/>
                <w:lang w:val="ru-RU"/>
              </w:rPr>
              <w:t xml:space="preserve"> </w:t>
            </w:r>
            <w:r w:rsidRPr="00BF231F">
              <w:rPr>
                <w:color w:val="FF0000"/>
                <w:w w:val="115"/>
                <w:sz w:val="18"/>
                <w:lang w:val="ru-RU"/>
              </w:rPr>
              <w:t>и</w:t>
            </w:r>
            <w:r w:rsidRPr="00BF231F">
              <w:rPr>
                <w:color w:val="FF0000"/>
                <w:spacing w:val="6"/>
                <w:w w:val="115"/>
                <w:sz w:val="18"/>
                <w:lang w:val="ru-RU"/>
              </w:rPr>
              <w:t xml:space="preserve"> </w:t>
            </w:r>
            <w:r w:rsidRPr="00BF231F">
              <w:rPr>
                <w:color w:val="FF0000"/>
                <w:w w:val="115"/>
                <w:sz w:val="18"/>
                <w:lang w:val="ru-RU"/>
              </w:rPr>
              <w:t>естествознание</w:t>
            </w:r>
            <w:r w:rsidRPr="00BF231F">
              <w:rPr>
                <w:color w:val="FF0000"/>
                <w:spacing w:val="-49"/>
                <w:w w:val="115"/>
                <w:sz w:val="18"/>
                <w:lang w:val="ru-RU"/>
              </w:rPr>
              <w:t xml:space="preserve"> </w:t>
            </w:r>
            <w:r w:rsidRPr="00BF231F">
              <w:rPr>
                <w:color w:val="FF0000"/>
                <w:w w:val="115"/>
                <w:sz w:val="18"/>
                <w:lang w:val="ru-RU"/>
              </w:rPr>
              <w:t>(Окружающий</w:t>
            </w:r>
            <w:r w:rsidRPr="00BF231F">
              <w:rPr>
                <w:color w:val="FF0000"/>
                <w:spacing w:val="13"/>
                <w:w w:val="115"/>
                <w:sz w:val="18"/>
                <w:lang w:val="ru-RU"/>
              </w:rPr>
              <w:t xml:space="preserve"> </w:t>
            </w:r>
            <w:r w:rsidRPr="00BF231F">
              <w:rPr>
                <w:color w:val="FF0000"/>
                <w:w w:val="115"/>
                <w:sz w:val="18"/>
                <w:lang w:val="ru-RU"/>
              </w:rPr>
              <w:t>мир)</w:t>
            </w:r>
          </w:p>
        </w:tc>
        <w:tc>
          <w:tcPr>
            <w:tcW w:w="2835" w:type="dxa"/>
            <w:tcBorders>
              <w:left w:val="single" w:sz="4" w:space="0" w:color="231F20"/>
              <w:right w:val="single" w:sz="4" w:space="0" w:color="231F20"/>
            </w:tcBorders>
          </w:tcPr>
          <w:p w:rsidR="006F42E2" w:rsidRPr="00BF231F" w:rsidRDefault="006F42E2" w:rsidP="00671028">
            <w:pPr>
              <w:pStyle w:val="TableParagraph"/>
              <w:spacing w:before="66"/>
              <w:ind w:left="113"/>
              <w:jc w:val="both"/>
              <w:rPr>
                <w:color w:val="FF0000"/>
                <w:sz w:val="18"/>
              </w:rPr>
            </w:pPr>
            <w:proofErr w:type="spellStart"/>
            <w:r w:rsidRPr="00BF231F">
              <w:rPr>
                <w:color w:val="FF0000"/>
                <w:w w:val="120"/>
                <w:sz w:val="18"/>
              </w:rPr>
              <w:t>Окружающий</w:t>
            </w:r>
            <w:proofErr w:type="spellEnd"/>
            <w:r w:rsidRPr="00BF231F">
              <w:rPr>
                <w:color w:val="FF0000"/>
                <w:spacing w:val="-6"/>
                <w:w w:val="120"/>
                <w:sz w:val="18"/>
              </w:rPr>
              <w:t xml:space="preserve"> </w:t>
            </w:r>
            <w:proofErr w:type="spellStart"/>
            <w:r w:rsidRPr="00BF231F">
              <w:rPr>
                <w:color w:val="FF0000"/>
                <w:w w:val="120"/>
                <w:sz w:val="18"/>
              </w:rPr>
              <w:t>мир</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6"/>
              <w:ind w:left="8"/>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6"/>
              <w:ind w:left="324"/>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6"/>
              <w:ind w:left="7"/>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6"/>
              <w:ind w:left="7"/>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6"/>
              <w:ind w:left="6"/>
              <w:jc w:val="both"/>
              <w:rPr>
                <w:color w:val="FF0000"/>
                <w:sz w:val="18"/>
              </w:rPr>
            </w:pPr>
            <w:r w:rsidRPr="00BF231F">
              <w:rPr>
                <w:color w:val="FF0000"/>
                <w:w w:val="119"/>
                <w:sz w:val="18"/>
              </w:rPr>
              <w:t>8</w:t>
            </w:r>
          </w:p>
        </w:tc>
      </w:tr>
      <w:tr w:rsidR="006F42E2" w:rsidRPr="00BF231F" w:rsidTr="00C9315E">
        <w:trPr>
          <w:trHeight w:val="566"/>
        </w:trPr>
        <w:tc>
          <w:tcPr>
            <w:tcW w:w="3515" w:type="dxa"/>
            <w:tcBorders>
              <w:left w:val="single" w:sz="4" w:space="0" w:color="231F20"/>
              <w:right w:val="single" w:sz="4" w:space="0" w:color="231F20"/>
            </w:tcBorders>
          </w:tcPr>
          <w:p w:rsidR="006F42E2" w:rsidRPr="00BF231F" w:rsidRDefault="006F42E2" w:rsidP="00671028">
            <w:pPr>
              <w:pStyle w:val="TableParagraph"/>
              <w:spacing w:before="66"/>
              <w:ind w:left="113" w:right="613"/>
              <w:jc w:val="both"/>
              <w:rPr>
                <w:color w:val="FF0000"/>
                <w:sz w:val="18"/>
                <w:lang w:val="ru-RU"/>
              </w:rPr>
            </w:pPr>
            <w:r w:rsidRPr="00BF231F">
              <w:rPr>
                <w:color w:val="FF0000"/>
                <w:w w:val="115"/>
                <w:sz w:val="18"/>
                <w:lang w:val="ru-RU"/>
              </w:rPr>
              <w:t>Основы</w:t>
            </w:r>
            <w:r w:rsidRPr="00BF231F">
              <w:rPr>
                <w:color w:val="FF0000"/>
                <w:spacing w:val="22"/>
                <w:w w:val="115"/>
                <w:sz w:val="18"/>
                <w:lang w:val="ru-RU"/>
              </w:rPr>
              <w:t xml:space="preserve"> </w:t>
            </w:r>
            <w:r w:rsidRPr="00BF231F">
              <w:rPr>
                <w:color w:val="FF0000"/>
                <w:w w:val="115"/>
                <w:sz w:val="18"/>
                <w:lang w:val="ru-RU"/>
              </w:rPr>
              <w:t>религиозных</w:t>
            </w:r>
            <w:r w:rsidRPr="00BF231F">
              <w:rPr>
                <w:color w:val="FF0000"/>
                <w:spacing w:val="22"/>
                <w:w w:val="115"/>
                <w:sz w:val="18"/>
                <w:lang w:val="ru-RU"/>
              </w:rPr>
              <w:t xml:space="preserve"> </w:t>
            </w:r>
            <w:r w:rsidRPr="00BF231F">
              <w:rPr>
                <w:color w:val="FF0000"/>
                <w:w w:val="115"/>
                <w:sz w:val="18"/>
                <w:lang w:val="ru-RU"/>
              </w:rPr>
              <w:t>культур</w:t>
            </w:r>
            <w:r w:rsidRPr="00BF231F">
              <w:rPr>
                <w:color w:val="FF0000"/>
                <w:spacing w:val="-49"/>
                <w:w w:val="115"/>
                <w:sz w:val="18"/>
                <w:lang w:val="ru-RU"/>
              </w:rPr>
              <w:t xml:space="preserve"> </w:t>
            </w:r>
            <w:r w:rsidRPr="00BF231F">
              <w:rPr>
                <w:color w:val="FF0000"/>
                <w:w w:val="120"/>
                <w:sz w:val="18"/>
                <w:lang w:val="ru-RU"/>
              </w:rPr>
              <w:t>и</w:t>
            </w:r>
            <w:r w:rsidRPr="00BF231F">
              <w:rPr>
                <w:color w:val="FF0000"/>
                <w:spacing w:val="8"/>
                <w:w w:val="120"/>
                <w:sz w:val="18"/>
                <w:lang w:val="ru-RU"/>
              </w:rPr>
              <w:t xml:space="preserve"> </w:t>
            </w:r>
            <w:r w:rsidRPr="00BF231F">
              <w:rPr>
                <w:color w:val="FF0000"/>
                <w:w w:val="120"/>
                <w:sz w:val="18"/>
                <w:lang w:val="ru-RU"/>
              </w:rPr>
              <w:t>светской</w:t>
            </w:r>
            <w:r w:rsidRPr="00BF231F">
              <w:rPr>
                <w:color w:val="FF0000"/>
                <w:spacing w:val="9"/>
                <w:w w:val="120"/>
                <w:sz w:val="18"/>
                <w:lang w:val="ru-RU"/>
              </w:rPr>
              <w:t xml:space="preserve"> </w:t>
            </w:r>
            <w:r w:rsidRPr="00BF231F">
              <w:rPr>
                <w:color w:val="FF0000"/>
                <w:w w:val="120"/>
                <w:sz w:val="18"/>
                <w:lang w:val="ru-RU"/>
              </w:rPr>
              <w:t>этики</w:t>
            </w:r>
          </w:p>
        </w:tc>
        <w:tc>
          <w:tcPr>
            <w:tcW w:w="2835" w:type="dxa"/>
            <w:tcBorders>
              <w:left w:val="single" w:sz="4" w:space="0" w:color="231F20"/>
              <w:right w:val="single" w:sz="4" w:space="0" w:color="231F20"/>
            </w:tcBorders>
          </w:tcPr>
          <w:p w:rsidR="006F42E2" w:rsidRPr="00BF231F" w:rsidRDefault="006F42E2" w:rsidP="00671028">
            <w:pPr>
              <w:pStyle w:val="TableParagraph"/>
              <w:spacing w:before="66"/>
              <w:ind w:left="113" w:right="359"/>
              <w:jc w:val="both"/>
              <w:rPr>
                <w:color w:val="FF0000"/>
                <w:sz w:val="18"/>
                <w:lang w:val="ru-RU"/>
              </w:rPr>
            </w:pPr>
            <w:r w:rsidRPr="00BF231F">
              <w:rPr>
                <w:color w:val="FF0000"/>
                <w:w w:val="120"/>
                <w:sz w:val="18"/>
                <w:lang w:val="ru-RU"/>
              </w:rPr>
              <w:t>Основы</w:t>
            </w:r>
            <w:r w:rsidRPr="00BF231F">
              <w:rPr>
                <w:color w:val="FF0000"/>
                <w:spacing w:val="1"/>
                <w:w w:val="120"/>
                <w:sz w:val="18"/>
                <w:lang w:val="ru-RU"/>
              </w:rPr>
              <w:t xml:space="preserve"> </w:t>
            </w:r>
            <w:r w:rsidRPr="00BF231F">
              <w:rPr>
                <w:color w:val="FF0000"/>
                <w:w w:val="120"/>
                <w:sz w:val="18"/>
                <w:lang w:val="ru-RU"/>
              </w:rPr>
              <w:t>религиозных</w:t>
            </w:r>
            <w:r w:rsidRPr="00BF231F">
              <w:rPr>
                <w:color w:val="FF0000"/>
                <w:spacing w:val="1"/>
                <w:w w:val="120"/>
                <w:sz w:val="18"/>
                <w:lang w:val="ru-RU"/>
              </w:rPr>
              <w:t xml:space="preserve"> </w:t>
            </w:r>
            <w:r w:rsidRPr="00BF231F">
              <w:rPr>
                <w:color w:val="FF0000"/>
                <w:w w:val="120"/>
                <w:sz w:val="18"/>
                <w:lang w:val="ru-RU"/>
              </w:rPr>
              <w:t>культур</w:t>
            </w:r>
            <w:r w:rsidRPr="00BF231F">
              <w:rPr>
                <w:color w:val="FF0000"/>
                <w:spacing w:val="-4"/>
                <w:w w:val="120"/>
                <w:sz w:val="18"/>
                <w:lang w:val="ru-RU"/>
              </w:rPr>
              <w:t xml:space="preserve"> </w:t>
            </w:r>
            <w:r w:rsidRPr="00BF231F">
              <w:rPr>
                <w:color w:val="FF0000"/>
                <w:w w:val="120"/>
                <w:sz w:val="18"/>
                <w:lang w:val="ru-RU"/>
              </w:rPr>
              <w:t>и</w:t>
            </w:r>
            <w:r w:rsidRPr="00BF231F">
              <w:rPr>
                <w:color w:val="FF0000"/>
                <w:spacing w:val="-3"/>
                <w:w w:val="120"/>
                <w:sz w:val="18"/>
                <w:lang w:val="ru-RU"/>
              </w:rPr>
              <w:t xml:space="preserve"> </w:t>
            </w:r>
            <w:r w:rsidRPr="00BF231F">
              <w:rPr>
                <w:color w:val="FF0000"/>
                <w:w w:val="120"/>
                <w:sz w:val="18"/>
                <w:lang w:val="ru-RU"/>
              </w:rPr>
              <w:t>светской</w:t>
            </w:r>
            <w:r w:rsidRPr="00BF231F">
              <w:rPr>
                <w:color w:val="FF0000"/>
                <w:spacing w:val="-3"/>
                <w:w w:val="120"/>
                <w:sz w:val="18"/>
                <w:lang w:val="ru-RU"/>
              </w:rPr>
              <w:t xml:space="preserve"> </w:t>
            </w:r>
            <w:r w:rsidRPr="00BF231F">
              <w:rPr>
                <w:color w:val="FF0000"/>
                <w:w w:val="120"/>
                <w:sz w:val="18"/>
                <w:lang w:val="ru-RU"/>
              </w:rPr>
              <w:t>этики</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6"/>
              <w:ind w:left="8"/>
              <w:jc w:val="both"/>
              <w:rPr>
                <w:color w:val="FF0000"/>
                <w:sz w:val="18"/>
              </w:rPr>
            </w:pPr>
            <w:r w:rsidRPr="00BF231F">
              <w:rPr>
                <w:color w:val="FF0000"/>
                <w:w w:val="126"/>
                <w:sz w:val="18"/>
              </w:rPr>
              <w:t>–</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6"/>
              <w:ind w:left="321"/>
              <w:jc w:val="both"/>
              <w:rPr>
                <w:color w:val="FF0000"/>
                <w:sz w:val="18"/>
              </w:rPr>
            </w:pPr>
            <w:r w:rsidRPr="00BF231F">
              <w:rPr>
                <w:color w:val="FF0000"/>
                <w:w w:val="126"/>
                <w:sz w:val="18"/>
              </w:rPr>
              <w:t>–</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6"/>
              <w:ind w:left="7"/>
              <w:jc w:val="both"/>
              <w:rPr>
                <w:color w:val="FF0000"/>
                <w:sz w:val="18"/>
              </w:rPr>
            </w:pPr>
            <w:r w:rsidRPr="00BF231F">
              <w:rPr>
                <w:color w:val="FF0000"/>
                <w:w w:val="126"/>
                <w:sz w:val="18"/>
              </w:rPr>
              <w:t>–</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6"/>
              <w:ind w:left="7"/>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6"/>
              <w:ind w:left="6"/>
              <w:jc w:val="both"/>
              <w:rPr>
                <w:color w:val="FF0000"/>
                <w:sz w:val="18"/>
              </w:rPr>
            </w:pPr>
            <w:r w:rsidRPr="00BF231F">
              <w:rPr>
                <w:color w:val="FF0000"/>
                <w:w w:val="119"/>
                <w:sz w:val="18"/>
              </w:rPr>
              <w:t>1</w:t>
            </w:r>
          </w:p>
        </w:tc>
      </w:tr>
      <w:tr w:rsidR="006F42E2" w:rsidRPr="00BF231F" w:rsidTr="00C9315E">
        <w:trPr>
          <w:trHeight w:val="566"/>
        </w:trPr>
        <w:tc>
          <w:tcPr>
            <w:tcW w:w="3515" w:type="dxa"/>
            <w:tcBorders>
              <w:left w:val="single" w:sz="4" w:space="0" w:color="231F20"/>
              <w:right w:val="single" w:sz="4" w:space="0" w:color="231F20"/>
            </w:tcBorders>
          </w:tcPr>
          <w:p w:rsidR="006F42E2" w:rsidRPr="00BF231F" w:rsidRDefault="006F42E2" w:rsidP="00671028">
            <w:pPr>
              <w:pStyle w:val="TableParagraph"/>
              <w:spacing w:before="62"/>
              <w:ind w:left="113"/>
              <w:jc w:val="both"/>
              <w:rPr>
                <w:color w:val="FF0000"/>
                <w:sz w:val="18"/>
              </w:rPr>
            </w:pPr>
            <w:proofErr w:type="spellStart"/>
            <w:r w:rsidRPr="00BF231F">
              <w:rPr>
                <w:color w:val="FF0000"/>
                <w:w w:val="115"/>
                <w:sz w:val="18"/>
              </w:rPr>
              <w:t>Искусство</w:t>
            </w:r>
            <w:proofErr w:type="spellEnd"/>
          </w:p>
        </w:tc>
        <w:tc>
          <w:tcPr>
            <w:tcW w:w="2835" w:type="dxa"/>
            <w:tcBorders>
              <w:left w:val="single" w:sz="4" w:space="0" w:color="231F20"/>
              <w:right w:val="single" w:sz="4" w:space="0" w:color="231F20"/>
            </w:tcBorders>
          </w:tcPr>
          <w:p w:rsidR="006F42E2" w:rsidRPr="00BF231F" w:rsidRDefault="006F42E2" w:rsidP="00671028">
            <w:pPr>
              <w:pStyle w:val="TableParagraph"/>
              <w:spacing w:before="62"/>
              <w:ind w:left="113"/>
              <w:jc w:val="both"/>
              <w:rPr>
                <w:color w:val="FF0000"/>
                <w:sz w:val="18"/>
              </w:rPr>
            </w:pPr>
            <w:proofErr w:type="spellStart"/>
            <w:r w:rsidRPr="00BF231F">
              <w:rPr>
                <w:color w:val="FF0000"/>
                <w:w w:val="115"/>
                <w:sz w:val="18"/>
              </w:rPr>
              <w:t>Изобразительное</w:t>
            </w:r>
            <w:proofErr w:type="spellEnd"/>
            <w:r w:rsidRPr="00BF231F">
              <w:rPr>
                <w:color w:val="FF0000"/>
                <w:spacing w:val="20"/>
                <w:w w:val="115"/>
                <w:sz w:val="18"/>
              </w:rPr>
              <w:t xml:space="preserve"> </w:t>
            </w:r>
            <w:proofErr w:type="spellStart"/>
            <w:r w:rsidRPr="00BF231F">
              <w:rPr>
                <w:color w:val="FF0000"/>
                <w:w w:val="115"/>
                <w:sz w:val="18"/>
              </w:rPr>
              <w:t>искусство</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right="313"/>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8"/>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7"/>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7"/>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6"/>
              <w:jc w:val="both"/>
              <w:rPr>
                <w:color w:val="FF0000"/>
                <w:sz w:val="18"/>
              </w:rPr>
            </w:pPr>
            <w:r w:rsidRPr="00BF231F">
              <w:rPr>
                <w:color w:val="FF0000"/>
                <w:w w:val="119"/>
                <w:sz w:val="18"/>
              </w:rPr>
              <w:t>4</w:t>
            </w:r>
          </w:p>
        </w:tc>
      </w:tr>
      <w:tr w:rsidR="006F42E2" w:rsidRPr="00BF231F" w:rsidTr="00C9315E">
        <w:trPr>
          <w:trHeight w:val="566"/>
        </w:trPr>
        <w:tc>
          <w:tcPr>
            <w:tcW w:w="3515" w:type="dxa"/>
            <w:tcBorders>
              <w:left w:val="single" w:sz="4" w:space="0" w:color="231F20"/>
              <w:right w:val="single" w:sz="4" w:space="0" w:color="231F20"/>
            </w:tcBorders>
          </w:tcPr>
          <w:p w:rsidR="006F42E2" w:rsidRPr="00BF231F" w:rsidRDefault="006F42E2" w:rsidP="00671028">
            <w:pPr>
              <w:jc w:val="both"/>
              <w:rPr>
                <w:color w:val="FF0000"/>
                <w:sz w:val="2"/>
                <w:szCs w:val="2"/>
              </w:rPr>
            </w:pPr>
          </w:p>
        </w:tc>
        <w:tc>
          <w:tcPr>
            <w:tcW w:w="2835" w:type="dxa"/>
            <w:tcBorders>
              <w:left w:val="single" w:sz="4" w:space="0" w:color="231F20"/>
              <w:right w:val="single" w:sz="4" w:space="0" w:color="231F20"/>
            </w:tcBorders>
          </w:tcPr>
          <w:p w:rsidR="006F42E2" w:rsidRPr="00BF231F" w:rsidRDefault="006F42E2" w:rsidP="00671028">
            <w:pPr>
              <w:pStyle w:val="TableParagraph"/>
              <w:spacing w:before="62"/>
              <w:ind w:left="113"/>
              <w:jc w:val="both"/>
              <w:rPr>
                <w:color w:val="FF0000"/>
                <w:sz w:val="18"/>
              </w:rPr>
            </w:pPr>
            <w:proofErr w:type="spellStart"/>
            <w:r w:rsidRPr="00BF231F">
              <w:rPr>
                <w:color w:val="FF0000"/>
                <w:w w:val="120"/>
                <w:sz w:val="18"/>
              </w:rPr>
              <w:t>Музыка</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right="313"/>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8"/>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7"/>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7"/>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6"/>
              <w:jc w:val="both"/>
              <w:rPr>
                <w:color w:val="FF0000"/>
                <w:sz w:val="18"/>
              </w:rPr>
            </w:pPr>
            <w:r w:rsidRPr="00BF231F">
              <w:rPr>
                <w:color w:val="FF0000"/>
                <w:w w:val="119"/>
                <w:sz w:val="18"/>
              </w:rPr>
              <w:t>4</w:t>
            </w:r>
          </w:p>
        </w:tc>
      </w:tr>
      <w:tr w:rsidR="006F42E2" w:rsidRPr="00BF231F" w:rsidTr="00C9315E">
        <w:trPr>
          <w:trHeight w:val="566"/>
        </w:trPr>
        <w:tc>
          <w:tcPr>
            <w:tcW w:w="3515" w:type="dxa"/>
            <w:tcBorders>
              <w:left w:val="single" w:sz="4" w:space="0" w:color="231F20"/>
              <w:right w:val="single" w:sz="4" w:space="0" w:color="231F20"/>
            </w:tcBorders>
          </w:tcPr>
          <w:p w:rsidR="006F42E2" w:rsidRPr="00BF231F" w:rsidRDefault="006F42E2" w:rsidP="00671028">
            <w:pPr>
              <w:pStyle w:val="TableParagraph"/>
              <w:spacing w:before="62"/>
              <w:ind w:left="113"/>
              <w:jc w:val="both"/>
              <w:rPr>
                <w:color w:val="FF0000"/>
                <w:sz w:val="18"/>
              </w:rPr>
            </w:pPr>
            <w:proofErr w:type="spellStart"/>
            <w:r w:rsidRPr="00BF231F">
              <w:rPr>
                <w:color w:val="FF0000"/>
                <w:w w:val="120"/>
                <w:sz w:val="18"/>
              </w:rPr>
              <w:t>Технология</w:t>
            </w:r>
            <w:proofErr w:type="spellEnd"/>
          </w:p>
        </w:tc>
        <w:tc>
          <w:tcPr>
            <w:tcW w:w="2835" w:type="dxa"/>
            <w:tcBorders>
              <w:left w:val="single" w:sz="4" w:space="0" w:color="231F20"/>
              <w:right w:val="single" w:sz="4" w:space="0" w:color="231F20"/>
            </w:tcBorders>
          </w:tcPr>
          <w:p w:rsidR="006F42E2" w:rsidRPr="00BF231F" w:rsidRDefault="006F42E2" w:rsidP="00671028">
            <w:pPr>
              <w:pStyle w:val="TableParagraph"/>
              <w:spacing w:before="62"/>
              <w:ind w:left="113"/>
              <w:jc w:val="both"/>
              <w:rPr>
                <w:color w:val="FF0000"/>
                <w:sz w:val="18"/>
              </w:rPr>
            </w:pPr>
            <w:proofErr w:type="spellStart"/>
            <w:r w:rsidRPr="00BF231F">
              <w:rPr>
                <w:color w:val="FF0000"/>
                <w:w w:val="120"/>
                <w:sz w:val="18"/>
              </w:rPr>
              <w:t>Технология</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right="313"/>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8"/>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7"/>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7"/>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6"/>
              <w:jc w:val="both"/>
              <w:rPr>
                <w:color w:val="FF0000"/>
                <w:sz w:val="18"/>
              </w:rPr>
            </w:pPr>
            <w:r w:rsidRPr="00BF231F">
              <w:rPr>
                <w:color w:val="FF0000"/>
                <w:w w:val="119"/>
                <w:sz w:val="18"/>
              </w:rPr>
              <w:t>4</w:t>
            </w:r>
          </w:p>
        </w:tc>
      </w:tr>
      <w:tr w:rsidR="006F42E2" w:rsidRPr="00BF231F" w:rsidTr="00C9315E">
        <w:trPr>
          <w:trHeight w:val="566"/>
        </w:trPr>
        <w:tc>
          <w:tcPr>
            <w:tcW w:w="3515" w:type="dxa"/>
            <w:tcBorders>
              <w:left w:val="single" w:sz="4" w:space="0" w:color="231F20"/>
              <w:right w:val="single" w:sz="4" w:space="0" w:color="231F20"/>
            </w:tcBorders>
          </w:tcPr>
          <w:p w:rsidR="006F42E2" w:rsidRPr="00BF231F" w:rsidRDefault="006F42E2" w:rsidP="00671028">
            <w:pPr>
              <w:pStyle w:val="TableParagraph"/>
              <w:spacing w:before="62"/>
              <w:ind w:left="113"/>
              <w:jc w:val="both"/>
              <w:rPr>
                <w:color w:val="FF0000"/>
                <w:sz w:val="18"/>
              </w:rPr>
            </w:pPr>
            <w:proofErr w:type="spellStart"/>
            <w:r w:rsidRPr="00BF231F">
              <w:rPr>
                <w:color w:val="FF0000"/>
                <w:w w:val="120"/>
                <w:sz w:val="18"/>
              </w:rPr>
              <w:t>Физическая</w:t>
            </w:r>
            <w:proofErr w:type="spellEnd"/>
            <w:r w:rsidRPr="00BF231F">
              <w:rPr>
                <w:color w:val="FF0000"/>
                <w:spacing w:val="7"/>
                <w:w w:val="120"/>
                <w:sz w:val="18"/>
              </w:rPr>
              <w:t xml:space="preserve"> </w:t>
            </w:r>
            <w:proofErr w:type="spellStart"/>
            <w:r w:rsidRPr="00BF231F">
              <w:rPr>
                <w:color w:val="FF0000"/>
                <w:w w:val="120"/>
                <w:sz w:val="18"/>
              </w:rPr>
              <w:t>культура</w:t>
            </w:r>
            <w:proofErr w:type="spellEnd"/>
          </w:p>
        </w:tc>
        <w:tc>
          <w:tcPr>
            <w:tcW w:w="2835" w:type="dxa"/>
            <w:tcBorders>
              <w:left w:val="single" w:sz="4" w:space="0" w:color="231F20"/>
              <w:right w:val="single" w:sz="4" w:space="0" w:color="231F20"/>
            </w:tcBorders>
          </w:tcPr>
          <w:p w:rsidR="006F42E2" w:rsidRPr="00BF231F" w:rsidRDefault="006F42E2" w:rsidP="00671028">
            <w:pPr>
              <w:pStyle w:val="TableParagraph"/>
              <w:spacing w:before="62"/>
              <w:ind w:left="113"/>
              <w:jc w:val="both"/>
              <w:rPr>
                <w:color w:val="FF0000"/>
                <w:sz w:val="18"/>
              </w:rPr>
            </w:pPr>
            <w:proofErr w:type="spellStart"/>
            <w:r w:rsidRPr="00BF231F">
              <w:rPr>
                <w:color w:val="FF0000"/>
                <w:w w:val="120"/>
                <w:sz w:val="18"/>
              </w:rPr>
              <w:t>Физическая</w:t>
            </w:r>
            <w:proofErr w:type="spellEnd"/>
            <w:r w:rsidRPr="00BF231F">
              <w:rPr>
                <w:color w:val="FF0000"/>
                <w:spacing w:val="7"/>
                <w:w w:val="120"/>
                <w:sz w:val="18"/>
              </w:rPr>
              <w:t xml:space="preserve"> </w:t>
            </w:r>
            <w:proofErr w:type="spellStart"/>
            <w:r w:rsidRPr="00BF231F">
              <w:rPr>
                <w:color w:val="FF0000"/>
                <w:w w:val="120"/>
                <w:sz w:val="18"/>
              </w:rPr>
              <w:t>культура</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right="313"/>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8"/>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7"/>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7"/>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2"/>
              <w:ind w:left="6"/>
              <w:jc w:val="both"/>
              <w:rPr>
                <w:color w:val="FF0000"/>
                <w:sz w:val="18"/>
              </w:rPr>
            </w:pPr>
            <w:r w:rsidRPr="00BF231F">
              <w:rPr>
                <w:color w:val="FF0000"/>
                <w:w w:val="119"/>
                <w:sz w:val="18"/>
              </w:rPr>
              <w:t>8</w:t>
            </w:r>
          </w:p>
        </w:tc>
      </w:tr>
      <w:tr w:rsidR="006F42E2" w:rsidRPr="00BF231F" w:rsidTr="00C9315E">
        <w:trPr>
          <w:trHeight w:val="566"/>
        </w:trPr>
        <w:tc>
          <w:tcPr>
            <w:tcW w:w="6350" w:type="dxa"/>
            <w:gridSpan w:val="2"/>
            <w:tcBorders>
              <w:left w:val="single" w:sz="4" w:space="0" w:color="231F20"/>
              <w:right w:val="single" w:sz="4" w:space="0" w:color="231F20"/>
            </w:tcBorders>
          </w:tcPr>
          <w:p w:rsidR="006F42E2" w:rsidRPr="00BF231F" w:rsidRDefault="006F42E2" w:rsidP="00671028">
            <w:pPr>
              <w:pStyle w:val="TableParagraph"/>
              <w:spacing w:before="60"/>
              <w:ind w:right="260"/>
              <w:jc w:val="both"/>
              <w:rPr>
                <w:color w:val="FF0000"/>
                <w:sz w:val="18"/>
              </w:rPr>
            </w:pPr>
            <w:proofErr w:type="spellStart"/>
            <w:r w:rsidRPr="00BF231F">
              <w:rPr>
                <w:color w:val="FF0000"/>
                <w:w w:val="115"/>
                <w:sz w:val="18"/>
              </w:rPr>
              <w:t>Итого</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239" w:right="231"/>
              <w:jc w:val="both"/>
              <w:rPr>
                <w:color w:val="FF0000"/>
                <w:sz w:val="18"/>
                <w:lang w:val="ru-RU"/>
              </w:rPr>
            </w:pPr>
            <w:r w:rsidRPr="00BF231F">
              <w:rPr>
                <w:color w:val="FF0000"/>
                <w:w w:val="120"/>
                <w:sz w:val="18"/>
              </w:rPr>
              <w:t>2</w:t>
            </w:r>
            <w:r w:rsidRPr="00BF231F">
              <w:rPr>
                <w:color w:val="FF0000"/>
                <w:w w:val="120"/>
                <w:sz w:val="18"/>
                <w:lang w:val="ru-RU"/>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239" w:right="232"/>
              <w:jc w:val="both"/>
              <w:rPr>
                <w:color w:val="FF0000"/>
                <w:sz w:val="18"/>
                <w:lang w:val="ru-RU"/>
              </w:rPr>
            </w:pPr>
            <w:r w:rsidRPr="00BF231F">
              <w:rPr>
                <w:color w:val="FF0000"/>
                <w:w w:val="120"/>
                <w:sz w:val="18"/>
              </w:rPr>
              <w:t>2</w:t>
            </w:r>
            <w:r w:rsidR="00673A62" w:rsidRPr="00BF231F">
              <w:rPr>
                <w:color w:val="FF0000"/>
                <w:w w:val="120"/>
                <w:sz w:val="18"/>
                <w:lang w:val="ru-RU"/>
              </w:rPr>
              <w:t>4</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239" w:right="232"/>
              <w:jc w:val="both"/>
              <w:rPr>
                <w:color w:val="FF0000"/>
                <w:sz w:val="18"/>
                <w:lang w:val="ru-RU"/>
              </w:rPr>
            </w:pPr>
            <w:r w:rsidRPr="00BF231F">
              <w:rPr>
                <w:color w:val="FF0000"/>
                <w:w w:val="120"/>
                <w:sz w:val="18"/>
              </w:rPr>
              <w:t>2</w:t>
            </w:r>
            <w:r w:rsidR="00673A62" w:rsidRPr="00BF231F">
              <w:rPr>
                <w:color w:val="FF0000"/>
                <w:w w:val="120"/>
                <w:sz w:val="18"/>
                <w:lang w:val="ru-RU"/>
              </w:rPr>
              <w:t>4</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238" w:right="232"/>
              <w:jc w:val="both"/>
              <w:rPr>
                <w:color w:val="FF0000"/>
                <w:sz w:val="18"/>
                <w:lang w:val="ru-RU"/>
              </w:rPr>
            </w:pPr>
            <w:r w:rsidRPr="00BF231F">
              <w:rPr>
                <w:color w:val="FF0000"/>
                <w:w w:val="120"/>
                <w:sz w:val="18"/>
                <w:lang w:val="ru-RU"/>
              </w:rPr>
              <w:t>2</w:t>
            </w:r>
            <w:r w:rsidR="00673A62" w:rsidRPr="00BF231F">
              <w:rPr>
                <w:color w:val="FF0000"/>
                <w:w w:val="120"/>
                <w:sz w:val="18"/>
                <w:lang w:val="ru-RU"/>
              </w:rPr>
              <w:t>5</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113"/>
              <w:jc w:val="both"/>
              <w:rPr>
                <w:color w:val="FF0000"/>
                <w:sz w:val="18"/>
                <w:lang w:val="ru-RU"/>
              </w:rPr>
            </w:pPr>
            <w:r w:rsidRPr="00BF231F">
              <w:rPr>
                <w:color w:val="FF0000"/>
                <w:w w:val="115"/>
                <w:sz w:val="18"/>
                <w:lang w:val="ru-RU"/>
              </w:rPr>
              <w:t>9</w:t>
            </w:r>
            <w:r w:rsidR="00673A62" w:rsidRPr="00BF231F">
              <w:rPr>
                <w:color w:val="FF0000"/>
                <w:w w:val="115"/>
                <w:sz w:val="18"/>
                <w:lang w:val="ru-RU"/>
              </w:rPr>
              <w:t>4</w:t>
            </w:r>
          </w:p>
        </w:tc>
      </w:tr>
      <w:tr w:rsidR="006F42E2" w:rsidRPr="00BF231F" w:rsidTr="00C9315E">
        <w:trPr>
          <w:trHeight w:val="566"/>
        </w:trPr>
        <w:tc>
          <w:tcPr>
            <w:tcW w:w="6350" w:type="dxa"/>
            <w:gridSpan w:val="2"/>
            <w:tcBorders>
              <w:left w:val="single" w:sz="4" w:space="0" w:color="231F20"/>
              <w:right w:val="single" w:sz="4" w:space="0" w:color="231F20"/>
            </w:tcBorders>
          </w:tcPr>
          <w:p w:rsidR="006F42E2" w:rsidRPr="00BF231F" w:rsidRDefault="006F42E2" w:rsidP="00671028">
            <w:pPr>
              <w:pStyle w:val="TableParagraph"/>
              <w:spacing w:before="60"/>
              <w:ind w:right="313"/>
              <w:jc w:val="both"/>
              <w:rPr>
                <w:color w:val="FF0000"/>
                <w:sz w:val="18"/>
                <w:lang w:val="ru-RU"/>
              </w:rPr>
            </w:pPr>
            <w:r w:rsidRPr="00BF231F">
              <w:rPr>
                <w:i/>
                <w:color w:val="FF0000"/>
                <w:w w:val="120"/>
                <w:sz w:val="18"/>
                <w:lang w:val="ru-RU"/>
              </w:rPr>
              <w:t>Часть,</w:t>
            </w:r>
            <w:r w:rsidRPr="00BF231F">
              <w:rPr>
                <w:i/>
                <w:color w:val="FF0000"/>
                <w:spacing w:val="8"/>
                <w:w w:val="120"/>
                <w:sz w:val="18"/>
                <w:lang w:val="ru-RU"/>
              </w:rPr>
              <w:t xml:space="preserve"> </w:t>
            </w:r>
            <w:r w:rsidRPr="00BF231F">
              <w:rPr>
                <w:i/>
                <w:color w:val="FF0000"/>
                <w:w w:val="120"/>
                <w:sz w:val="18"/>
                <w:lang w:val="ru-RU"/>
              </w:rPr>
              <w:t>формируемая</w:t>
            </w:r>
            <w:r w:rsidRPr="00BF231F">
              <w:rPr>
                <w:i/>
                <w:color w:val="FF0000"/>
                <w:spacing w:val="9"/>
                <w:w w:val="120"/>
                <w:sz w:val="18"/>
                <w:lang w:val="ru-RU"/>
              </w:rPr>
              <w:t xml:space="preserve"> </w:t>
            </w:r>
            <w:r w:rsidRPr="00BF231F">
              <w:rPr>
                <w:i/>
                <w:color w:val="FF0000"/>
                <w:w w:val="120"/>
                <w:sz w:val="18"/>
                <w:lang w:val="ru-RU"/>
              </w:rPr>
              <w:t>участниками</w:t>
            </w:r>
            <w:r w:rsidRPr="00BF231F">
              <w:rPr>
                <w:i/>
                <w:color w:val="FF0000"/>
                <w:spacing w:val="9"/>
                <w:w w:val="120"/>
                <w:sz w:val="18"/>
                <w:lang w:val="ru-RU"/>
              </w:rPr>
              <w:t xml:space="preserve"> </w:t>
            </w:r>
            <w:r w:rsidRPr="00BF231F">
              <w:rPr>
                <w:i/>
                <w:color w:val="FF0000"/>
                <w:w w:val="120"/>
                <w:sz w:val="18"/>
                <w:lang w:val="ru-RU"/>
              </w:rPr>
              <w:t>образовательных</w:t>
            </w:r>
            <w:r w:rsidRPr="00BF231F">
              <w:rPr>
                <w:i/>
                <w:color w:val="FF0000"/>
                <w:spacing w:val="8"/>
                <w:w w:val="120"/>
                <w:sz w:val="18"/>
                <w:lang w:val="ru-RU"/>
              </w:rPr>
              <w:t xml:space="preserve"> </w:t>
            </w:r>
            <w:r w:rsidRPr="00BF231F">
              <w:rPr>
                <w:i/>
                <w:color w:val="FF0000"/>
                <w:w w:val="120"/>
                <w:sz w:val="18"/>
                <w:lang w:val="ru-RU"/>
              </w:rPr>
              <w:t>отношений</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tabs>
                <w:tab w:val="center" w:pos="383"/>
              </w:tabs>
              <w:spacing w:before="60"/>
              <w:ind w:left="8"/>
              <w:jc w:val="both"/>
              <w:rPr>
                <w:color w:val="FF0000"/>
                <w:sz w:val="18"/>
                <w:lang w:val="ru-RU"/>
              </w:rPr>
            </w:pPr>
            <w:r w:rsidRPr="00BF231F">
              <w:rPr>
                <w:color w:val="FF0000"/>
                <w:w w:val="119"/>
                <w:sz w:val="18"/>
                <w:lang w:val="ru-RU"/>
              </w:rPr>
              <w:t>0</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73A62" w:rsidP="00671028">
            <w:pPr>
              <w:pStyle w:val="TableParagraph"/>
              <w:spacing w:before="60"/>
              <w:ind w:left="7"/>
              <w:jc w:val="both"/>
              <w:rPr>
                <w:color w:val="FF0000"/>
                <w:sz w:val="18"/>
                <w:lang w:val="ru-RU"/>
              </w:rPr>
            </w:pPr>
            <w:r w:rsidRPr="00BF231F">
              <w:rPr>
                <w:color w:val="FF0000"/>
                <w:w w:val="119"/>
                <w:sz w:val="18"/>
                <w:lang w:val="ru-RU"/>
              </w:rPr>
              <w:t>2</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73A62" w:rsidP="00671028">
            <w:pPr>
              <w:pStyle w:val="TableParagraph"/>
              <w:spacing w:before="60"/>
              <w:ind w:left="7"/>
              <w:jc w:val="both"/>
              <w:rPr>
                <w:color w:val="FF0000"/>
                <w:sz w:val="18"/>
                <w:lang w:val="ru-RU"/>
              </w:rPr>
            </w:pPr>
            <w:r w:rsidRPr="00BF231F">
              <w:rPr>
                <w:color w:val="FF0000"/>
                <w:w w:val="119"/>
                <w:sz w:val="18"/>
                <w:lang w:val="ru-RU"/>
              </w:rPr>
              <w:t>2</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73A62" w:rsidP="00671028">
            <w:pPr>
              <w:pStyle w:val="TableParagraph"/>
              <w:spacing w:before="60"/>
              <w:ind w:left="6"/>
              <w:jc w:val="both"/>
              <w:rPr>
                <w:color w:val="FF0000"/>
                <w:sz w:val="18"/>
                <w:lang w:val="ru-RU"/>
              </w:rPr>
            </w:pPr>
            <w:r w:rsidRPr="00BF231F">
              <w:rPr>
                <w:color w:val="FF0000"/>
                <w:w w:val="119"/>
                <w:sz w:val="18"/>
                <w:lang w:val="ru-RU"/>
              </w:rPr>
              <w:t>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73A62" w:rsidP="00671028">
            <w:pPr>
              <w:pStyle w:val="TableParagraph"/>
              <w:spacing w:before="60"/>
              <w:ind w:right="313"/>
              <w:jc w:val="both"/>
              <w:rPr>
                <w:color w:val="FF0000"/>
                <w:sz w:val="18"/>
                <w:lang w:val="ru-RU"/>
              </w:rPr>
            </w:pPr>
            <w:r w:rsidRPr="00BF231F">
              <w:rPr>
                <w:color w:val="FF0000"/>
                <w:w w:val="119"/>
                <w:sz w:val="18"/>
                <w:lang w:val="ru-RU"/>
              </w:rPr>
              <w:t>5</w:t>
            </w:r>
          </w:p>
        </w:tc>
      </w:tr>
      <w:tr w:rsidR="006F42E2" w:rsidRPr="00BF231F" w:rsidTr="00C9315E">
        <w:trPr>
          <w:trHeight w:val="566"/>
        </w:trPr>
        <w:tc>
          <w:tcPr>
            <w:tcW w:w="6350" w:type="dxa"/>
            <w:gridSpan w:val="2"/>
            <w:tcBorders>
              <w:left w:val="single" w:sz="4" w:space="0" w:color="231F20"/>
              <w:right w:val="single" w:sz="4" w:space="0" w:color="231F20"/>
            </w:tcBorders>
          </w:tcPr>
          <w:p w:rsidR="006F42E2" w:rsidRPr="00BF231F" w:rsidRDefault="006F42E2" w:rsidP="00671028">
            <w:pPr>
              <w:pStyle w:val="TableParagraph"/>
              <w:spacing w:before="60"/>
              <w:ind w:right="313"/>
              <w:jc w:val="both"/>
              <w:rPr>
                <w:i/>
                <w:color w:val="FF0000"/>
                <w:w w:val="120"/>
                <w:sz w:val="18"/>
                <w:lang w:val="ru-RU"/>
              </w:rPr>
            </w:pPr>
            <w:r w:rsidRPr="00BF231F">
              <w:rPr>
                <w:i/>
                <w:color w:val="FF0000"/>
                <w:w w:val="120"/>
                <w:sz w:val="18"/>
                <w:lang w:val="ru-RU"/>
              </w:rPr>
              <w:t>Учебные недели</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tabs>
                <w:tab w:val="center" w:pos="383"/>
              </w:tabs>
              <w:spacing w:before="60"/>
              <w:ind w:left="8"/>
              <w:jc w:val="both"/>
              <w:rPr>
                <w:color w:val="FF0000"/>
                <w:w w:val="119"/>
                <w:sz w:val="18"/>
                <w:lang w:val="ru-RU"/>
              </w:rPr>
            </w:pPr>
            <w:r w:rsidRPr="00BF231F">
              <w:rPr>
                <w:color w:val="FF0000"/>
                <w:w w:val="119"/>
                <w:sz w:val="18"/>
                <w:lang w:val="ru-RU"/>
              </w:rPr>
              <w:t>33</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7"/>
              <w:jc w:val="both"/>
              <w:rPr>
                <w:color w:val="FF0000"/>
                <w:w w:val="119"/>
                <w:sz w:val="18"/>
                <w:lang w:val="ru-RU"/>
              </w:rPr>
            </w:pPr>
            <w:r w:rsidRPr="00BF231F">
              <w:rPr>
                <w:color w:val="FF0000"/>
                <w:w w:val="119"/>
                <w:sz w:val="18"/>
                <w:lang w:val="ru-RU"/>
              </w:rPr>
              <w:t>34</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7"/>
              <w:jc w:val="both"/>
              <w:rPr>
                <w:color w:val="FF0000"/>
                <w:w w:val="119"/>
                <w:sz w:val="18"/>
                <w:lang w:val="ru-RU"/>
              </w:rPr>
            </w:pPr>
            <w:r w:rsidRPr="00BF231F">
              <w:rPr>
                <w:color w:val="FF0000"/>
                <w:w w:val="119"/>
                <w:sz w:val="18"/>
                <w:lang w:val="ru-RU"/>
              </w:rPr>
              <w:t>34</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6"/>
              <w:jc w:val="both"/>
              <w:rPr>
                <w:color w:val="FF0000"/>
                <w:w w:val="119"/>
                <w:sz w:val="18"/>
                <w:lang w:val="ru-RU"/>
              </w:rPr>
            </w:pPr>
            <w:r w:rsidRPr="00BF231F">
              <w:rPr>
                <w:color w:val="FF0000"/>
                <w:w w:val="119"/>
                <w:sz w:val="18"/>
                <w:lang w:val="ru-RU"/>
              </w:rPr>
              <w:t>34</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right="313"/>
              <w:jc w:val="both"/>
              <w:rPr>
                <w:color w:val="FF0000"/>
                <w:w w:val="119"/>
                <w:sz w:val="18"/>
                <w:lang w:val="ru-RU"/>
              </w:rPr>
            </w:pPr>
            <w:r w:rsidRPr="00BF231F">
              <w:rPr>
                <w:color w:val="FF0000"/>
                <w:w w:val="119"/>
                <w:sz w:val="18"/>
                <w:lang w:val="ru-RU"/>
              </w:rPr>
              <w:t>135</w:t>
            </w:r>
          </w:p>
        </w:tc>
      </w:tr>
      <w:tr w:rsidR="006F42E2" w:rsidRPr="00BF231F" w:rsidTr="00C9315E">
        <w:trPr>
          <w:trHeight w:val="566"/>
        </w:trPr>
        <w:tc>
          <w:tcPr>
            <w:tcW w:w="6350" w:type="dxa"/>
            <w:gridSpan w:val="2"/>
            <w:tcBorders>
              <w:left w:val="single" w:sz="4" w:space="0" w:color="231F20"/>
              <w:right w:val="single" w:sz="4" w:space="0" w:color="231F20"/>
            </w:tcBorders>
          </w:tcPr>
          <w:p w:rsidR="006F42E2" w:rsidRPr="00BF231F" w:rsidRDefault="006F42E2" w:rsidP="00671028">
            <w:pPr>
              <w:pStyle w:val="TableParagraph"/>
              <w:spacing w:before="60"/>
              <w:ind w:right="313"/>
              <w:jc w:val="both"/>
              <w:rPr>
                <w:i/>
                <w:color w:val="FF0000"/>
                <w:w w:val="120"/>
                <w:sz w:val="18"/>
                <w:lang w:val="ru-RU"/>
              </w:rPr>
            </w:pPr>
            <w:r w:rsidRPr="00BF231F">
              <w:rPr>
                <w:i/>
                <w:color w:val="FF0000"/>
                <w:w w:val="120"/>
                <w:sz w:val="18"/>
                <w:lang w:val="ru-RU"/>
              </w:rPr>
              <w:t>Всего часов</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tabs>
                <w:tab w:val="center" w:pos="383"/>
              </w:tabs>
              <w:spacing w:before="60"/>
              <w:ind w:left="8"/>
              <w:jc w:val="both"/>
              <w:rPr>
                <w:color w:val="FF0000"/>
                <w:w w:val="119"/>
                <w:sz w:val="18"/>
                <w:lang w:val="ru-RU"/>
              </w:rPr>
            </w:pPr>
            <w:r w:rsidRPr="00BF231F">
              <w:rPr>
                <w:color w:val="FF0000"/>
                <w:w w:val="119"/>
                <w:sz w:val="18"/>
                <w:lang w:val="ru-RU"/>
              </w:rPr>
              <w:t>693</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73A62" w:rsidP="00671028">
            <w:pPr>
              <w:pStyle w:val="TableParagraph"/>
              <w:spacing w:before="60"/>
              <w:ind w:left="7"/>
              <w:jc w:val="both"/>
              <w:rPr>
                <w:color w:val="FF0000"/>
                <w:w w:val="119"/>
                <w:sz w:val="18"/>
                <w:lang w:val="ru-RU"/>
              </w:rPr>
            </w:pPr>
            <w:r w:rsidRPr="00BF231F">
              <w:rPr>
                <w:color w:val="FF0000"/>
                <w:w w:val="119"/>
                <w:sz w:val="18"/>
                <w:lang w:val="ru-RU"/>
              </w:rPr>
              <w:t>884</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73A62" w:rsidP="00671028">
            <w:pPr>
              <w:pStyle w:val="TableParagraph"/>
              <w:spacing w:before="60"/>
              <w:ind w:left="7"/>
              <w:jc w:val="both"/>
              <w:rPr>
                <w:color w:val="FF0000"/>
                <w:w w:val="119"/>
                <w:sz w:val="18"/>
                <w:lang w:val="ru-RU"/>
              </w:rPr>
            </w:pPr>
            <w:r w:rsidRPr="00BF231F">
              <w:rPr>
                <w:color w:val="FF0000"/>
                <w:w w:val="119"/>
                <w:sz w:val="18"/>
                <w:lang w:val="ru-RU"/>
              </w:rPr>
              <w:t>884</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73A62" w:rsidP="00671028">
            <w:pPr>
              <w:pStyle w:val="TableParagraph"/>
              <w:spacing w:before="60"/>
              <w:ind w:left="6"/>
              <w:jc w:val="both"/>
              <w:rPr>
                <w:color w:val="FF0000"/>
                <w:w w:val="119"/>
                <w:sz w:val="18"/>
                <w:lang w:val="ru-RU"/>
              </w:rPr>
            </w:pPr>
            <w:r w:rsidRPr="00BF231F">
              <w:rPr>
                <w:color w:val="FF0000"/>
                <w:w w:val="119"/>
                <w:sz w:val="18"/>
                <w:lang w:val="ru-RU"/>
              </w:rPr>
              <w:t>884</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right="313"/>
              <w:jc w:val="both"/>
              <w:rPr>
                <w:color w:val="FF0000"/>
                <w:w w:val="119"/>
                <w:sz w:val="18"/>
                <w:lang w:val="ru-RU"/>
              </w:rPr>
            </w:pPr>
            <w:r w:rsidRPr="00BF231F">
              <w:rPr>
                <w:color w:val="FF0000"/>
                <w:w w:val="119"/>
                <w:sz w:val="18"/>
                <w:lang w:val="ru-RU"/>
              </w:rPr>
              <w:t>3</w:t>
            </w:r>
            <w:r w:rsidR="00673A62" w:rsidRPr="00BF231F">
              <w:rPr>
                <w:color w:val="FF0000"/>
                <w:w w:val="119"/>
                <w:sz w:val="18"/>
                <w:lang w:val="ru-RU"/>
              </w:rPr>
              <w:t>345</w:t>
            </w:r>
          </w:p>
        </w:tc>
      </w:tr>
      <w:tr w:rsidR="006F42E2" w:rsidRPr="00BF231F" w:rsidTr="00C9315E">
        <w:trPr>
          <w:trHeight w:val="566"/>
        </w:trPr>
        <w:tc>
          <w:tcPr>
            <w:tcW w:w="6350" w:type="dxa"/>
            <w:gridSpan w:val="2"/>
            <w:tcBorders>
              <w:left w:val="single" w:sz="4" w:space="0" w:color="231F20"/>
              <w:right w:val="single" w:sz="4" w:space="0" w:color="231F20"/>
            </w:tcBorders>
          </w:tcPr>
          <w:p w:rsidR="006F42E2" w:rsidRPr="00BF231F" w:rsidRDefault="006F42E2" w:rsidP="00671028">
            <w:pPr>
              <w:pStyle w:val="TableParagraph"/>
              <w:spacing w:before="60"/>
              <w:ind w:right="260"/>
              <w:jc w:val="both"/>
              <w:rPr>
                <w:color w:val="FF0000"/>
                <w:sz w:val="18"/>
                <w:lang w:val="ru-RU"/>
              </w:rPr>
            </w:pPr>
            <w:proofErr w:type="spellStart"/>
            <w:r w:rsidRPr="00BF231F">
              <w:rPr>
                <w:color w:val="FF0000"/>
                <w:w w:val="120"/>
                <w:sz w:val="18"/>
              </w:rPr>
              <w:lastRenderedPageBreak/>
              <w:t>Максимально</w:t>
            </w:r>
            <w:proofErr w:type="spellEnd"/>
            <w:r w:rsidRPr="00BF231F">
              <w:rPr>
                <w:color w:val="FF0000"/>
                <w:spacing w:val="-8"/>
                <w:w w:val="120"/>
                <w:sz w:val="18"/>
              </w:rPr>
              <w:t xml:space="preserve"> </w:t>
            </w:r>
            <w:proofErr w:type="spellStart"/>
            <w:r w:rsidRPr="00BF231F">
              <w:rPr>
                <w:color w:val="FF0000"/>
                <w:w w:val="120"/>
                <w:sz w:val="18"/>
              </w:rPr>
              <w:t>допустимая</w:t>
            </w:r>
            <w:proofErr w:type="spellEnd"/>
            <w:r w:rsidRPr="00BF231F">
              <w:rPr>
                <w:color w:val="FF0000"/>
                <w:spacing w:val="-8"/>
                <w:w w:val="120"/>
                <w:sz w:val="18"/>
              </w:rPr>
              <w:t xml:space="preserve"> </w:t>
            </w:r>
            <w:proofErr w:type="spellStart"/>
            <w:r w:rsidRPr="00BF231F">
              <w:rPr>
                <w:color w:val="FF0000"/>
                <w:w w:val="120"/>
                <w:sz w:val="18"/>
              </w:rPr>
              <w:t>недельная</w:t>
            </w:r>
            <w:proofErr w:type="spellEnd"/>
            <w:r w:rsidRPr="00BF231F">
              <w:rPr>
                <w:color w:val="FF0000"/>
                <w:spacing w:val="-8"/>
                <w:w w:val="120"/>
                <w:sz w:val="18"/>
              </w:rPr>
              <w:t xml:space="preserve"> </w:t>
            </w:r>
            <w:proofErr w:type="spellStart"/>
            <w:r w:rsidRPr="00BF231F">
              <w:rPr>
                <w:color w:val="FF0000"/>
                <w:w w:val="120"/>
                <w:sz w:val="18"/>
              </w:rPr>
              <w:t>нагрузка</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73A62" w:rsidP="00671028">
            <w:pPr>
              <w:pStyle w:val="TableParagraph"/>
              <w:spacing w:before="60"/>
              <w:ind w:left="239" w:right="231"/>
              <w:jc w:val="both"/>
              <w:rPr>
                <w:color w:val="FF0000"/>
                <w:sz w:val="18"/>
                <w:lang w:val="ru-RU"/>
              </w:rPr>
            </w:pPr>
            <w:r w:rsidRPr="00BF231F">
              <w:rPr>
                <w:color w:val="FF0000"/>
                <w:w w:val="120"/>
                <w:sz w:val="18"/>
                <w:lang w:val="ru-RU"/>
              </w:rPr>
              <w:t>21</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239" w:right="232"/>
              <w:jc w:val="both"/>
              <w:rPr>
                <w:color w:val="FF0000"/>
                <w:sz w:val="18"/>
                <w:lang w:val="ru-RU"/>
              </w:rPr>
            </w:pPr>
            <w:r w:rsidRPr="00BF231F">
              <w:rPr>
                <w:color w:val="FF0000"/>
                <w:w w:val="120"/>
                <w:sz w:val="18"/>
              </w:rPr>
              <w:t>2</w:t>
            </w:r>
            <w:r w:rsidR="00673A62" w:rsidRPr="00BF231F">
              <w:rPr>
                <w:color w:val="FF0000"/>
                <w:w w:val="120"/>
                <w:sz w:val="18"/>
                <w:lang w:val="ru-RU"/>
              </w:rPr>
              <w:t>6</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F42E2" w:rsidP="00671028">
            <w:pPr>
              <w:pStyle w:val="TableParagraph"/>
              <w:spacing w:before="60"/>
              <w:ind w:left="239" w:right="232"/>
              <w:jc w:val="both"/>
              <w:rPr>
                <w:color w:val="FF0000"/>
                <w:sz w:val="18"/>
                <w:lang w:val="ru-RU"/>
              </w:rPr>
            </w:pPr>
            <w:r w:rsidRPr="00BF231F">
              <w:rPr>
                <w:color w:val="FF0000"/>
                <w:w w:val="120"/>
                <w:sz w:val="18"/>
              </w:rPr>
              <w:t>2</w:t>
            </w:r>
            <w:r w:rsidR="00673A62" w:rsidRPr="00BF231F">
              <w:rPr>
                <w:color w:val="FF0000"/>
                <w:w w:val="120"/>
                <w:sz w:val="18"/>
                <w:lang w:val="ru-RU"/>
              </w:rPr>
              <w:t>6</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73A62" w:rsidP="00671028">
            <w:pPr>
              <w:pStyle w:val="TableParagraph"/>
              <w:spacing w:before="60"/>
              <w:ind w:left="238" w:right="232"/>
              <w:jc w:val="both"/>
              <w:rPr>
                <w:color w:val="FF0000"/>
                <w:sz w:val="18"/>
                <w:lang w:val="ru-RU"/>
              </w:rPr>
            </w:pPr>
            <w:r w:rsidRPr="00BF231F">
              <w:rPr>
                <w:color w:val="FF0000"/>
                <w:w w:val="120"/>
                <w:sz w:val="18"/>
                <w:lang w:val="ru-RU"/>
              </w:rPr>
              <w:t>26</w:t>
            </w:r>
          </w:p>
        </w:tc>
        <w:tc>
          <w:tcPr>
            <w:tcW w:w="758" w:type="dxa"/>
            <w:tcBorders>
              <w:top w:val="single" w:sz="4" w:space="0" w:color="231F20"/>
              <w:left w:val="single" w:sz="4" w:space="0" w:color="231F20"/>
              <w:bottom w:val="single" w:sz="4" w:space="0" w:color="231F20"/>
              <w:right w:val="single" w:sz="4" w:space="0" w:color="231F20"/>
            </w:tcBorders>
          </w:tcPr>
          <w:p w:rsidR="006F42E2" w:rsidRPr="00BF231F" w:rsidRDefault="00673A62" w:rsidP="00671028">
            <w:pPr>
              <w:pStyle w:val="TableParagraph"/>
              <w:spacing w:before="60"/>
              <w:ind w:right="260"/>
              <w:jc w:val="both"/>
              <w:rPr>
                <w:color w:val="FF0000"/>
                <w:sz w:val="18"/>
                <w:lang w:val="ru-RU"/>
              </w:rPr>
            </w:pPr>
            <w:r w:rsidRPr="00BF231F">
              <w:rPr>
                <w:color w:val="FF0000"/>
                <w:w w:val="120"/>
                <w:sz w:val="18"/>
                <w:lang w:val="ru-RU"/>
              </w:rPr>
              <w:t>99</w:t>
            </w:r>
          </w:p>
        </w:tc>
      </w:tr>
    </w:tbl>
    <w:p w:rsidR="00481E51" w:rsidRPr="00BF231F" w:rsidRDefault="00481E51" w:rsidP="00671028">
      <w:pPr>
        <w:shd w:val="clear" w:color="auto" w:fill="FFFFFF"/>
        <w:spacing w:after="204" w:line="360" w:lineRule="auto"/>
        <w:jc w:val="both"/>
        <w:rPr>
          <w:color w:val="FF0000"/>
          <w:sz w:val="24"/>
          <w:szCs w:val="24"/>
        </w:rPr>
      </w:pPr>
    </w:p>
    <w:p w:rsidR="00481E51" w:rsidRPr="00BF231F" w:rsidRDefault="00481E51" w:rsidP="00671028">
      <w:pPr>
        <w:shd w:val="clear" w:color="auto" w:fill="FFFFFF"/>
        <w:spacing w:after="204" w:line="360" w:lineRule="auto"/>
        <w:jc w:val="both"/>
        <w:rPr>
          <w:color w:val="FF0000"/>
          <w:sz w:val="24"/>
          <w:szCs w:val="24"/>
        </w:rPr>
      </w:pPr>
    </w:p>
    <w:p w:rsidR="00481E51" w:rsidRPr="00BF231F" w:rsidRDefault="00481E51" w:rsidP="00671028">
      <w:pPr>
        <w:shd w:val="clear" w:color="auto" w:fill="FFFFFF"/>
        <w:spacing w:after="204" w:line="360" w:lineRule="auto"/>
        <w:jc w:val="both"/>
        <w:rPr>
          <w:color w:val="FF0000"/>
          <w:sz w:val="24"/>
          <w:szCs w:val="24"/>
        </w:rPr>
      </w:pPr>
      <w:r w:rsidRPr="00BF231F">
        <w:rPr>
          <w:color w:val="FF0000"/>
          <w:sz w:val="24"/>
          <w:szCs w:val="24"/>
        </w:rPr>
        <w:t>Вариант 5</w:t>
      </w:r>
    </w:p>
    <w:tbl>
      <w:tblPr>
        <w:tblStyle w:val="TableNormal"/>
        <w:tblW w:w="0" w:type="auto"/>
        <w:tblInd w:w="12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tblPr>
      <w:tblGrid>
        <w:gridCol w:w="3515"/>
        <w:gridCol w:w="2835"/>
        <w:gridCol w:w="758"/>
        <w:gridCol w:w="758"/>
        <w:gridCol w:w="758"/>
        <w:gridCol w:w="758"/>
        <w:gridCol w:w="758"/>
      </w:tblGrid>
      <w:tr w:rsidR="00673A62" w:rsidRPr="00BF231F" w:rsidTr="00C9315E">
        <w:trPr>
          <w:trHeight w:val="563"/>
        </w:trPr>
        <w:tc>
          <w:tcPr>
            <w:tcW w:w="10140" w:type="dxa"/>
            <w:gridSpan w:val="7"/>
            <w:tcBorders>
              <w:left w:val="single" w:sz="4" w:space="0" w:color="231F20"/>
              <w:bottom w:val="single" w:sz="4" w:space="0" w:color="231F20"/>
              <w:right w:val="single" w:sz="4" w:space="0" w:color="231F20"/>
            </w:tcBorders>
          </w:tcPr>
          <w:p w:rsidR="00673A62" w:rsidRPr="00BF231F" w:rsidRDefault="00673A62" w:rsidP="00671028">
            <w:pPr>
              <w:pStyle w:val="TableParagraph"/>
              <w:spacing w:before="71" w:line="228" w:lineRule="auto"/>
              <w:ind w:left="2519" w:right="2324" w:hanging="186"/>
              <w:jc w:val="both"/>
              <w:rPr>
                <w:rFonts w:ascii="Cambria" w:hAnsi="Cambria"/>
                <w:b/>
                <w:color w:val="FF0000"/>
                <w:sz w:val="18"/>
                <w:lang w:val="ru-RU"/>
              </w:rPr>
            </w:pPr>
            <w:r w:rsidRPr="00BF231F">
              <w:rPr>
                <w:rFonts w:ascii="Cambria" w:hAnsi="Cambria"/>
                <w:b/>
                <w:color w:val="FF0000"/>
                <w:sz w:val="18"/>
                <w:lang w:val="ru-RU"/>
              </w:rPr>
              <w:t>Федеральный</w:t>
            </w:r>
            <w:r w:rsidRPr="00BF231F">
              <w:rPr>
                <w:rFonts w:ascii="Cambria" w:hAnsi="Cambria"/>
                <w:b/>
                <w:color w:val="FF0000"/>
                <w:spacing w:val="7"/>
                <w:sz w:val="18"/>
                <w:lang w:val="ru-RU"/>
              </w:rPr>
              <w:t xml:space="preserve"> </w:t>
            </w:r>
            <w:r w:rsidRPr="00BF231F">
              <w:rPr>
                <w:rFonts w:ascii="Cambria" w:hAnsi="Cambria"/>
                <w:b/>
                <w:color w:val="FF0000"/>
                <w:sz w:val="18"/>
                <w:lang w:val="ru-RU"/>
              </w:rPr>
              <w:t>учебный</w:t>
            </w:r>
            <w:r w:rsidRPr="00BF231F">
              <w:rPr>
                <w:rFonts w:ascii="Cambria" w:hAnsi="Cambria"/>
                <w:b/>
                <w:color w:val="FF0000"/>
                <w:spacing w:val="7"/>
                <w:sz w:val="18"/>
                <w:lang w:val="ru-RU"/>
              </w:rPr>
              <w:t xml:space="preserve"> </w:t>
            </w:r>
            <w:r w:rsidRPr="00BF231F">
              <w:rPr>
                <w:rFonts w:ascii="Cambria" w:hAnsi="Cambria"/>
                <w:b/>
                <w:color w:val="FF0000"/>
                <w:sz w:val="18"/>
                <w:lang w:val="ru-RU"/>
              </w:rPr>
              <w:t>план</w:t>
            </w:r>
            <w:r w:rsidRPr="00BF231F">
              <w:rPr>
                <w:rFonts w:ascii="Cambria" w:hAnsi="Cambria"/>
                <w:b/>
                <w:color w:val="FF0000"/>
                <w:spacing w:val="7"/>
                <w:sz w:val="18"/>
                <w:lang w:val="ru-RU"/>
              </w:rPr>
              <w:t xml:space="preserve"> </w:t>
            </w:r>
            <w:r w:rsidRPr="00BF231F">
              <w:rPr>
                <w:rFonts w:ascii="Cambria" w:hAnsi="Cambria"/>
                <w:b/>
                <w:color w:val="FF0000"/>
                <w:sz w:val="18"/>
                <w:lang w:val="ru-RU"/>
              </w:rPr>
              <w:t>начального</w:t>
            </w:r>
            <w:r w:rsidRPr="00BF231F">
              <w:rPr>
                <w:rFonts w:ascii="Cambria" w:hAnsi="Cambria"/>
                <w:b/>
                <w:color w:val="FF0000"/>
                <w:spacing w:val="7"/>
                <w:sz w:val="18"/>
                <w:lang w:val="ru-RU"/>
              </w:rPr>
              <w:t xml:space="preserve"> </w:t>
            </w:r>
            <w:r w:rsidRPr="00BF231F">
              <w:rPr>
                <w:rFonts w:ascii="Cambria" w:hAnsi="Cambria"/>
                <w:b/>
                <w:color w:val="FF0000"/>
                <w:sz w:val="18"/>
                <w:lang w:val="ru-RU"/>
              </w:rPr>
              <w:t>общего</w:t>
            </w:r>
            <w:r w:rsidRPr="00BF231F">
              <w:rPr>
                <w:rFonts w:ascii="Cambria" w:hAnsi="Cambria"/>
                <w:b/>
                <w:color w:val="FF0000"/>
                <w:spacing w:val="7"/>
                <w:sz w:val="18"/>
                <w:lang w:val="ru-RU"/>
              </w:rPr>
              <w:t xml:space="preserve"> </w:t>
            </w:r>
            <w:r w:rsidRPr="00BF231F">
              <w:rPr>
                <w:rFonts w:ascii="Cambria" w:hAnsi="Cambria"/>
                <w:b/>
                <w:color w:val="FF0000"/>
                <w:sz w:val="18"/>
                <w:lang w:val="ru-RU"/>
              </w:rPr>
              <w:t>образования</w:t>
            </w:r>
            <w:r w:rsidRPr="00BF231F">
              <w:rPr>
                <w:rFonts w:ascii="Cambria" w:hAnsi="Cambria"/>
                <w:b/>
                <w:color w:val="FF0000"/>
                <w:spacing w:val="-37"/>
                <w:sz w:val="18"/>
                <w:lang w:val="ru-RU"/>
              </w:rPr>
              <w:t xml:space="preserve"> </w:t>
            </w:r>
            <w:r w:rsidRPr="00BF231F">
              <w:rPr>
                <w:rFonts w:ascii="Cambria" w:hAnsi="Cambria"/>
                <w:b/>
                <w:color w:val="FF0000"/>
                <w:sz w:val="18"/>
                <w:lang w:val="ru-RU"/>
              </w:rPr>
              <w:t xml:space="preserve">(1кл – 5-дневная учебная неделя; 2-4 </w:t>
            </w:r>
            <w:proofErr w:type="spellStart"/>
            <w:r w:rsidRPr="00BF231F">
              <w:rPr>
                <w:rFonts w:ascii="Cambria" w:hAnsi="Cambria"/>
                <w:b/>
                <w:color w:val="FF0000"/>
                <w:sz w:val="18"/>
                <w:lang w:val="ru-RU"/>
              </w:rPr>
              <w:t>кл</w:t>
            </w:r>
            <w:proofErr w:type="spellEnd"/>
            <w:r w:rsidRPr="00BF231F">
              <w:rPr>
                <w:rFonts w:ascii="Cambria" w:hAnsi="Cambria"/>
                <w:b/>
                <w:color w:val="FF0000"/>
                <w:sz w:val="18"/>
                <w:lang w:val="ru-RU"/>
              </w:rPr>
              <w:t xml:space="preserve"> - 6-дневная</w:t>
            </w:r>
            <w:r w:rsidRPr="00BF231F">
              <w:rPr>
                <w:rFonts w:ascii="Cambria" w:hAnsi="Cambria"/>
                <w:b/>
                <w:color w:val="FF0000"/>
                <w:spacing w:val="30"/>
                <w:sz w:val="18"/>
                <w:lang w:val="ru-RU"/>
              </w:rPr>
              <w:t xml:space="preserve"> </w:t>
            </w:r>
            <w:r w:rsidRPr="00BF231F">
              <w:rPr>
                <w:rFonts w:ascii="Cambria" w:hAnsi="Cambria"/>
                <w:b/>
                <w:color w:val="FF0000"/>
                <w:sz w:val="18"/>
                <w:lang w:val="ru-RU"/>
              </w:rPr>
              <w:t>учебная</w:t>
            </w:r>
            <w:r w:rsidRPr="00BF231F">
              <w:rPr>
                <w:rFonts w:ascii="Cambria" w:hAnsi="Cambria"/>
                <w:b/>
                <w:color w:val="FF0000"/>
                <w:spacing w:val="30"/>
                <w:sz w:val="18"/>
                <w:lang w:val="ru-RU"/>
              </w:rPr>
              <w:t xml:space="preserve"> </w:t>
            </w:r>
            <w:r w:rsidRPr="00BF231F">
              <w:rPr>
                <w:rFonts w:ascii="Cambria" w:hAnsi="Cambria"/>
                <w:b/>
                <w:color w:val="FF0000"/>
                <w:sz w:val="18"/>
                <w:lang w:val="ru-RU"/>
              </w:rPr>
              <w:t>неделя с</w:t>
            </w:r>
            <w:r w:rsidRPr="00BF231F">
              <w:rPr>
                <w:rFonts w:ascii="Cambria" w:hAnsi="Cambria"/>
                <w:b/>
                <w:color w:val="FF0000"/>
                <w:spacing w:val="30"/>
                <w:sz w:val="18"/>
                <w:lang w:val="ru-RU"/>
              </w:rPr>
              <w:t xml:space="preserve"> </w:t>
            </w:r>
            <w:r w:rsidRPr="00BF231F">
              <w:rPr>
                <w:rFonts w:ascii="Cambria" w:hAnsi="Cambria"/>
                <w:b/>
                <w:color w:val="FF0000"/>
                <w:sz w:val="18"/>
                <w:lang w:val="ru-RU"/>
              </w:rPr>
              <w:t>обучением на родном языке)</w:t>
            </w:r>
          </w:p>
        </w:tc>
      </w:tr>
      <w:tr w:rsidR="00673A62" w:rsidRPr="00BF231F" w:rsidTr="00C9315E">
        <w:trPr>
          <w:trHeight w:val="365"/>
        </w:trPr>
        <w:tc>
          <w:tcPr>
            <w:tcW w:w="3515" w:type="dxa"/>
            <w:vMerge w:val="restart"/>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9"/>
              <w:jc w:val="both"/>
              <w:rPr>
                <w:rFonts w:ascii="Trebuchet MS"/>
                <w:color w:val="FF0000"/>
                <w:sz w:val="21"/>
                <w:lang w:val="ru-RU"/>
              </w:rPr>
            </w:pPr>
          </w:p>
          <w:p w:rsidR="00673A62" w:rsidRPr="00BF231F" w:rsidRDefault="00673A62" w:rsidP="00671028">
            <w:pPr>
              <w:pStyle w:val="TableParagraph"/>
              <w:ind w:left="799"/>
              <w:jc w:val="both"/>
              <w:rPr>
                <w:rFonts w:ascii="Cambria" w:hAnsi="Cambria"/>
                <w:b/>
                <w:color w:val="FF0000"/>
                <w:sz w:val="18"/>
              </w:rPr>
            </w:pPr>
            <w:proofErr w:type="spellStart"/>
            <w:r w:rsidRPr="00BF231F">
              <w:rPr>
                <w:rFonts w:ascii="Cambria" w:hAnsi="Cambria"/>
                <w:b/>
                <w:color w:val="FF0000"/>
                <w:sz w:val="18"/>
              </w:rPr>
              <w:t>Предметные</w:t>
            </w:r>
            <w:proofErr w:type="spellEnd"/>
            <w:r w:rsidRPr="00BF231F">
              <w:rPr>
                <w:rFonts w:ascii="Cambria" w:hAnsi="Cambria"/>
                <w:b/>
                <w:color w:val="FF0000"/>
                <w:spacing w:val="7"/>
                <w:sz w:val="18"/>
              </w:rPr>
              <w:t xml:space="preserve"> </w:t>
            </w:r>
            <w:proofErr w:type="spellStart"/>
            <w:r w:rsidRPr="00BF231F">
              <w:rPr>
                <w:rFonts w:ascii="Cambria" w:hAnsi="Cambria"/>
                <w:b/>
                <w:color w:val="FF0000"/>
                <w:sz w:val="18"/>
              </w:rPr>
              <w:t>области</w:t>
            </w:r>
            <w:proofErr w:type="spellEnd"/>
          </w:p>
        </w:tc>
        <w:tc>
          <w:tcPr>
            <w:tcW w:w="2835" w:type="dxa"/>
            <w:vMerge w:val="restart"/>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162" w:line="228" w:lineRule="auto"/>
              <w:ind w:left="1090" w:hanging="541"/>
              <w:jc w:val="both"/>
              <w:rPr>
                <w:rFonts w:ascii="Cambria" w:hAnsi="Cambria"/>
                <w:b/>
                <w:color w:val="FF0000"/>
                <w:sz w:val="18"/>
              </w:rPr>
            </w:pPr>
            <w:proofErr w:type="spellStart"/>
            <w:r w:rsidRPr="00BF231F">
              <w:rPr>
                <w:rFonts w:ascii="Cambria" w:hAnsi="Cambria"/>
                <w:b/>
                <w:color w:val="FF0000"/>
                <w:sz w:val="18"/>
              </w:rPr>
              <w:t>Учебные</w:t>
            </w:r>
            <w:proofErr w:type="spellEnd"/>
            <w:r w:rsidRPr="00BF231F">
              <w:rPr>
                <w:rFonts w:ascii="Cambria" w:hAnsi="Cambria"/>
                <w:b/>
                <w:color w:val="FF0000"/>
                <w:spacing w:val="1"/>
                <w:sz w:val="18"/>
              </w:rPr>
              <w:t xml:space="preserve"> </w:t>
            </w:r>
            <w:proofErr w:type="spellStart"/>
            <w:r w:rsidRPr="00BF231F">
              <w:rPr>
                <w:rFonts w:ascii="Cambria" w:hAnsi="Cambria"/>
                <w:b/>
                <w:color w:val="FF0000"/>
                <w:sz w:val="18"/>
              </w:rPr>
              <w:t>предметы</w:t>
            </w:r>
            <w:proofErr w:type="spellEnd"/>
            <w:r w:rsidRPr="00BF231F">
              <w:rPr>
                <w:rFonts w:ascii="Cambria" w:hAnsi="Cambria"/>
                <w:b/>
                <w:color w:val="FF0000"/>
                <w:spacing w:val="-37"/>
                <w:sz w:val="18"/>
              </w:rPr>
              <w:t xml:space="preserve"> </w:t>
            </w:r>
            <w:proofErr w:type="spellStart"/>
            <w:r w:rsidRPr="00BF231F">
              <w:rPr>
                <w:rFonts w:ascii="Cambria" w:hAnsi="Cambria"/>
                <w:b/>
                <w:color w:val="FF0000"/>
                <w:w w:val="105"/>
                <w:sz w:val="18"/>
              </w:rPr>
              <w:t>классы</w:t>
            </w:r>
            <w:proofErr w:type="spellEnd"/>
          </w:p>
        </w:tc>
        <w:tc>
          <w:tcPr>
            <w:tcW w:w="3032" w:type="dxa"/>
            <w:gridSpan w:val="4"/>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5"/>
              <w:ind w:left="254"/>
              <w:jc w:val="both"/>
              <w:rPr>
                <w:rFonts w:ascii="Cambria" w:hAnsi="Cambria"/>
                <w:b/>
                <w:color w:val="FF0000"/>
                <w:sz w:val="18"/>
              </w:rPr>
            </w:pPr>
            <w:proofErr w:type="spellStart"/>
            <w:r w:rsidRPr="00BF231F">
              <w:rPr>
                <w:rFonts w:ascii="Cambria" w:hAnsi="Cambria"/>
                <w:b/>
                <w:color w:val="FF0000"/>
                <w:sz w:val="18"/>
              </w:rPr>
              <w:t>Количество</w:t>
            </w:r>
            <w:proofErr w:type="spellEnd"/>
            <w:r w:rsidRPr="00BF231F">
              <w:rPr>
                <w:rFonts w:ascii="Cambria" w:hAnsi="Cambria"/>
                <w:b/>
                <w:color w:val="FF0000"/>
                <w:spacing w:val="35"/>
                <w:sz w:val="18"/>
              </w:rPr>
              <w:t xml:space="preserve"> </w:t>
            </w:r>
            <w:proofErr w:type="spellStart"/>
            <w:r w:rsidRPr="00BF231F">
              <w:rPr>
                <w:rFonts w:ascii="Cambria" w:hAnsi="Cambria"/>
                <w:b/>
                <w:color w:val="FF0000"/>
                <w:sz w:val="18"/>
              </w:rPr>
              <w:t>часов</w:t>
            </w:r>
            <w:proofErr w:type="spellEnd"/>
            <w:r w:rsidRPr="00BF231F">
              <w:rPr>
                <w:rFonts w:ascii="Cambria" w:hAnsi="Cambria"/>
                <w:b/>
                <w:color w:val="FF0000"/>
                <w:spacing w:val="36"/>
                <w:sz w:val="18"/>
              </w:rPr>
              <w:t xml:space="preserve"> </w:t>
            </w:r>
            <w:r w:rsidRPr="00BF231F">
              <w:rPr>
                <w:rFonts w:ascii="Cambria" w:hAnsi="Cambria"/>
                <w:b/>
                <w:color w:val="FF0000"/>
                <w:sz w:val="18"/>
              </w:rPr>
              <w:t>в</w:t>
            </w:r>
            <w:r w:rsidRPr="00BF231F">
              <w:rPr>
                <w:rFonts w:ascii="Cambria" w:hAnsi="Cambria"/>
                <w:b/>
                <w:color w:val="FF0000"/>
                <w:spacing w:val="35"/>
                <w:sz w:val="18"/>
              </w:rPr>
              <w:t xml:space="preserve"> </w:t>
            </w:r>
            <w:proofErr w:type="spellStart"/>
            <w:r w:rsidRPr="00BF231F">
              <w:rPr>
                <w:rFonts w:ascii="Cambria" w:hAnsi="Cambria"/>
                <w:b/>
                <w:color w:val="FF0000"/>
                <w:sz w:val="18"/>
              </w:rPr>
              <w:t>неделю</w:t>
            </w:r>
            <w:proofErr w:type="spellEnd"/>
          </w:p>
        </w:tc>
        <w:tc>
          <w:tcPr>
            <w:tcW w:w="758" w:type="dxa"/>
            <w:vMerge w:val="restart"/>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9"/>
              <w:jc w:val="both"/>
              <w:rPr>
                <w:rFonts w:ascii="Trebuchet MS"/>
                <w:color w:val="FF0000"/>
                <w:sz w:val="21"/>
              </w:rPr>
            </w:pPr>
          </w:p>
          <w:p w:rsidR="00673A62" w:rsidRPr="00BF231F" w:rsidRDefault="00673A62" w:rsidP="00671028">
            <w:pPr>
              <w:pStyle w:val="TableParagraph"/>
              <w:ind w:left="127"/>
              <w:jc w:val="both"/>
              <w:rPr>
                <w:rFonts w:ascii="Cambria" w:hAnsi="Cambria"/>
                <w:b/>
                <w:color w:val="FF0000"/>
                <w:sz w:val="18"/>
              </w:rPr>
            </w:pPr>
            <w:proofErr w:type="spellStart"/>
            <w:r w:rsidRPr="00BF231F">
              <w:rPr>
                <w:rFonts w:ascii="Cambria" w:hAnsi="Cambria"/>
                <w:b/>
                <w:color w:val="FF0000"/>
                <w:w w:val="105"/>
                <w:sz w:val="18"/>
              </w:rPr>
              <w:t>Всего</w:t>
            </w:r>
            <w:proofErr w:type="spellEnd"/>
          </w:p>
        </w:tc>
      </w:tr>
      <w:tr w:rsidR="00673A62" w:rsidRPr="00BF231F" w:rsidTr="00C9315E">
        <w:trPr>
          <w:trHeight w:val="365"/>
        </w:trPr>
        <w:tc>
          <w:tcPr>
            <w:tcW w:w="3515" w:type="dxa"/>
            <w:vMerge/>
            <w:tcBorders>
              <w:top w:val="nil"/>
              <w:left w:val="single" w:sz="4" w:space="0" w:color="231F20"/>
              <w:bottom w:val="single" w:sz="4" w:space="0" w:color="231F20"/>
              <w:right w:val="single" w:sz="4" w:space="0" w:color="231F20"/>
            </w:tcBorders>
          </w:tcPr>
          <w:p w:rsidR="00673A62" w:rsidRPr="00BF231F" w:rsidRDefault="00673A62" w:rsidP="00671028">
            <w:pPr>
              <w:jc w:val="both"/>
              <w:rPr>
                <w:color w:val="FF0000"/>
                <w:sz w:val="2"/>
                <w:szCs w:val="2"/>
              </w:rPr>
            </w:pPr>
          </w:p>
        </w:tc>
        <w:tc>
          <w:tcPr>
            <w:tcW w:w="2835" w:type="dxa"/>
            <w:vMerge/>
            <w:tcBorders>
              <w:top w:val="nil"/>
              <w:left w:val="single" w:sz="4" w:space="0" w:color="231F20"/>
              <w:bottom w:val="single" w:sz="4" w:space="0" w:color="231F20"/>
              <w:right w:val="single" w:sz="4" w:space="0" w:color="231F20"/>
            </w:tcBorders>
          </w:tcPr>
          <w:p w:rsidR="00673A62" w:rsidRPr="00BF231F" w:rsidRDefault="00673A62" w:rsidP="00671028">
            <w:pPr>
              <w:jc w:val="both"/>
              <w:rPr>
                <w:color w:val="FF0000"/>
                <w:sz w:val="2"/>
                <w:szCs w:val="2"/>
              </w:rPr>
            </w:pP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5"/>
              <w:ind w:left="8"/>
              <w:jc w:val="both"/>
              <w:rPr>
                <w:rFonts w:ascii="Cambria"/>
                <w:b/>
                <w:color w:val="FF0000"/>
                <w:sz w:val="18"/>
              </w:rPr>
            </w:pPr>
            <w:r w:rsidRPr="00BF231F">
              <w:rPr>
                <w:rFonts w:ascii="Cambria"/>
                <w:b/>
                <w:color w:val="FF0000"/>
                <w:w w:val="124"/>
                <w:sz w:val="18"/>
              </w:rPr>
              <w:t>I</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5"/>
              <w:ind w:left="299"/>
              <w:jc w:val="both"/>
              <w:rPr>
                <w:rFonts w:ascii="Cambria"/>
                <w:b/>
                <w:color w:val="FF0000"/>
                <w:sz w:val="18"/>
              </w:rPr>
            </w:pPr>
            <w:r w:rsidRPr="00BF231F">
              <w:rPr>
                <w:rFonts w:ascii="Cambria"/>
                <w:b/>
                <w:color w:val="FF0000"/>
                <w:w w:val="125"/>
                <w:sz w:val="18"/>
              </w:rPr>
              <w:t>II</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5"/>
              <w:ind w:left="239" w:right="232"/>
              <w:jc w:val="both"/>
              <w:rPr>
                <w:rFonts w:ascii="Cambria"/>
                <w:b/>
                <w:color w:val="FF0000"/>
                <w:sz w:val="18"/>
              </w:rPr>
            </w:pPr>
            <w:r w:rsidRPr="00BF231F">
              <w:rPr>
                <w:rFonts w:ascii="Cambria"/>
                <w:b/>
                <w:color w:val="FF0000"/>
                <w:w w:val="125"/>
                <w:sz w:val="18"/>
              </w:rPr>
              <w:t>III</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5"/>
              <w:ind w:left="239" w:right="232"/>
              <w:jc w:val="both"/>
              <w:rPr>
                <w:rFonts w:ascii="Cambria"/>
                <w:b/>
                <w:color w:val="FF0000"/>
                <w:sz w:val="18"/>
              </w:rPr>
            </w:pPr>
            <w:r w:rsidRPr="00BF231F">
              <w:rPr>
                <w:rFonts w:ascii="Cambria"/>
                <w:b/>
                <w:color w:val="FF0000"/>
                <w:w w:val="130"/>
                <w:sz w:val="18"/>
              </w:rPr>
              <w:t>IV</w:t>
            </w:r>
          </w:p>
        </w:tc>
        <w:tc>
          <w:tcPr>
            <w:tcW w:w="758" w:type="dxa"/>
            <w:vMerge/>
            <w:tcBorders>
              <w:top w:val="nil"/>
              <w:left w:val="single" w:sz="4" w:space="0" w:color="231F20"/>
              <w:bottom w:val="single" w:sz="4" w:space="0" w:color="231F20"/>
              <w:right w:val="single" w:sz="4" w:space="0" w:color="231F20"/>
            </w:tcBorders>
          </w:tcPr>
          <w:p w:rsidR="00673A62" w:rsidRPr="00BF231F" w:rsidRDefault="00673A62" w:rsidP="00671028">
            <w:pPr>
              <w:jc w:val="both"/>
              <w:rPr>
                <w:color w:val="FF0000"/>
                <w:sz w:val="2"/>
                <w:szCs w:val="2"/>
              </w:rPr>
            </w:pPr>
          </w:p>
        </w:tc>
      </w:tr>
      <w:tr w:rsidR="00673A62" w:rsidRPr="00BF231F" w:rsidTr="00C9315E">
        <w:trPr>
          <w:trHeight w:val="365"/>
        </w:trPr>
        <w:tc>
          <w:tcPr>
            <w:tcW w:w="6350" w:type="dxa"/>
            <w:gridSpan w:val="2"/>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113"/>
              <w:jc w:val="both"/>
              <w:rPr>
                <w:b/>
                <w:color w:val="FF0000"/>
                <w:sz w:val="18"/>
              </w:rPr>
            </w:pPr>
            <w:proofErr w:type="spellStart"/>
            <w:r w:rsidRPr="00BF231F">
              <w:rPr>
                <w:b/>
                <w:color w:val="FF0000"/>
                <w:w w:val="120"/>
                <w:sz w:val="18"/>
              </w:rPr>
              <w:t>Обязательная</w:t>
            </w:r>
            <w:proofErr w:type="spellEnd"/>
            <w:r w:rsidRPr="00BF231F">
              <w:rPr>
                <w:b/>
                <w:color w:val="FF0000"/>
                <w:spacing w:val="8"/>
                <w:w w:val="120"/>
                <w:sz w:val="18"/>
              </w:rPr>
              <w:t xml:space="preserve"> </w:t>
            </w:r>
            <w:proofErr w:type="spellStart"/>
            <w:r w:rsidRPr="00BF231F">
              <w:rPr>
                <w:b/>
                <w:color w:val="FF0000"/>
                <w:w w:val="120"/>
                <w:sz w:val="18"/>
              </w:rPr>
              <w:t>часть</w:t>
            </w:r>
            <w:proofErr w:type="spellEnd"/>
          </w:p>
        </w:tc>
        <w:tc>
          <w:tcPr>
            <w:tcW w:w="3790" w:type="dxa"/>
            <w:gridSpan w:val="5"/>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jc w:val="both"/>
              <w:rPr>
                <w:color w:val="FF0000"/>
                <w:sz w:val="18"/>
              </w:rPr>
            </w:pPr>
          </w:p>
        </w:tc>
      </w:tr>
      <w:tr w:rsidR="00673A62" w:rsidRPr="00BF231F" w:rsidTr="00C9315E">
        <w:trPr>
          <w:trHeight w:val="365"/>
        </w:trPr>
        <w:tc>
          <w:tcPr>
            <w:tcW w:w="3515" w:type="dxa"/>
            <w:vMerge w:val="restart"/>
            <w:tcBorders>
              <w:top w:val="single" w:sz="4" w:space="0" w:color="231F20"/>
              <w:bottom w:val="single" w:sz="4" w:space="0" w:color="231F20"/>
              <w:right w:val="single" w:sz="4" w:space="0" w:color="231F20"/>
            </w:tcBorders>
          </w:tcPr>
          <w:p w:rsidR="00673A62" w:rsidRPr="00BF231F" w:rsidRDefault="00673A62" w:rsidP="00671028">
            <w:pPr>
              <w:pStyle w:val="TableParagraph"/>
              <w:spacing w:before="68"/>
              <w:ind w:left="110" w:right="649"/>
              <w:jc w:val="both"/>
              <w:rPr>
                <w:color w:val="FF0000"/>
                <w:sz w:val="18"/>
                <w:lang w:val="ru-RU"/>
              </w:rPr>
            </w:pPr>
            <w:r w:rsidRPr="00BF231F">
              <w:rPr>
                <w:color w:val="FF0000"/>
                <w:w w:val="120"/>
                <w:sz w:val="18"/>
                <w:lang w:val="ru-RU"/>
              </w:rPr>
              <w:t>Русский</w:t>
            </w:r>
            <w:r w:rsidRPr="00BF231F">
              <w:rPr>
                <w:color w:val="FF0000"/>
                <w:spacing w:val="2"/>
                <w:w w:val="120"/>
                <w:sz w:val="18"/>
                <w:lang w:val="ru-RU"/>
              </w:rPr>
              <w:t xml:space="preserve"> </w:t>
            </w:r>
            <w:r w:rsidRPr="00BF231F">
              <w:rPr>
                <w:color w:val="FF0000"/>
                <w:w w:val="120"/>
                <w:sz w:val="18"/>
                <w:lang w:val="ru-RU"/>
              </w:rPr>
              <w:t>язык</w:t>
            </w:r>
            <w:r w:rsidRPr="00BF231F">
              <w:rPr>
                <w:color w:val="FF0000"/>
                <w:spacing w:val="2"/>
                <w:w w:val="120"/>
                <w:sz w:val="18"/>
                <w:lang w:val="ru-RU"/>
              </w:rPr>
              <w:t xml:space="preserve"> </w:t>
            </w:r>
            <w:r w:rsidRPr="00BF231F">
              <w:rPr>
                <w:color w:val="FF0000"/>
                <w:w w:val="120"/>
                <w:sz w:val="18"/>
                <w:lang w:val="ru-RU"/>
              </w:rPr>
              <w:t>и</w:t>
            </w:r>
            <w:r w:rsidRPr="00BF231F">
              <w:rPr>
                <w:color w:val="FF0000"/>
                <w:spacing w:val="3"/>
                <w:w w:val="120"/>
                <w:sz w:val="18"/>
                <w:lang w:val="ru-RU"/>
              </w:rPr>
              <w:t xml:space="preserve"> </w:t>
            </w:r>
            <w:r w:rsidRPr="00BF231F">
              <w:rPr>
                <w:color w:val="FF0000"/>
                <w:w w:val="120"/>
                <w:sz w:val="18"/>
                <w:lang w:val="ru-RU"/>
              </w:rPr>
              <w:t>литературное</w:t>
            </w:r>
            <w:r w:rsidRPr="00BF231F">
              <w:rPr>
                <w:color w:val="FF0000"/>
                <w:spacing w:val="-51"/>
                <w:w w:val="120"/>
                <w:sz w:val="18"/>
                <w:lang w:val="ru-RU"/>
              </w:rPr>
              <w:t xml:space="preserve"> </w:t>
            </w:r>
            <w:r w:rsidRPr="00BF231F">
              <w:rPr>
                <w:color w:val="FF0000"/>
                <w:w w:val="120"/>
                <w:sz w:val="18"/>
                <w:lang w:val="ru-RU"/>
              </w:rPr>
              <w:t>чтение</w:t>
            </w:r>
          </w:p>
        </w:tc>
        <w:tc>
          <w:tcPr>
            <w:tcW w:w="2835"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113"/>
              <w:jc w:val="both"/>
              <w:rPr>
                <w:color w:val="FF0000"/>
                <w:sz w:val="18"/>
              </w:rPr>
            </w:pPr>
            <w:proofErr w:type="spellStart"/>
            <w:r w:rsidRPr="00BF231F">
              <w:rPr>
                <w:color w:val="FF0000"/>
                <w:w w:val="125"/>
                <w:sz w:val="18"/>
              </w:rPr>
              <w:t>Русский</w:t>
            </w:r>
            <w:proofErr w:type="spellEnd"/>
            <w:r w:rsidRPr="00BF231F">
              <w:rPr>
                <w:color w:val="FF0000"/>
                <w:spacing w:val="-9"/>
                <w:w w:val="125"/>
                <w:sz w:val="18"/>
              </w:rPr>
              <w:t xml:space="preserve"> </w:t>
            </w:r>
            <w:proofErr w:type="spellStart"/>
            <w:r w:rsidRPr="00BF231F">
              <w:rPr>
                <w:color w:val="FF0000"/>
                <w:w w:val="125"/>
                <w:sz w:val="18"/>
              </w:rPr>
              <w:t>язык</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8"/>
              <w:jc w:val="both"/>
              <w:rPr>
                <w:color w:val="FF0000"/>
                <w:sz w:val="18"/>
                <w:lang w:val="ru-RU"/>
              </w:rPr>
            </w:pPr>
            <w:r w:rsidRPr="00BF231F">
              <w:rPr>
                <w:color w:val="FF0000"/>
                <w:w w:val="119"/>
                <w:sz w:val="18"/>
                <w:lang w:val="ru-RU"/>
              </w:rPr>
              <w:t>4</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324"/>
              <w:jc w:val="both"/>
              <w:rPr>
                <w:color w:val="FF0000"/>
                <w:sz w:val="18"/>
                <w:lang w:val="ru-RU"/>
              </w:rPr>
            </w:pPr>
            <w:r w:rsidRPr="00BF231F">
              <w:rPr>
                <w:color w:val="FF0000"/>
                <w:w w:val="119"/>
                <w:sz w:val="18"/>
                <w:lang w:val="ru-RU"/>
              </w:rPr>
              <w:t>4</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7"/>
              <w:jc w:val="both"/>
              <w:rPr>
                <w:color w:val="FF0000"/>
                <w:sz w:val="18"/>
                <w:lang w:val="ru-RU"/>
              </w:rPr>
            </w:pPr>
            <w:r w:rsidRPr="00BF231F">
              <w:rPr>
                <w:color w:val="FF0000"/>
                <w:w w:val="119"/>
                <w:sz w:val="18"/>
                <w:lang w:val="ru-RU"/>
              </w:rPr>
              <w:t>4</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7"/>
              <w:jc w:val="both"/>
              <w:rPr>
                <w:color w:val="FF0000"/>
                <w:sz w:val="18"/>
                <w:lang w:val="ru-RU"/>
              </w:rPr>
            </w:pPr>
            <w:r w:rsidRPr="00BF231F">
              <w:rPr>
                <w:color w:val="FF0000"/>
                <w:w w:val="119"/>
                <w:sz w:val="18"/>
              </w:rPr>
              <w:t>4</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238" w:right="232"/>
              <w:jc w:val="both"/>
              <w:rPr>
                <w:color w:val="FF0000"/>
                <w:sz w:val="18"/>
                <w:lang w:val="ru-RU"/>
              </w:rPr>
            </w:pPr>
            <w:r w:rsidRPr="00BF231F">
              <w:rPr>
                <w:color w:val="FF0000"/>
                <w:w w:val="120"/>
                <w:sz w:val="18"/>
                <w:lang w:val="ru-RU"/>
              </w:rPr>
              <w:t>16</w:t>
            </w:r>
          </w:p>
        </w:tc>
      </w:tr>
      <w:tr w:rsidR="00673A62" w:rsidRPr="00BF231F" w:rsidTr="00C9315E">
        <w:trPr>
          <w:trHeight w:val="365"/>
        </w:trPr>
        <w:tc>
          <w:tcPr>
            <w:tcW w:w="3515" w:type="dxa"/>
            <w:vMerge/>
            <w:tcBorders>
              <w:top w:val="nil"/>
              <w:bottom w:val="single" w:sz="4" w:space="0" w:color="231F20"/>
              <w:right w:val="single" w:sz="4" w:space="0" w:color="231F20"/>
            </w:tcBorders>
          </w:tcPr>
          <w:p w:rsidR="00673A62" w:rsidRPr="00BF231F" w:rsidRDefault="00673A62" w:rsidP="00671028">
            <w:pPr>
              <w:jc w:val="both"/>
              <w:rPr>
                <w:color w:val="FF0000"/>
                <w:sz w:val="2"/>
                <w:szCs w:val="2"/>
              </w:rPr>
            </w:pPr>
          </w:p>
        </w:tc>
        <w:tc>
          <w:tcPr>
            <w:tcW w:w="2835"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113"/>
              <w:jc w:val="both"/>
              <w:rPr>
                <w:color w:val="FF0000"/>
                <w:sz w:val="18"/>
              </w:rPr>
            </w:pPr>
            <w:proofErr w:type="spellStart"/>
            <w:r w:rsidRPr="00BF231F">
              <w:rPr>
                <w:color w:val="FF0000"/>
                <w:w w:val="115"/>
                <w:sz w:val="18"/>
              </w:rPr>
              <w:t>Литературное</w:t>
            </w:r>
            <w:proofErr w:type="spellEnd"/>
            <w:r w:rsidRPr="00BF231F">
              <w:rPr>
                <w:color w:val="FF0000"/>
                <w:spacing w:val="27"/>
                <w:w w:val="115"/>
                <w:sz w:val="18"/>
              </w:rPr>
              <w:t xml:space="preserve"> </w:t>
            </w:r>
            <w:proofErr w:type="spellStart"/>
            <w:r w:rsidRPr="00BF231F">
              <w:rPr>
                <w:color w:val="FF0000"/>
                <w:w w:val="115"/>
                <w:sz w:val="18"/>
              </w:rPr>
              <w:t>чтение</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8"/>
              <w:jc w:val="both"/>
              <w:rPr>
                <w:color w:val="FF0000"/>
                <w:sz w:val="18"/>
              </w:rPr>
            </w:pPr>
            <w:r w:rsidRPr="00BF231F">
              <w:rPr>
                <w:color w:val="FF0000"/>
                <w:w w:val="119"/>
                <w:sz w:val="18"/>
              </w:rPr>
              <w:t>3</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324"/>
              <w:jc w:val="both"/>
              <w:rPr>
                <w:color w:val="FF0000"/>
                <w:sz w:val="18"/>
              </w:rPr>
            </w:pPr>
            <w:r w:rsidRPr="00BF231F">
              <w:rPr>
                <w:color w:val="FF0000"/>
                <w:w w:val="119"/>
                <w:sz w:val="18"/>
              </w:rPr>
              <w:t>3</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7"/>
              <w:jc w:val="both"/>
              <w:rPr>
                <w:color w:val="FF0000"/>
                <w:sz w:val="18"/>
              </w:rPr>
            </w:pPr>
            <w:r w:rsidRPr="00BF231F">
              <w:rPr>
                <w:color w:val="FF0000"/>
                <w:w w:val="119"/>
                <w:sz w:val="18"/>
              </w:rPr>
              <w:t>3</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7"/>
              <w:jc w:val="both"/>
              <w:rPr>
                <w:color w:val="FF0000"/>
                <w:sz w:val="18"/>
              </w:rPr>
            </w:pPr>
            <w:r w:rsidRPr="00BF231F">
              <w:rPr>
                <w:color w:val="FF0000"/>
                <w:w w:val="119"/>
                <w:sz w:val="18"/>
              </w:rPr>
              <w:t>3</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238" w:right="232"/>
              <w:jc w:val="both"/>
              <w:rPr>
                <w:color w:val="FF0000"/>
                <w:sz w:val="18"/>
              </w:rPr>
            </w:pPr>
            <w:r w:rsidRPr="00BF231F">
              <w:rPr>
                <w:color w:val="FF0000"/>
                <w:w w:val="120"/>
                <w:sz w:val="18"/>
              </w:rPr>
              <w:t>12</w:t>
            </w:r>
          </w:p>
        </w:tc>
      </w:tr>
      <w:tr w:rsidR="00673A62" w:rsidRPr="00BF231F" w:rsidTr="00C9315E">
        <w:trPr>
          <w:trHeight w:val="983"/>
        </w:trPr>
        <w:tc>
          <w:tcPr>
            <w:tcW w:w="3515" w:type="dxa"/>
            <w:vMerge w:val="restart"/>
            <w:tcBorders>
              <w:top w:val="single" w:sz="4" w:space="0" w:color="231F20"/>
              <w:left w:val="single" w:sz="4" w:space="0" w:color="231F20"/>
            </w:tcBorders>
          </w:tcPr>
          <w:p w:rsidR="00673A62" w:rsidRPr="00BF231F" w:rsidRDefault="00673A62" w:rsidP="00671028">
            <w:pPr>
              <w:pStyle w:val="TableParagraph"/>
              <w:spacing w:before="68"/>
              <w:ind w:left="113" w:right="732"/>
              <w:jc w:val="both"/>
              <w:rPr>
                <w:color w:val="FF0000"/>
                <w:sz w:val="18"/>
                <w:lang w:val="ru-RU"/>
              </w:rPr>
            </w:pPr>
            <w:r w:rsidRPr="00BF231F">
              <w:rPr>
                <w:color w:val="FF0000"/>
                <w:w w:val="120"/>
                <w:sz w:val="18"/>
                <w:lang w:val="ru-RU"/>
              </w:rPr>
              <w:t>Родной язык и литературное</w:t>
            </w:r>
            <w:r w:rsidRPr="00BF231F">
              <w:rPr>
                <w:color w:val="FF0000"/>
                <w:spacing w:val="-51"/>
                <w:w w:val="120"/>
                <w:sz w:val="18"/>
                <w:lang w:val="ru-RU"/>
              </w:rPr>
              <w:t xml:space="preserve"> </w:t>
            </w:r>
            <w:r w:rsidRPr="00BF231F">
              <w:rPr>
                <w:color w:val="FF0000"/>
                <w:w w:val="120"/>
                <w:sz w:val="18"/>
                <w:lang w:val="ru-RU"/>
              </w:rPr>
              <w:t>чтение</w:t>
            </w:r>
            <w:r w:rsidRPr="00BF231F">
              <w:rPr>
                <w:color w:val="FF0000"/>
                <w:spacing w:val="5"/>
                <w:w w:val="120"/>
                <w:sz w:val="18"/>
                <w:lang w:val="ru-RU"/>
              </w:rPr>
              <w:t xml:space="preserve"> </w:t>
            </w:r>
            <w:r w:rsidRPr="00BF231F">
              <w:rPr>
                <w:color w:val="FF0000"/>
                <w:w w:val="120"/>
                <w:sz w:val="18"/>
                <w:lang w:val="ru-RU"/>
              </w:rPr>
              <w:t>на</w:t>
            </w:r>
            <w:r w:rsidRPr="00BF231F">
              <w:rPr>
                <w:color w:val="FF0000"/>
                <w:spacing w:val="6"/>
                <w:w w:val="120"/>
                <w:sz w:val="18"/>
                <w:lang w:val="ru-RU"/>
              </w:rPr>
              <w:t xml:space="preserve"> </w:t>
            </w:r>
            <w:r w:rsidRPr="00BF231F">
              <w:rPr>
                <w:color w:val="FF0000"/>
                <w:w w:val="120"/>
                <w:sz w:val="18"/>
                <w:lang w:val="ru-RU"/>
              </w:rPr>
              <w:t>родном</w:t>
            </w:r>
            <w:r w:rsidRPr="00BF231F">
              <w:rPr>
                <w:color w:val="FF0000"/>
                <w:spacing w:val="6"/>
                <w:w w:val="120"/>
                <w:sz w:val="18"/>
                <w:lang w:val="ru-RU"/>
              </w:rPr>
              <w:t xml:space="preserve"> </w:t>
            </w:r>
            <w:r w:rsidRPr="00BF231F">
              <w:rPr>
                <w:color w:val="FF0000"/>
                <w:w w:val="120"/>
                <w:sz w:val="18"/>
                <w:lang w:val="ru-RU"/>
              </w:rPr>
              <w:t>языке</w:t>
            </w:r>
          </w:p>
        </w:tc>
        <w:tc>
          <w:tcPr>
            <w:tcW w:w="2835"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113"/>
              <w:jc w:val="both"/>
              <w:rPr>
                <w:color w:val="FF0000"/>
                <w:sz w:val="18"/>
                <w:lang w:val="ru-RU"/>
              </w:rPr>
            </w:pPr>
            <w:r w:rsidRPr="00BF231F">
              <w:rPr>
                <w:color w:val="FF0000"/>
                <w:w w:val="115"/>
                <w:sz w:val="18"/>
                <w:lang w:val="ru-RU"/>
              </w:rPr>
              <w:t>Родной</w:t>
            </w:r>
            <w:r w:rsidRPr="00BF231F">
              <w:rPr>
                <w:color w:val="FF0000"/>
                <w:spacing w:val="1"/>
                <w:w w:val="115"/>
                <w:sz w:val="18"/>
                <w:lang w:val="ru-RU"/>
              </w:rPr>
              <w:t xml:space="preserve"> </w:t>
            </w:r>
            <w:r w:rsidRPr="00BF231F">
              <w:rPr>
                <w:color w:val="FF0000"/>
                <w:w w:val="115"/>
                <w:sz w:val="18"/>
                <w:lang w:val="ru-RU"/>
              </w:rPr>
              <w:t>язык</w:t>
            </w:r>
            <w:r w:rsidRPr="00BF231F">
              <w:rPr>
                <w:color w:val="FF0000"/>
                <w:spacing w:val="1"/>
                <w:w w:val="115"/>
                <w:sz w:val="18"/>
                <w:lang w:val="ru-RU"/>
              </w:rPr>
              <w:t xml:space="preserve"> </w:t>
            </w:r>
            <w:r w:rsidRPr="00BF231F">
              <w:rPr>
                <w:color w:val="FF0000"/>
                <w:w w:val="115"/>
                <w:sz w:val="18"/>
                <w:lang w:val="ru-RU"/>
              </w:rPr>
              <w:t>и</w:t>
            </w:r>
            <w:r w:rsidRPr="00BF231F">
              <w:rPr>
                <w:color w:val="FF0000"/>
                <w:spacing w:val="1"/>
                <w:w w:val="115"/>
                <w:sz w:val="18"/>
                <w:lang w:val="ru-RU"/>
              </w:rPr>
              <w:t xml:space="preserve"> </w:t>
            </w:r>
            <w:r w:rsidRPr="00BF231F">
              <w:rPr>
                <w:color w:val="FF0000"/>
                <w:w w:val="115"/>
                <w:sz w:val="18"/>
                <w:lang w:val="ru-RU"/>
              </w:rPr>
              <w:t>(или)</w:t>
            </w:r>
            <w:r w:rsidRPr="00BF231F">
              <w:rPr>
                <w:color w:val="FF0000"/>
                <w:spacing w:val="1"/>
                <w:w w:val="115"/>
                <w:sz w:val="18"/>
                <w:lang w:val="ru-RU"/>
              </w:rPr>
              <w:t xml:space="preserve"> </w:t>
            </w:r>
            <w:r w:rsidRPr="00BF231F">
              <w:rPr>
                <w:color w:val="FF0000"/>
                <w:w w:val="115"/>
                <w:sz w:val="18"/>
                <w:lang w:val="ru-RU"/>
              </w:rPr>
              <w:t>государственный</w:t>
            </w:r>
            <w:r w:rsidRPr="00BF231F">
              <w:rPr>
                <w:color w:val="FF0000"/>
                <w:spacing w:val="1"/>
                <w:w w:val="115"/>
                <w:sz w:val="18"/>
                <w:lang w:val="ru-RU"/>
              </w:rPr>
              <w:t xml:space="preserve"> </w:t>
            </w:r>
            <w:r w:rsidRPr="00BF231F">
              <w:rPr>
                <w:color w:val="FF0000"/>
                <w:w w:val="115"/>
                <w:sz w:val="18"/>
                <w:lang w:val="ru-RU"/>
              </w:rPr>
              <w:t>язык</w:t>
            </w:r>
            <w:r w:rsidRPr="00BF231F">
              <w:rPr>
                <w:color w:val="FF0000"/>
                <w:spacing w:val="1"/>
                <w:w w:val="115"/>
                <w:sz w:val="18"/>
                <w:lang w:val="ru-RU"/>
              </w:rPr>
              <w:t xml:space="preserve"> </w:t>
            </w:r>
            <w:r w:rsidRPr="00BF231F">
              <w:rPr>
                <w:color w:val="FF0000"/>
                <w:w w:val="115"/>
                <w:sz w:val="18"/>
                <w:lang w:val="ru-RU"/>
              </w:rPr>
              <w:t>республики</w:t>
            </w:r>
            <w:r w:rsidRPr="00BF231F">
              <w:rPr>
                <w:color w:val="FF0000"/>
                <w:spacing w:val="1"/>
                <w:w w:val="115"/>
                <w:sz w:val="18"/>
                <w:lang w:val="ru-RU"/>
              </w:rPr>
              <w:t xml:space="preserve"> </w:t>
            </w:r>
            <w:r w:rsidRPr="00BF231F">
              <w:rPr>
                <w:color w:val="FF0000"/>
                <w:w w:val="115"/>
                <w:sz w:val="18"/>
                <w:lang w:val="ru-RU"/>
              </w:rPr>
              <w:t>Российской</w:t>
            </w:r>
            <w:r w:rsidRPr="00BF231F">
              <w:rPr>
                <w:color w:val="FF0000"/>
                <w:spacing w:val="-49"/>
                <w:w w:val="115"/>
                <w:sz w:val="18"/>
                <w:lang w:val="ru-RU"/>
              </w:rPr>
              <w:t xml:space="preserve"> </w:t>
            </w:r>
            <w:r w:rsidRPr="00BF231F">
              <w:rPr>
                <w:color w:val="FF0000"/>
                <w:w w:val="115"/>
                <w:sz w:val="18"/>
                <w:lang w:val="ru-RU"/>
              </w:rPr>
              <w:t>Федерации</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8"/>
              <w:jc w:val="both"/>
              <w:rPr>
                <w:color w:val="FF0000"/>
                <w:w w:val="119"/>
                <w:sz w:val="18"/>
                <w:lang w:val="ru-RU"/>
              </w:rPr>
            </w:pPr>
            <w:r w:rsidRPr="00BF231F">
              <w:rPr>
                <w:color w:val="FF0000"/>
                <w:w w:val="119"/>
                <w:sz w:val="18"/>
                <w:lang w:val="ru-RU"/>
              </w:rPr>
              <w:t>2</w:t>
            </w:r>
          </w:p>
          <w:p w:rsidR="00673A62" w:rsidRPr="00BF231F" w:rsidRDefault="00673A62" w:rsidP="00671028">
            <w:pPr>
              <w:pStyle w:val="TableParagraph"/>
              <w:spacing w:before="68"/>
              <w:jc w:val="both"/>
              <w:rPr>
                <w:color w:val="FF0000"/>
                <w:sz w:val="18"/>
                <w:lang w:val="ru-RU"/>
              </w:rPr>
            </w:pP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8"/>
              <w:jc w:val="both"/>
              <w:rPr>
                <w:color w:val="FF0000"/>
                <w:sz w:val="18"/>
                <w:lang w:val="ru-RU"/>
              </w:rPr>
            </w:pPr>
            <w:r w:rsidRPr="00BF231F">
              <w:rPr>
                <w:color w:val="FF0000"/>
                <w:w w:val="119"/>
                <w:sz w:val="18"/>
                <w:lang w:val="ru-RU"/>
              </w:rPr>
              <w:t>3</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7"/>
              <w:jc w:val="both"/>
              <w:rPr>
                <w:color w:val="FF0000"/>
                <w:sz w:val="18"/>
                <w:lang w:val="ru-RU"/>
              </w:rPr>
            </w:pPr>
            <w:r w:rsidRPr="00BF231F">
              <w:rPr>
                <w:color w:val="FF0000"/>
                <w:w w:val="119"/>
                <w:sz w:val="18"/>
                <w:lang w:val="ru-RU"/>
              </w:rPr>
              <w:t>3</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7"/>
              <w:jc w:val="both"/>
              <w:rPr>
                <w:color w:val="FF0000"/>
                <w:sz w:val="18"/>
                <w:lang w:val="ru-RU"/>
              </w:rPr>
            </w:pPr>
            <w:r w:rsidRPr="00BF231F">
              <w:rPr>
                <w:color w:val="FF0000"/>
                <w:w w:val="119"/>
                <w:sz w:val="18"/>
                <w:lang w:val="ru-RU"/>
              </w:rPr>
              <w:t>3</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6"/>
              <w:jc w:val="both"/>
              <w:rPr>
                <w:color w:val="FF0000"/>
                <w:sz w:val="18"/>
                <w:lang w:val="ru-RU"/>
              </w:rPr>
            </w:pPr>
            <w:r w:rsidRPr="00BF231F">
              <w:rPr>
                <w:color w:val="FF0000"/>
                <w:w w:val="119"/>
                <w:sz w:val="18"/>
                <w:lang w:val="ru-RU"/>
              </w:rPr>
              <w:t>11</w:t>
            </w:r>
          </w:p>
        </w:tc>
      </w:tr>
      <w:tr w:rsidR="00673A62" w:rsidRPr="00BF231F" w:rsidTr="00C9315E">
        <w:trPr>
          <w:trHeight w:val="695"/>
        </w:trPr>
        <w:tc>
          <w:tcPr>
            <w:tcW w:w="3515" w:type="dxa"/>
            <w:vMerge/>
            <w:tcBorders>
              <w:left w:val="single" w:sz="4" w:space="0" w:color="231F20"/>
              <w:bottom w:val="single" w:sz="4" w:space="0" w:color="231F20"/>
            </w:tcBorders>
          </w:tcPr>
          <w:p w:rsidR="00673A62" w:rsidRPr="00BF231F" w:rsidRDefault="00673A62" w:rsidP="00671028">
            <w:pPr>
              <w:pStyle w:val="TableParagraph"/>
              <w:spacing w:before="68"/>
              <w:ind w:left="113" w:right="732"/>
              <w:jc w:val="both"/>
              <w:rPr>
                <w:color w:val="FF0000"/>
                <w:w w:val="120"/>
                <w:sz w:val="18"/>
              </w:rPr>
            </w:pPr>
          </w:p>
        </w:tc>
        <w:tc>
          <w:tcPr>
            <w:tcW w:w="2835"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113"/>
              <w:jc w:val="both"/>
              <w:rPr>
                <w:color w:val="FF0000"/>
                <w:w w:val="115"/>
                <w:sz w:val="18"/>
                <w:lang w:val="ru-RU"/>
              </w:rPr>
            </w:pPr>
            <w:r w:rsidRPr="00BF231F">
              <w:rPr>
                <w:color w:val="FF0000"/>
                <w:w w:val="115"/>
                <w:sz w:val="18"/>
                <w:lang w:val="ru-RU"/>
              </w:rPr>
              <w:t>Литературное чтение на родном языке</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8"/>
              <w:jc w:val="both"/>
              <w:rPr>
                <w:color w:val="FF0000"/>
                <w:w w:val="119"/>
                <w:sz w:val="18"/>
                <w:lang w:val="ru-RU"/>
              </w:rPr>
            </w:pPr>
            <w:r w:rsidRPr="00BF231F">
              <w:rPr>
                <w:color w:val="FF0000"/>
                <w:w w:val="119"/>
                <w:sz w:val="18"/>
                <w:lang w:val="ru-RU"/>
              </w:rPr>
              <w:t>1</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8"/>
              <w:jc w:val="both"/>
              <w:rPr>
                <w:color w:val="FF0000"/>
                <w:w w:val="119"/>
                <w:sz w:val="18"/>
                <w:lang w:val="ru-RU"/>
              </w:rPr>
            </w:pPr>
            <w:r w:rsidRPr="00BF231F">
              <w:rPr>
                <w:color w:val="FF0000"/>
                <w:w w:val="119"/>
                <w:sz w:val="18"/>
                <w:lang w:val="ru-RU"/>
              </w:rPr>
              <w:t>1</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7"/>
              <w:jc w:val="both"/>
              <w:rPr>
                <w:color w:val="FF0000"/>
                <w:w w:val="119"/>
                <w:sz w:val="18"/>
                <w:lang w:val="ru-RU"/>
              </w:rPr>
            </w:pPr>
            <w:r w:rsidRPr="00BF231F">
              <w:rPr>
                <w:color w:val="FF0000"/>
                <w:w w:val="119"/>
                <w:sz w:val="18"/>
                <w:lang w:val="ru-RU"/>
              </w:rPr>
              <w:t>1</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7"/>
              <w:jc w:val="both"/>
              <w:rPr>
                <w:color w:val="FF0000"/>
                <w:w w:val="119"/>
                <w:sz w:val="18"/>
                <w:lang w:val="ru-RU"/>
              </w:rPr>
            </w:pPr>
            <w:r w:rsidRPr="00BF231F">
              <w:rPr>
                <w:color w:val="FF0000"/>
                <w:w w:val="119"/>
                <w:sz w:val="18"/>
                <w:lang w:val="ru-RU"/>
              </w:rPr>
              <w:t>1</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6"/>
              <w:jc w:val="both"/>
              <w:rPr>
                <w:color w:val="FF0000"/>
                <w:w w:val="119"/>
                <w:sz w:val="18"/>
                <w:lang w:val="ru-RU"/>
              </w:rPr>
            </w:pPr>
            <w:r w:rsidRPr="00BF231F">
              <w:rPr>
                <w:color w:val="FF0000"/>
                <w:w w:val="119"/>
                <w:sz w:val="18"/>
                <w:lang w:val="ru-RU"/>
              </w:rPr>
              <w:t>4</w:t>
            </w:r>
          </w:p>
        </w:tc>
      </w:tr>
      <w:tr w:rsidR="00673A62" w:rsidRPr="00BF231F" w:rsidTr="00C9315E">
        <w:trPr>
          <w:trHeight w:val="363"/>
        </w:trPr>
        <w:tc>
          <w:tcPr>
            <w:tcW w:w="3515" w:type="dxa"/>
            <w:tcBorders>
              <w:top w:val="single" w:sz="4" w:space="0" w:color="231F20"/>
              <w:left w:val="single" w:sz="4" w:space="0" w:color="231F20"/>
              <w:right w:val="single" w:sz="4" w:space="0" w:color="231F20"/>
            </w:tcBorders>
          </w:tcPr>
          <w:p w:rsidR="00673A62" w:rsidRPr="00BF231F" w:rsidRDefault="00673A62" w:rsidP="00671028">
            <w:pPr>
              <w:pStyle w:val="TableParagraph"/>
              <w:spacing w:before="68"/>
              <w:ind w:left="113"/>
              <w:jc w:val="both"/>
              <w:rPr>
                <w:color w:val="FF0000"/>
                <w:sz w:val="18"/>
              </w:rPr>
            </w:pPr>
            <w:proofErr w:type="spellStart"/>
            <w:r w:rsidRPr="00BF231F">
              <w:rPr>
                <w:color w:val="FF0000"/>
                <w:w w:val="120"/>
                <w:sz w:val="18"/>
              </w:rPr>
              <w:t>Иностранный</w:t>
            </w:r>
            <w:proofErr w:type="spellEnd"/>
            <w:r w:rsidRPr="00BF231F">
              <w:rPr>
                <w:color w:val="FF0000"/>
                <w:spacing w:val="6"/>
                <w:w w:val="120"/>
                <w:sz w:val="18"/>
              </w:rPr>
              <w:t xml:space="preserve"> </w:t>
            </w:r>
            <w:proofErr w:type="spellStart"/>
            <w:r w:rsidRPr="00BF231F">
              <w:rPr>
                <w:color w:val="FF0000"/>
                <w:w w:val="120"/>
                <w:sz w:val="18"/>
              </w:rPr>
              <w:t>язык</w:t>
            </w:r>
            <w:proofErr w:type="spellEnd"/>
          </w:p>
        </w:tc>
        <w:tc>
          <w:tcPr>
            <w:tcW w:w="2835" w:type="dxa"/>
            <w:tcBorders>
              <w:top w:val="single" w:sz="4" w:space="0" w:color="231F20"/>
              <w:left w:val="single" w:sz="4" w:space="0" w:color="231F20"/>
              <w:right w:val="single" w:sz="4" w:space="0" w:color="231F20"/>
            </w:tcBorders>
          </w:tcPr>
          <w:p w:rsidR="00673A62" w:rsidRPr="00BF231F" w:rsidRDefault="00673A62" w:rsidP="00671028">
            <w:pPr>
              <w:pStyle w:val="TableParagraph"/>
              <w:spacing w:before="68"/>
              <w:ind w:left="113"/>
              <w:jc w:val="both"/>
              <w:rPr>
                <w:color w:val="FF0000"/>
                <w:sz w:val="18"/>
              </w:rPr>
            </w:pPr>
            <w:proofErr w:type="spellStart"/>
            <w:r w:rsidRPr="00BF231F">
              <w:rPr>
                <w:color w:val="FF0000"/>
                <w:w w:val="120"/>
                <w:sz w:val="18"/>
              </w:rPr>
              <w:t>Иностранный</w:t>
            </w:r>
            <w:proofErr w:type="spellEnd"/>
            <w:r w:rsidRPr="00BF231F">
              <w:rPr>
                <w:color w:val="FF0000"/>
                <w:spacing w:val="6"/>
                <w:w w:val="120"/>
                <w:sz w:val="18"/>
              </w:rPr>
              <w:t xml:space="preserve"> </w:t>
            </w:r>
            <w:proofErr w:type="spellStart"/>
            <w:r w:rsidRPr="00BF231F">
              <w:rPr>
                <w:color w:val="FF0000"/>
                <w:w w:val="120"/>
                <w:sz w:val="18"/>
              </w:rPr>
              <w:t>язык</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8"/>
              <w:jc w:val="both"/>
              <w:rPr>
                <w:color w:val="FF0000"/>
                <w:sz w:val="18"/>
              </w:rPr>
            </w:pPr>
            <w:r w:rsidRPr="00BF231F">
              <w:rPr>
                <w:color w:val="FF0000"/>
                <w:w w:val="126"/>
                <w:sz w:val="18"/>
              </w:rPr>
              <w:t>–</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324"/>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7"/>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7"/>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8"/>
              <w:ind w:left="6"/>
              <w:jc w:val="both"/>
              <w:rPr>
                <w:color w:val="FF0000"/>
                <w:sz w:val="18"/>
              </w:rPr>
            </w:pPr>
            <w:r w:rsidRPr="00BF231F">
              <w:rPr>
                <w:color w:val="FF0000"/>
                <w:w w:val="119"/>
                <w:sz w:val="18"/>
              </w:rPr>
              <w:t>6</w:t>
            </w:r>
          </w:p>
        </w:tc>
      </w:tr>
      <w:tr w:rsidR="00673A62" w:rsidRPr="00BF231F" w:rsidTr="00C9315E">
        <w:trPr>
          <w:trHeight w:val="360"/>
        </w:trPr>
        <w:tc>
          <w:tcPr>
            <w:tcW w:w="3515" w:type="dxa"/>
            <w:tcBorders>
              <w:left w:val="single" w:sz="4" w:space="0" w:color="231F20"/>
              <w:right w:val="single" w:sz="4" w:space="0" w:color="231F20"/>
            </w:tcBorders>
          </w:tcPr>
          <w:p w:rsidR="00673A62" w:rsidRPr="00BF231F" w:rsidRDefault="00673A62" w:rsidP="00671028">
            <w:pPr>
              <w:pStyle w:val="TableParagraph"/>
              <w:spacing w:before="66"/>
              <w:ind w:left="113"/>
              <w:jc w:val="both"/>
              <w:rPr>
                <w:color w:val="FF0000"/>
                <w:sz w:val="18"/>
              </w:rPr>
            </w:pPr>
            <w:proofErr w:type="spellStart"/>
            <w:r w:rsidRPr="00BF231F">
              <w:rPr>
                <w:color w:val="FF0000"/>
                <w:w w:val="120"/>
                <w:sz w:val="18"/>
              </w:rPr>
              <w:t>Математика</w:t>
            </w:r>
            <w:proofErr w:type="spellEnd"/>
            <w:r w:rsidRPr="00BF231F">
              <w:rPr>
                <w:color w:val="FF0000"/>
                <w:spacing w:val="-1"/>
                <w:w w:val="120"/>
                <w:sz w:val="18"/>
              </w:rPr>
              <w:t xml:space="preserve"> </w:t>
            </w:r>
            <w:r w:rsidRPr="00BF231F">
              <w:rPr>
                <w:color w:val="FF0000"/>
                <w:w w:val="120"/>
                <w:sz w:val="18"/>
              </w:rPr>
              <w:t>и</w:t>
            </w:r>
            <w:r w:rsidRPr="00BF231F">
              <w:rPr>
                <w:color w:val="FF0000"/>
                <w:spacing w:val="-1"/>
                <w:w w:val="120"/>
                <w:sz w:val="18"/>
              </w:rPr>
              <w:t xml:space="preserve"> </w:t>
            </w:r>
            <w:proofErr w:type="spellStart"/>
            <w:r w:rsidRPr="00BF231F">
              <w:rPr>
                <w:color w:val="FF0000"/>
                <w:w w:val="120"/>
                <w:sz w:val="18"/>
              </w:rPr>
              <w:t>информатика</w:t>
            </w:r>
            <w:proofErr w:type="spellEnd"/>
          </w:p>
        </w:tc>
        <w:tc>
          <w:tcPr>
            <w:tcW w:w="2835" w:type="dxa"/>
            <w:tcBorders>
              <w:left w:val="single" w:sz="4" w:space="0" w:color="231F20"/>
              <w:right w:val="single" w:sz="4" w:space="0" w:color="231F20"/>
            </w:tcBorders>
          </w:tcPr>
          <w:p w:rsidR="00673A62" w:rsidRPr="00BF231F" w:rsidRDefault="00673A62" w:rsidP="00671028">
            <w:pPr>
              <w:pStyle w:val="TableParagraph"/>
              <w:spacing w:before="66"/>
              <w:ind w:left="113"/>
              <w:jc w:val="both"/>
              <w:rPr>
                <w:color w:val="FF0000"/>
                <w:sz w:val="18"/>
              </w:rPr>
            </w:pPr>
            <w:proofErr w:type="spellStart"/>
            <w:r w:rsidRPr="00BF231F">
              <w:rPr>
                <w:color w:val="FF0000"/>
                <w:w w:val="120"/>
                <w:sz w:val="18"/>
              </w:rPr>
              <w:t>Математика</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6"/>
              <w:ind w:left="8"/>
              <w:jc w:val="both"/>
              <w:rPr>
                <w:color w:val="FF0000"/>
                <w:sz w:val="18"/>
              </w:rPr>
            </w:pPr>
            <w:r w:rsidRPr="00BF231F">
              <w:rPr>
                <w:color w:val="FF0000"/>
                <w:w w:val="119"/>
                <w:sz w:val="18"/>
              </w:rPr>
              <w:t>4</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6"/>
              <w:ind w:left="324"/>
              <w:jc w:val="both"/>
              <w:rPr>
                <w:color w:val="FF0000"/>
                <w:sz w:val="18"/>
              </w:rPr>
            </w:pPr>
            <w:r w:rsidRPr="00BF231F">
              <w:rPr>
                <w:color w:val="FF0000"/>
                <w:w w:val="119"/>
                <w:sz w:val="18"/>
              </w:rPr>
              <w:t>4</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6"/>
              <w:ind w:left="7"/>
              <w:jc w:val="both"/>
              <w:rPr>
                <w:color w:val="FF0000"/>
                <w:sz w:val="18"/>
              </w:rPr>
            </w:pPr>
            <w:r w:rsidRPr="00BF231F">
              <w:rPr>
                <w:color w:val="FF0000"/>
                <w:w w:val="119"/>
                <w:sz w:val="18"/>
              </w:rPr>
              <w:t>4</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6"/>
              <w:ind w:left="7"/>
              <w:jc w:val="both"/>
              <w:rPr>
                <w:color w:val="FF0000"/>
                <w:sz w:val="18"/>
              </w:rPr>
            </w:pPr>
            <w:r w:rsidRPr="00BF231F">
              <w:rPr>
                <w:color w:val="FF0000"/>
                <w:w w:val="119"/>
                <w:sz w:val="18"/>
              </w:rPr>
              <w:t>4</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6"/>
              <w:ind w:left="238" w:right="232"/>
              <w:jc w:val="both"/>
              <w:rPr>
                <w:color w:val="FF0000"/>
                <w:sz w:val="18"/>
              </w:rPr>
            </w:pPr>
            <w:r w:rsidRPr="00BF231F">
              <w:rPr>
                <w:color w:val="FF0000"/>
                <w:w w:val="120"/>
                <w:sz w:val="18"/>
              </w:rPr>
              <w:t>16</w:t>
            </w:r>
          </w:p>
        </w:tc>
      </w:tr>
      <w:tr w:rsidR="00673A62" w:rsidRPr="00BF231F" w:rsidTr="00C9315E">
        <w:trPr>
          <w:trHeight w:val="566"/>
        </w:trPr>
        <w:tc>
          <w:tcPr>
            <w:tcW w:w="3515" w:type="dxa"/>
            <w:tcBorders>
              <w:left w:val="single" w:sz="4" w:space="0" w:color="231F20"/>
              <w:right w:val="single" w:sz="4" w:space="0" w:color="231F20"/>
            </w:tcBorders>
          </w:tcPr>
          <w:p w:rsidR="00673A62" w:rsidRPr="00BF231F" w:rsidRDefault="00673A62" w:rsidP="00671028">
            <w:pPr>
              <w:pStyle w:val="TableParagraph"/>
              <w:spacing w:before="66"/>
              <w:ind w:left="113" w:right="310"/>
              <w:jc w:val="both"/>
              <w:rPr>
                <w:color w:val="FF0000"/>
                <w:sz w:val="18"/>
                <w:lang w:val="ru-RU"/>
              </w:rPr>
            </w:pPr>
            <w:r w:rsidRPr="00BF231F">
              <w:rPr>
                <w:color w:val="FF0000"/>
                <w:w w:val="115"/>
                <w:sz w:val="18"/>
                <w:lang w:val="ru-RU"/>
              </w:rPr>
              <w:t>Обществознание</w:t>
            </w:r>
            <w:r w:rsidRPr="00BF231F">
              <w:rPr>
                <w:color w:val="FF0000"/>
                <w:spacing w:val="6"/>
                <w:w w:val="115"/>
                <w:sz w:val="18"/>
                <w:lang w:val="ru-RU"/>
              </w:rPr>
              <w:t xml:space="preserve"> </w:t>
            </w:r>
            <w:r w:rsidRPr="00BF231F">
              <w:rPr>
                <w:color w:val="FF0000"/>
                <w:w w:val="115"/>
                <w:sz w:val="18"/>
                <w:lang w:val="ru-RU"/>
              </w:rPr>
              <w:t>и</w:t>
            </w:r>
            <w:r w:rsidRPr="00BF231F">
              <w:rPr>
                <w:color w:val="FF0000"/>
                <w:spacing w:val="6"/>
                <w:w w:val="115"/>
                <w:sz w:val="18"/>
                <w:lang w:val="ru-RU"/>
              </w:rPr>
              <w:t xml:space="preserve"> </w:t>
            </w:r>
            <w:r w:rsidRPr="00BF231F">
              <w:rPr>
                <w:color w:val="FF0000"/>
                <w:w w:val="115"/>
                <w:sz w:val="18"/>
                <w:lang w:val="ru-RU"/>
              </w:rPr>
              <w:t>естествознание</w:t>
            </w:r>
            <w:r w:rsidRPr="00BF231F">
              <w:rPr>
                <w:color w:val="FF0000"/>
                <w:spacing w:val="-49"/>
                <w:w w:val="115"/>
                <w:sz w:val="18"/>
                <w:lang w:val="ru-RU"/>
              </w:rPr>
              <w:t xml:space="preserve"> </w:t>
            </w:r>
            <w:r w:rsidRPr="00BF231F">
              <w:rPr>
                <w:color w:val="FF0000"/>
                <w:w w:val="115"/>
                <w:sz w:val="18"/>
                <w:lang w:val="ru-RU"/>
              </w:rPr>
              <w:t>(Окружающий</w:t>
            </w:r>
            <w:r w:rsidRPr="00BF231F">
              <w:rPr>
                <w:color w:val="FF0000"/>
                <w:spacing w:val="13"/>
                <w:w w:val="115"/>
                <w:sz w:val="18"/>
                <w:lang w:val="ru-RU"/>
              </w:rPr>
              <w:t xml:space="preserve"> </w:t>
            </w:r>
            <w:r w:rsidRPr="00BF231F">
              <w:rPr>
                <w:color w:val="FF0000"/>
                <w:w w:val="115"/>
                <w:sz w:val="18"/>
                <w:lang w:val="ru-RU"/>
              </w:rPr>
              <w:t>мир)</w:t>
            </w:r>
          </w:p>
        </w:tc>
        <w:tc>
          <w:tcPr>
            <w:tcW w:w="2835" w:type="dxa"/>
            <w:tcBorders>
              <w:left w:val="single" w:sz="4" w:space="0" w:color="231F20"/>
              <w:right w:val="single" w:sz="4" w:space="0" w:color="231F20"/>
            </w:tcBorders>
          </w:tcPr>
          <w:p w:rsidR="00673A62" w:rsidRPr="00BF231F" w:rsidRDefault="00673A62" w:rsidP="00671028">
            <w:pPr>
              <w:pStyle w:val="TableParagraph"/>
              <w:spacing w:before="66"/>
              <w:ind w:left="113"/>
              <w:jc w:val="both"/>
              <w:rPr>
                <w:color w:val="FF0000"/>
                <w:sz w:val="18"/>
              </w:rPr>
            </w:pPr>
            <w:proofErr w:type="spellStart"/>
            <w:r w:rsidRPr="00BF231F">
              <w:rPr>
                <w:color w:val="FF0000"/>
                <w:w w:val="120"/>
                <w:sz w:val="18"/>
              </w:rPr>
              <w:t>Окружающий</w:t>
            </w:r>
            <w:proofErr w:type="spellEnd"/>
            <w:r w:rsidRPr="00BF231F">
              <w:rPr>
                <w:color w:val="FF0000"/>
                <w:spacing w:val="-6"/>
                <w:w w:val="120"/>
                <w:sz w:val="18"/>
              </w:rPr>
              <w:t xml:space="preserve"> </w:t>
            </w:r>
            <w:proofErr w:type="spellStart"/>
            <w:r w:rsidRPr="00BF231F">
              <w:rPr>
                <w:color w:val="FF0000"/>
                <w:w w:val="120"/>
                <w:sz w:val="18"/>
              </w:rPr>
              <w:t>мир</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6"/>
              <w:ind w:left="8"/>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6"/>
              <w:ind w:left="324"/>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6"/>
              <w:ind w:left="7"/>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6"/>
              <w:ind w:left="7"/>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6"/>
              <w:ind w:left="6"/>
              <w:jc w:val="both"/>
              <w:rPr>
                <w:color w:val="FF0000"/>
                <w:sz w:val="18"/>
              </w:rPr>
            </w:pPr>
            <w:r w:rsidRPr="00BF231F">
              <w:rPr>
                <w:color w:val="FF0000"/>
                <w:w w:val="119"/>
                <w:sz w:val="18"/>
              </w:rPr>
              <w:t>8</w:t>
            </w:r>
          </w:p>
        </w:tc>
      </w:tr>
      <w:tr w:rsidR="00673A62" w:rsidRPr="00BF231F" w:rsidTr="00C9315E">
        <w:trPr>
          <w:trHeight w:val="566"/>
        </w:trPr>
        <w:tc>
          <w:tcPr>
            <w:tcW w:w="3515" w:type="dxa"/>
            <w:tcBorders>
              <w:left w:val="single" w:sz="4" w:space="0" w:color="231F20"/>
              <w:right w:val="single" w:sz="4" w:space="0" w:color="231F20"/>
            </w:tcBorders>
          </w:tcPr>
          <w:p w:rsidR="00673A62" w:rsidRPr="00BF231F" w:rsidRDefault="00673A62" w:rsidP="00671028">
            <w:pPr>
              <w:pStyle w:val="TableParagraph"/>
              <w:spacing w:before="66"/>
              <w:ind w:left="113" w:right="613"/>
              <w:jc w:val="both"/>
              <w:rPr>
                <w:color w:val="FF0000"/>
                <w:sz w:val="18"/>
                <w:lang w:val="ru-RU"/>
              </w:rPr>
            </w:pPr>
            <w:r w:rsidRPr="00BF231F">
              <w:rPr>
                <w:color w:val="FF0000"/>
                <w:w w:val="115"/>
                <w:sz w:val="18"/>
                <w:lang w:val="ru-RU"/>
              </w:rPr>
              <w:t>Основы</w:t>
            </w:r>
            <w:r w:rsidRPr="00BF231F">
              <w:rPr>
                <w:color w:val="FF0000"/>
                <w:spacing w:val="22"/>
                <w:w w:val="115"/>
                <w:sz w:val="18"/>
                <w:lang w:val="ru-RU"/>
              </w:rPr>
              <w:t xml:space="preserve"> </w:t>
            </w:r>
            <w:r w:rsidRPr="00BF231F">
              <w:rPr>
                <w:color w:val="FF0000"/>
                <w:w w:val="115"/>
                <w:sz w:val="18"/>
                <w:lang w:val="ru-RU"/>
              </w:rPr>
              <w:t>религиозных</w:t>
            </w:r>
            <w:r w:rsidRPr="00BF231F">
              <w:rPr>
                <w:color w:val="FF0000"/>
                <w:spacing w:val="22"/>
                <w:w w:val="115"/>
                <w:sz w:val="18"/>
                <w:lang w:val="ru-RU"/>
              </w:rPr>
              <w:t xml:space="preserve"> </w:t>
            </w:r>
            <w:r w:rsidRPr="00BF231F">
              <w:rPr>
                <w:color w:val="FF0000"/>
                <w:w w:val="115"/>
                <w:sz w:val="18"/>
                <w:lang w:val="ru-RU"/>
              </w:rPr>
              <w:t>культур</w:t>
            </w:r>
            <w:r w:rsidRPr="00BF231F">
              <w:rPr>
                <w:color w:val="FF0000"/>
                <w:spacing w:val="-49"/>
                <w:w w:val="115"/>
                <w:sz w:val="18"/>
                <w:lang w:val="ru-RU"/>
              </w:rPr>
              <w:t xml:space="preserve"> </w:t>
            </w:r>
            <w:r w:rsidRPr="00BF231F">
              <w:rPr>
                <w:color w:val="FF0000"/>
                <w:w w:val="120"/>
                <w:sz w:val="18"/>
                <w:lang w:val="ru-RU"/>
              </w:rPr>
              <w:t>и</w:t>
            </w:r>
            <w:r w:rsidRPr="00BF231F">
              <w:rPr>
                <w:color w:val="FF0000"/>
                <w:spacing w:val="8"/>
                <w:w w:val="120"/>
                <w:sz w:val="18"/>
                <w:lang w:val="ru-RU"/>
              </w:rPr>
              <w:t xml:space="preserve"> </w:t>
            </w:r>
            <w:r w:rsidRPr="00BF231F">
              <w:rPr>
                <w:color w:val="FF0000"/>
                <w:w w:val="120"/>
                <w:sz w:val="18"/>
                <w:lang w:val="ru-RU"/>
              </w:rPr>
              <w:t>светской</w:t>
            </w:r>
            <w:r w:rsidRPr="00BF231F">
              <w:rPr>
                <w:color w:val="FF0000"/>
                <w:spacing w:val="9"/>
                <w:w w:val="120"/>
                <w:sz w:val="18"/>
                <w:lang w:val="ru-RU"/>
              </w:rPr>
              <w:t xml:space="preserve"> </w:t>
            </w:r>
            <w:r w:rsidRPr="00BF231F">
              <w:rPr>
                <w:color w:val="FF0000"/>
                <w:w w:val="120"/>
                <w:sz w:val="18"/>
                <w:lang w:val="ru-RU"/>
              </w:rPr>
              <w:t>этики</w:t>
            </w:r>
          </w:p>
        </w:tc>
        <w:tc>
          <w:tcPr>
            <w:tcW w:w="2835" w:type="dxa"/>
            <w:tcBorders>
              <w:left w:val="single" w:sz="4" w:space="0" w:color="231F20"/>
              <w:right w:val="single" w:sz="4" w:space="0" w:color="231F20"/>
            </w:tcBorders>
          </w:tcPr>
          <w:p w:rsidR="00673A62" w:rsidRPr="00BF231F" w:rsidRDefault="00673A62" w:rsidP="00671028">
            <w:pPr>
              <w:pStyle w:val="TableParagraph"/>
              <w:spacing w:before="66"/>
              <w:ind w:left="113" w:right="359"/>
              <w:jc w:val="both"/>
              <w:rPr>
                <w:color w:val="FF0000"/>
                <w:sz w:val="18"/>
                <w:lang w:val="ru-RU"/>
              </w:rPr>
            </w:pPr>
            <w:r w:rsidRPr="00BF231F">
              <w:rPr>
                <w:color w:val="FF0000"/>
                <w:w w:val="120"/>
                <w:sz w:val="18"/>
                <w:lang w:val="ru-RU"/>
              </w:rPr>
              <w:t>Основы</w:t>
            </w:r>
            <w:r w:rsidRPr="00BF231F">
              <w:rPr>
                <w:color w:val="FF0000"/>
                <w:spacing w:val="1"/>
                <w:w w:val="120"/>
                <w:sz w:val="18"/>
                <w:lang w:val="ru-RU"/>
              </w:rPr>
              <w:t xml:space="preserve"> </w:t>
            </w:r>
            <w:r w:rsidRPr="00BF231F">
              <w:rPr>
                <w:color w:val="FF0000"/>
                <w:w w:val="120"/>
                <w:sz w:val="18"/>
                <w:lang w:val="ru-RU"/>
              </w:rPr>
              <w:t>религиозных</w:t>
            </w:r>
            <w:r w:rsidRPr="00BF231F">
              <w:rPr>
                <w:color w:val="FF0000"/>
                <w:spacing w:val="1"/>
                <w:w w:val="120"/>
                <w:sz w:val="18"/>
                <w:lang w:val="ru-RU"/>
              </w:rPr>
              <w:t xml:space="preserve"> </w:t>
            </w:r>
            <w:r w:rsidRPr="00BF231F">
              <w:rPr>
                <w:color w:val="FF0000"/>
                <w:w w:val="120"/>
                <w:sz w:val="18"/>
                <w:lang w:val="ru-RU"/>
              </w:rPr>
              <w:t>культур</w:t>
            </w:r>
            <w:r w:rsidRPr="00BF231F">
              <w:rPr>
                <w:color w:val="FF0000"/>
                <w:spacing w:val="-4"/>
                <w:w w:val="120"/>
                <w:sz w:val="18"/>
                <w:lang w:val="ru-RU"/>
              </w:rPr>
              <w:t xml:space="preserve"> </w:t>
            </w:r>
            <w:r w:rsidRPr="00BF231F">
              <w:rPr>
                <w:color w:val="FF0000"/>
                <w:w w:val="120"/>
                <w:sz w:val="18"/>
                <w:lang w:val="ru-RU"/>
              </w:rPr>
              <w:t>и</w:t>
            </w:r>
            <w:r w:rsidRPr="00BF231F">
              <w:rPr>
                <w:color w:val="FF0000"/>
                <w:spacing w:val="-3"/>
                <w:w w:val="120"/>
                <w:sz w:val="18"/>
                <w:lang w:val="ru-RU"/>
              </w:rPr>
              <w:t xml:space="preserve"> </w:t>
            </w:r>
            <w:r w:rsidRPr="00BF231F">
              <w:rPr>
                <w:color w:val="FF0000"/>
                <w:w w:val="120"/>
                <w:sz w:val="18"/>
                <w:lang w:val="ru-RU"/>
              </w:rPr>
              <w:t>светской</w:t>
            </w:r>
            <w:r w:rsidRPr="00BF231F">
              <w:rPr>
                <w:color w:val="FF0000"/>
                <w:spacing w:val="-3"/>
                <w:w w:val="120"/>
                <w:sz w:val="18"/>
                <w:lang w:val="ru-RU"/>
              </w:rPr>
              <w:t xml:space="preserve"> </w:t>
            </w:r>
            <w:r w:rsidRPr="00BF231F">
              <w:rPr>
                <w:color w:val="FF0000"/>
                <w:w w:val="120"/>
                <w:sz w:val="18"/>
                <w:lang w:val="ru-RU"/>
              </w:rPr>
              <w:t>этики</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6"/>
              <w:ind w:left="8"/>
              <w:jc w:val="both"/>
              <w:rPr>
                <w:color w:val="FF0000"/>
                <w:sz w:val="18"/>
              </w:rPr>
            </w:pPr>
            <w:r w:rsidRPr="00BF231F">
              <w:rPr>
                <w:color w:val="FF0000"/>
                <w:w w:val="126"/>
                <w:sz w:val="18"/>
              </w:rPr>
              <w:t>–</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6"/>
              <w:ind w:left="321"/>
              <w:jc w:val="both"/>
              <w:rPr>
                <w:color w:val="FF0000"/>
                <w:sz w:val="18"/>
              </w:rPr>
            </w:pPr>
            <w:r w:rsidRPr="00BF231F">
              <w:rPr>
                <w:color w:val="FF0000"/>
                <w:w w:val="126"/>
                <w:sz w:val="18"/>
              </w:rPr>
              <w:t>–</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6"/>
              <w:ind w:left="7"/>
              <w:jc w:val="both"/>
              <w:rPr>
                <w:color w:val="FF0000"/>
                <w:sz w:val="18"/>
              </w:rPr>
            </w:pPr>
            <w:r w:rsidRPr="00BF231F">
              <w:rPr>
                <w:color w:val="FF0000"/>
                <w:w w:val="126"/>
                <w:sz w:val="18"/>
              </w:rPr>
              <w:t>–</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6"/>
              <w:ind w:left="7"/>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6"/>
              <w:ind w:left="6"/>
              <w:jc w:val="both"/>
              <w:rPr>
                <w:color w:val="FF0000"/>
                <w:sz w:val="18"/>
              </w:rPr>
            </w:pPr>
            <w:r w:rsidRPr="00BF231F">
              <w:rPr>
                <w:color w:val="FF0000"/>
                <w:w w:val="119"/>
                <w:sz w:val="18"/>
              </w:rPr>
              <w:t>1</w:t>
            </w:r>
          </w:p>
        </w:tc>
      </w:tr>
      <w:tr w:rsidR="00673A62" w:rsidRPr="00BF231F" w:rsidTr="00C9315E">
        <w:trPr>
          <w:trHeight w:val="566"/>
        </w:trPr>
        <w:tc>
          <w:tcPr>
            <w:tcW w:w="3515" w:type="dxa"/>
            <w:tcBorders>
              <w:left w:val="single" w:sz="4" w:space="0" w:color="231F20"/>
              <w:right w:val="single" w:sz="4" w:space="0" w:color="231F20"/>
            </w:tcBorders>
          </w:tcPr>
          <w:p w:rsidR="00673A62" w:rsidRPr="00BF231F" w:rsidRDefault="00673A62" w:rsidP="00671028">
            <w:pPr>
              <w:pStyle w:val="TableParagraph"/>
              <w:spacing w:before="62"/>
              <w:ind w:left="113"/>
              <w:jc w:val="both"/>
              <w:rPr>
                <w:color w:val="FF0000"/>
                <w:sz w:val="18"/>
              </w:rPr>
            </w:pPr>
            <w:proofErr w:type="spellStart"/>
            <w:r w:rsidRPr="00BF231F">
              <w:rPr>
                <w:color w:val="FF0000"/>
                <w:w w:val="115"/>
                <w:sz w:val="18"/>
              </w:rPr>
              <w:t>Искусство</w:t>
            </w:r>
            <w:proofErr w:type="spellEnd"/>
          </w:p>
        </w:tc>
        <w:tc>
          <w:tcPr>
            <w:tcW w:w="2835" w:type="dxa"/>
            <w:tcBorders>
              <w:left w:val="single" w:sz="4" w:space="0" w:color="231F20"/>
              <w:right w:val="single" w:sz="4" w:space="0" w:color="231F20"/>
            </w:tcBorders>
          </w:tcPr>
          <w:p w:rsidR="00673A62" w:rsidRPr="00BF231F" w:rsidRDefault="00673A62" w:rsidP="00671028">
            <w:pPr>
              <w:pStyle w:val="TableParagraph"/>
              <w:spacing w:before="62"/>
              <w:ind w:left="113"/>
              <w:jc w:val="both"/>
              <w:rPr>
                <w:color w:val="FF0000"/>
                <w:sz w:val="18"/>
              </w:rPr>
            </w:pPr>
            <w:proofErr w:type="spellStart"/>
            <w:r w:rsidRPr="00BF231F">
              <w:rPr>
                <w:color w:val="FF0000"/>
                <w:w w:val="115"/>
                <w:sz w:val="18"/>
              </w:rPr>
              <w:t>Изобразительное</w:t>
            </w:r>
            <w:proofErr w:type="spellEnd"/>
            <w:r w:rsidRPr="00BF231F">
              <w:rPr>
                <w:color w:val="FF0000"/>
                <w:spacing w:val="20"/>
                <w:w w:val="115"/>
                <w:sz w:val="18"/>
              </w:rPr>
              <w:t xml:space="preserve"> </w:t>
            </w:r>
            <w:proofErr w:type="spellStart"/>
            <w:r w:rsidRPr="00BF231F">
              <w:rPr>
                <w:color w:val="FF0000"/>
                <w:w w:val="115"/>
                <w:sz w:val="18"/>
              </w:rPr>
              <w:t>искусство</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2"/>
              <w:ind w:right="313"/>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2"/>
              <w:ind w:left="8"/>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2"/>
              <w:ind w:left="7"/>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2"/>
              <w:ind w:left="7"/>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2"/>
              <w:ind w:left="6"/>
              <w:jc w:val="both"/>
              <w:rPr>
                <w:color w:val="FF0000"/>
                <w:sz w:val="18"/>
              </w:rPr>
            </w:pPr>
            <w:r w:rsidRPr="00BF231F">
              <w:rPr>
                <w:color w:val="FF0000"/>
                <w:w w:val="119"/>
                <w:sz w:val="18"/>
              </w:rPr>
              <w:t>4</w:t>
            </w:r>
          </w:p>
        </w:tc>
      </w:tr>
      <w:tr w:rsidR="00673A62" w:rsidRPr="00BF231F" w:rsidTr="00C9315E">
        <w:trPr>
          <w:trHeight w:val="566"/>
        </w:trPr>
        <w:tc>
          <w:tcPr>
            <w:tcW w:w="3515" w:type="dxa"/>
            <w:tcBorders>
              <w:left w:val="single" w:sz="4" w:space="0" w:color="231F20"/>
              <w:right w:val="single" w:sz="4" w:space="0" w:color="231F20"/>
            </w:tcBorders>
          </w:tcPr>
          <w:p w:rsidR="00673A62" w:rsidRPr="00BF231F" w:rsidRDefault="00673A62" w:rsidP="00671028">
            <w:pPr>
              <w:jc w:val="both"/>
              <w:rPr>
                <w:color w:val="FF0000"/>
                <w:sz w:val="2"/>
                <w:szCs w:val="2"/>
              </w:rPr>
            </w:pPr>
          </w:p>
        </w:tc>
        <w:tc>
          <w:tcPr>
            <w:tcW w:w="2835" w:type="dxa"/>
            <w:tcBorders>
              <w:left w:val="single" w:sz="4" w:space="0" w:color="231F20"/>
              <w:right w:val="single" w:sz="4" w:space="0" w:color="231F20"/>
            </w:tcBorders>
          </w:tcPr>
          <w:p w:rsidR="00673A62" w:rsidRPr="00BF231F" w:rsidRDefault="00673A62" w:rsidP="00671028">
            <w:pPr>
              <w:pStyle w:val="TableParagraph"/>
              <w:spacing w:before="62"/>
              <w:ind w:left="113"/>
              <w:jc w:val="both"/>
              <w:rPr>
                <w:color w:val="FF0000"/>
                <w:sz w:val="18"/>
              </w:rPr>
            </w:pPr>
            <w:proofErr w:type="spellStart"/>
            <w:r w:rsidRPr="00BF231F">
              <w:rPr>
                <w:color w:val="FF0000"/>
                <w:w w:val="120"/>
                <w:sz w:val="18"/>
              </w:rPr>
              <w:t>Музыка</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2"/>
              <w:ind w:right="313"/>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2"/>
              <w:ind w:left="8"/>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2"/>
              <w:ind w:left="7"/>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2"/>
              <w:ind w:left="7"/>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2"/>
              <w:ind w:left="6"/>
              <w:jc w:val="both"/>
              <w:rPr>
                <w:color w:val="FF0000"/>
                <w:sz w:val="18"/>
              </w:rPr>
            </w:pPr>
            <w:r w:rsidRPr="00BF231F">
              <w:rPr>
                <w:color w:val="FF0000"/>
                <w:w w:val="119"/>
                <w:sz w:val="18"/>
              </w:rPr>
              <w:t>4</w:t>
            </w:r>
          </w:p>
        </w:tc>
      </w:tr>
      <w:tr w:rsidR="00673A62" w:rsidRPr="00BF231F" w:rsidTr="00C9315E">
        <w:trPr>
          <w:trHeight w:val="566"/>
        </w:trPr>
        <w:tc>
          <w:tcPr>
            <w:tcW w:w="3515" w:type="dxa"/>
            <w:tcBorders>
              <w:left w:val="single" w:sz="4" w:space="0" w:color="231F20"/>
              <w:right w:val="single" w:sz="4" w:space="0" w:color="231F20"/>
            </w:tcBorders>
          </w:tcPr>
          <w:p w:rsidR="00673A62" w:rsidRPr="00BF231F" w:rsidRDefault="00673A62" w:rsidP="00671028">
            <w:pPr>
              <w:pStyle w:val="TableParagraph"/>
              <w:spacing w:before="62"/>
              <w:ind w:left="113"/>
              <w:jc w:val="both"/>
              <w:rPr>
                <w:color w:val="FF0000"/>
                <w:sz w:val="18"/>
              </w:rPr>
            </w:pPr>
            <w:proofErr w:type="spellStart"/>
            <w:r w:rsidRPr="00BF231F">
              <w:rPr>
                <w:color w:val="FF0000"/>
                <w:w w:val="120"/>
                <w:sz w:val="18"/>
              </w:rPr>
              <w:t>Технология</w:t>
            </w:r>
            <w:proofErr w:type="spellEnd"/>
          </w:p>
        </w:tc>
        <w:tc>
          <w:tcPr>
            <w:tcW w:w="2835" w:type="dxa"/>
            <w:tcBorders>
              <w:left w:val="single" w:sz="4" w:space="0" w:color="231F20"/>
              <w:right w:val="single" w:sz="4" w:space="0" w:color="231F20"/>
            </w:tcBorders>
          </w:tcPr>
          <w:p w:rsidR="00673A62" w:rsidRPr="00BF231F" w:rsidRDefault="00673A62" w:rsidP="00671028">
            <w:pPr>
              <w:pStyle w:val="TableParagraph"/>
              <w:spacing w:before="62"/>
              <w:ind w:left="113"/>
              <w:jc w:val="both"/>
              <w:rPr>
                <w:color w:val="FF0000"/>
                <w:sz w:val="18"/>
              </w:rPr>
            </w:pPr>
            <w:proofErr w:type="spellStart"/>
            <w:r w:rsidRPr="00BF231F">
              <w:rPr>
                <w:color w:val="FF0000"/>
                <w:w w:val="120"/>
                <w:sz w:val="18"/>
              </w:rPr>
              <w:t>Технология</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2"/>
              <w:ind w:right="313"/>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2"/>
              <w:ind w:left="8"/>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2"/>
              <w:ind w:left="7"/>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2"/>
              <w:ind w:left="7"/>
              <w:jc w:val="both"/>
              <w:rPr>
                <w:color w:val="FF0000"/>
                <w:sz w:val="18"/>
              </w:rPr>
            </w:pPr>
            <w:r w:rsidRPr="00BF231F">
              <w:rPr>
                <w:color w:val="FF0000"/>
                <w:w w:val="119"/>
                <w:sz w:val="18"/>
              </w:rPr>
              <w:t>1</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2"/>
              <w:ind w:left="6"/>
              <w:jc w:val="both"/>
              <w:rPr>
                <w:color w:val="FF0000"/>
                <w:sz w:val="18"/>
              </w:rPr>
            </w:pPr>
            <w:r w:rsidRPr="00BF231F">
              <w:rPr>
                <w:color w:val="FF0000"/>
                <w:w w:val="119"/>
                <w:sz w:val="18"/>
              </w:rPr>
              <w:t>4</w:t>
            </w:r>
          </w:p>
        </w:tc>
      </w:tr>
      <w:tr w:rsidR="00673A62" w:rsidRPr="00BF231F" w:rsidTr="00C9315E">
        <w:trPr>
          <w:trHeight w:val="566"/>
        </w:trPr>
        <w:tc>
          <w:tcPr>
            <w:tcW w:w="3515" w:type="dxa"/>
            <w:tcBorders>
              <w:left w:val="single" w:sz="4" w:space="0" w:color="231F20"/>
              <w:right w:val="single" w:sz="4" w:space="0" w:color="231F20"/>
            </w:tcBorders>
          </w:tcPr>
          <w:p w:rsidR="00673A62" w:rsidRPr="00BF231F" w:rsidRDefault="00673A62" w:rsidP="00671028">
            <w:pPr>
              <w:pStyle w:val="TableParagraph"/>
              <w:spacing w:before="62"/>
              <w:ind w:left="113"/>
              <w:jc w:val="both"/>
              <w:rPr>
                <w:color w:val="FF0000"/>
                <w:sz w:val="18"/>
              </w:rPr>
            </w:pPr>
            <w:proofErr w:type="spellStart"/>
            <w:r w:rsidRPr="00BF231F">
              <w:rPr>
                <w:color w:val="FF0000"/>
                <w:w w:val="120"/>
                <w:sz w:val="18"/>
              </w:rPr>
              <w:t>Физическая</w:t>
            </w:r>
            <w:proofErr w:type="spellEnd"/>
            <w:r w:rsidRPr="00BF231F">
              <w:rPr>
                <w:color w:val="FF0000"/>
                <w:spacing w:val="7"/>
                <w:w w:val="120"/>
                <w:sz w:val="18"/>
              </w:rPr>
              <w:t xml:space="preserve"> </w:t>
            </w:r>
            <w:proofErr w:type="spellStart"/>
            <w:r w:rsidRPr="00BF231F">
              <w:rPr>
                <w:color w:val="FF0000"/>
                <w:w w:val="120"/>
                <w:sz w:val="18"/>
              </w:rPr>
              <w:t>культура</w:t>
            </w:r>
            <w:proofErr w:type="spellEnd"/>
          </w:p>
        </w:tc>
        <w:tc>
          <w:tcPr>
            <w:tcW w:w="2835" w:type="dxa"/>
            <w:tcBorders>
              <w:left w:val="single" w:sz="4" w:space="0" w:color="231F20"/>
              <w:right w:val="single" w:sz="4" w:space="0" w:color="231F20"/>
            </w:tcBorders>
          </w:tcPr>
          <w:p w:rsidR="00673A62" w:rsidRPr="00BF231F" w:rsidRDefault="00673A62" w:rsidP="00671028">
            <w:pPr>
              <w:pStyle w:val="TableParagraph"/>
              <w:spacing w:before="62"/>
              <w:ind w:left="113"/>
              <w:jc w:val="both"/>
              <w:rPr>
                <w:color w:val="FF0000"/>
                <w:sz w:val="18"/>
              </w:rPr>
            </w:pPr>
            <w:proofErr w:type="spellStart"/>
            <w:r w:rsidRPr="00BF231F">
              <w:rPr>
                <w:color w:val="FF0000"/>
                <w:w w:val="120"/>
                <w:sz w:val="18"/>
              </w:rPr>
              <w:t>Физическая</w:t>
            </w:r>
            <w:proofErr w:type="spellEnd"/>
            <w:r w:rsidRPr="00BF231F">
              <w:rPr>
                <w:color w:val="FF0000"/>
                <w:spacing w:val="7"/>
                <w:w w:val="120"/>
                <w:sz w:val="18"/>
              </w:rPr>
              <w:t xml:space="preserve"> </w:t>
            </w:r>
            <w:proofErr w:type="spellStart"/>
            <w:r w:rsidRPr="00BF231F">
              <w:rPr>
                <w:color w:val="FF0000"/>
                <w:w w:val="120"/>
                <w:sz w:val="18"/>
              </w:rPr>
              <w:t>культура</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2"/>
              <w:ind w:right="313"/>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2"/>
              <w:ind w:left="8"/>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2"/>
              <w:ind w:left="7"/>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2"/>
              <w:ind w:left="7"/>
              <w:jc w:val="both"/>
              <w:rPr>
                <w:color w:val="FF0000"/>
                <w:sz w:val="18"/>
              </w:rPr>
            </w:pPr>
            <w:r w:rsidRPr="00BF231F">
              <w:rPr>
                <w:color w:val="FF0000"/>
                <w:w w:val="119"/>
                <w:sz w:val="18"/>
              </w:rPr>
              <w:t>2</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2"/>
              <w:ind w:left="6"/>
              <w:jc w:val="both"/>
              <w:rPr>
                <w:color w:val="FF0000"/>
                <w:sz w:val="18"/>
              </w:rPr>
            </w:pPr>
            <w:r w:rsidRPr="00BF231F">
              <w:rPr>
                <w:color w:val="FF0000"/>
                <w:w w:val="119"/>
                <w:sz w:val="18"/>
              </w:rPr>
              <w:t>8</w:t>
            </w:r>
          </w:p>
        </w:tc>
      </w:tr>
      <w:tr w:rsidR="00673A62" w:rsidRPr="00BF231F" w:rsidTr="00C9315E">
        <w:trPr>
          <w:trHeight w:val="566"/>
        </w:trPr>
        <w:tc>
          <w:tcPr>
            <w:tcW w:w="6350" w:type="dxa"/>
            <w:gridSpan w:val="2"/>
            <w:tcBorders>
              <w:left w:val="single" w:sz="4" w:space="0" w:color="231F20"/>
              <w:right w:val="single" w:sz="4" w:space="0" w:color="231F20"/>
            </w:tcBorders>
          </w:tcPr>
          <w:p w:rsidR="00673A62" w:rsidRPr="00BF231F" w:rsidRDefault="00673A62" w:rsidP="00671028">
            <w:pPr>
              <w:pStyle w:val="TableParagraph"/>
              <w:spacing w:before="60"/>
              <w:ind w:right="260"/>
              <w:jc w:val="both"/>
              <w:rPr>
                <w:color w:val="FF0000"/>
                <w:sz w:val="18"/>
              </w:rPr>
            </w:pPr>
            <w:proofErr w:type="spellStart"/>
            <w:r w:rsidRPr="00BF231F">
              <w:rPr>
                <w:color w:val="FF0000"/>
                <w:w w:val="115"/>
                <w:sz w:val="18"/>
              </w:rPr>
              <w:t>Итого</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0"/>
              <w:ind w:left="239" w:right="231"/>
              <w:jc w:val="both"/>
              <w:rPr>
                <w:color w:val="FF0000"/>
                <w:sz w:val="18"/>
                <w:lang w:val="ru-RU"/>
              </w:rPr>
            </w:pPr>
            <w:r w:rsidRPr="00BF231F">
              <w:rPr>
                <w:color w:val="FF0000"/>
                <w:w w:val="120"/>
                <w:sz w:val="18"/>
              </w:rPr>
              <w:t>2</w:t>
            </w:r>
            <w:r w:rsidRPr="00BF231F">
              <w:rPr>
                <w:color w:val="FF0000"/>
                <w:w w:val="120"/>
                <w:sz w:val="18"/>
                <w:lang w:val="ru-RU"/>
              </w:rPr>
              <w:t>1</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0"/>
              <w:ind w:left="239" w:right="232"/>
              <w:jc w:val="both"/>
              <w:rPr>
                <w:color w:val="FF0000"/>
                <w:sz w:val="18"/>
                <w:lang w:val="ru-RU"/>
              </w:rPr>
            </w:pPr>
            <w:r w:rsidRPr="00BF231F">
              <w:rPr>
                <w:color w:val="FF0000"/>
                <w:w w:val="120"/>
                <w:sz w:val="18"/>
              </w:rPr>
              <w:t>2</w:t>
            </w:r>
            <w:r w:rsidRPr="00BF231F">
              <w:rPr>
                <w:color w:val="FF0000"/>
                <w:w w:val="120"/>
                <w:sz w:val="18"/>
                <w:lang w:val="ru-RU"/>
              </w:rPr>
              <w:t>4</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0"/>
              <w:ind w:left="239" w:right="232"/>
              <w:jc w:val="both"/>
              <w:rPr>
                <w:color w:val="FF0000"/>
                <w:sz w:val="18"/>
                <w:lang w:val="ru-RU"/>
              </w:rPr>
            </w:pPr>
            <w:r w:rsidRPr="00BF231F">
              <w:rPr>
                <w:color w:val="FF0000"/>
                <w:w w:val="120"/>
                <w:sz w:val="18"/>
              </w:rPr>
              <w:t>2</w:t>
            </w:r>
            <w:r w:rsidRPr="00BF231F">
              <w:rPr>
                <w:color w:val="FF0000"/>
                <w:w w:val="120"/>
                <w:sz w:val="18"/>
                <w:lang w:val="ru-RU"/>
              </w:rPr>
              <w:t>4</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0"/>
              <w:ind w:left="238" w:right="232"/>
              <w:jc w:val="both"/>
              <w:rPr>
                <w:color w:val="FF0000"/>
                <w:sz w:val="18"/>
                <w:lang w:val="ru-RU"/>
              </w:rPr>
            </w:pPr>
            <w:r w:rsidRPr="00BF231F">
              <w:rPr>
                <w:color w:val="FF0000"/>
                <w:w w:val="120"/>
                <w:sz w:val="18"/>
                <w:lang w:val="ru-RU"/>
              </w:rPr>
              <w:t>25</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0"/>
              <w:ind w:left="113"/>
              <w:jc w:val="both"/>
              <w:rPr>
                <w:color w:val="FF0000"/>
                <w:sz w:val="18"/>
                <w:lang w:val="ru-RU"/>
              </w:rPr>
            </w:pPr>
            <w:r w:rsidRPr="00BF231F">
              <w:rPr>
                <w:color w:val="FF0000"/>
                <w:w w:val="115"/>
                <w:sz w:val="18"/>
                <w:lang w:val="ru-RU"/>
              </w:rPr>
              <w:t>94</w:t>
            </w:r>
          </w:p>
        </w:tc>
      </w:tr>
      <w:tr w:rsidR="00673A62" w:rsidRPr="00BF231F" w:rsidTr="00C9315E">
        <w:trPr>
          <w:trHeight w:val="566"/>
        </w:trPr>
        <w:tc>
          <w:tcPr>
            <w:tcW w:w="6350" w:type="dxa"/>
            <w:gridSpan w:val="2"/>
            <w:tcBorders>
              <w:left w:val="single" w:sz="4" w:space="0" w:color="231F20"/>
              <w:right w:val="single" w:sz="4" w:space="0" w:color="231F20"/>
            </w:tcBorders>
          </w:tcPr>
          <w:p w:rsidR="00673A62" w:rsidRPr="00BF231F" w:rsidRDefault="00673A62" w:rsidP="00671028">
            <w:pPr>
              <w:pStyle w:val="TableParagraph"/>
              <w:spacing w:before="60"/>
              <w:ind w:right="313"/>
              <w:jc w:val="both"/>
              <w:rPr>
                <w:color w:val="FF0000"/>
                <w:sz w:val="18"/>
                <w:lang w:val="ru-RU"/>
              </w:rPr>
            </w:pPr>
            <w:r w:rsidRPr="00BF231F">
              <w:rPr>
                <w:i/>
                <w:color w:val="FF0000"/>
                <w:w w:val="120"/>
                <w:sz w:val="18"/>
                <w:lang w:val="ru-RU"/>
              </w:rPr>
              <w:t>Часть,</w:t>
            </w:r>
            <w:r w:rsidRPr="00BF231F">
              <w:rPr>
                <w:i/>
                <w:color w:val="FF0000"/>
                <w:spacing w:val="8"/>
                <w:w w:val="120"/>
                <w:sz w:val="18"/>
                <w:lang w:val="ru-RU"/>
              </w:rPr>
              <w:t xml:space="preserve"> </w:t>
            </w:r>
            <w:r w:rsidRPr="00BF231F">
              <w:rPr>
                <w:i/>
                <w:color w:val="FF0000"/>
                <w:w w:val="120"/>
                <w:sz w:val="18"/>
                <w:lang w:val="ru-RU"/>
              </w:rPr>
              <w:t>формируемая</w:t>
            </w:r>
            <w:r w:rsidRPr="00BF231F">
              <w:rPr>
                <w:i/>
                <w:color w:val="FF0000"/>
                <w:spacing w:val="9"/>
                <w:w w:val="120"/>
                <w:sz w:val="18"/>
                <w:lang w:val="ru-RU"/>
              </w:rPr>
              <w:t xml:space="preserve"> </w:t>
            </w:r>
            <w:r w:rsidRPr="00BF231F">
              <w:rPr>
                <w:i/>
                <w:color w:val="FF0000"/>
                <w:w w:val="120"/>
                <w:sz w:val="18"/>
                <w:lang w:val="ru-RU"/>
              </w:rPr>
              <w:t>участниками</w:t>
            </w:r>
            <w:r w:rsidRPr="00BF231F">
              <w:rPr>
                <w:i/>
                <w:color w:val="FF0000"/>
                <w:spacing w:val="9"/>
                <w:w w:val="120"/>
                <w:sz w:val="18"/>
                <w:lang w:val="ru-RU"/>
              </w:rPr>
              <w:t xml:space="preserve"> </w:t>
            </w:r>
            <w:r w:rsidRPr="00BF231F">
              <w:rPr>
                <w:i/>
                <w:color w:val="FF0000"/>
                <w:w w:val="120"/>
                <w:sz w:val="18"/>
                <w:lang w:val="ru-RU"/>
              </w:rPr>
              <w:t>образовательных</w:t>
            </w:r>
            <w:r w:rsidRPr="00BF231F">
              <w:rPr>
                <w:i/>
                <w:color w:val="FF0000"/>
                <w:spacing w:val="8"/>
                <w:w w:val="120"/>
                <w:sz w:val="18"/>
                <w:lang w:val="ru-RU"/>
              </w:rPr>
              <w:t xml:space="preserve"> </w:t>
            </w:r>
            <w:r w:rsidRPr="00BF231F">
              <w:rPr>
                <w:i/>
                <w:color w:val="FF0000"/>
                <w:w w:val="120"/>
                <w:sz w:val="18"/>
                <w:lang w:val="ru-RU"/>
              </w:rPr>
              <w:t>отношений</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tabs>
                <w:tab w:val="center" w:pos="383"/>
              </w:tabs>
              <w:spacing w:before="60"/>
              <w:ind w:left="8"/>
              <w:jc w:val="both"/>
              <w:rPr>
                <w:color w:val="FF0000"/>
                <w:sz w:val="18"/>
                <w:lang w:val="ru-RU"/>
              </w:rPr>
            </w:pPr>
            <w:r w:rsidRPr="00BF231F">
              <w:rPr>
                <w:color w:val="FF0000"/>
                <w:w w:val="119"/>
                <w:sz w:val="18"/>
                <w:lang w:val="ru-RU"/>
              </w:rPr>
              <w:t>0</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0"/>
              <w:ind w:left="7"/>
              <w:jc w:val="both"/>
              <w:rPr>
                <w:color w:val="FF0000"/>
                <w:sz w:val="18"/>
                <w:lang w:val="ru-RU"/>
              </w:rPr>
            </w:pPr>
            <w:r w:rsidRPr="00BF231F">
              <w:rPr>
                <w:color w:val="FF0000"/>
                <w:w w:val="119"/>
                <w:sz w:val="18"/>
                <w:lang w:val="ru-RU"/>
              </w:rPr>
              <w:t>2</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0"/>
              <w:ind w:left="7"/>
              <w:jc w:val="both"/>
              <w:rPr>
                <w:color w:val="FF0000"/>
                <w:sz w:val="18"/>
                <w:lang w:val="ru-RU"/>
              </w:rPr>
            </w:pPr>
            <w:r w:rsidRPr="00BF231F">
              <w:rPr>
                <w:color w:val="FF0000"/>
                <w:w w:val="119"/>
                <w:sz w:val="18"/>
                <w:lang w:val="ru-RU"/>
              </w:rPr>
              <w:t>2</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0"/>
              <w:ind w:left="6"/>
              <w:jc w:val="both"/>
              <w:rPr>
                <w:color w:val="FF0000"/>
                <w:sz w:val="18"/>
                <w:lang w:val="ru-RU"/>
              </w:rPr>
            </w:pPr>
            <w:r w:rsidRPr="00BF231F">
              <w:rPr>
                <w:color w:val="FF0000"/>
                <w:w w:val="119"/>
                <w:sz w:val="18"/>
                <w:lang w:val="ru-RU"/>
              </w:rPr>
              <w:t>1</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0"/>
              <w:ind w:right="313"/>
              <w:jc w:val="both"/>
              <w:rPr>
                <w:color w:val="FF0000"/>
                <w:sz w:val="18"/>
                <w:lang w:val="ru-RU"/>
              </w:rPr>
            </w:pPr>
            <w:r w:rsidRPr="00BF231F">
              <w:rPr>
                <w:color w:val="FF0000"/>
                <w:w w:val="119"/>
                <w:sz w:val="18"/>
                <w:lang w:val="ru-RU"/>
              </w:rPr>
              <w:t>5</w:t>
            </w:r>
          </w:p>
        </w:tc>
      </w:tr>
      <w:tr w:rsidR="00673A62" w:rsidRPr="00BF231F" w:rsidTr="00C9315E">
        <w:trPr>
          <w:trHeight w:val="566"/>
        </w:trPr>
        <w:tc>
          <w:tcPr>
            <w:tcW w:w="6350" w:type="dxa"/>
            <w:gridSpan w:val="2"/>
            <w:tcBorders>
              <w:left w:val="single" w:sz="4" w:space="0" w:color="231F20"/>
              <w:right w:val="single" w:sz="4" w:space="0" w:color="231F20"/>
            </w:tcBorders>
          </w:tcPr>
          <w:p w:rsidR="00673A62" w:rsidRPr="00BF231F" w:rsidRDefault="00673A62" w:rsidP="00671028">
            <w:pPr>
              <w:pStyle w:val="TableParagraph"/>
              <w:spacing w:before="60"/>
              <w:ind w:right="313"/>
              <w:jc w:val="both"/>
              <w:rPr>
                <w:i/>
                <w:color w:val="FF0000"/>
                <w:w w:val="120"/>
                <w:sz w:val="18"/>
                <w:lang w:val="ru-RU"/>
              </w:rPr>
            </w:pPr>
            <w:r w:rsidRPr="00BF231F">
              <w:rPr>
                <w:i/>
                <w:color w:val="FF0000"/>
                <w:w w:val="120"/>
                <w:sz w:val="18"/>
                <w:lang w:val="ru-RU"/>
              </w:rPr>
              <w:t>Учебные недели</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tabs>
                <w:tab w:val="center" w:pos="383"/>
              </w:tabs>
              <w:spacing w:before="60"/>
              <w:ind w:left="8"/>
              <w:jc w:val="both"/>
              <w:rPr>
                <w:color w:val="FF0000"/>
                <w:w w:val="119"/>
                <w:sz w:val="18"/>
                <w:lang w:val="ru-RU"/>
              </w:rPr>
            </w:pPr>
            <w:r w:rsidRPr="00BF231F">
              <w:rPr>
                <w:color w:val="FF0000"/>
                <w:w w:val="119"/>
                <w:sz w:val="18"/>
                <w:lang w:val="ru-RU"/>
              </w:rPr>
              <w:t>33</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0"/>
              <w:ind w:left="7"/>
              <w:jc w:val="both"/>
              <w:rPr>
                <w:color w:val="FF0000"/>
                <w:w w:val="119"/>
                <w:sz w:val="18"/>
                <w:lang w:val="ru-RU"/>
              </w:rPr>
            </w:pPr>
            <w:r w:rsidRPr="00BF231F">
              <w:rPr>
                <w:color w:val="FF0000"/>
                <w:w w:val="119"/>
                <w:sz w:val="18"/>
                <w:lang w:val="ru-RU"/>
              </w:rPr>
              <w:t>34</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0"/>
              <w:ind w:left="7"/>
              <w:jc w:val="both"/>
              <w:rPr>
                <w:color w:val="FF0000"/>
                <w:w w:val="119"/>
                <w:sz w:val="18"/>
                <w:lang w:val="ru-RU"/>
              </w:rPr>
            </w:pPr>
            <w:r w:rsidRPr="00BF231F">
              <w:rPr>
                <w:color w:val="FF0000"/>
                <w:w w:val="119"/>
                <w:sz w:val="18"/>
                <w:lang w:val="ru-RU"/>
              </w:rPr>
              <w:t>34</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0"/>
              <w:ind w:left="6"/>
              <w:jc w:val="both"/>
              <w:rPr>
                <w:color w:val="FF0000"/>
                <w:w w:val="119"/>
                <w:sz w:val="18"/>
                <w:lang w:val="ru-RU"/>
              </w:rPr>
            </w:pPr>
            <w:r w:rsidRPr="00BF231F">
              <w:rPr>
                <w:color w:val="FF0000"/>
                <w:w w:val="119"/>
                <w:sz w:val="18"/>
                <w:lang w:val="ru-RU"/>
              </w:rPr>
              <w:t>34</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0"/>
              <w:ind w:right="313"/>
              <w:jc w:val="both"/>
              <w:rPr>
                <w:color w:val="FF0000"/>
                <w:w w:val="119"/>
                <w:sz w:val="18"/>
                <w:lang w:val="ru-RU"/>
              </w:rPr>
            </w:pPr>
            <w:r w:rsidRPr="00BF231F">
              <w:rPr>
                <w:color w:val="FF0000"/>
                <w:w w:val="119"/>
                <w:sz w:val="18"/>
                <w:lang w:val="ru-RU"/>
              </w:rPr>
              <w:t>135</w:t>
            </w:r>
          </w:p>
        </w:tc>
      </w:tr>
      <w:tr w:rsidR="00673A62" w:rsidRPr="00BF231F" w:rsidTr="00C9315E">
        <w:trPr>
          <w:trHeight w:val="566"/>
        </w:trPr>
        <w:tc>
          <w:tcPr>
            <w:tcW w:w="6350" w:type="dxa"/>
            <w:gridSpan w:val="2"/>
            <w:tcBorders>
              <w:left w:val="single" w:sz="4" w:space="0" w:color="231F20"/>
              <w:right w:val="single" w:sz="4" w:space="0" w:color="231F20"/>
            </w:tcBorders>
          </w:tcPr>
          <w:p w:rsidR="00673A62" w:rsidRPr="00BF231F" w:rsidRDefault="00673A62" w:rsidP="00671028">
            <w:pPr>
              <w:pStyle w:val="TableParagraph"/>
              <w:spacing w:before="60"/>
              <w:ind w:right="313"/>
              <w:jc w:val="both"/>
              <w:rPr>
                <w:i/>
                <w:color w:val="FF0000"/>
                <w:w w:val="120"/>
                <w:sz w:val="18"/>
                <w:lang w:val="ru-RU"/>
              </w:rPr>
            </w:pPr>
            <w:r w:rsidRPr="00BF231F">
              <w:rPr>
                <w:i/>
                <w:color w:val="FF0000"/>
                <w:w w:val="120"/>
                <w:sz w:val="18"/>
                <w:lang w:val="ru-RU"/>
              </w:rPr>
              <w:t>Всего часов</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tabs>
                <w:tab w:val="center" w:pos="383"/>
              </w:tabs>
              <w:spacing w:before="60"/>
              <w:ind w:left="8"/>
              <w:jc w:val="both"/>
              <w:rPr>
                <w:color w:val="FF0000"/>
                <w:w w:val="119"/>
                <w:sz w:val="18"/>
                <w:lang w:val="ru-RU"/>
              </w:rPr>
            </w:pPr>
            <w:r w:rsidRPr="00BF231F">
              <w:rPr>
                <w:color w:val="FF0000"/>
                <w:w w:val="119"/>
                <w:sz w:val="18"/>
                <w:lang w:val="ru-RU"/>
              </w:rPr>
              <w:t>693</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0"/>
              <w:ind w:left="7"/>
              <w:jc w:val="both"/>
              <w:rPr>
                <w:color w:val="FF0000"/>
                <w:w w:val="119"/>
                <w:sz w:val="18"/>
                <w:lang w:val="ru-RU"/>
              </w:rPr>
            </w:pPr>
            <w:r w:rsidRPr="00BF231F">
              <w:rPr>
                <w:color w:val="FF0000"/>
                <w:w w:val="119"/>
                <w:sz w:val="18"/>
                <w:lang w:val="ru-RU"/>
              </w:rPr>
              <w:t>884</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0"/>
              <w:ind w:left="7"/>
              <w:jc w:val="both"/>
              <w:rPr>
                <w:color w:val="FF0000"/>
                <w:w w:val="119"/>
                <w:sz w:val="18"/>
                <w:lang w:val="ru-RU"/>
              </w:rPr>
            </w:pPr>
            <w:r w:rsidRPr="00BF231F">
              <w:rPr>
                <w:color w:val="FF0000"/>
                <w:w w:val="119"/>
                <w:sz w:val="18"/>
                <w:lang w:val="ru-RU"/>
              </w:rPr>
              <w:t>884</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0"/>
              <w:ind w:left="6"/>
              <w:jc w:val="both"/>
              <w:rPr>
                <w:color w:val="FF0000"/>
                <w:w w:val="119"/>
                <w:sz w:val="18"/>
                <w:lang w:val="ru-RU"/>
              </w:rPr>
            </w:pPr>
            <w:r w:rsidRPr="00BF231F">
              <w:rPr>
                <w:color w:val="FF0000"/>
                <w:w w:val="119"/>
                <w:sz w:val="18"/>
                <w:lang w:val="ru-RU"/>
              </w:rPr>
              <w:t>884</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0"/>
              <w:ind w:right="313"/>
              <w:jc w:val="both"/>
              <w:rPr>
                <w:color w:val="FF0000"/>
                <w:w w:val="119"/>
                <w:sz w:val="18"/>
                <w:lang w:val="ru-RU"/>
              </w:rPr>
            </w:pPr>
            <w:r w:rsidRPr="00BF231F">
              <w:rPr>
                <w:color w:val="FF0000"/>
                <w:w w:val="119"/>
                <w:sz w:val="18"/>
                <w:lang w:val="ru-RU"/>
              </w:rPr>
              <w:t>3345</w:t>
            </w:r>
          </w:p>
        </w:tc>
      </w:tr>
      <w:tr w:rsidR="00673A62" w:rsidRPr="00BF231F" w:rsidTr="00C9315E">
        <w:trPr>
          <w:trHeight w:val="566"/>
        </w:trPr>
        <w:tc>
          <w:tcPr>
            <w:tcW w:w="6350" w:type="dxa"/>
            <w:gridSpan w:val="2"/>
            <w:tcBorders>
              <w:left w:val="single" w:sz="4" w:space="0" w:color="231F20"/>
              <w:right w:val="single" w:sz="4" w:space="0" w:color="231F20"/>
            </w:tcBorders>
          </w:tcPr>
          <w:p w:rsidR="00673A62" w:rsidRPr="00BF231F" w:rsidRDefault="00673A62" w:rsidP="00671028">
            <w:pPr>
              <w:pStyle w:val="TableParagraph"/>
              <w:spacing w:before="60"/>
              <w:ind w:right="260"/>
              <w:jc w:val="both"/>
              <w:rPr>
                <w:color w:val="FF0000"/>
                <w:sz w:val="18"/>
                <w:lang w:val="ru-RU"/>
              </w:rPr>
            </w:pPr>
            <w:proofErr w:type="spellStart"/>
            <w:r w:rsidRPr="00BF231F">
              <w:rPr>
                <w:color w:val="FF0000"/>
                <w:w w:val="120"/>
                <w:sz w:val="18"/>
              </w:rPr>
              <w:t>Максимально</w:t>
            </w:r>
            <w:proofErr w:type="spellEnd"/>
            <w:r w:rsidRPr="00BF231F">
              <w:rPr>
                <w:color w:val="FF0000"/>
                <w:spacing w:val="-8"/>
                <w:w w:val="120"/>
                <w:sz w:val="18"/>
              </w:rPr>
              <w:t xml:space="preserve"> </w:t>
            </w:r>
            <w:proofErr w:type="spellStart"/>
            <w:r w:rsidRPr="00BF231F">
              <w:rPr>
                <w:color w:val="FF0000"/>
                <w:w w:val="120"/>
                <w:sz w:val="18"/>
              </w:rPr>
              <w:t>допустимая</w:t>
            </w:r>
            <w:proofErr w:type="spellEnd"/>
            <w:r w:rsidRPr="00BF231F">
              <w:rPr>
                <w:color w:val="FF0000"/>
                <w:spacing w:val="-8"/>
                <w:w w:val="120"/>
                <w:sz w:val="18"/>
              </w:rPr>
              <w:t xml:space="preserve"> </w:t>
            </w:r>
            <w:proofErr w:type="spellStart"/>
            <w:r w:rsidRPr="00BF231F">
              <w:rPr>
                <w:color w:val="FF0000"/>
                <w:w w:val="120"/>
                <w:sz w:val="18"/>
              </w:rPr>
              <w:t>недельная</w:t>
            </w:r>
            <w:proofErr w:type="spellEnd"/>
            <w:r w:rsidRPr="00BF231F">
              <w:rPr>
                <w:color w:val="FF0000"/>
                <w:spacing w:val="-8"/>
                <w:w w:val="120"/>
                <w:sz w:val="18"/>
              </w:rPr>
              <w:t xml:space="preserve"> </w:t>
            </w:r>
            <w:proofErr w:type="spellStart"/>
            <w:r w:rsidRPr="00BF231F">
              <w:rPr>
                <w:color w:val="FF0000"/>
                <w:w w:val="120"/>
                <w:sz w:val="18"/>
              </w:rPr>
              <w:t>нагрузка</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0"/>
              <w:ind w:left="239" w:right="231"/>
              <w:jc w:val="both"/>
              <w:rPr>
                <w:color w:val="FF0000"/>
                <w:sz w:val="18"/>
                <w:lang w:val="ru-RU"/>
              </w:rPr>
            </w:pPr>
            <w:r w:rsidRPr="00BF231F">
              <w:rPr>
                <w:color w:val="FF0000"/>
                <w:w w:val="120"/>
                <w:sz w:val="18"/>
                <w:lang w:val="ru-RU"/>
              </w:rPr>
              <w:t>21</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0"/>
              <w:ind w:left="239" w:right="232"/>
              <w:jc w:val="both"/>
              <w:rPr>
                <w:color w:val="FF0000"/>
                <w:sz w:val="18"/>
                <w:lang w:val="ru-RU"/>
              </w:rPr>
            </w:pPr>
            <w:r w:rsidRPr="00BF231F">
              <w:rPr>
                <w:color w:val="FF0000"/>
                <w:w w:val="120"/>
                <w:sz w:val="18"/>
              </w:rPr>
              <w:t>2</w:t>
            </w:r>
            <w:r w:rsidRPr="00BF231F">
              <w:rPr>
                <w:color w:val="FF0000"/>
                <w:w w:val="120"/>
                <w:sz w:val="18"/>
                <w:lang w:val="ru-RU"/>
              </w:rPr>
              <w:t>6</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0"/>
              <w:ind w:left="239" w:right="232"/>
              <w:jc w:val="both"/>
              <w:rPr>
                <w:color w:val="FF0000"/>
                <w:sz w:val="18"/>
                <w:lang w:val="ru-RU"/>
              </w:rPr>
            </w:pPr>
            <w:r w:rsidRPr="00BF231F">
              <w:rPr>
                <w:color w:val="FF0000"/>
                <w:w w:val="120"/>
                <w:sz w:val="18"/>
              </w:rPr>
              <w:t>2</w:t>
            </w:r>
            <w:r w:rsidRPr="00BF231F">
              <w:rPr>
                <w:color w:val="FF0000"/>
                <w:w w:val="120"/>
                <w:sz w:val="18"/>
                <w:lang w:val="ru-RU"/>
              </w:rPr>
              <w:t>6</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0"/>
              <w:ind w:left="238" w:right="232"/>
              <w:jc w:val="both"/>
              <w:rPr>
                <w:color w:val="FF0000"/>
                <w:sz w:val="18"/>
                <w:lang w:val="ru-RU"/>
              </w:rPr>
            </w:pPr>
            <w:r w:rsidRPr="00BF231F">
              <w:rPr>
                <w:color w:val="FF0000"/>
                <w:w w:val="120"/>
                <w:sz w:val="18"/>
                <w:lang w:val="ru-RU"/>
              </w:rPr>
              <w:t>26</w:t>
            </w:r>
          </w:p>
        </w:tc>
        <w:tc>
          <w:tcPr>
            <w:tcW w:w="758" w:type="dxa"/>
            <w:tcBorders>
              <w:top w:val="single" w:sz="4" w:space="0" w:color="231F20"/>
              <w:left w:val="single" w:sz="4" w:space="0" w:color="231F20"/>
              <w:bottom w:val="single" w:sz="4" w:space="0" w:color="231F20"/>
              <w:right w:val="single" w:sz="4" w:space="0" w:color="231F20"/>
            </w:tcBorders>
          </w:tcPr>
          <w:p w:rsidR="00673A62" w:rsidRPr="00BF231F" w:rsidRDefault="00673A62" w:rsidP="00671028">
            <w:pPr>
              <w:pStyle w:val="TableParagraph"/>
              <w:spacing w:before="60"/>
              <w:ind w:right="260"/>
              <w:jc w:val="both"/>
              <w:rPr>
                <w:color w:val="FF0000"/>
                <w:sz w:val="18"/>
                <w:lang w:val="ru-RU"/>
              </w:rPr>
            </w:pPr>
            <w:r w:rsidRPr="00BF231F">
              <w:rPr>
                <w:color w:val="FF0000"/>
                <w:w w:val="120"/>
                <w:sz w:val="18"/>
                <w:lang w:val="ru-RU"/>
              </w:rPr>
              <w:t>99</w:t>
            </w:r>
          </w:p>
        </w:tc>
      </w:tr>
    </w:tbl>
    <w:p w:rsidR="00481E51" w:rsidRPr="00671028" w:rsidRDefault="00481E51" w:rsidP="00671028">
      <w:pPr>
        <w:shd w:val="clear" w:color="auto" w:fill="FFFFFF"/>
        <w:spacing w:after="204" w:line="360" w:lineRule="auto"/>
        <w:jc w:val="both"/>
        <w:rPr>
          <w:sz w:val="24"/>
          <w:szCs w:val="24"/>
        </w:rPr>
      </w:pPr>
    </w:p>
    <w:p w:rsidR="00E5791D" w:rsidRPr="00E5791D" w:rsidRDefault="00E5791D" w:rsidP="00E5791D">
      <w:pPr>
        <w:shd w:val="clear" w:color="auto" w:fill="FFFFFF"/>
        <w:spacing w:after="204" w:line="360" w:lineRule="auto"/>
        <w:jc w:val="both"/>
        <w:rPr>
          <w:sz w:val="24"/>
          <w:szCs w:val="24"/>
        </w:rPr>
      </w:pPr>
      <w:r w:rsidRPr="00E5791D">
        <w:rPr>
          <w:sz w:val="24"/>
          <w:szCs w:val="24"/>
        </w:rPr>
        <w:t xml:space="preserve">Продолжительность учебного года </w:t>
      </w:r>
      <w:r>
        <w:rPr>
          <w:sz w:val="24"/>
          <w:szCs w:val="24"/>
        </w:rPr>
        <w:t xml:space="preserve">при получении начального общего </w:t>
      </w:r>
      <w:r w:rsidRPr="00E5791D">
        <w:rPr>
          <w:sz w:val="24"/>
          <w:szCs w:val="24"/>
        </w:rPr>
        <w:t>образования составляет 34 недели, в 1 классе — 33 недели.</w:t>
      </w:r>
    </w:p>
    <w:p w:rsidR="00E5791D" w:rsidRPr="00E5791D" w:rsidRDefault="00E5791D" w:rsidP="00E5791D">
      <w:pPr>
        <w:shd w:val="clear" w:color="auto" w:fill="FFFFFF"/>
        <w:spacing w:after="204" w:line="360" w:lineRule="auto"/>
        <w:jc w:val="both"/>
        <w:rPr>
          <w:sz w:val="24"/>
          <w:szCs w:val="24"/>
        </w:rPr>
      </w:pPr>
      <w:r w:rsidRPr="00E5791D">
        <w:rPr>
          <w:sz w:val="24"/>
          <w:szCs w:val="24"/>
        </w:rPr>
        <w:t>Количество учебных занятий за 4 у</w:t>
      </w:r>
      <w:r>
        <w:rPr>
          <w:sz w:val="24"/>
          <w:szCs w:val="24"/>
        </w:rPr>
        <w:t xml:space="preserve">чебных года не может составлять </w:t>
      </w:r>
      <w:r w:rsidRPr="00E5791D">
        <w:rPr>
          <w:sz w:val="24"/>
          <w:szCs w:val="24"/>
        </w:rPr>
        <w:t>менее 2954 часов и более 3345 часов в соответствии с требованиями к организации</w:t>
      </w:r>
      <w:r>
        <w:rPr>
          <w:sz w:val="24"/>
          <w:szCs w:val="24"/>
        </w:rPr>
        <w:t xml:space="preserve"> </w:t>
      </w:r>
      <w:r w:rsidRPr="00E5791D">
        <w:rPr>
          <w:sz w:val="24"/>
          <w:szCs w:val="24"/>
        </w:rPr>
        <w:t>образовательного процесса к учебной нагрузке при 5-дневной (или 6-дневной)</w:t>
      </w:r>
      <w:r>
        <w:rPr>
          <w:sz w:val="24"/>
          <w:szCs w:val="24"/>
        </w:rPr>
        <w:t xml:space="preserve"> </w:t>
      </w:r>
      <w:r w:rsidRPr="00E5791D">
        <w:rPr>
          <w:sz w:val="24"/>
          <w:szCs w:val="24"/>
        </w:rPr>
        <w:t>учебной неделе.</w:t>
      </w:r>
    </w:p>
    <w:p w:rsidR="00E5791D" w:rsidRPr="00E5791D" w:rsidRDefault="008C6B02" w:rsidP="00E5791D">
      <w:pPr>
        <w:shd w:val="clear" w:color="auto" w:fill="FFFFFF"/>
        <w:spacing w:after="204" w:line="360" w:lineRule="auto"/>
        <w:jc w:val="both"/>
        <w:rPr>
          <w:sz w:val="24"/>
          <w:szCs w:val="24"/>
        </w:rPr>
      </w:pPr>
      <w:r>
        <w:rPr>
          <w:sz w:val="24"/>
          <w:szCs w:val="24"/>
        </w:rPr>
        <w:t xml:space="preserve">Продолжительность учебных периодов составляет в первом полугодии не более 8 учебных недель; во втором полугодии – не более 10 недель. Наиболее рациональным графиком является равномерное чередование период учебного времени и каникул. </w:t>
      </w:r>
      <w:r w:rsidR="00E5791D" w:rsidRPr="00E5791D">
        <w:rPr>
          <w:sz w:val="24"/>
          <w:szCs w:val="24"/>
        </w:rPr>
        <w:t xml:space="preserve">Продолжительность каникул </w:t>
      </w:r>
      <w:r w:rsidR="00E5791D">
        <w:rPr>
          <w:sz w:val="24"/>
          <w:szCs w:val="24"/>
        </w:rPr>
        <w:t xml:space="preserve">составляет </w:t>
      </w:r>
      <w:r>
        <w:rPr>
          <w:sz w:val="24"/>
          <w:szCs w:val="24"/>
        </w:rPr>
        <w:t>не менее 7</w:t>
      </w:r>
      <w:r w:rsidR="00E5791D" w:rsidRPr="00E5791D">
        <w:rPr>
          <w:sz w:val="24"/>
          <w:szCs w:val="24"/>
        </w:rPr>
        <w:t xml:space="preserve"> календарных д</w:t>
      </w:r>
      <w:r w:rsidR="00E5791D">
        <w:rPr>
          <w:sz w:val="24"/>
          <w:szCs w:val="24"/>
        </w:rPr>
        <w:t>ней</w:t>
      </w:r>
      <w:r>
        <w:rPr>
          <w:sz w:val="24"/>
          <w:szCs w:val="24"/>
        </w:rPr>
        <w:t>.</w:t>
      </w:r>
    </w:p>
    <w:p w:rsidR="00481E51" w:rsidRDefault="00E5791D" w:rsidP="00E5791D">
      <w:pPr>
        <w:shd w:val="clear" w:color="auto" w:fill="FFFFFF"/>
        <w:spacing w:after="204" w:line="360" w:lineRule="auto"/>
        <w:jc w:val="both"/>
        <w:rPr>
          <w:sz w:val="24"/>
          <w:szCs w:val="24"/>
        </w:rPr>
      </w:pPr>
      <w:r w:rsidRPr="00E5791D">
        <w:rPr>
          <w:sz w:val="24"/>
          <w:szCs w:val="24"/>
        </w:rPr>
        <w:t xml:space="preserve">Для </w:t>
      </w:r>
      <w:proofErr w:type="gramStart"/>
      <w:r w:rsidRPr="00E5791D">
        <w:rPr>
          <w:sz w:val="24"/>
          <w:szCs w:val="24"/>
        </w:rPr>
        <w:t>обучающихся</w:t>
      </w:r>
      <w:proofErr w:type="gramEnd"/>
      <w:r w:rsidRPr="00E5791D">
        <w:rPr>
          <w:sz w:val="24"/>
          <w:szCs w:val="24"/>
        </w:rPr>
        <w:t xml:space="preserve"> в 1 классе устанавливаютс</w:t>
      </w:r>
      <w:r>
        <w:rPr>
          <w:sz w:val="24"/>
          <w:szCs w:val="24"/>
        </w:rPr>
        <w:t xml:space="preserve">я в течение года дополнительные </w:t>
      </w:r>
      <w:r w:rsidRPr="00E5791D">
        <w:rPr>
          <w:sz w:val="24"/>
          <w:szCs w:val="24"/>
        </w:rPr>
        <w:t>недельные каникулы.</w:t>
      </w:r>
    </w:p>
    <w:p w:rsidR="00E5791D" w:rsidRPr="00E5791D" w:rsidRDefault="00E5791D" w:rsidP="00E5791D">
      <w:pPr>
        <w:shd w:val="clear" w:color="auto" w:fill="FFFFFF"/>
        <w:spacing w:after="204" w:line="360" w:lineRule="auto"/>
        <w:jc w:val="both"/>
        <w:rPr>
          <w:sz w:val="24"/>
          <w:szCs w:val="24"/>
        </w:rPr>
      </w:pPr>
      <w:r w:rsidRPr="00E5791D">
        <w:rPr>
          <w:sz w:val="24"/>
          <w:szCs w:val="24"/>
        </w:rPr>
        <w:t>Продолжительность урока составляет:</w:t>
      </w:r>
    </w:p>
    <w:p w:rsidR="00E5791D" w:rsidRPr="00E5791D" w:rsidRDefault="00E5791D" w:rsidP="00E5791D">
      <w:pPr>
        <w:shd w:val="clear" w:color="auto" w:fill="FFFFFF"/>
        <w:spacing w:after="204" w:line="360" w:lineRule="auto"/>
        <w:jc w:val="both"/>
        <w:rPr>
          <w:sz w:val="24"/>
          <w:szCs w:val="24"/>
        </w:rPr>
      </w:pPr>
      <w:proofErr w:type="gramStart"/>
      <w:r>
        <w:rPr>
          <w:sz w:val="24"/>
          <w:szCs w:val="24"/>
        </w:rPr>
        <w:lastRenderedPageBreak/>
        <w:t>в 1</w:t>
      </w:r>
      <w:r w:rsidRPr="00E5791D">
        <w:rPr>
          <w:sz w:val="24"/>
          <w:szCs w:val="24"/>
        </w:rPr>
        <w:t xml:space="preserve"> классе — 35 минут (сентябрь — дек</w:t>
      </w:r>
      <w:r>
        <w:rPr>
          <w:sz w:val="24"/>
          <w:szCs w:val="24"/>
        </w:rPr>
        <w:t>абрь), 40 минут (январь — май);</w:t>
      </w:r>
      <w:proofErr w:type="gramEnd"/>
    </w:p>
    <w:p w:rsidR="00E5791D" w:rsidRPr="00E5791D" w:rsidRDefault="00E5791D" w:rsidP="00E5791D">
      <w:pPr>
        <w:shd w:val="clear" w:color="auto" w:fill="FFFFFF"/>
        <w:spacing w:after="204" w:line="360" w:lineRule="auto"/>
        <w:jc w:val="both"/>
        <w:rPr>
          <w:sz w:val="24"/>
          <w:szCs w:val="24"/>
        </w:rPr>
      </w:pPr>
      <w:r w:rsidRPr="00E5791D">
        <w:rPr>
          <w:sz w:val="24"/>
          <w:szCs w:val="24"/>
        </w:rPr>
        <w:t>в 2-4 классах — 40-45 минут (по решению образовательной организации).</w:t>
      </w:r>
    </w:p>
    <w:p w:rsidR="00E5791D" w:rsidRPr="00E5791D" w:rsidRDefault="00E5791D" w:rsidP="00E5791D">
      <w:pPr>
        <w:shd w:val="clear" w:color="auto" w:fill="FFFFFF"/>
        <w:spacing w:after="204" w:line="360" w:lineRule="auto"/>
        <w:jc w:val="both"/>
        <w:rPr>
          <w:sz w:val="24"/>
          <w:szCs w:val="24"/>
        </w:rPr>
      </w:pPr>
      <w:r w:rsidRPr="00E5791D">
        <w:rPr>
          <w:sz w:val="24"/>
          <w:szCs w:val="24"/>
        </w:rPr>
        <w:t>Федеральный учебный план является ориентиром п</w:t>
      </w:r>
      <w:r>
        <w:rPr>
          <w:sz w:val="24"/>
          <w:szCs w:val="24"/>
        </w:rPr>
        <w:t xml:space="preserve">ри разработке </w:t>
      </w:r>
      <w:r w:rsidRPr="00E5791D">
        <w:rPr>
          <w:sz w:val="24"/>
          <w:szCs w:val="24"/>
        </w:rPr>
        <w:t>учебного плана образовательной ор</w:t>
      </w:r>
      <w:r>
        <w:rPr>
          <w:sz w:val="24"/>
          <w:szCs w:val="24"/>
        </w:rPr>
        <w:t xml:space="preserve">ганизации, в котором отражаются </w:t>
      </w:r>
      <w:r w:rsidRPr="00E5791D">
        <w:rPr>
          <w:sz w:val="24"/>
          <w:szCs w:val="24"/>
        </w:rPr>
        <w:t>и конкретизируются осно</w:t>
      </w:r>
      <w:r>
        <w:rPr>
          <w:sz w:val="24"/>
          <w:szCs w:val="24"/>
        </w:rPr>
        <w:t xml:space="preserve">вные показатели учебного плана: </w:t>
      </w:r>
      <w:r w:rsidRPr="00E5791D">
        <w:rPr>
          <w:sz w:val="24"/>
          <w:szCs w:val="24"/>
        </w:rPr>
        <w:t>состав учебных предметов;</w:t>
      </w:r>
      <w:r>
        <w:rPr>
          <w:sz w:val="24"/>
          <w:szCs w:val="24"/>
        </w:rPr>
        <w:t xml:space="preserve"> </w:t>
      </w:r>
      <w:r w:rsidRPr="00E5791D">
        <w:rPr>
          <w:sz w:val="24"/>
          <w:szCs w:val="24"/>
        </w:rPr>
        <w:t>недельное распределение учебного времени, отводимого на освоение</w:t>
      </w:r>
    </w:p>
    <w:p w:rsidR="00E5791D" w:rsidRPr="00E5791D" w:rsidRDefault="00E5791D" w:rsidP="00E5791D">
      <w:pPr>
        <w:shd w:val="clear" w:color="auto" w:fill="FFFFFF"/>
        <w:spacing w:after="204" w:line="360" w:lineRule="auto"/>
        <w:jc w:val="both"/>
        <w:rPr>
          <w:sz w:val="24"/>
          <w:szCs w:val="24"/>
        </w:rPr>
      </w:pPr>
      <w:r w:rsidRPr="00E5791D">
        <w:rPr>
          <w:sz w:val="24"/>
          <w:szCs w:val="24"/>
        </w:rPr>
        <w:t>содержания образования по классам и учебным предметам;</w:t>
      </w:r>
    </w:p>
    <w:p w:rsidR="00E5791D" w:rsidRPr="00E5791D" w:rsidRDefault="00E5791D" w:rsidP="00E5791D">
      <w:pPr>
        <w:shd w:val="clear" w:color="auto" w:fill="FFFFFF"/>
        <w:spacing w:after="204" w:line="360" w:lineRule="auto"/>
        <w:jc w:val="both"/>
        <w:rPr>
          <w:sz w:val="24"/>
          <w:szCs w:val="24"/>
        </w:rPr>
      </w:pPr>
      <w:r w:rsidRPr="00E5791D">
        <w:rPr>
          <w:sz w:val="24"/>
          <w:szCs w:val="24"/>
        </w:rPr>
        <w:t xml:space="preserve">максимально допустимая недельная нагрузка </w:t>
      </w:r>
      <w:proofErr w:type="gramStart"/>
      <w:r w:rsidRPr="00E5791D">
        <w:rPr>
          <w:sz w:val="24"/>
          <w:szCs w:val="24"/>
        </w:rPr>
        <w:t>обучающихся</w:t>
      </w:r>
      <w:proofErr w:type="gramEnd"/>
      <w:r w:rsidRPr="00E5791D">
        <w:rPr>
          <w:sz w:val="24"/>
          <w:szCs w:val="24"/>
        </w:rPr>
        <w:t>;</w:t>
      </w:r>
    </w:p>
    <w:p w:rsidR="00E5791D" w:rsidRPr="00E5791D" w:rsidRDefault="00E5791D" w:rsidP="00E5791D">
      <w:pPr>
        <w:shd w:val="clear" w:color="auto" w:fill="FFFFFF"/>
        <w:spacing w:after="204" w:line="360" w:lineRule="auto"/>
        <w:jc w:val="both"/>
        <w:rPr>
          <w:sz w:val="24"/>
          <w:szCs w:val="24"/>
        </w:rPr>
      </w:pPr>
      <w:r w:rsidRPr="00E5791D">
        <w:rPr>
          <w:sz w:val="24"/>
          <w:szCs w:val="24"/>
        </w:rPr>
        <w:t>максимальная нагрузка с учётом деления классов на группы;</w:t>
      </w:r>
    </w:p>
    <w:p w:rsidR="00E5791D" w:rsidRPr="00E5791D" w:rsidRDefault="00E5791D" w:rsidP="00E5791D">
      <w:pPr>
        <w:shd w:val="clear" w:color="auto" w:fill="FFFFFF"/>
        <w:spacing w:after="204" w:line="360" w:lineRule="auto"/>
        <w:jc w:val="both"/>
        <w:rPr>
          <w:sz w:val="24"/>
          <w:szCs w:val="24"/>
        </w:rPr>
      </w:pPr>
      <w:r w:rsidRPr="00E5791D">
        <w:rPr>
          <w:sz w:val="24"/>
          <w:szCs w:val="24"/>
        </w:rPr>
        <w:t>план комплектования классов.</w:t>
      </w:r>
    </w:p>
    <w:p w:rsidR="00E5791D" w:rsidRPr="00E5791D" w:rsidRDefault="00E5791D" w:rsidP="00E5791D">
      <w:pPr>
        <w:shd w:val="clear" w:color="auto" w:fill="FFFFFF"/>
        <w:spacing w:after="204" w:line="360" w:lineRule="auto"/>
        <w:jc w:val="both"/>
        <w:rPr>
          <w:sz w:val="24"/>
          <w:szCs w:val="24"/>
        </w:rPr>
      </w:pPr>
      <w:r w:rsidRPr="00E5791D">
        <w:rPr>
          <w:sz w:val="24"/>
          <w:szCs w:val="24"/>
        </w:rPr>
        <w:t>При реализации 1, 3-5 вариан</w:t>
      </w:r>
      <w:r>
        <w:rPr>
          <w:sz w:val="24"/>
          <w:szCs w:val="24"/>
        </w:rPr>
        <w:t xml:space="preserve">тов федерального учебного плана </w:t>
      </w:r>
      <w:r w:rsidRPr="00E5791D">
        <w:rPr>
          <w:sz w:val="24"/>
          <w:szCs w:val="24"/>
        </w:rPr>
        <w:t>количество часов на физическую культуру составл</w:t>
      </w:r>
      <w:r>
        <w:rPr>
          <w:sz w:val="24"/>
          <w:szCs w:val="24"/>
        </w:rPr>
        <w:t xml:space="preserve">яет 2, третий час рекомендуется </w:t>
      </w:r>
      <w:r w:rsidRPr="00E5791D">
        <w:rPr>
          <w:sz w:val="24"/>
          <w:szCs w:val="24"/>
        </w:rPr>
        <w:t>реализовывать образовательной органи</w:t>
      </w:r>
      <w:r>
        <w:rPr>
          <w:sz w:val="24"/>
          <w:szCs w:val="24"/>
        </w:rPr>
        <w:t xml:space="preserve">зацией за счет часов внеурочной </w:t>
      </w:r>
      <w:r w:rsidRPr="00E5791D">
        <w:rPr>
          <w:sz w:val="24"/>
          <w:szCs w:val="24"/>
        </w:rPr>
        <w:t xml:space="preserve">деятельности и (или) за счёт посещения </w:t>
      </w:r>
      <w:proofErr w:type="gramStart"/>
      <w:r>
        <w:rPr>
          <w:sz w:val="24"/>
          <w:szCs w:val="24"/>
        </w:rPr>
        <w:t>обучающимися</w:t>
      </w:r>
      <w:proofErr w:type="gramEnd"/>
      <w:r>
        <w:rPr>
          <w:sz w:val="24"/>
          <w:szCs w:val="24"/>
        </w:rPr>
        <w:t xml:space="preserve"> спортивных секций, </w:t>
      </w:r>
      <w:r w:rsidRPr="00E5791D">
        <w:rPr>
          <w:sz w:val="24"/>
          <w:szCs w:val="24"/>
        </w:rPr>
        <w:t>школьных спортивных клубов, включая использование учебных</w:t>
      </w:r>
      <w:r>
        <w:rPr>
          <w:sz w:val="24"/>
          <w:szCs w:val="24"/>
        </w:rPr>
        <w:t xml:space="preserve"> модулей по видам </w:t>
      </w:r>
      <w:r w:rsidRPr="00E5791D">
        <w:rPr>
          <w:sz w:val="24"/>
          <w:szCs w:val="24"/>
        </w:rPr>
        <w:t>спорта.</w:t>
      </w:r>
    </w:p>
    <w:p w:rsidR="00E5791D" w:rsidRPr="00E5791D" w:rsidRDefault="00E5791D" w:rsidP="00E5791D">
      <w:pPr>
        <w:shd w:val="clear" w:color="auto" w:fill="FFFFFF"/>
        <w:spacing w:after="204" w:line="360" w:lineRule="auto"/>
        <w:jc w:val="both"/>
        <w:rPr>
          <w:sz w:val="24"/>
          <w:szCs w:val="24"/>
        </w:rPr>
      </w:pPr>
      <w:r w:rsidRPr="00E5791D">
        <w:rPr>
          <w:sz w:val="24"/>
          <w:szCs w:val="24"/>
        </w:rPr>
        <w:t>Учебный план образовательной орган</w:t>
      </w:r>
      <w:r>
        <w:rPr>
          <w:sz w:val="24"/>
          <w:szCs w:val="24"/>
        </w:rPr>
        <w:t xml:space="preserve">изации может также составляться </w:t>
      </w:r>
      <w:r w:rsidRPr="00E5791D">
        <w:rPr>
          <w:sz w:val="24"/>
          <w:szCs w:val="24"/>
        </w:rPr>
        <w:t>в расчёте на весь учебный год или иной пер</w:t>
      </w:r>
      <w:r>
        <w:rPr>
          <w:sz w:val="24"/>
          <w:szCs w:val="24"/>
        </w:rPr>
        <w:t xml:space="preserve">иод обучения, включая различные </w:t>
      </w:r>
      <w:r w:rsidRPr="00E5791D">
        <w:rPr>
          <w:sz w:val="24"/>
          <w:szCs w:val="24"/>
        </w:rPr>
        <w:t>недельные учебные планы с учётом специфик</w:t>
      </w:r>
      <w:r>
        <w:rPr>
          <w:sz w:val="24"/>
          <w:szCs w:val="24"/>
        </w:rPr>
        <w:t xml:space="preserve">и календарного учебного графика </w:t>
      </w:r>
      <w:r w:rsidRPr="00E5791D">
        <w:rPr>
          <w:sz w:val="24"/>
          <w:szCs w:val="24"/>
        </w:rPr>
        <w:t>образовательной организации. Учебные планы</w:t>
      </w:r>
      <w:r>
        <w:rPr>
          <w:sz w:val="24"/>
          <w:szCs w:val="24"/>
        </w:rPr>
        <w:t xml:space="preserve"> могут быть разными в отношении </w:t>
      </w:r>
      <w:r w:rsidRPr="00E5791D">
        <w:rPr>
          <w:sz w:val="24"/>
          <w:szCs w:val="24"/>
        </w:rPr>
        <w:t>различных классов одной параллели.</w:t>
      </w:r>
    </w:p>
    <w:p w:rsidR="00E5791D" w:rsidRPr="00E5791D" w:rsidRDefault="00E5791D" w:rsidP="00E5791D">
      <w:pPr>
        <w:shd w:val="clear" w:color="auto" w:fill="FFFFFF"/>
        <w:spacing w:after="204" w:line="360" w:lineRule="auto"/>
        <w:jc w:val="both"/>
        <w:rPr>
          <w:sz w:val="24"/>
          <w:szCs w:val="24"/>
        </w:rPr>
      </w:pPr>
      <w:r w:rsidRPr="00E5791D">
        <w:rPr>
          <w:sz w:val="24"/>
          <w:szCs w:val="24"/>
        </w:rPr>
        <w:t>Учебный план определяет</w:t>
      </w:r>
      <w:r>
        <w:rPr>
          <w:sz w:val="24"/>
          <w:szCs w:val="24"/>
        </w:rPr>
        <w:t xml:space="preserve"> формы проведения промежуточной </w:t>
      </w:r>
      <w:r w:rsidRPr="00E5791D">
        <w:rPr>
          <w:sz w:val="24"/>
          <w:szCs w:val="24"/>
        </w:rPr>
        <w:t>аттестации отдельной части или всего о</w:t>
      </w:r>
      <w:r>
        <w:rPr>
          <w:sz w:val="24"/>
          <w:szCs w:val="24"/>
        </w:rPr>
        <w:t xml:space="preserve">бъема учебного предмета, курса, </w:t>
      </w:r>
      <w:r w:rsidRPr="00E5791D">
        <w:rPr>
          <w:sz w:val="24"/>
          <w:szCs w:val="24"/>
        </w:rPr>
        <w:t>дисциплины (модуля) образовательной програ</w:t>
      </w:r>
      <w:r>
        <w:rPr>
          <w:sz w:val="24"/>
          <w:szCs w:val="24"/>
        </w:rPr>
        <w:t xml:space="preserve">ммы, в соответствии с порядком, </w:t>
      </w:r>
      <w:r w:rsidRPr="00E5791D">
        <w:rPr>
          <w:sz w:val="24"/>
          <w:szCs w:val="24"/>
        </w:rPr>
        <w:t>установленным образовательной организацией.</w:t>
      </w:r>
    </w:p>
    <w:p w:rsidR="00BC7369" w:rsidRDefault="00E5791D" w:rsidP="006767B0">
      <w:pPr>
        <w:shd w:val="clear" w:color="auto" w:fill="FFFFFF"/>
        <w:spacing w:after="204" w:line="360" w:lineRule="auto"/>
        <w:jc w:val="both"/>
        <w:rPr>
          <w:sz w:val="24"/>
          <w:szCs w:val="24"/>
        </w:rPr>
      </w:pPr>
      <w:r w:rsidRPr="00E5791D">
        <w:rPr>
          <w:sz w:val="24"/>
          <w:szCs w:val="24"/>
        </w:rPr>
        <w:lastRenderedPageBreak/>
        <w:t>Суммарный объём домашнего задани</w:t>
      </w:r>
      <w:r>
        <w:rPr>
          <w:sz w:val="24"/>
          <w:szCs w:val="24"/>
        </w:rPr>
        <w:t xml:space="preserve">я по всем предметам для каждого </w:t>
      </w:r>
      <w:r w:rsidRPr="00E5791D">
        <w:rPr>
          <w:sz w:val="24"/>
          <w:szCs w:val="24"/>
        </w:rPr>
        <w:t>класса не должен превышать продолжительности в</w:t>
      </w:r>
      <w:r>
        <w:rPr>
          <w:sz w:val="24"/>
          <w:szCs w:val="24"/>
        </w:rPr>
        <w:t xml:space="preserve">ыполнения 1 час — для 1 класса, </w:t>
      </w:r>
      <w:r w:rsidRPr="00E5791D">
        <w:rPr>
          <w:sz w:val="24"/>
          <w:szCs w:val="24"/>
        </w:rPr>
        <w:t>1,5 часа — для 2 и 3 классов, 2 часа — для 4 класс</w:t>
      </w:r>
      <w:r>
        <w:rPr>
          <w:sz w:val="24"/>
          <w:szCs w:val="24"/>
        </w:rPr>
        <w:t xml:space="preserve">а. Образовательной организацией </w:t>
      </w:r>
      <w:r w:rsidRPr="00E5791D">
        <w:rPr>
          <w:sz w:val="24"/>
          <w:szCs w:val="24"/>
        </w:rPr>
        <w:t>осуществляется координация и контроль об</w:t>
      </w:r>
      <w:r>
        <w:rPr>
          <w:sz w:val="24"/>
          <w:szCs w:val="24"/>
        </w:rPr>
        <w:t xml:space="preserve">ъёма домашнего задания учеников </w:t>
      </w:r>
      <w:r w:rsidRPr="00E5791D">
        <w:rPr>
          <w:sz w:val="24"/>
          <w:szCs w:val="24"/>
        </w:rPr>
        <w:t>каждого класса по всем предметам в соответств</w:t>
      </w:r>
      <w:r>
        <w:rPr>
          <w:sz w:val="24"/>
          <w:szCs w:val="24"/>
        </w:rPr>
        <w:t xml:space="preserve">ии с Гигиеническими нормативами </w:t>
      </w:r>
      <w:r w:rsidRPr="00E5791D">
        <w:rPr>
          <w:sz w:val="24"/>
          <w:szCs w:val="24"/>
        </w:rPr>
        <w:t>и Санитарно-эпидемиологическими требованиями.</w:t>
      </w:r>
    </w:p>
    <w:p w:rsidR="00BF231F" w:rsidRDefault="00BF231F" w:rsidP="006767B0">
      <w:pPr>
        <w:shd w:val="clear" w:color="auto" w:fill="FFFFFF"/>
        <w:spacing w:after="204" w:line="360" w:lineRule="auto"/>
        <w:jc w:val="both"/>
        <w:rPr>
          <w:sz w:val="24"/>
          <w:szCs w:val="24"/>
        </w:rPr>
      </w:pPr>
      <w:r w:rsidRPr="00671028">
        <w:rPr>
          <w:sz w:val="24"/>
          <w:szCs w:val="24"/>
        </w:rPr>
        <w:t>Приложение (учебные план</w:t>
      </w:r>
      <w:r>
        <w:rPr>
          <w:sz w:val="24"/>
          <w:szCs w:val="24"/>
        </w:rPr>
        <w:t>ы на уровень образования)</w:t>
      </w:r>
    </w:p>
    <w:p w:rsidR="00BF231F" w:rsidRPr="00671028" w:rsidRDefault="00BF231F" w:rsidP="006767B0">
      <w:pPr>
        <w:shd w:val="clear" w:color="auto" w:fill="FFFFFF"/>
        <w:spacing w:after="204" w:line="360" w:lineRule="auto"/>
        <w:jc w:val="both"/>
        <w:rPr>
          <w:sz w:val="24"/>
          <w:szCs w:val="24"/>
        </w:rPr>
      </w:pPr>
      <w:r>
        <w:rPr>
          <w:sz w:val="24"/>
          <w:szCs w:val="24"/>
        </w:rPr>
        <w:t xml:space="preserve">Приложение </w:t>
      </w:r>
      <w:proofErr w:type="gramStart"/>
      <w:r>
        <w:rPr>
          <w:sz w:val="24"/>
          <w:szCs w:val="24"/>
        </w:rPr>
        <w:t xml:space="preserve">( </w:t>
      </w:r>
      <w:proofErr w:type="gramEnd"/>
      <w:r>
        <w:rPr>
          <w:sz w:val="24"/>
          <w:szCs w:val="24"/>
        </w:rPr>
        <w:t>учебный план на ____ учебный год)</w:t>
      </w:r>
    </w:p>
    <w:p w:rsidR="001346F0" w:rsidRPr="00671028" w:rsidRDefault="00A74351" w:rsidP="00671028">
      <w:pPr>
        <w:pStyle w:val="a8"/>
        <w:shd w:val="clear" w:color="auto" w:fill="FFFFFF"/>
        <w:spacing w:after="204" w:line="360" w:lineRule="auto"/>
        <w:jc w:val="both"/>
        <w:rPr>
          <w:b/>
          <w:sz w:val="24"/>
          <w:szCs w:val="24"/>
        </w:rPr>
      </w:pPr>
      <w:r w:rsidRPr="00671028">
        <w:rPr>
          <w:b/>
          <w:sz w:val="24"/>
          <w:szCs w:val="24"/>
        </w:rPr>
        <w:t xml:space="preserve">3.2 </w:t>
      </w:r>
      <w:r w:rsidR="001346F0" w:rsidRPr="00671028">
        <w:rPr>
          <w:b/>
          <w:sz w:val="24"/>
          <w:szCs w:val="24"/>
        </w:rPr>
        <w:t>План внеурочной деятельности начального общего образования</w:t>
      </w:r>
    </w:p>
    <w:p w:rsidR="006B354F" w:rsidRPr="00BF231F" w:rsidRDefault="006B354F" w:rsidP="00671028">
      <w:pPr>
        <w:shd w:val="clear" w:color="auto" w:fill="FFFFFF"/>
        <w:spacing w:after="204" w:line="360" w:lineRule="auto"/>
        <w:jc w:val="both"/>
        <w:rPr>
          <w:color w:val="FF0000"/>
          <w:sz w:val="24"/>
          <w:szCs w:val="24"/>
        </w:rPr>
      </w:pPr>
      <w:proofErr w:type="gramStart"/>
      <w:r w:rsidRPr="00BF231F">
        <w:rPr>
          <w:color w:val="FF0000"/>
          <w:sz w:val="24"/>
          <w:szCs w:val="24"/>
        </w:rPr>
        <w:t xml:space="preserve">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w:t>
      </w:r>
      <w:r w:rsidR="00BF231F" w:rsidRPr="00BF231F">
        <w:rPr>
          <w:color w:val="FF0000"/>
          <w:sz w:val="24"/>
          <w:szCs w:val="24"/>
        </w:rPr>
        <w:t>МОУ ОШ №41</w:t>
      </w:r>
      <w:r w:rsidRPr="00BF231F">
        <w:rPr>
          <w:color w:val="FF0000"/>
          <w:sz w:val="24"/>
          <w:szCs w:val="24"/>
        </w:rPr>
        <w:t>.</w:t>
      </w:r>
      <w:proofErr w:type="gramEnd"/>
      <w:r w:rsidR="00BF231F" w:rsidRPr="00BF231F">
        <w:rPr>
          <w:color w:val="FF0000"/>
          <w:sz w:val="24"/>
          <w:szCs w:val="24"/>
        </w:rPr>
        <w:t xml:space="preserve"> ФГОС п.26, 27</w:t>
      </w:r>
      <w:r w:rsidR="00BF231F">
        <w:rPr>
          <w:color w:val="FF0000"/>
          <w:sz w:val="24"/>
          <w:szCs w:val="24"/>
        </w:rPr>
        <w:t xml:space="preserve">, </w:t>
      </w:r>
      <w:proofErr w:type="spellStart"/>
      <w:proofErr w:type="gramStart"/>
      <w:r w:rsidR="00BF231F">
        <w:rPr>
          <w:color w:val="FF0000"/>
          <w:sz w:val="24"/>
          <w:szCs w:val="24"/>
        </w:rPr>
        <w:t>п</w:t>
      </w:r>
      <w:proofErr w:type="spellEnd"/>
      <w:proofErr w:type="gramEnd"/>
      <w:r w:rsidR="00BF231F">
        <w:rPr>
          <w:color w:val="FF0000"/>
          <w:sz w:val="24"/>
          <w:szCs w:val="24"/>
        </w:rPr>
        <w:t xml:space="preserve"> 31.1</w:t>
      </w:r>
      <w:r w:rsidR="00EF3891">
        <w:rPr>
          <w:color w:val="FF0000"/>
          <w:sz w:val="24"/>
          <w:szCs w:val="24"/>
        </w:rPr>
        <w:t xml:space="preserve"> (Рабочие программы </w:t>
      </w:r>
      <w:proofErr w:type="spellStart"/>
      <w:r w:rsidR="00EF3891">
        <w:rPr>
          <w:color w:val="FF0000"/>
          <w:sz w:val="24"/>
          <w:szCs w:val="24"/>
        </w:rPr>
        <w:t>уч</w:t>
      </w:r>
      <w:proofErr w:type="spellEnd"/>
      <w:r w:rsidR="00EF3891">
        <w:rPr>
          <w:color w:val="FF0000"/>
          <w:sz w:val="24"/>
          <w:szCs w:val="24"/>
        </w:rPr>
        <w:t xml:space="preserve"> курсов </w:t>
      </w:r>
      <w:proofErr w:type="spellStart"/>
      <w:r w:rsidR="00EF3891">
        <w:rPr>
          <w:color w:val="FF0000"/>
          <w:sz w:val="24"/>
          <w:szCs w:val="24"/>
        </w:rPr>
        <w:t>внд</w:t>
      </w:r>
      <w:proofErr w:type="spellEnd"/>
      <w:r w:rsidR="00EF3891">
        <w:rPr>
          <w:color w:val="FF0000"/>
          <w:sz w:val="24"/>
          <w:szCs w:val="24"/>
        </w:rPr>
        <w:t xml:space="preserve"> содержат указание на форму проведения занятий)</w:t>
      </w:r>
    </w:p>
    <w:p w:rsidR="00A14B29" w:rsidRDefault="00BC7369" w:rsidP="00671028">
      <w:pPr>
        <w:shd w:val="clear" w:color="auto" w:fill="FFFFFF"/>
        <w:spacing w:after="204" w:line="360" w:lineRule="auto"/>
        <w:jc w:val="both"/>
        <w:rPr>
          <w:sz w:val="24"/>
          <w:szCs w:val="24"/>
        </w:rPr>
      </w:pPr>
      <w:proofErr w:type="gramStart"/>
      <w:r w:rsidRPr="006767B0">
        <w:rPr>
          <w:sz w:val="24"/>
          <w:szCs w:val="24"/>
        </w:rPr>
        <w:t>План внеурочной деятельности опред</w:t>
      </w:r>
      <w:r>
        <w:rPr>
          <w:sz w:val="24"/>
          <w:szCs w:val="24"/>
        </w:rPr>
        <w:t xml:space="preserve">еляет формы организации и объём </w:t>
      </w:r>
      <w:r w:rsidRPr="006767B0">
        <w:rPr>
          <w:sz w:val="24"/>
          <w:szCs w:val="24"/>
        </w:rPr>
        <w:t>внеурочной деятельности для обучающ</w:t>
      </w:r>
      <w:r>
        <w:rPr>
          <w:sz w:val="24"/>
          <w:szCs w:val="24"/>
        </w:rPr>
        <w:t xml:space="preserve">ихся при освоении ими программы </w:t>
      </w:r>
      <w:r w:rsidRPr="006767B0">
        <w:rPr>
          <w:sz w:val="24"/>
          <w:szCs w:val="24"/>
        </w:rPr>
        <w:t>начального общего образования (до 1320 ака</w:t>
      </w:r>
      <w:r>
        <w:rPr>
          <w:sz w:val="24"/>
          <w:szCs w:val="24"/>
        </w:rPr>
        <w:t xml:space="preserve">демических часов за четыре года </w:t>
      </w:r>
      <w:r w:rsidRPr="006767B0">
        <w:rPr>
          <w:sz w:val="24"/>
          <w:szCs w:val="24"/>
        </w:rPr>
        <w:t>обучения) с учётом образовательных потребностей и интересов обучающихся,</w:t>
      </w:r>
      <w:r>
        <w:rPr>
          <w:sz w:val="24"/>
          <w:szCs w:val="24"/>
        </w:rPr>
        <w:t xml:space="preserve"> </w:t>
      </w:r>
      <w:r w:rsidRPr="006767B0">
        <w:rPr>
          <w:sz w:val="24"/>
          <w:szCs w:val="24"/>
        </w:rPr>
        <w:t xml:space="preserve">недельное распределение учебного </w:t>
      </w:r>
      <w:r>
        <w:rPr>
          <w:sz w:val="24"/>
          <w:szCs w:val="24"/>
        </w:rPr>
        <w:t xml:space="preserve">времени, отводимого на освоение </w:t>
      </w:r>
      <w:r w:rsidRPr="006767B0">
        <w:rPr>
          <w:sz w:val="24"/>
          <w:szCs w:val="24"/>
        </w:rPr>
        <w:t xml:space="preserve">содержания образования </w:t>
      </w:r>
      <w:r>
        <w:rPr>
          <w:sz w:val="24"/>
          <w:szCs w:val="24"/>
        </w:rPr>
        <w:t xml:space="preserve">по классам и учебным предметам; </w:t>
      </w:r>
      <w:r w:rsidRPr="006767B0">
        <w:rPr>
          <w:sz w:val="24"/>
          <w:szCs w:val="24"/>
        </w:rPr>
        <w:t xml:space="preserve">максимально допустимая </w:t>
      </w:r>
      <w:r>
        <w:rPr>
          <w:sz w:val="24"/>
          <w:szCs w:val="24"/>
        </w:rPr>
        <w:t>недельная нагрузка обучающихся;</w:t>
      </w:r>
      <w:proofErr w:type="gramEnd"/>
      <w:r>
        <w:rPr>
          <w:sz w:val="24"/>
          <w:szCs w:val="24"/>
        </w:rPr>
        <w:t xml:space="preserve"> </w:t>
      </w:r>
      <w:r w:rsidRPr="006767B0">
        <w:rPr>
          <w:sz w:val="24"/>
          <w:szCs w:val="24"/>
        </w:rPr>
        <w:t>максимальная нагрузка с учётом делен</w:t>
      </w:r>
      <w:r>
        <w:rPr>
          <w:sz w:val="24"/>
          <w:szCs w:val="24"/>
        </w:rPr>
        <w:t xml:space="preserve">ия классов на группы; </w:t>
      </w:r>
      <w:r w:rsidRPr="006767B0">
        <w:rPr>
          <w:sz w:val="24"/>
          <w:szCs w:val="24"/>
        </w:rPr>
        <w:t>план комплектования классов.</w:t>
      </w:r>
    </w:p>
    <w:p w:rsidR="00C77E5A" w:rsidRDefault="00C77E5A" w:rsidP="00C77E5A">
      <w:pPr>
        <w:shd w:val="clear" w:color="auto" w:fill="FFFFFF"/>
        <w:spacing w:after="204" w:line="360" w:lineRule="auto"/>
        <w:jc w:val="both"/>
        <w:rPr>
          <w:sz w:val="24"/>
          <w:szCs w:val="24"/>
        </w:rPr>
      </w:pPr>
      <w:r w:rsidRPr="00C77E5A">
        <w:rPr>
          <w:sz w:val="24"/>
          <w:szCs w:val="24"/>
        </w:rPr>
        <w:t>Назначение плана внеурочной деятельности — психолого-педагогическое</w:t>
      </w:r>
      <w:r>
        <w:rPr>
          <w:sz w:val="24"/>
          <w:szCs w:val="24"/>
        </w:rPr>
        <w:t xml:space="preserve"> </w:t>
      </w:r>
      <w:r w:rsidRPr="00C77E5A">
        <w:rPr>
          <w:sz w:val="24"/>
          <w:szCs w:val="24"/>
        </w:rPr>
        <w:t>сопровождение обучающихся с учетом успешности</w:t>
      </w:r>
      <w:r>
        <w:rPr>
          <w:sz w:val="24"/>
          <w:szCs w:val="24"/>
        </w:rPr>
        <w:t xml:space="preserve"> их обучения, уровня социальной </w:t>
      </w:r>
      <w:r w:rsidRPr="00C77E5A">
        <w:rPr>
          <w:sz w:val="24"/>
          <w:szCs w:val="24"/>
        </w:rPr>
        <w:t>адаптации и развития, индивидуальных способнос</w:t>
      </w:r>
      <w:r>
        <w:rPr>
          <w:sz w:val="24"/>
          <w:szCs w:val="24"/>
        </w:rPr>
        <w:t xml:space="preserve">тей и познавательных интересов. </w:t>
      </w:r>
      <w:r w:rsidRPr="00C77E5A">
        <w:rPr>
          <w:sz w:val="24"/>
          <w:szCs w:val="24"/>
        </w:rPr>
        <w:t xml:space="preserve">План внеурочной деятельности </w:t>
      </w:r>
      <w:r w:rsidRPr="00C77E5A">
        <w:rPr>
          <w:sz w:val="24"/>
          <w:szCs w:val="24"/>
        </w:rPr>
        <w:lastRenderedPageBreak/>
        <w:t>формируется обра</w:t>
      </w:r>
      <w:r>
        <w:rPr>
          <w:sz w:val="24"/>
          <w:szCs w:val="24"/>
        </w:rPr>
        <w:t xml:space="preserve">зовательной организацией </w:t>
      </w:r>
      <w:r w:rsidRPr="00C77E5A">
        <w:rPr>
          <w:sz w:val="24"/>
          <w:szCs w:val="24"/>
        </w:rPr>
        <w:t>с учетом предоставления права участникам о</w:t>
      </w:r>
      <w:r>
        <w:rPr>
          <w:sz w:val="24"/>
          <w:szCs w:val="24"/>
        </w:rPr>
        <w:t xml:space="preserve">бразовательных отношений выбора </w:t>
      </w:r>
      <w:r w:rsidRPr="00C77E5A">
        <w:rPr>
          <w:sz w:val="24"/>
          <w:szCs w:val="24"/>
        </w:rPr>
        <w:t>направления и содержания учебных курсов.</w:t>
      </w:r>
    </w:p>
    <w:p w:rsidR="00C77E5A" w:rsidRPr="00C77E5A" w:rsidRDefault="00C77E5A" w:rsidP="00C77E5A">
      <w:pPr>
        <w:shd w:val="clear" w:color="auto" w:fill="FFFFFF"/>
        <w:spacing w:after="204" w:line="360" w:lineRule="auto"/>
        <w:jc w:val="both"/>
        <w:rPr>
          <w:sz w:val="24"/>
          <w:szCs w:val="24"/>
        </w:rPr>
      </w:pPr>
      <w:r w:rsidRPr="00C77E5A">
        <w:rPr>
          <w:sz w:val="24"/>
          <w:szCs w:val="24"/>
        </w:rPr>
        <w:t>Основными задачами организации внеурочной деятельности являются:</w:t>
      </w:r>
    </w:p>
    <w:p w:rsidR="00C77E5A" w:rsidRPr="00C77E5A" w:rsidRDefault="00C77E5A" w:rsidP="00C77E5A">
      <w:pPr>
        <w:shd w:val="clear" w:color="auto" w:fill="FFFFFF"/>
        <w:spacing w:after="204" w:line="360" w:lineRule="auto"/>
        <w:jc w:val="both"/>
        <w:rPr>
          <w:sz w:val="24"/>
          <w:szCs w:val="24"/>
        </w:rPr>
      </w:pPr>
      <w:r w:rsidRPr="00C77E5A">
        <w:rPr>
          <w:sz w:val="24"/>
          <w:szCs w:val="24"/>
        </w:rPr>
        <w:t>поддержка учебной деятельности обуча</w:t>
      </w:r>
      <w:r>
        <w:rPr>
          <w:sz w:val="24"/>
          <w:szCs w:val="24"/>
        </w:rPr>
        <w:t xml:space="preserve">ющихся в достижении планируемых </w:t>
      </w:r>
      <w:r w:rsidRPr="00C77E5A">
        <w:rPr>
          <w:sz w:val="24"/>
          <w:szCs w:val="24"/>
        </w:rPr>
        <w:t>результатов освоения программы начального общего образования;</w:t>
      </w:r>
    </w:p>
    <w:p w:rsidR="00C77E5A" w:rsidRPr="00C77E5A" w:rsidRDefault="00C77E5A" w:rsidP="00C77E5A">
      <w:pPr>
        <w:shd w:val="clear" w:color="auto" w:fill="FFFFFF"/>
        <w:spacing w:after="204" w:line="360" w:lineRule="auto"/>
        <w:jc w:val="both"/>
        <w:rPr>
          <w:sz w:val="24"/>
          <w:szCs w:val="24"/>
        </w:rPr>
      </w:pPr>
      <w:r w:rsidRPr="00C77E5A">
        <w:rPr>
          <w:sz w:val="24"/>
          <w:szCs w:val="24"/>
        </w:rPr>
        <w:t>совершенствование навыков общения со</w:t>
      </w:r>
      <w:r>
        <w:rPr>
          <w:sz w:val="24"/>
          <w:szCs w:val="24"/>
        </w:rPr>
        <w:t xml:space="preserve"> сверстниками и коммуникативных </w:t>
      </w:r>
      <w:r w:rsidRPr="00C77E5A">
        <w:rPr>
          <w:sz w:val="24"/>
          <w:szCs w:val="24"/>
        </w:rPr>
        <w:t>умений в разновозрастной школьной среде;</w:t>
      </w:r>
    </w:p>
    <w:p w:rsidR="00C77E5A" w:rsidRDefault="00C77E5A" w:rsidP="00C77E5A">
      <w:pPr>
        <w:shd w:val="clear" w:color="auto" w:fill="FFFFFF"/>
        <w:spacing w:after="204" w:line="360" w:lineRule="auto"/>
        <w:jc w:val="both"/>
        <w:rPr>
          <w:sz w:val="24"/>
          <w:szCs w:val="24"/>
        </w:rPr>
      </w:pPr>
      <w:r w:rsidRPr="00C77E5A">
        <w:rPr>
          <w:sz w:val="24"/>
          <w:szCs w:val="24"/>
        </w:rPr>
        <w:t>формирование навыков организации с</w:t>
      </w:r>
      <w:r>
        <w:rPr>
          <w:sz w:val="24"/>
          <w:szCs w:val="24"/>
        </w:rPr>
        <w:t xml:space="preserve">воей жизнедеятельности с учетом </w:t>
      </w:r>
      <w:r w:rsidRPr="00C77E5A">
        <w:rPr>
          <w:sz w:val="24"/>
          <w:szCs w:val="24"/>
        </w:rPr>
        <w:t>п</w:t>
      </w:r>
      <w:r>
        <w:rPr>
          <w:sz w:val="24"/>
          <w:szCs w:val="24"/>
        </w:rPr>
        <w:t xml:space="preserve">равил безопасного образа жизни; </w:t>
      </w:r>
    </w:p>
    <w:p w:rsidR="00C77E5A" w:rsidRPr="00C77E5A" w:rsidRDefault="00C77E5A" w:rsidP="00C77E5A">
      <w:pPr>
        <w:shd w:val="clear" w:color="auto" w:fill="FFFFFF"/>
        <w:spacing w:after="204" w:line="360" w:lineRule="auto"/>
        <w:jc w:val="both"/>
        <w:rPr>
          <w:sz w:val="24"/>
          <w:szCs w:val="24"/>
        </w:rPr>
      </w:pPr>
      <w:r w:rsidRPr="00C77E5A">
        <w:rPr>
          <w:sz w:val="24"/>
          <w:szCs w:val="24"/>
        </w:rPr>
        <w:t>повышение общей культуры обуч</w:t>
      </w:r>
      <w:r>
        <w:rPr>
          <w:sz w:val="24"/>
          <w:szCs w:val="24"/>
        </w:rPr>
        <w:t xml:space="preserve">ающихся, углубление их интереса </w:t>
      </w:r>
      <w:r w:rsidRPr="00C77E5A">
        <w:rPr>
          <w:sz w:val="24"/>
          <w:szCs w:val="24"/>
        </w:rPr>
        <w:t>к познавательной и проектно-исследовательской д</w:t>
      </w:r>
      <w:r>
        <w:rPr>
          <w:sz w:val="24"/>
          <w:szCs w:val="24"/>
        </w:rPr>
        <w:t xml:space="preserve">еятельности с учетом возрастных </w:t>
      </w:r>
      <w:r w:rsidRPr="00C77E5A">
        <w:rPr>
          <w:sz w:val="24"/>
          <w:szCs w:val="24"/>
        </w:rPr>
        <w:t>и индивидуальных особенностей участников;</w:t>
      </w:r>
    </w:p>
    <w:p w:rsidR="00C77E5A" w:rsidRPr="00C77E5A" w:rsidRDefault="00C77E5A" w:rsidP="00C77E5A">
      <w:pPr>
        <w:shd w:val="clear" w:color="auto" w:fill="FFFFFF"/>
        <w:spacing w:after="204" w:line="360" w:lineRule="auto"/>
        <w:jc w:val="both"/>
        <w:rPr>
          <w:sz w:val="24"/>
          <w:szCs w:val="24"/>
        </w:rPr>
      </w:pPr>
      <w:r w:rsidRPr="00C77E5A">
        <w:rPr>
          <w:sz w:val="24"/>
          <w:szCs w:val="24"/>
        </w:rPr>
        <w:t>развитие навыков совместной деятельнос</w:t>
      </w:r>
      <w:r>
        <w:rPr>
          <w:sz w:val="24"/>
          <w:szCs w:val="24"/>
        </w:rPr>
        <w:t xml:space="preserve">ти со сверстниками, становление </w:t>
      </w:r>
      <w:r w:rsidRPr="00C77E5A">
        <w:rPr>
          <w:sz w:val="24"/>
          <w:szCs w:val="24"/>
        </w:rPr>
        <w:t>качеств, обеспечивающих успешность участ</w:t>
      </w:r>
      <w:r>
        <w:rPr>
          <w:sz w:val="24"/>
          <w:szCs w:val="24"/>
        </w:rPr>
        <w:t xml:space="preserve">ия в коллективном труде: умение </w:t>
      </w:r>
      <w:r w:rsidRPr="00C77E5A">
        <w:rPr>
          <w:sz w:val="24"/>
          <w:szCs w:val="24"/>
        </w:rPr>
        <w:t>договариваться, подчиняться, руководить, проявлять инициативу, ответственность;</w:t>
      </w:r>
    </w:p>
    <w:p w:rsidR="00C77E5A" w:rsidRPr="00C77E5A" w:rsidRDefault="00C77E5A" w:rsidP="00C77E5A">
      <w:pPr>
        <w:shd w:val="clear" w:color="auto" w:fill="FFFFFF"/>
        <w:spacing w:after="204" w:line="360" w:lineRule="auto"/>
        <w:jc w:val="both"/>
        <w:rPr>
          <w:sz w:val="24"/>
          <w:szCs w:val="24"/>
        </w:rPr>
      </w:pPr>
      <w:r w:rsidRPr="00C77E5A">
        <w:rPr>
          <w:sz w:val="24"/>
          <w:szCs w:val="24"/>
        </w:rPr>
        <w:t>становление умений командной работы;</w:t>
      </w:r>
    </w:p>
    <w:p w:rsidR="00C77E5A" w:rsidRPr="00C77E5A" w:rsidRDefault="00C77E5A" w:rsidP="00C77E5A">
      <w:pPr>
        <w:shd w:val="clear" w:color="auto" w:fill="FFFFFF"/>
        <w:spacing w:after="204" w:line="360" w:lineRule="auto"/>
        <w:jc w:val="both"/>
        <w:rPr>
          <w:sz w:val="24"/>
          <w:szCs w:val="24"/>
        </w:rPr>
      </w:pPr>
      <w:r w:rsidRPr="00C77E5A">
        <w:rPr>
          <w:sz w:val="24"/>
          <w:szCs w:val="24"/>
        </w:rPr>
        <w:t>поддержка детских объединений, ф</w:t>
      </w:r>
      <w:r>
        <w:rPr>
          <w:sz w:val="24"/>
          <w:szCs w:val="24"/>
        </w:rPr>
        <w:t>ормирование умений ученического самоуправления;</w:t>
      </w:r>
    </w:p>
    <w:p w:rsidR="00C77E5A" w:rsidRDefault="00C77E5A" w:rsidP="00C77E5A">
      <w:pPr>
        <w:shd w:val="clear" w:color="auto" w:fill="FFFFFF"/>
        <w:spacing w:after="204" w:line="360" w:lineRule="auto"/>
        <w:jc w:val="both"/>
        <w:rPr>
          <w:sz w:val="24"/>
          <w:szCs w:val="24"/>
        </w:rPr>
      </w:pPr>
      <w:r w:rsidRPr="00C77E5A">
        <w:rPr>
          <w:sz w:val="24"/>
          <w:szCs w:val="24"/>
        </w:rPr>
        <w:t>формирование культуры поведения в информационной среде.</w:t>
      </w:r>
    </w:p>
    <w:p w:rsidR="00C77E5A" w:rsidRPr="00C77E5A" w:rsidRDefault="00C77E5A" w:rsidP="00C77E5A">
      <w:pPr>
        <w:shd w:val="clear" w:color="auto" w:fill="FFFFFF"/>
        <w:spacing w:after="204" w:line="360" w:lineRule="auto"/>
        <w:jc w:val="both"/>
        <w:rPr>
          <w:sz w:val="24"/>
          <w:szCs w:val="24"/>
        </w:rPr>
      </w:pPr>
      <w:r w:rsidRPr="00C77E5A">
        <w:rPr>
          <w:sz w:val="24"/>
          <w:szCs w:val="24"/>
        </w:rPr>
        <w:t>особенности образовательной организации (условия функционирования, тип</w:t>
      </w:r>
      <w:r>
        <w:rPr>
          <w:sz w:val="24"/>
          <w:szCs w:val="24"/>
        </w:rPr>
        <w:t xml:space="preserve"> </w:t>
      </w:r>
      <w:r w:rsidRPr="00C77E5A">
        <w:rPr>
          <w:sz w:val="24"/>
          <w:szCs w:val="24"/>
        </w:rPr>
        <w:t>школы, особенности контингента, кадровый состав);</w:t>
      </w:r>
    </w:p>
    <w:p w:rsidR="00C77E5A" w:rsidRPr="00C77E5A" w:rsidRDefault="00C77E5A" w:rsidP="00C77E5A">
      <w:pPr>
        <w:shd w:val="clear" w:color="auto" w:fill="FFFFFF"/>
        <w:spacing w:after="204" w:line="360" w:lineRule="auto"/>
        <w:jc w:val="both"/>
        <w:rPr>
          <w:sz w:val="24"/>
          <w:szCs w:val="24"/>
        </w:rPr>
      </w:pPr>
    </w:p>
    <w:p w:rsidR="00C77E5A" w:rsidRPr="00C77E5A" w:rsidRDefault="00C77E5A" w:rsidP="00C77E5A">
      <w:pPr>
        <w:shd w:val="clear" w:color="auto" w:fill="FFFFFF"/>
        <w:spacing w:after="204" w:line="360" w:lineRule="auto"/>
        <w:jc w:val="both"/>
        <w:rPr>
          <w:sz w:val="24"/>
          <w:szCs w:val="24"/>
        </w:rPr>
      </w:pPr>
      <w:r w:rsidRPr="00C77E5A">
        <w:rPr>
          <w:sz w:val="24"/>
          <w:szCs w:val="24"/>
        </w:rPr>
        <w:t>результаты диагностики успеваемости</w:t>
      </w:r>
      <w:r>
        <w:rPr>
          <w:sz w:val="24"/>
          <w:szCs w:val="24"/>
        </w:rPr>
        <w:t xml:space="preserve"> и уровня развития обучающихся, </w:t>
      </w:r>
      <w:r w:rsidRPr="00C77E5A">
        <w:rPr>
          <w:sz w:val="24"/>
          <w:szCs w:val="24"/>
        </w:rPr>
        <w:t>проблемы и тру</w:t>
      </w:r>
      <w:r>
        <w:rPr>
          <w:sz w:val="24"/>
          <w:szCs w:val="24"/>
        </w:rPr>
        <w:t>дности их учебной деятельности;</w:t>
      </w:r>
    </w:p>
    <w:p w:rsidR="00C77E5A" w:rsidRPr="00C77E5A" w:rsidRDefault="00C77E5A" w:rsidP="00C77E5A">
      <w:pPr>
        <w:shd w:val="clear" w:color="auto" w:fill="FFFFFF"/>
        <w:spacing w:after="204" w:line="360" w:lineRule="auto"/>
        <w:jc w:val="both"/>
        <w:rPr>
          <w:sz w:val="24"/>
          <w:szCs w:val="24"/>
        </w:rPr>
      </w:pPr>
      <w:r w:rsidRPr="00C77E5A">
        <w:rPr>
          <w:sz w:val="24"/>
          <w:szCs w:val="24"/>
        </w:rPr>
        <w:lastRenderedPageBreak/>
        <w:t>возможность обеспечить условия для орган</w:t>
      </w:r>
      <w:r>
        <w:rPr>
          <w:sz w:val="24"/>
          <w:szCs w:val="24"/>
        </w:rPr>
        <w:t xml:space="preserve">изации разнообразных внеурочных </w:t>
      </w:r>
      <w:r w:rsidRPr="00C77E5A">
        <w:rPr>
          <w:sz w:val="24"/>
          <w:szCs w:val="24"/>
        </w:rPr>
        <w:t>занятий и их содержательная</w:t>
      </w:r>
      <w:r>
        <w:rPr>
          <w:sz w:val="24"/>
          <w:szCs w:val="24"/>
        </w:rPr>
        <w:t xml:space="preserve"> связь с урочной деятельностью;</w:t>
      </w:r>
    </w:p>
    <w:p w:rsidR="00C77E5A" w:rsidRPr="00C77E5A" w:rsidRDefault="00C77E5A" w:rsidP="00C77E5A">
      <w:pPr>
        <w:shd w:val="clear" w:color="auto" w:fill="FFFFFF"/>
        <w:spacing w:after="204" w:line="360" w:lineRule="auto"/>
        <w:jc w:val="both"/>
        <w:rPr>
          <w:sz w:val="24"/>
          <w:szCs w:val="24"/>
        </w:rPr>
      </w:pPr>
      <w:r w:rsidRPr="00C77E5A">
        <w:rPr>
          <w:sz w:val="24"/>
          <w:szCs w:val="24"/>
        </w:rPr>
        <w:t>особенности информационно-образо</w:t>
      </w:r>
      <w:r>
        <w:rPr>
          <w:sz w:val="24"/>
          <w:szCs w:val="24"/>
        </w:rPr>
        <w:t xml:space="preserve">вательной среды образовательной </w:t>
      </w:r>
      <w:r w:rsidRPr="00C77E5A">
        <w:rPr>
          <w:sz w:val="24"/>
          <w:szCs w:val="24"/>
        </w:rPr>
        <w:t>организации, национальные и культурные осо</w:t>
      </w:r>
      <w:r>
        <w:rPr>
          <w:sz w:val="24"/>
          <w:szCs w:val="24"/>
        </w:rPr>
        <w:t xml:space="preserve">бенности региона, где находится </w:t>
      </w:r>
      <w:r w:rsidRPr="00C77E5A">
        <w:rPr>
          <w:sz w:val="24"/>
          <w:szCs w:val="24"/>
        </w:rPr>
        <w:t>образо</w:t>
      </w:r>
      <w:r>
        <w:rPr>
          <w:sz w:val="24"/>
          <w:szCs w:val="24"/>
        </w:rPr>
        <w:t>вательная организация.</w:t>
      </w:r>
    </w:p>
    <w:p w:rsidR="00C77E5A" w:rsidRPr="00C77E5A" w:rsidRDefault="00C77E5A" w:rsidP="00C77E5A">
      <w:pPr>
        <w:shd w:val="clear" w:color="auto" w:fill="FFFFFF"/>
        <w:spacing w:after="204" w:line="360" w:lineRule="auto"/>
        <w:jc w:val="both"/>
        <w:rPr>
          <w:sz w:val="24"/>
          <w:szCs w:val="24"/>
        </w:rPr>
      </w:pPr>
      <w:r w:rsidRPr="00C77E5A">
        <w:rPr>
          <w:sz w:val="24"/>
          <w:szCs w:val="24"/>
        </w:rPr>
        <w:t>Возможные направления внеурочной д</w:t>
      </w:r>
      <w:r>
        <w:rPr>
          <w:sz w:val="24"/>
          <w:szCs w:val="24"/>
        </w:rPr>
        <w:t xml:space="preserve">еятельности и их содержательное </w:t>
      </w:r>
      <w:r w:rsidRPr="00C77E5A">
        <w:rPr>
          <w:sz w:val="24"/>
          <w:szCs w:val="24"/>
        </w:rPr>
        <w:t xml:space="preserve">наполнение и являются для </w:t>
      </w:r>
      <w:r>
        <w:rPr>
          <w:sz w:val="24"/>
          <w:szCs w:val="24"/>
        </w:rPr>
        <w:t xml:space="preserve">школы  общими ориентирами </w:t>
      </w:r>
      <w:r w:rsidRPr="00C77E5A">
        <w:rPr>
          <w:sz w:val="24"/>
          <w:szCs w:val="24"/>
        </w:rPr>
        <w:t>и не подлежат формальному копированию. Пр</w:t>
      </w:r>
      <w:r>
        <w:rPr>
          <w:sz w:val="24"/>
          <w:szCs w:val="24"/>
        </w:rPr>
        <w:t xml:space="preserve">и отборе направлений внеурочной </w:t>
      </w:r>
      <w:r w:rsidRPr="00C77E5A">
        <w:rPr>
          <w:sz w:val="24"/>
          <w:szCs w:val="24"/>
        </w:rPr>
        <w:t xml:space="preserve">деятельности </w:t>
      </w:r>
      <w:r>
        <w:rPr>
          <w:sz w:val="24"/>
          <w:szCs w:val="24"/>
        </w:rPr>
        <w:t xml:space="preserve">школа ориентируется, прежде всего, </w:t>
      </w:r>
      <w:r w:rsidRPr="00C77E5A">
        <w:rPr>
          <w:sz w:val="24"/>
          <w:szCs w:val="24"/>
        </w:rPr>
        <w:t>на свои особенности функционирования, психолог</w:t>
      </w:r>
      <w:r>
        <w:rPr>
          <w:sz w:val="24"/>
          <w:szCs w:val="24"/>
        </w:rPr>
        <w:t xml:space="preserve">о-педагогические характеристики </w:t>
      </w:r>
      <w:r w:rsidRPr="00C77E5A">
        <w:rPr>
          <w:sz w:val="24"/>
          <w:szCs w:val="24"/>
        </w:rPr>
        <w:t>обучающихся, их потребности, интерес</w:t>
      </w:r>
      <w:r>
        <w:rPr>
          <w:sz w:val="24"/>
          <w:szCs w:val="24"/>
        </w:rPr>
        <w:t xml:space="preserve">ы и уровни успешности обучения. </w:t>
      </w:r>
      <w:r w:rsidRPr="00C77E5A">
        <w:rPr>
          <w:sz w:val="24"/>
          <w:szCs w:val="24"/>
        </w:rPr>
        <w:t xml:space="preserve">К выбору направлений внеурочной деятельности и </w:t>
      </w:r>
      <w:r>
        <w:rPr>
          <w:sz w:val="24"/>
          <w:szCs w:val="24"/>
        </w:rPr>
        <w:t xml:space="preserve">их организации могут </w:t>
      </w:r>
      <w:r w:rsidRPr="00C77E5A">
        <w:rPr>
          <w:sz w:val="24"/>
          <w:szCs w:val="24"/>
        </w:rPr>
        <w:t>привлекаться родители как законные участники образовательных отношений.</w:t>
      </w:r>
    </w:p>
    <w:p w:rsidR="00C77E5A" w:rsidRPr="00C77E5A" w:rsidRDefault="00C77E5A" w:rsidP="00C77E5A">
      <w:pPr>
        <w:shd w:val="clear" w:color="auto" w:fill="FFFFFF"/>
        <w:spacing w:after="204" w:line="360" w:lineRule="auto"/>
        <w:jc w:val="both"/>
        <w:rPr>
          <w:sz w:val="24"/>
          <w:szCs w:val="24"/>
        </w:rPr>
      </w:pPr>
      <w:r w:rsidRPr="00C77E5A">
        <w:rPr>
          <w:sz w:val="24"/>
          <w:szCs w:val="24"/>
        </w:rPr>
        <w:t>Общий объем внеурочной деятельнос</w:t>
      </w:r>
      <w:r>
        <w:rPr>
          <w:sz w:val="24"/>
          <w:szCs w:val="24"/>
        </w:rPr>
        <w:t>ти не должен превышать 10 часов в неделю.</w:t>
      </w:r>
    </w:p>
    <w:p w:rsidR="00C77E5A" w:rsidRPr="00C77E5A" w:rsidRDefault="00C77E5A" w:rsidP="00C77E5A">
      <w:pPr>
        <w:shd w:val="clear" w:color="auto" w:fill="FFFFFF"/>
        <w:spacing w:after="204" w:line="360" w:lineRule="auto"/>
        <w:jc w:val="both"/>
        <w:rPr>
          <w:sz w:val="24"/>
          <w:szCs w:val="24"/>
        </w:rPr>
      </w:pPr>
      <w:r>
        <w:rPr>
          <w:sz w:val="24"/>
          <w:szCs w:val="24"/>
        </w:rPr>
        <w:t xml:space="preserve">Один час в неделю отводится на внеурочное занятие </w:t>
      </w:r>
      <w:r w:rsidRPr="00C77E5A">
        <w:rPr>
          <w:sz w:val="24"/>
          <w:szCs w:val="24"/>
        </w:rPr>
        <w:t xml:space="preserve">«Разговоры </w:t>
      </w:r>
      <w:r>
        <w:rPr>
          <w:sz w:val="24"/>
          <w:szCs w:val="24"/>
        </w:rPr>
        <w:t xml:space="preserve">о </w:t>
      </w:r>
      <w:proofErr w:type="gramStart"/>
      <w:r>
        <w:rPr>
          <w:sz w:val="24"/>
          <w:szCs w:val="24"/>
        </w:rPr>
        <w:t>важном</w:t>
      </w:r>
      <w:proofErr w:type="gramEnd"/>
      <w:r>
        <w:rPr>
          <w:sz w:val="24"/>
          <w:szCs w:val="24"/>
        </w:rPr>
        <w:t xml:space="preserve">». </w:t>
      </w:r>
      <w:proofErr w:type="gramStart"/>
      <w:r w:rsidRPr="00C77E5A">
        <w:rPr>
          <w:sz w:val="24"/>
          <w:szCs w:val="24"/>
        </w:rPr>
        <w:t>Внеурочные занятия «Разговоры о</w:t>
      </w:r>
      <w:r>
        <w:rPr>
          <w:sz w:val="24"/>
          <w:szCs w:val="24"/>
        </w:rPr>
        <w:t xml:space="preserve"> важном» направлены на развитие </w:t>
      </w:r>
      <w:r w:rsidRPr="00C77E5A">
        <w:rPr>
          <w:sz w:val="24"/>
          <w:szCs w:val="24"/>
        </w:rPr>
        <w:t>ценностного отношения обучающихся к св</w:t>
      </w:r>
      <w:r>
        <w:rPr>
          <w:sz w:val="24"/>
          <w:szCs w:val="24"/>
        </w:rPr>
        <w:t xml:space="preserve">оей родине — России, населяющим </w:t>
      </w:r>
      <w:r w:rsidRPr="00C77E5A">
        <w:rPr>
          <w:sz w:val="24"/>
          <w:szCs w:val="24"/>
        </w:rPr>
        <w:t>ее людям, ее уникальной истории, богатой природе</w:t>
      </w:r>
      <w:r>
        <w:rPr>
          <w:sz w:val="24"/>
          <w:szCs w:val="24"/>
        </w:rPr>
        <w:t xml:space="preserve"> и великой культуре.</w:t>
      </w:r>
      <w:proofErr w:type="gramEnd"/>
      <w:r>
        <w:rPr>
          <w:sz w:val="24"/>
          <w:szCs w:val="24"/>
        </w:rPr>
        <w:t xml:space="preserve"> </w:t>
      </w:r>
      <w:proofErr w:type="gramStart"/>
      <w:r>
        <w:rPr>
          <w:sz w:val="24"/>
          <w:szCs w:val="24"/>
        </w:rPr>
        <w:t xml:space="preserve">Внеурочные </w:t>
      </w:r>
      <w:r w:rsidRPr="00C77E5A">
        <w:rPr>
          <w:sz w:val="24"/>
          <w:szCs w:val="24"/>
        </w:rPr>
        <w:t xml:space="preserve">занятия «Разговоры о важном </w:t>
      </w:r>
      <w:r>
        <w:rPr>
          <w:sz w:val="24"/>
          <w:szCs w:val="24"/>
        </w:rPr>
        <w:t xml:space="preserve">направлены на формирование </w:t>
      </w:r>
      <w:r w:rsidRPr="00C77E5A">
        <w:rPr>
          <w:sz w:val="24"/>
          <w:szCs w:val="24"/>
        </w:rPr>
        <w:t>соответствующей внутренней позиции личност</w:t>
      </w:r>
      <w:r>
        <w:rPr>
          <w:sz w:val="24"/>
          <w:szCs w:val="24"/>
        </w:rPr>
        <w:t xml:space="preserve">и обучающегося, необходимой ему </w:t>
      </w:r>
      <w:r w:rsidRPr="00C77E5A">
        <w:rPr>
          <w:sz w:val="24"/>
          <w:szCs w:val="24"/>
        </w:rPr>
        <w:t>для конструктивного и ответ</w:t>
      </w:r>
      <w:r>
        <w:rPr>
          <w:sz w:val="24"/>
          <w:szCs w:val="24"/>
        </w:rPr>
        <w:t>ственного поведения в обществе.</w:t>
      </w:r>
      <w:proofErr w:type="gramEnd"/>
    </w:p>
    <w:p w:rsidR="00C77E5A" w:rsidRPr="00C77E5A" w:rsidRDefault="00C77E5A" w:rsidP="00C77E5A">
      <w:pPr>
        <w:shd w:val="clear" w:color="auto" w:fill="FFFFFF"/>
        <w:spacing w:after="204" w:line="360" w:lineRule="auto"/>
        <w:jc w:val="both"/>
        <w:rPr>
          <w:sz w:val="24"/>
          <w:szCs w:val="24"/>
        </w:rPr>
      </w:pPr>
      <w:r w:rsidRPr="00C77E5A">
        <w:rPr>
          <w:sz w:val="24"/>
          <w:szCs w:val="24"/>
        </w:rPr>
        <w:t>Основной формат внеурочных занятий «Разговоры о</w:t>
      </w:r>
      <w:r>
        <w:rPr>
          <w:sz w:val="24"/>
          <w:szCs w:val="24"/>
        </w:rPr>
        <w:t xml:space="preserve"> </w:t>
      </w:r>
      <w:proofErr w:type="gramStart"/>
      <w:r>
        <w:rPr>
          <w:sz w:val="24"/>
          <w:szCs w:val="24"/>
        </w:rPr>
        <w:t>важном</w:t>
      </w:r>
      <w:proofErr w:type="gramEnd"/>
      <w:r>
        <w:rPr>
          <w:sz w:val="24"/>
          <w:szCs w:val="24"/>
        </w:rPr>
        <w:t xml:space="preserve">» - </w:t>
      </w:r>
      <w:r w:rsidRPr="00C77E5A">
        <w:rPr>
          <w:sz w:val="24"/>
          <w:szCs w:val="24"/>
        </w:rPr>
        <w:t>разговор и (или) беседа с обучающимися</w:t>
      </w:r>
      <w:r>
        <w:rPr>
          <w:sz w:val="24"/>
          <w:szCs w:val="24"/>
        </w:rPr>
        <w:t xml:space="preserve">. Основные темы занятий связаны </w:t>
      </w:r>
      <w:r w:rsidRPr="00C77E5A">
        <w:rPr>
          <w:sz w:val="24"/>
          <w:szCs w:val="24"/>
        </w:rPr>
        <w:t>с важнейшими аспектами жизни человека в сов</w:t>
      </w:r>
      <w:r>
        <w:rPr>
          <w:sz w:val="24"/>
          <w:szCs w:val="24"/>
        </w:rPr>
        <w:t xml:space="preserve">ременной России: знанием родной </w:t>
      </w:r>
      <w:r w:rsidRPr="00C77E5A">
        <w:rPr>
          <w:sz w:val="24"/>
          <w:szCs w:val="24"/>
        </w:rPr>
        <w:t>истории и пониманием сложностей современного мира, техническим прогрессом</w:t>
      </w:r>
      <w:r>
        <w:rPr>
          <w:sz w:val="24"/>
          <w:szCs w:val="24"/>
        </w:rPr>
        <w:t xml:space="preserve"> </w:t>
      </w:r>
      <w:r w:rsidRPr="00C77E5A">
        <w:rPr>
          <w:sz w:val="24"/>
          <w:szCs w:val="24"/>
        </w:rPr>
        <w:t>и сохранением природы, ориентацией в мировой художественной культуре</w:t>
      </w:r>
      <w:r>
        <w:rPr>
          <w:sz w:val="24"/>
          <w:szCs w:val="24"/>
        </w:rPr>
        <w:t xml:space="preserve"> </w:t>
      </w:r>
      <w:r w:rsidRPr="00C77E5A">
        <w:rPr>
          <w:sz w:val="24"/>
          <w:szCs w:val="24"/>
        </w:rPr>
        <w:t>и повседневной культуре поведения,</w:t>
      </w:r>
      <w:r>
        <w:rPr>
          <w:sz w:val="24"/>
          <w:szCs w:val="24"/>
        </w:rPr>
        <w:t xml:space="preserve">  доброжелательным — отношением </w:t>
      </w:r>
      <w:r w:rsidRPr="00C77E5A">
        <w:rPr>
          <w:sz w:val="24"/>
          <w:szCs w:val="24"/>
        </w:rPr>
        <w:t>к окружающим и ответственным отношением к собственным поступкам.</w:t>
      </w:r>
    </w:p>
    <w:p w:rsidR="00C77E5A" w:rsidRPr="00C77E5A" w:rsidRDefault="00C77E5A" w:rsidP="00C77E5A">
      <w:pPr>
        <w:shd w:val="clear" w:color="auto" w:fill="FFFFFF"/>
        <w:spacing w:after="204" w:line="360" w:lineRule="auto"/>
        <w:jc w:val="both"/>
        <w:rPr>
          <w:sz w:val="24"/>
          <w:szCs w:val="24"/>
        </w:rPr>
      </w:pPr>
    </w:p>
    <w:p w:rsidR="00C77E5A" w:rsidRPr="00C77E5A" w:rsidRDefault="00C77E5A" w:rsidP="00C77E5A">
      <w:pPr>
        <w:shd w:val="clear" w:color="auto" w:fill="FFFFFF"/>
        <w:spacing w:after="204" w:line="360" w:lineRule="auto"/>
        <w:jc w:val="both"/>
        <w:rPr>
          <w:sz w:val="24"/>
          <w:szCs w:val="24"/>
        </w:rPr>
      </w:pPr>
      <w:r w:rsidRPr="00C77E5A">
        <w:rPr>
          <w:sz w:val="24"/>
          <w:szCs w:val="24"/>
        </w:rPr>
        <w:t>Направления и цели внеурочной деятельности.</w:t>
      </w:r>
    </w:p>
    <w:p w:rsidR="00C77E5A" w:rsidRDefault="00C77E5A" w:rsidP="00C77E5A">
      <w:pPr>
        <w:shd w:val="clear" w:color="auto" w:fill="FFFFFF"/>
        <w:spacing w:after="204" w:line="360" w:lineRule="auto"/>
        <w:jc w:val="both"/>
        <w:rPr>
          <w:sz w:val="24"/>
          <w:szCs w:val="24"/>
        </w:rPr>
      </w:pPr>
      <w:r w:rsidRPr="00C77E5A">
        <w:rPr>
          <w:sz w:val="24"/>
          <w:szCs w:val="24"/>
        </w:rPr>
        <w:lastRenderedPageBreak/>
        <w:t>Спортивно-оздоровительная деятел</w:t>
      </w:r>
      <w:r>
        <w:rPr>
          <w:sz w:val="24"/>
          <w:szCs w:val="24"/>
        </w:rPr>
        <w:t xml:space="preserve">ьность направлена на физическое </w:t>
      </w:r>
      <w:r w:rsidRPr="00C77E5A">
        <w:rPr>
          <w:sz w:val="24"/>
          <w:szCs w:val="24"/>
        </w:rPr>
        <w:t>развитие школьника, углубление знаний об о</w:t>
      </w:r>
      <w:r>
        <w:rPr>
          <w:sz w:val="24"/>
          <w:szCs w:val="24"/>
        </w:rPr>
        <w:t xml:space="preserve">рганизации жизни и деятельности </w:t>
      </w:r>
      <w:r w:rsidRPr="00C77E5A">
        <w:rPr>
          <w:sz w:val="24"/>
          <w:szCs w:val="24"/>
        </w:rPr>
        <w:t>с учетом соблюдения правил здор</w:t>
      </w:r>
      <w:r>
        <w:rPr>
          <w:sz w:val="24"/>
          <w:szCs w:val="24"/>
        </w:rPr>
        <w:t>ового безопасного образа жизни.</w:t>
      </w:r>
    </w:p>
    <w:p w:rsidR="00C77E5A" w:rsidRPr="00C77E5A" w:rsidRDefault="00C77E5A" w:rsidP="00C77E5A">
      <w:pPr>
        <w:shd w:val="clear" w:color="auto" w:fill="FFFFFF"/>
        <w:spacing w:after="204" w:line="360" w:lineRule="auto"/>
        <w:jc w:val="both"/>
        <w:rPr>
          <w:sz w:val="24"/>
          <w:szCs w:val="24"/>
        </w:rPr>
      </w:pPr>
      <w:r w:rsidRPr="00C77E5A">
        <w:rPr>
          <w:sz w:val="24"/>
          <w:szCs w:val="24"/>
        </w:rPr>
        <w:t>Проектно-исследовател</w:t>
      </w:r>
      <w:r>
        <w:rPr>
          <w:sz w:val="24"/>
          <w:szCs w:val="24"/>
        </w:rPr>
        <w:t xml:space="preserve">ьская деятельность организуется </w:t>
      </w:r>
      <w:r w:rsidRPr="00C77E5A">
        <w:rPr>
          <w:sz w:val="24"/>
          <w:szCs w:val="24"/>
        </w:rPr>
        <w:t>как углубленное изучение учебных предметов в п</w:t>
      </w:r>
      <w:r>
        <w:rPr>
          <w:sz w:val="24"/>
          <w:szCs w:val="24"/>
        </w:rPr>
        <w:t xml:space="preserve">роцессе совместной деятельности </w:t>
      </w:r>
      <w:r w:rsidRPr="00C77E5A">
        <w:rPr>
          <w:sz w:val="24"/>
          <w:szCs w:val="24"/>
        </w:rPr>
        <w:t>по выполнению проектов.</w:t>
      </w:r>
    </w:p>
    <w:p w:rsidR="00C77E5A" w:rsidRPr="00C77E5A" w:rsidRDefault="00C77E5A" w:rsidP="00C77E5A">
      <w:pPr>
        <w:shd w:val="clear" w:color="auto" w:fill="FFFFFF"/>
        <w:spacing w:after="204" w:line="360" w:lineRule="auto"/>
        <w:jc w:val="both"/>
        <w:rPr>
          <w:sz w:val="24"/>
          <w:szCs w:val="24"/>
        </w:rPr>
      </w:pPr>
      <w:r w:rsidRPr="00C77E5A">
        <w:rPr>
          <w:sz w:val="24"/>
          <w:szCs w:val="24"/>
        </w:rPr>
        <w:t xml:space="preserve">Коммуникативная деятельность </w:t>
      </w:r>
      <w:r>
        <w:rPr>
          <w:sz w:val="24"/>
          <w:szCs w:val="24"/>
        </w:rPr>
        <w:t xml:space="preserve">направлена на совершенствование </w:t>
      </w:r>
      <w:r w:rsidRPr="00C77E5A">
        <w:rPr>
          <w:sz w:val="24"/>
          <w:szCs w:val="24"/>
        </w:rPr>
        <w:t xml:space="preserve">функциональной коммуникативной грамотности, </w:t>
      </w:r>
      <w:r>
        <w:rPr>
          <w:sz w:val="24"/>
          <w:szCs w:val="24"/>
        </w:rPr>
        <w:t xml:space="preserve">культуры диалогического общении </w:t>
      </w:r>
      <w:r w:rsidRPr="00C77E5A">
        <w:rPr>
          <w:sz w:val="24"/>
          <w:szCs w:val="24"/>
        </w:rPr>
        <w:t>и словесного творчества.</w:t>
      </w:r>
    </w:p>
    <w:p w:rsidR="00C77E5A" w:rsidRPr="00C77E5A" w:rsidRDefault="00C77E5A" w:rsidP="00C77E5A">
      <w:pPr>
        <w:shd w:val="clear" w:color="auto" w:fill="FFFFFF"/>
        <w:spacing w:after="204" w:line="360" w:lineRule="auto"/>
        <w:jc w:val="both"/>
        <w:rPr>
          <w:sz w:val="24"/>
          <w:szCs w:val="24"/>
        </w:rPr>
      </w:pPr>
      <w:r w:rsidRPr="00C77E5A">
        <w:rPr>
          <w:sz w:val="24"/>
          <w:szCs w:val="24"/>
        </w:rPr>
        <w:t>Художественно-эстетическая творч</w:t>
      </w:r>
      <w:r>
        <w:rPr>
          <w:sz w:val="24"/>
          <w:szCs w:val="24"/>
        </w:rPr>
        <w:t xml:space="preserve">еская деятельность организуется </w:t>
      </w:r>
      <w:r w:rsidRPr="00C77E5A">
        <w:rPr>
          <w:sz w:val="24"/>
          <w:szCs w:val="24"/>
        </w:rPr>
        <w:t>как система разнообразных творческих мастерс</w:t>
      </w:r>
      <w:r>
        <w:rPr>
          <w:sz w:val="24"/>
          <w:szCs w:val="24"/>
        </w:rPr>
        <w:t xml:space="preserve">ких по развитию художественного </w:t>
      </w:r>
      <w:r w:rsidRPr="00C77E5A">
        <w:rPr>
          <w:sz w:val="24"/>
          <w:szCs w:val="24"/>
        </w:rPr>
        <w:t>творчества, способности к импровизации, драма</w:t>
      </w:r>
      <w:r>
        <w:rPr>
          <w:sz w:val="24"/>
          <w:szCs w:val="24"/>
        </w:rPr>
        <w:t xml:space="preserve">тизации, выразительному чтению, </w:t>
      </w:r>
      <w:r w:rsidRPr="00C77E5A">
        <w:rPr>
          <w:sz w:val="24"/>
          <w:szCs w:val="24"/>
        </w:rPr>
        <w:t>а также становлению умений участвовать в театрализованной деятельности.</w:t>
      </w:r>
    </w:p>
    <w:p w:rsidR="00C77E5A" w:rsidRPr="00C77E5A" w:rsidRDefault="00C77E5A" w:rsidP="00C77E5A">
      <w:pPr>
        <w:shd w:val="clear" w:color="auto" w:fill="FFFFFF"/>
        <w:spacing w:after="204" w:line="360" w:lineRule="auto"/>
        <w:jc w:val="both"/>
        <w:rPr>
          <w:sz w:val="24"/>
          <w:szCs w:val="24"/>
        </w:rPr>
      </w:pPr>
      <w:r w:rsidRPr="00C77E5A">
        <w:rPr>
          <w:sz w:val="24"/>
          <w:szCs w:val="24"/>
        </w:rPr>
        <w:t>Информационная культура пред</w:t>
      </w:r>
      <w:r>
        <w:rPr>
          <w:sz w:val="24"/>
          <w:szCs w:val="24"/>
        </w:rPr>
        <w:t xml:space="preserve">полагает учебные курсы в рамках </w:t>
      </w:r>
      <w:r w:rsidRPr="00C77E5A">
        <w:rPr>
          <w:sz w:val="24"/>
          <w:szCs w:val="24"/>
        </w:rPr>
        <w:t>внеурочной деятельности, которые форм</w:t>
      </w:r>
      <w:r>
        <w:rPr>
          <w:sz w:val="24"/>
          <w:szCs w:val="24"/>
        </w:rPr>
        <w:t xml:space="preserve">ируют представления обучающихся </w:t>
      </w:r>
      <w:r w:rsidRPr="00C77E5A">
        <w:rPr>
          <w:sz w:val="24"/>
          <w:szCs w:val="24"/>
        </w:rPr>
        <w:t>о разнообразных современных информационных сре</w:t>
      </w:r>
      <w:r>
        <w:rPr>
          <w:sz w:val="24"/>
          <w:szCs w:val="24"/>
        </w:rPr>
        <w:t xml:space="preserve">дствах и навыки выполнения </w:t>
      </w:r>
      <w:r w:rsidRPr="00C77E5A">
        <w:rPr>
          <w:sz w:val="24"/>
          <w:szCs w:val="24"/>
        </w:rPr>
        <w:t>разных видов работ на компьютере.</w:t>
      </w:r>
    </w:p>
    <w:p w:rsidR="00C77E5A" w:rsidRPr="00C77E5A" w:rsidRDefault="00C77E5A" w:rsidP="00C77E5A">
      <w:pPr>
        <w:shd w:val="clear" w:color="auto" w:fill="FFFFFF"/>
        <w:spacing w:after="204" w:line="360" w:lineRule="auto"/>
        <w:jc w:val="both"/>
        <w:rPr>
          <w:sz w:val="24"/>
          <w:szCs w:val="24"/>
        </w:rPr>
      </w:pPr>
      <w:r w:rsidRPr="00C77E5A">
        <w:rPr>
          <w:sz w:val="24"/>
          <w:szCs w:val="24"/>
        </w:rPr>
        <w:t>Интеллектуальные  марафо</w:t>
      </w:r>
      <w:r>
        <w:rPr>
          <w:sz w:val="24"/>
          <w:szCs w:val="24"/>
        </w:rPr>
        <w:t xml:space="preserve">ны — организуются через систему </w:t>
      </w:r>
      <w:r w:rsidRPr="00C77E5A">
        <w:rPr>
          <w:sz w:val="24"/>
          <w:szCs w:val="24"/>
        </w:rPr>
        <w:t>интеллектуальных соревновательных мероприя</w:t>
      </w:r>
      <w:r>
        <w:rPr>
          <w:sz w:val="24"/>
          <w:szCs w:val="24"/>
        </w:rPr>
        <w:t xml:space="preserve">тий, которые призваны развивать </w:t>
      </w:r>
      <w:r w:rsidRPr="00C77E5A">
        <w:rPr>
          <w:sz w:val="24"/>
          <w:szCs w:val="24"/>
        </w:rPr>
        <w:t>общую культуру и эрудицию обучающегося, его познавательн</w:t>
      </w:r>
      <w:r>
        <w:rPr>
          <w:sz w:val="24"/>
          <w:szCs w:val="24"/>
        </w:rPr>
        <w:t xml:space="preserve">ые интересу </w:t>
      </w:r>
      <w:r w:rsidRPr="00C77E5A">
        <w:rPr>
          <w:sz w:val="24"/>
          <w:szCs w:val="24"/>
        </w:rPr>
        <w:t>и способности к самообразованию.</w:t>
      </w:r>
    </w:p>
    <w:p w:rsidR="00C77E5A" w:rsidRPr="00C77E5A" w:rsidRDefault="00C77E5A" w:rsidP="00C77E5A">
      <w:pPr>
        <w:shd w:val="clear" w:color="auto" w:fill="FFFFFF"/>
        <w:spacing w:after="204" w:line="360" w:lineRule="auto"/>
        <w:jc w:val="both"/>
        <w:rPr>
          <w:sz w:val="24"/>
          <w:szCs w:val="24"/>
        </w:rPr>
      </w:pPr>
      <w:r w:rsidRPr="00C77E5A">
        <w:rPr>
          <w:sz w:val="24"/>
          <w:szCs w:val="24"/>
        </w:rPr>
        <w:t xml:space="preserve"> «Учение с увлечением!» включает си</w:t>
      </w:r>
      <w:r>
        <w:rPr>
          <w:sz w:val="24"/>
          <w:szCs w:val="24"/>
        </w:rPr>
        <w:t xml:space="preserve">стему занятий в зоне ближайшего </w:t>
      </w:r>
      <w:r w:rsidRPr="00C77E5A">
        <w:rPr>
          <w:sz w:val="24"/>
          <w:szCs w:val="24"/>
        </w:rPr>
        <w:t>развития, когда учитель непосредственно п</w:t>
      </w:r>
      <w:r>
        <w:rPr>
          <w:sz w:val="24"/>
          <w:szCs w:val="24"/>
        </w:rPr>
        <w:t xml:space="preserve">омогает </w:t>
      </w:r>
      <w:proofErr w:type="gramStart"/>
      <w:r>
        <w:rPr>
          <w:sz w:val="24"/>
          <w:szCs w:val="24"/>
        </w:rPr>
        <w:t>обучающемуся</w:t>
      </w:r>
      <w:proofErr w:type="gramEnd"/>
      <w:r>
        <w:rPr>
          <w:sz w:val="24"/>
          <w:szCs w:val="24"/>
        </w:rPr>
        <w:t xml:space="preserve"> преодолеть </w:t>
      </w:r>
      <w:r w:rsidRPr="00C77E5A">
        <w:rPr>
          <w:sz w:val="24"/>
          <w:szCs w:val="24"/>
        </w:rPr>
        <w:t>трудности, возникшие при изучении разных предметов.</w:t>
      </w:r>
    </w:p>
    <w:p w:rsidR="00C77E5A" w:rsidRDefault="00C77E5A" w:rsidP="00C77E5A">
      <w:pPr>
        <w:shd w:val="clear" w:color="auto" w:fill="FFFFFF"/>
        <w:spacing w:after="204" w:line="360" w:lineRule="auto"/>
        <w:jc w:val="both"/>
        <w:rPr>
          <w:sz w:val="24"/>
          <w:szCs w:val="24"/>
        </w:rPr>
      </w:pPr>
      <w:r w:rsidRPr="00C77E5A">
        <w:rPr>
          <w:sz w:val="24"/>
          <w:szCs w:val="24"/>
        </w:rPr>
        <w:t>Выбор форм организации внеурочной деятельности подчиняется</w:t>
      </w:r>
      <w:r>
        <w:rPr>
          <w:sz w:val="24"/>
          <w:szCs w:val="24"/>
        </w:rPr>
        <w:t xml:space="preserve"> </w:t>
      </w:r>
      <w:r w:rsidRPr="00C77E5A">
        <w:rPr>
          <w:sz w:val="24"/>
          <w:szCs w:val="24"/>
        </w:rPr>
        <w:t>следующим требованиям:</w:t>
      </w:r>
    </w:p>
    <w:p w:rsidR="00C77E5A" w:rsidRPr="00C77E5A" w:rsidRDefault="00C77E5A" w:rsidP="00C77E5A">
      <w:pPr>
        <w:shd w:val="clear" w:color="auto" w:fill="FFFFFF"/>
        <w:spacing w:after="204" w:line="360" w:lineRule="auto"/>
        <w:jc w:val="both"/>
        <w:rPr>
          <w:sz w:val="24"/>
          <w:szCs w:val="24"/>
        </w:rPr>
      </w:pPr>
      <w:r w:rsidRPr="00C77E5A">
        <w:rPr>
          <w:sz w:val="24"/>
          <w:szCs w:val="24"/>
        </w:rPr>
        <w:t>целесообразность использования данной</w:t>
      </w:r>
      <w:r>
        <w:rPr>
          <w:sz w:val="24"/>
          <w:szCs w:val="24"/>
        </w:rPr>
        <w:t xml:space="preserve"> формы для решения поставленных задач конкретного направления;</w:t>
      </w:r>
    </w:p>
    <w:p w:rsidR="00C77E5A" w:rsidRPr="00C77E5A" w:rsidRDefault="00C77E5A" w:rsidP="00C77E5A">
      <w:pPr>
        <w:shd w:val="clear" w:color="auto" w:fill="FFFFFF"/>
        <w:spacing w:after="204" w:line="360" w:lineRule="auto"/>
        <w:jc w:val="both"/>
        <w:rPr>
          <w:sz w:val="24"/>
          <w:szCs w:val="24"/>
        </w:rPr>
      </w:pPr>
      <w:r w:rsidRPr="00C77E5A">
        <w:rPr>
          <w:sz w:val="24"/>
          <w:szCs w:val="24"/>
        </w:rPr>
        <w:lastRenderedPageBreak/>
        <w:t>преобладание практико-ориен</w:t>
      </w:r>
      <w:r>
        <w:rPr>
          <w:sz w:val="24"/>
          <w:szCs w:val="24"/>
        </w:rPr>
        <w:t xml:space="preserve">тированных форм, обеспечивающих </w:t>
      </w:r>
      <w:r w:rsidRPr="00C77E5A">
        <w:rPr>
          <w:sz w:val="24"/>
          <w:szCs w:val="24"/>
        </w:rPr>
        <w:t>непосредственное</w:t>
      </w:r>
      <w:proofErr w:type="gramStart"/>
      <w:r w:rsidRPr="00C77E5A">
        <w:rPr>
          <w:sz w:val="24"/>
          <w:szCs w:val="24"/>
        </w:rPr>
        <w:t>.</w:t>
      </w:r>
      <w:proofErr w:type="gramEnd"/>
      <w:r w:rsidRPr="00C77E5A">
        <w:rPr>
          <w:sz w:val="24"/>
          <w:szCs w:val="24"/>
        </w:rPr>
        <w:t xml:space="preserve"> </w:t>
      </w:r>
      <w:proofErr w:type="gramStart"/>
      <w:r w:rsidRPr="00C77E5A">
        <w:rPr>
          <w:sz w:val="24"/>
          <w:szCs w:val="24"/>
        </w:rPr>
        <w:t>а</w:t>
      </w:r>
      <w:proofErr w:type="gramEnd"/>
      <w:r w:rsidRPr="00C77E5A">
        <w:rPr>
          <w:sz w:val="24"/>
          <w:szCs w:val="24"/>
        </w:rPr>
        <w:t>ктивное участие обучающего</w:t>
      </w:r>
      <w:r>
        <w:rPr>
          <w:sz w:val="24"/>
          <w:szCs w:val="24"/>
        </w:rPr>
        <w:t xml:space="preserve">ся в практической деятельности, </w:t>
      </w:r>
      <w:r w:rsidRPr="00C77E5A">
        <w:rPr>
          <w:sz w:val="24"/>
          <w:szCs w:val="24"/>
        </w:rPr>
        <w:t>в том числе совместной (па</w:t>
      </w:r>
      <w:r>
        <w:rPr>
          <w:sz w:val="24"/>
          <w:szCs w:val="24"/>
        </w:rPr>
        <w:t>рной, групповой, коллективной);</w:t>
      </w:r>
    </w:p>
    <w:p w:rsidR="00C77E5A" w:rsidRPr="00C77E5A" w:rsidRDefault="00C77E5A" w:rsidP="00C77E5A">
      <w:pPr>
        <w:shd w:val="clear" w:color="auto" w:fill="FFFFFF"/>
        <w:spacing w:after="204" w:line="360" w:lineRule="auto"/>
        <w:jc w:val="both"/>
        <w:rPr>
          <w:sz w:val="24"/>
          <w:szCs w:val="24"/>
        </w:rPr>
      </w:pPr>
      <w:r w:rsidRPr="00C77E5A">
        <w:rPr>
          <w:sz w:val="24"/>
          <w:szCs w:val="24"/>
        </w:rPr>
        <w:t>учет специфики коммуникативной дея</w:t>
      </w:r>
      <w:r>
        <w:rPr>
          <w:sz w:val="24"/>
          <w:szCs w:val="24"/>
        </w:rPr>
        <w:t xml:space="preserve">тельности, которая сопровождает </w:t>
      </w:r>
      <w:r w:rsidRPr="00C77E5A">
        <w:rPr>
          <w:sz w:val="24"/>
          <w:szCs w:val="24"/>
        </w:rPr>
        <w:t>то или иное напра</w:t>
      </w:r>
      <w:r>
        <w:rPr>
          <w:sz w:val="24"/>
          <w:szCs w:val="24"/>
        </w:rPr>
        <w:t xml:space="preserve">вление </w:t>
      </w:r>
      <w:proofErr w:type="spellStart"/>
      <w:r>
        <w:rPr>
          <w:sz w:val="24"/>
          <w:szCs w:val="24"/>
        </w:rPr>
        <w:t>внеучебной</w:t>
      </w:r>
      <w:proofErr w:type="spellEnd"/>
      <w:r>
        <w:rPr>
          <w:sz w:val="24"/>
          <w:szCs w:val="24"/>
        </w:rPr>
        <w:t xml:space="preserve"> деятельности;</w:t>
      </w:r>
    </w:p>
    <w:p w:rsidR="00C77E5A" w:rsidRPr="00C77E5A" w:rsidRDefault="00C77E5A" w:rsidP="00C77E5A">
      <w:pPr>
        <w:shd w:val="clear" w:color="auto" w:fill="FFFFFF"/>
        <w:spacing w:after="204" w:line="360" w:lineRule="auto"/>
        <w:jc w:val="both"/>
        <w:rPr>
          <w:sz w:val="24"/>
          <w:szCs w:val="24"/>
        </w:rPr>
      </w:pPr>
      <w:r w:rsidRPr="00C77E5A">
        <w:rPr>
          <w:sz w:val="24"/>
          <w:szCs w:val="24"/>
        </w:rPr>
        <w:t>использование форм организации, предп</w:t>
      </w:r>
      <w:r>
        <w:rPr>
          <w:sz w:val="24"/>
          <w:szCs w:val="24"/>
        </w:rPr>
        <w:t xml:space="preserve">олагающих использование средств </w:t>
      </w:r>
      <w:r w:rsidRPr="00C77E5A">
        <w:rPr>
          <w:sz w:val="24"/>
          <w:szCs w:val="24"/>
        </w:rPr>
        <w:t>информацион</w:t>
      </w:r>
      <w:r>
        <w:rPr>
          <w:sz w:val="24"/>
          <w:szCs w:val="24"/>
        </w:rPr>
        <w:t>но-коммуникационных технологий.</w:t>
      </w:r>
    </w:p>
    <w:p w:rsidR="00C77E5A" w:rsidRPr="00C77E5A" w:rsidRDefault="00C77E5A" w:rsidP="00C77E5A">
      <w:pPr>
        <w:shd w:val="clear" w:color="auto" w:fill="FFFFFF"/>
        <w:spacing w:after="204" w:line="360" w:lineRule="auto"/>
        <w:jc w:val="both"/>
        <w:rPr>
          <w:sz w:val="24"/>
          <w:szCs w:val="24"/>
        </w:rPr>
      </w:pPr>
      <w:r w:rsidRPr="00C77E5A">
        <w:rPr>
          <w:sz w:val="24"/>
          <w:szCs w:val="24"/>
        </w:rPr>
        <w:t>Возможными формами организаци</w:t>
      </w:r>
      <w:r>
        <w:rPr>
          <w:sz w:val="24"/>
          <w:szCs w:val="24"/>
        </w:rPr>
        <w:t>и внеурочной деятельности могут быть следующие:</w:t>
      </w:r>
    </w:p>
    <w:p w:rsidR="00C77E5A" w:rsidRPr="00C77E5A" w:rsidRDefault="00C77E5A" w:rsidP="00C77E5A">
      <w:pPr>
        <w:shd w:val="clear" w:color="auto" w:fill="FFFFFF"/>
        <w:spacing w:after="204" w:line="360" w:lineRule="auto"/>
        <w:jc w:val="both"/>
        <w:rPr>
          <w:sz w:val="24"/>
          <w:szCs w:val="24"/>
        </w:rPr>
      </w:pPr>
      <w:r>
        <w:rPr>
          <w:sz w:val="24"/>
          <w:szCs w:val="24"/>
        </w:rPr>
        <w:t>учебные курсы и факультативы;</w:t>
      </w:r>
    </w:p>
    <w:p w:rsidR="00C77E5A" w:rsidRPr="00C77E5A" w:rsidRDefault="00C77E5A" w:rsidP="00C77E5A">
      <w:pPr>
        <w:shd w:val="clear" w:color="auto" w:fill="FFFFFF"/>
        <w:spacing w:after="204" w:line="360" w:lineRule="auto"/>
        <w:jc w:val="both"/>
        <w:rPr>
          <w:sz w:val="24"/>
          <w:szCs w:val="24"/>
        </w:rPr>
      </w:pPr>
      <w:r w:rsidRPr="00C77E5A">
        <w:rPr>
          <w:sz w:val="24"/>
          <w:szCs w:val="24"/>
        </w:rPr>
        <w:t xml:space="preserve">художественные, музыкальные </w:t>
      </w:r>
      <w:r>
        <w:rPr>
          <w:sz w:val="24"/>
          <w:szCs w:val="24"/>
        </w:rPr>
        <w:t>и спортивные студии;</w:t>
      </w:r>
    </w:p>
    <w:p w:rsidR="00C77E5A" w:rsidRPr="00C77E5A" w:rsidRDefault="00C77E5A" w:rsidP="00C77E5A">
      <w:pPr>
        <w:shd w:val="clear" w:color="auto" w:fill="FFFFFF"/>
        <w:spacing w:after="204" w:line="360" w:lineRule="auto"/>
        <w:jc w:val="both"/>
        <w:rPr>
          <w:sz w:val="24"/>
          <w:szCs w:val="24"/>
        </w:rPr>
      </w:pPr>
      <w:r w:rsidRPr="00C77E5A">
        <w:rPr>
          <w:sz w:val="24"/>
          <w:szCs w:val="24"/>
        </w:rPr>
        <w:t>соревновательные мероприятия, дискусси</w:t>
      </w:r>
      <w:r>
        <w:rPr>
          <w:sz w:val="24"/>
          <w:szCs w:val="24"/>
        </w:rPr>
        <w:t>онные клубы, секции, экскурсии, мини-исследования;</w:t>
      </w:r>
    </w:p>
    <w:p w:rsidR="00C77E5A" w:rsidRPr="00C77E5A" w:rsidRDefault="00C77E5A" w:rsidP="00C77E5A">
      <w:pPr>
        <w:shd w:val="clear" w:color="auto" w:fill="FFFFFF"/>
        <w:spacing w:after="204" w:line="360" w:lineRule="auto"/>
        <w:jc w:val="both"/>
        <w:rPr>
          <w:sz w:val="24"/>
          <w:szCs w:val="24"/>
        </w:rPr>
      </w:pPr>
      <w:r w:rsidRPr="00C77E5A">
        <w:rPr>
          <w:sz w:val="24"/>
          <w:szCs w:val="24"/>
        </w:rPr>
        <w:t>общественно полезные практики и другие.</w:t>
      </w:r>
    </w:p>
    <w:p w:rsidR="00C77E5A" w:rsidRPr="00C77E5A" w:rsidRDefault="00C77E5A" w:rsidP="00C77E5A">
      <w:pPr>
        <w:shd w:val="clear" w:color="auto" w:fill="FFFFFF"/>
        <w:spacing w:after="204" w:line="360" w:lineRule="auto"/>
        <w:jc w:val="both"/>
        <w:rPr>
          <w:sz w:val="24"/>
          <w:szCs w:val="24"/>
        </w:rPr>
      </w:pPr>
      <w:r w:rsidRPr="00C77E5A">
        <w:rPr>
          <w:sz w:val="24"/>
          <w:szCs w:val="24"/>
        </w:rPr>
        <w:t xml:space="preserve">К участию во внеурочной </w:t>
      </w:r>
      <w:r w:rsidR="00466A1B">
        <w:rPr>
          <w:sz w:val="24"/>
          <w:szCs w:val="24"/>
        </w:rPr>
        <w:t xml:space="preserve">деятельности могут привлекаться </w:t>
      </w:r>
      <w:r w:rsidRPr="00C77E5A">
        <w:rPr>
          <w:sz w:val="24"/>
          <w:szCs w:val="24"/>
        </w:rPr>
        <w:t>организации и учреждения дополнительного образования, культуры и спорта.</w:t>
      </w:r>
    </w:p>
    <w:p w:rsidR="00C77E5A" w:rsidRPr="00C77E5A" w:rsidRDefault="00C77E5A" w:rsidP="00C77E5A">
      <w:pPr>
        <w:shd w:val="clear" w:color="auto" w:fill="FFFFFF"/>
        <w:spacing w:after="204" w:line="360" w:lineRule="auto"/>
        <w:jc w:val="both"/>
        <w:rPr>
          <w:sz w:val="24"/>
          <w:szCs w:val="24"/>
        </w:rPr>
      </w:pPr>
      <w:r w:rsidRPr="00C77E5A">
        <w:rPr>
          <w:sz w:val="24"/>
          <w:szCs w:val="24"/>
        </w:rPr>
        <w:t xml:space="preserve">В этом случае внеурочная деятельность может </w:t>
      </w:r>
      <w:r w:rsidR="00466A1B">
        <w:rPr>
          <w:sz w:val="24"/>
          <w:szCs w:val="24"/>
        </w:rPr>
        <w:t xml:space="preserve">проходить не только в помещении </w:t>
      </w:r>
      <w:r w:rsidRPr="00C77E5A">
        <w:rPr>
          <w:sz w:val="24"/>
          <w:szCs w:val="24"/>
        </w:rPr>
        <w:t>образовательной организации, но и н</w:t>
      </w:r>
      <w:r w:rsidR="00466A1B">
        <w:rPr>
          <w:sz w:val="24"/>
          <w:szCs w:val="24"/>
        </w:rPr>
        <w:t xml:space="preserve">а территории другого учреждения </w:t>
      </w:r>
      <w:r w:rsidRPr="00C77E5A">
        <w:rPr>
          <w:sz w:val="24"/>
          <w:szCs w:val="24"/>
        </w:rPr>
        <w:t>(организации), участвующего во внеурочной дея</w:t>
      </w:r>
      <w:r w:rsidR="00466A1B">
        <w:rPr>
          <w:sz w:val="24"/>
          <w:szCs w:val="24"/>
        </w:rPr>
        <w:t xml:space="preserve">тельности (спортивный комплекс, </w:t>
      </w:r>
      <w:r w:rsidRPr="00C77E5A">
        <w:rPr>
          <w:sz w:val="24"/>
          <w:szCs w:val="24"/>
        </w:rPr>
        <w:t>музе</w:t>
      </w:r>
      <w:r w:rsidR="00466A1B">
        <w:rPr>
          <w:sz w:val="24"/>
          <w:szCs w:val="24"/>
        </w:rPr>
        <w:t>й, театр и другие).</w:t>
      </w:r>
    </w:p>
    <w:p w:rsidR="00C77E5A" w:rsidRPr="00C77E5A" w:rsidRDefault="00C77E5A" w:rsidP="00C77E5A">
      <w:pPr>
        <w:shd w:val="clear" w:color="auto" w:fill="FFFFFF"/>
        <w:spacing w:after="204" w:line="360" w:lineRule="auto"/>
        <w:jc w:val="both"/>
        <w:rPr>
          <w:sz w:val="24"/>
          <w:szCs w:val="24"/>
        </w:rPr>
      </w:pPr>
      <w:r w:rsidRPr="00C77E5A">
        <w:rPr>
          <w:sz w:val="24"/>
          <w:szCs w:val="24"/>
        </w:rPr>
        <w:t>При организации внеурочн</w:t>
      </w:r>
      <w:r w:rsidR="00466A1B">
        <w:rPr>
          <w:sz w:val="24"/>
          <w:szCs w:val="24"/>
        </w:rPr>
        <w:t xml:space="preserve">ой деятельности непосредственно </w:t>
      </w:r>
      <w:r w:rsidRPr="00C77E5A">
        <w:rPr>
          <w:sz w:val="24"/>
          <w:szCs w:val="24"/>
        </w:rPr>
        <w:t>в образовательной организации в этой раб</w:t>
      </w:r>
      <w:r w:rsidR="00466A1B">
        <w:rPr>
          <w:sz w:val="24"/>
          <w:szCs w:val="24"/>
        </w:rPr>
        <w:t xml:space="preserve">оте могут принимать участие все </w:t>
      </w:r>
      <w:r w:rsidRPr="00C77E5A">
        <w:rPr>
          <w:sz w:val="24"/>
          <w:szCs w:val="24"/>
        </w:rPr>
        <w:t>педагогические работники данной организации (уч</w:t>
      </w:r>
      <w:r w:rsidR="00466A1B">
        <w:rPr>
          <w:sz w:val="24"/>
          <w:szCs w:val="24"/>
        </w:rPr>
        <w:t>ителя начальной школы, учител</w:t>
      </w:r>
      <w:proofErr w:type="gramStart"/>
      <w:r w:rsidR="00466A1B">
        <w:rPr>
          <w:sz w:val="24"/>
          <w:szCs w:val="24"/>
        </w:rPr>
        <w:t>я-</w:t>
      </w:r>
      <w:proofErr w:type="gramEnd"/>
      <w:r w:rsidR="00466A1B">
        <w:rPr>
          <w:sz w:val="24"/>
          <w:szCs w:val="24"/>
        </w:rPr>
        <w:t xml:space="preserve"> </w:t>
      </w:r>
      <w:r w:rsidRPr="00C77E5A">
        <w:rPr>
          <w:sz w:val="24"/>
          <w:szCs w:val="24"/>
        </w:rPr>
        <w:t>предметники, социальные педагоги, педагоги-</w:t>
      </w:r>
      <w:r w:rsidR="00466A1B">
        <w:rPr>
          <w:sz w:val="24"/>
          <w:szCs w:val="24"/>
        </w:rPr>
        <w:t xml:space="preserve">психологи, учителя-дефектологи, </w:t>
      </w:r>
      <w:r w:rsidRPr="00C77E5A">
        <w:rPr>
          <w:sz w:val="24"/>
          <w:szCs w:val="24"/>
        </w:rPr>
        <w:t>логопед, воспитатели, библиотекарь и другие).</w:t>
      </w:r>
    </w:p>
    <w:p w:rsidR="00466A1B" w:rsidRPr="00466A1B" w:rsidRDefault="00C77E5A" w:rsidP="00466A1B">
      <w:pPr>
        <w:shd w:val="clear" w:color="auto" w:fill="FFFFFF"/>
        <w:spacing w:after="204" w:line="360" w:lineRule="auto"/>
        <w:jc w:val="both"/>
        <w:rPr>
          <w:sz w:val="24"/>
          <w:szCs w:val="24"/>
        </w:rPr>
      </w:pPr>
      <w:r w:rsidRPr="00C77E5A">
        <w:rPr>
          <w:sz w:val="24"/>
          <w:szCs w:val="24"/>
        </w:rPr>
        <w:lastRenderedPageBreak/>
        <w:t>Внеурочная деятельность тесно связана с дополнительным</w:t>
      </w:r>
      <w:r w:rsidR="00466A1B">
        <w:rPr>
          <w:sz w:val="24"/>
          <w:szCs w:val="24"/>
        </w:rPr>
        <w:t xml:space="preserve"> </w:t>
      </w:r>
      <w:r w:rsidRPr="00C77E5A">
        <w:rPr>
          <w:sz w:val="24"/>
          <w:szCs w:val="24"/>
        </w:rPr>
        <w:t>образованием детей в части создания условий для развития творческих интересов</w:t>
      </w:r>
      <w:r w:rsidR="00466A1B">
        <w:rPr>
          <w:sz w:val="24"/>
          <w:szCs w:val="24"/>
        </w:rPr>
        <w:t xml:space="preserve"> </w:t>
      </w:r>
      <w:r w:rsidRPr="00C77E5A">
        <w:rPr>
          <w:sz w:val="24"/>
          <w:szCs w:val="24"/>
        </w:rPr>
        <w:t>детей, включения их в художественную, техническую, спортивную и другую</w:t>
      </w:r>
      <w:r w:rsidR="00466A1B">
        <w:rPr>
          <w:sz w:val="24"/>
          <w:szCs w:val="24"/>
        </w:rPr>
        <w:t xml:space="preserve"> </w:t>
      </w:r>
      <w:r w:rsidR="00466A1B" w:rsidRPr="00466A1B">
        <w:rPr>
          <w:sz w:val="24"/>
          <w:szCs w:val="24"/>
        </w:rPr>
        <w:t>деятельность. Объединение усилий внеурочной</w:t>
      </w:r>
      <w:r w:rsidR="00466A1B">
        <w:rPr>
          <w:sz w:val="24"/>
          <w:szCs w:val="24"/>
        </w:rPr>
        <w:t xml:space="preserve"> деятельности и дополнительного </w:t>
      </w:r>
      <w:r w:rsidR="00466A1B" w:rsidRPr="00466A1B">
        <w:rPr>
          <w:sz w:val="24"/>
          <w:szCs w:val="24"/>
        </w:rPr>
        <w:t>образования строится на использовании единых форм организации.</w:t>
      </w:r>
    </w:p>
    <w:p w:rsidR="00C77E5A" w:rsidRDefault="00C77E5A" w:rsidP="00C77E5A">
      <w:pPr>
        <w:shd w:val="clear" w:color="auto" w:fill="FFFFFF"/>
        <w:spacing w:after="204" w:line="360" w:lineRule="auto"/>
        <w:jc w:val="both"/>
        <w:rPr>
          <w:sz w:val="24"/>
          <w:szCs w:val="24"/>
        </w:rPr>
      </w:pPr>
      <w:r w:rsidRPr="00C77E5A">
        <w:rPr>
          <w:sz w:val="24"/>
          <w:szCs w:val="24"/>
        </w:rPr>
        <w:t>Внеурочная деятельность органи</w:t>
      </w:r>
      <w:r>
        <w:rPr>
          <w:sz w:val="24"/>
          <w:szCs w:val="24"/>
        </w:rPr>
        <w:t xml:space="preserve">зуется по направлениям развития </w:t>
      </w:r>
      <w:r w:rsidRPr="00C77E5A">
        <w:rPr>
          <w:sz w:val="24"/>
          <w:szCs w:val="24"/>
        </w:rPr>
        <w:t>личности обучающегося с учетом намеченных зад</w:t>
      </w:r>
      <w:r>
        <w:rPr>
          <w:sz w:val="24"/>
          <w:szCs w:val="24"/>
        </w:rPr>
        <w:t xml:space="preserve">ач внеурочной деятельности. Все </w:t>
      </w:r>
      <w:r w:rsidRPr="00C77E5A">
        <w:rPr>
          <w:sz w:val="24"/>
          <w:szCs w:val="24"/>
        </w:rPr>
        <w:t xml:space="preserve">ее формы представляются в </w:t>
      </w:r>
      <w:proofErr w:type="spellStart"/>
      <w:r w:rsidRPr="00C77E5A">
        <w:rPr>
          <w:sz w:val="24"/>
          <w:szCs w:val="24"/>
        </w:rPr>
        <w:t>деятельностных</w:t>
      </w:r>
      <w:proofErr w:type="spellEnd"/>
      <w:r w:rsidRPr="00C77E5A">
        <w:rPr>
          <w:sz w:val="24"/>
          <w:szCs w:val="24"/>
        </w:rPr>
        <w:t xml:space="preserve"> </w:t>
      </w:r>
      <w:r>
        <w:rPr>
          <w:sz w:val="24"/>
          <w:szCs w:val="24"/>
        </w:rPr>
        <w:t xml:space="preserve">формулировках, что подчеркивает </w:t>
      </w:r>
      <w:r w:rsidRPr="00C77E5A">
        <w:rPr>
          <w:sz w:val="24"/>
          <w:szCs w:val="24"/>
        </w:rPr>
        <w:t>их практико-ориентированные характеристики.</w:t>
      </w:r>
    </w:p>
    <w:p w:rsidR="00BC7369" w:rsidRDefault="00A14B29" w:rsidP="00A14B29">
      <w:pPr>
        <w:shd w:val="clear" w:color="auto" w:fill="FFFFFF"/>
        <w:spacing w:after="204" w:line="360" w:lineRule="auto"/>
        <w:jc w:val="both"/>
        <w:rPr>
          <w:sz w:val="24"/>
          <w:szCs w:val="24"/>
        </w:rPr>
      </w:pPr>
      <w:r w:rsidRPr="00A14B29">
        <w:rPr>
          <w:sz w:val="24"/>
          <w:szCs w:val="24"/>
        </w:rPr>
        <w:t>Внеурочная деятельность в соответствии с требованиями ФГОС НОО</w:t>
      </w:r>
      <w:r>
        <w:rPr>
          <w:sz w:val="24"/>
          <w:szCs w:val="24"/>
        </w:rPr>
        <w:t xml:space="preserve"> </w:t>
      </w:r>
      <w:r w:rsidRPr="00A14B29">
        <w:rPr>
          <w:sz w:val="24"/>
          <w:szCs w:val="24"/>
        </w:rPr>
        <w:t>направлена на достижение планируемых</w:t>
      </w:r>
      <w:r>
        <w:rPr>
          <w:sz w:val="24"/>
          <w:szCs w:val="24"/>
        </w:rPr>
        <w:t xml:space="preserve"> результатов освоения программы </w:t>
      </w:r>
      <w:r w:rsidRPr="00A14B29">
        <w:rPr>
          <w:sz w:val="24"/>
          <w:szCs w:val="24"/>
        </w:rPr>
        <w:t>начального общего образования с учётом выб</w:t>
      </w:r>
      <w:r>
        <w:rPr>
          <w:sz w:val="24"/>
          <w:szCs w:val="24"/>
        </w:rPr>
        <w:t xml:space="preserve">ора участниками образовательных </w:t>
      </w:r>
      <w:r w:rsidRPr="00A14B29">
        <w:rPr>
          <w:sz w:val="24"/>
          <w:szCs w:val="24"/>
        </w:rPr>
        <w:t>отношений учебных курсов внеурочной деятель</w:t>
      </w:r>
      <w:r>
        <w:rPr>
          <w:sz w:val="24"/>
          <w:szCs w:val="24"/>
        </w:rPr>
        <w:t xml:space="preserve">ности из перечня, предлагаемого </w:t>
      </w:r>
      <w:r w:rsidRPr="00A14B29">
        <w:rPr>
          <w:sz w:val="24"/>
          <w:szCs w:val="24"/>
        </w:rPr>
        <w:t>образовательной организацией.</w:t>
      </w:r>
      <w:r w:rsidR="00BC7369">
        <w:rPr>
          <w:sz w:val="24"/>
          <w:szCs w:val="24"/>
        </w:rPr>
        <w:t xml:space="preserve"> </w:t>
      </w:r>
    </w:p>
    <w:p w:rsidR="00A14B29" w:rsidRDefault="00A14B29" w:rsidP="00A14B29">
      <w:pPr>
        <w:shd w:val="clear" w:color="auto" w:fill="FFFFFF"/>
        <w:spacing w:after="204" w:line="360" w:lineRule="auto"/>
        <w:jc w:val="both"/>
        <w:rPr>
          <w:sz w:val="24"/>
          <w:szCs w:val="24"/>
        </w:rPr>
      </w:pPr>
      <w:r w:rsidRPr="00A14B29">
        <w:rPr>
          <w:sz w:val="24"/>
          <w:szCs w:val="24"/>
        </w:rPr>
        <w:t>С</w:t>
      </w:r>
      <w:r>
        <w:rPr>
          <w:sz w:val="24"/>
          <w:szCs w:val="24"/>
        </w:rPr>
        <w:t xml:space="preserve">одержание данных занятий формируется с учётом пожеланий </w:t>
      </w:r>
      <w:r w:rsidRPr="00A14B29">
        <w:rPr>
          <w:sz w:val="24"/>
          <w:szCs w:val="24"/>
        </w:rPr>
        <w:t>обучающихся и их родителей (законных п</w:t>
      </w:r>
      <w:r>
        <w:rPr>
          <w:sz w:val="24"/>
          <w:szCs w:val="24"/>
        </w:rPr>
        <w:t xml:space="preserve">редставителей) и осуществляться </w:t>
      </w:r>
      <w:r w:rsidRPr="00A14B29">
        <w:rPr>
          <w:sz w:val="24"/>
          <w:szCs w:val="24"/>
        </w:rPr>
        <w:t>посредством различных форм организации, отличн</w:t>
      </w:r>
      <w:r>
        <w:rPr>
          <w:sz w:val="24"/>
          <w:szCs w:val="24"/>
        </w:rPr>
        <w:t xml:space="preserve">ых от урочной системы обучения, </w:t>
      </w:r>
      <w:r w:rsidRPr="00A14B29">
        <w:rPr>
          <w:sz w:val="24"/>
          <w:szCs w:val="24"/>
        </w:rPr>
        <w:t>таких как экскурсии, хоровые студии, секц</w:t>
      </w:r>
      <w:r>
        <w:rPr>
          <w:sz w:val="24"/>
          <w:szCs w:val="24"/>
        </w:rPr>
        <w:t xml:space="preserve">ии, круглые столы, конференции, </w:t>
      </w:r>
      <w:r w:rsidRPr="00A14B29">
        <w:rPr>
          <w:sz w:val="24"/>
          <w:szCs w:val="24"/>
        </w:rPr>
        <w:t>олимпиады, конкурсы, соревнования, спортив</w:t>
      </w:r>
      <w:r>
        <w:rPr>
          <w:sz w:val="24"/>
          <w:szCs w:val="24"/>
        </w:rPr>
        <w:t xml:space="preserve">ные клубы, общественно полезные </w:t>
      </w:r>
      <w:r w:rsidRPr="00A14B29">
        <w:rPr>
          <w:sz w:val="24"/>
          <w:szCs w:val="24"/>
        </w:rPr>
        <w:t>практики и другое.</w:t>
      </w:r>
    </w:p>
    <w:p w:rsidR="00A14B29" w:rsidRDefault="00A14B29" w:rsidP="00A14B29">
      <w:pPr>
        <w:shd w:val="clear" w:color="auto" w:fill="FFFFFF"/>
        <w:spacing w:after="204" w:line="360" w:lineRule="auto"/>
        <w:jc w:val="both"/>
        <w:rPr>
          <w:sz w:val="24"/>
          <w:szCs w:val="24"/>
        </w:rPr>
      </w:pPr>
      <w:r w:rsidRPr="00A14B29">
        <w:rPr>
          <w:sz w:val="24"/>
          <w:szCs w:val="24"/>
        </w:rPr>
        <w:t>При ‚организации внеурочной</w:t>
      </w:r>
      <w:r>
        <w:rPr>
          <w:sz w:val="24"/>
          <w:szCs w:val="24"/>
        </w:rPr>
        <w:t xml:space="preserve"> деятельности обучающихся могут </w:t>
      </w:r>
      <w:r w:rsidRPr="00A14B29">
        <w:rPr>
          <w:sz w:val="24"/>
          <w:szCs w:val="24"/>
        </w:rPr>
        <w:t>использоваться возможности организа</w:t>
      </w:r>
      <w:r>
        <w:rPr>
          <w:sz w:val="24"/>
          <w:szCs w:val="24"/>
        </w:rPr>
        <w:t xml:space="preserve">ций дополнительного образования </w:t>
      </w:r>
      <w:r w:rsidRPr="00A14B29">
        <w:rPr>
          <w:sz w:val="24"/>
          <w:szCs w:val="24"/>
        </w:rPr>
        <w:t>(учреждения культуры, спорта). В целях организации внеурочной деятельност</w:t>
      </w:r>
      <w:r>
        <w:rPr>
          <w:sz w:val="24"/>
          <w:szCs w:val="24"/>
        </w:rPr>
        <w:t xml:space="preserve">и </w:t>
      </w:r>
      <w:r w:rsidRPr="00A14B29">
        <w:rPr>
          <w:sz w:val="24"/>
          <w:szCs w:val="24"/>
        </w:rPr>
        <w:t>образовательная организация может заключать договоры с учреждениями</w:t>
      </w:r>
      <w:r>
        <w:rPr>
          <w:sz w:val="24"/>
          <w:szCs w:val="24"/>
        </w:rPr>
        <w:t xml:space="preserve"> </w:t>
      </w:r>
      <w:r w:rsidRPr="00A14B29">
        <w:rPr>
          <w:sz w:val="24"/>
          <w:szCs w:val="24"/>
        </w:rPr>
        <w:t>дополнительного образования.</w:t>
      </w:r>
    </w:p>
    <w:p w:rsidR="001346F0" w:rsidRPr="00671028" w:rsidRDefault="001346F0" w:rsidP="00671028">
      <w:pPr>
        <w:shd w:val="clear" w:color="auto" w:fill="FFFFFF"/>
        <w:spacing w:after="204" w:line="360" w:lineRule="auto"/>
        <w:jc w:val="both"/>
        <w:rPr>
          <w:sz w:val="24"/>
          <w:szCs w:val="24"/>
        </w:rPr>
      </w:pPr>
      <w:r w:rsidRPr="00671028">
        <w:rPr>
          <w:sz w:val="24"/>
          <w:szCs w:val="24"/>
        </w:rPr>
        <w:t>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1346F0" w:rsidRDefault="001346F0" w:rsidP="00671028">
      <w:pPr>
        <w:shd w:val="clear" w:color="auto" w:fill="FFFFFF"/>
        <w:spacing w:after="204" w:line="360" w:lineRule="auto"/>
        <w:jc w:val="both"/>
        <w:rPr>
          <w:sz w:val="24"/>
          <w:szCs w:val="24"/>
        </w:rPr>
      </w:pPr>
      <w:r w:rsidRPr="00671028">
        <w:rPr>
          <w:sz w:val="24"/>
          <w:szCs w:val="24"/>
        </w:rPr>
        <w:t xml:space="preserve">Урочная деятельность направлена на достижение </w:t>
      </w:r>
      <w:proofErr w:type="gramStart"/>
      <w:r w:rsidRPr="00671028">
        <w:rPr>
          <w:sz w:val="24"/>
          <w:szCs w:val="24"/>
        </w:rPr>
        <w:t>обучающимися</w:t>
      </w:r>
      <w:proofErr w:type="gramEnd"/>
      <w:r w:rsidRPr="00671028">
        <w:rPr>
          <w:sz w:val="24"/>
          <w:szCs w:val="24"/>
        </w:rPr>
        <w:t xml:space="preserve"> планируемых результатов освоения программы начального общего образования с учетом обязательных для изучения учебных предметов.</w:t>
      </w:r>
    </w:p>
    <w:p w:rsidR="00E5791D" w:rsidRPr="00A564DB" w:rsidRDefault="00E5791D" w:rsidP="00E5791D">
      <w:pPr>
        <w:shd w:val="clear" w:color="auto" w:fill="FFFFFF"/>
        <w:spacing w:after="204" w:line="360" w:lineRule="auto"/>
        <w:jc w:val="both"/>
        <w:rPr>
          <w:sz w:val="24"/>
          <w:szCs w:val="24"/>
        </w:rPr>
      </w:pPr>
      <w:r w:rsidRPr="00A564DB">
        <w:rPr>
          <w:sz w:val="24"/>
          <w:szCs w:val="24"/>
        </w:rPr>
        <w:lastRenderedPageBreak/>
        <w:t>Внеурочная деятельность напра</w:t>
      </w:r>
      <w:r>
        <w:rPr>
          <w:sz w:val="24"/>
          <w:szCs w:val="24"/>
        </w:rPr>
        <w:t xml:space="preserve">влена на достижение планируемых </w:t>
      </w:r>
      <w:r w:rsidRPr="00A564DB">
        <w:rPr>
          <w:sz w:val="24"/>
          <w:szCs w:val="24"/>
        </w:rPr>
        <w:t>результатов освоения программы начального общ</w:t>
      </w:r>
      <w:r>
        <w:rPr>
          <w:sz w:val="24"/>
          <w:szCs w:val="24"/>
        </w:rPr>
        <w:t xml:space="preserve">его образования с учётом выбора </w:t>
      </w:r>
      <w:r w:rsidRPr="00A564DB">
        <w:rPr>
          <w:sz w:val="24"/>
          <w:szCs w:val="24"/>
        </w:rPr>
        <w:t>участниками образовательных отношений учебных</w:t>
      </w:r>
      <w:r>
        <w:rPr>
          <w:sz w:val="24"/>
          <w:szCs w:val="24"/>
        </w:rPr>
        <w:t xml:space="preserve"> курсов внеурочной деятельности </w:t>
      </w:r>
      <w:r w:rsidRPr="00A564DB">
        <w:rPr>
          <w:sz w:val="24"/>
          <w:szCs w:val="24"/>
        </w:rPr>
        <w:t>из перечня, предлагаемого образовательн</w:t>
      </w:r>
      <w:r>
        <w:rPr>
          <w:sz w:val="24"/>
          <w:szCs w:val="24"/>
        </w:rPr>
        <w:t xml:space="preserve">ой организацией. Осуществляется </w:t>
      </w:r>
      <w:r w:rsidRPr="00A564DB">
        <w:rPr>
          <w:sz w:val="24"/>
          <w:szCs w:val="24"/>
        </w:rPr>
        <w:t>в формах, отличных от урочной (экскурсии, походы, соревнования, посеще</w:t>
      </w:r>
      <w:r>
        <w:rPr>
          <w:sz w:val="24"/>
          <w:szCs w:val="24"/>
        </w:rPr>
        <w:t xml:space="preserve">ния </w:t>
      </w:r>
      <w:r w:rsidRPr="00A564DB">
        <w:rPr>
          <w:sz w:val="24"/>
          <w:szCs w:val="24"/>
        </w:rPr>
        <w:t>театров, музеев, проведение общественно-полезных практик и иные формы).</w:t>
      </w:r>
    </w:p>
    <w:p w:rsidR="00E5791D" w:rsidRPr="00A564DB" w:rsidRDefault="00E5791D" w:rsidP="00E5791D">
      <w:pPr>
        <w:shd w:val="clear" w:color="auto" w:fill="FFFFFF"/>
        <w:spacing w:after="204" w:line="360" w:lineRule="auto"/>
        <w:jc w:val="both"/>
        <w:rPr>
          <w:sz w:val="24"/>
          <w:szCs w:val="24"/>
        </w:rPr>
      </w:pPr>
      <w:r w:rsidRPr="00A564DB">
        <w:rPr>
          <w:sz w:val="24"/>
          <w:szCs w:val="24"/>
        </w:rPr>
        <w:t>Организация занятий по напра</w:t>
      </w:r>
      <w:r>
        <w:rPr>
          <w:sz w:val="24"/>
          <w:szCs w:val="24"/>
        </w:rPr>
        <w:t xml:space="preserve">влениям внеурочной деятельности </w:t>
      </w:r>
      <w:r w:rsidRPr="00A564DB">
        <w:rPr>
          <w:sz w:val="24"/>
          <w:szCs w:val="24"/>
        </w:rPr>
        <w:t>является неотъемлемой частью образовательной</w:t>
      </w:r>
      <w:r>
        <w:rPr>
          <w:sz w:val="24"/>
          <w:szCs w:val="24"/>
        </w:rPr>
        <w:t xml:space="preserve"> деятельности в образовательной </w:t>
      </w:r>
      <w:r w:rsidRPr="00A564DB">
        <w:rPr>
          <w:sz w:val="24"/>
          <w:szCs w:val="24"/>
        </w:rPr>
        <w:t>организации. Образовательные организ</w:t>
      </w:r>
      <w:r>
        <w:rPr>
          <w:sz w:val="24"/>
          <w:szCs w:val="24"/>
        </w:rPr>
        <w:t xml:space="preserve">ации предоставляют </w:t>
      </w:r>
      <w:proofErr w:type="gramStart"/>
      <w:r>
        <w:rPr>
          <w:sz w:val="24"/>
          <w:szCs w:val="24"/>
        </w:rPr>
        <w:t>обучающимся</w:t>
      </w:r>
      <w:proofErr w:type="gramEnd"/>
      <w:r>
        <w:rPr>
          <w:sz w:val="24"/>
          <w:szCs w:val="24"/>
        </w:rPr>
        <w:t xml:space="preserve"> </w:t>
      </w:r>
      <w:r w:rsidRPr="00A564DB">
        <w:rPr>
          <w:sz w:val="24"/>
          <w:szCs w:val="24"/>
        </w:rPr>
        <w:t>возможность выбора широкого спектра за</w:t>
      </w:r>
      <w:r>
        <w:rPr>
          <w:sz w:val="24"/>
          <w:szCs w:val="24"/>
        </w:rPr>
        <w:t xml:space="preserve">нятий, направленных на развитие </w:t>
      </w:r>
      <w:r w:rsidRPr="00A564DB">
        <w:rPr>
          <w:sz w:val="24"/>
          <w:szCs w:val="24"/>
        </w:rPr>
        <w:t>обучающихся.</w:t>
      </w:r>
    </w:p>
    <w:p w:rsidR="00E5791D" w:rsidRPr="00A564DB" w:rsidRDefault="00E5791D" w:rsidP="00E5791D">
      <w:pPr>
        <w:shd w:val="clear" w:color="auto" w:fill="FFFFFF"/>
        <w:spacing w:after="204" w:line="360" w:lineRule="auto"/>
        <w:jc w:val="both"/>
        <w:rPr>
          <w:sz w:val="24"/>
          <w:szCs w:val="24"/>
        </w:rPr>
      </w:pPr>
      <w:r w:rsidRPr="00A564DB">
        <w:rPr>
          <w:sz w:val="24"/>
          <w:szCs w:val="24"/>
        </w:rPr>
        <w:t>Формы организации образовате</w:t>
      </w:r>
      <w:r>
        <w:rPr>
          <w:sz w:val="24"/>
          <w:szCs w:val="24"/>
        </w:rPr>
        <w:t xml:space="preserve">льной деятельности, чередование </w:t>
      </w:r>
      <w:r w:rsidRPr="00A564DB">
        <w:rPr>
          <w:sz w:val="24"/>
          <w:szCs w:val="24"/>
        </w:rPr>
        <w:t>урочной и внеурочной деятельности пр</w:t>
      </w:r>
      <w:r>
        <w:rPr>
          <w:sz w:val="24"/>
          <w:szCs w:val="24"/>
        </w:rPr>
        <w:t xml:space="preserve">и реализации ООП НОО определяет </w:t>
      </w:r>
      <w:r w:rsidRPr="00A564DB">
        <w:rPr>
          <w:sz w:val="24"/>
          <w:szCs w:val="24"/>
        </w:rPr>
        <w:t>организация, осуществляюща</w:t>
      </w:r>
      <w:r>
        <w:rPr>
          <w:sz w:val="24"/>
          <w:szCs w:val="24"/>
        </w:rPr>
        <w:t xml:space="preserve">я образовательную деятельность. </w:t>
      </w:r>
      <w:r w:rsidRPr="00A564DB">
        <w:rPr>
          <w:sz w:val="24"/>
          <w:szCs w:val="24"/>
        </w:rPr>
        <w:t>В целях удовлетворения образоват</w:t>
      </w:r>
      <w:r>
        <w:rPr>
          <w:sz w:val="24"/>
          <w:szCs w:val="24"/>
        </w:rPr>
        <w:t xml:space="preserve">ельных потребностей и интересов </w:t>
      </w:r>
      <w:r w:rsidRPr="00A564DB">
        <w:rPr>
          <w:sz w:val="24"/>
          <w:szCs w:val="24"/>
        </w:rPr>
        <w:t>обучающихся могут разрабатываться индивидуал</w:t>
      </w:r>
      <w:r>
        <w:rPr>
          <w:sz w:val="24"/>
          <w:szCs w:val="24"/>
        </w:rPr>
        <w:t xml:space="preserve">ьные учебные планы, в том числе </w:t>
      </w:r>
      <w:r w:rsidRPr="00A564DB">
        <w:rPr>
          <w:sz w:val="24"/>
          <w:szCs w:val="24"/>
        </w:rPr>
        <w:t>для ускоренного обучения, в пределах осваивае</w:t>
      </w:r>
      <w:r>
        <w:rPr>
          <w:sz w:val="24"/>
          <w:szCs w:val="24"/>
        </w:rPr>
        <w:t xml:space="preserve">мой программы начального общего </w:t>
      </w:r>
      <w:r w:rsidRPr="00A564DB">
        <w:rPr>
          <w:sz w:val="24"/>
          <w:szCs w:val="24"/>
        </w:rPr>
        <w:t>образования в порядке, установленном</w:t>
      </w:r>
      <w:r>
        <w:rPr>
          <w:sz w:val="24"/>
          <w:szCs w:val="24"/>
        </w:rPr>
        <w:t xml:space="preserve"> локальными нормативными актами </w:t>
      </w:r>
      <w:r w:rsidR="006767B0">
        <w:rPr>
          <w:sz w:val="24"/>
          <w:szCs w:val="24"/>
        </w:rPr>
        <w:t xml:space="preserve">образовательной организации. </w:t>
      </w:r>
    </w:p>
    <w:p w:rsidR="00E5791D" w:rsidRDefault="00E5791D" w:rsidP="00E5791D">
      <w:pPr>
        <w:shd w:val="clear" w:color="auto" w:fill="FFFFFF"/>
        <w:spacing w:after="204" w:line="360" w:lineRule="auto"/>
        <w:jc w:val="both"/>
        <w:rPr>
          <w:sz w:val="24"/>
          <w:szCs w:val="24"/>
        </w:rPr>
      </w:pPr>
      <w:r w:rsidRPr="00A564DB">
        <w:rPr>
          <w:sz w:val="24"/>
          <w:szCs w:val="24"/>
        </w:rPr>
        <w:t>Время, отведённое на внеурочн</w:t>
      </w:r>
      <w:r>
        <w:rPr>
          <w:sz w:val="24"/>
          <w:szCs w:val="24"/>
        </w:rPr>
        <w:t xml:space="preserve">ую деятельность, не учитывается </w:t>
      </w:r>
      <w:r w:rsidRPr="00A564DB">
        <w:rPr>
          <w:sz w:val="24"/>
          <w:szCs w:val="24"/>
        </w:rPr>
        <w:t>при определении максимально допуст</w:t>
      </w:r>
      <w:r>
        <w:rPr>
          <w:sz w:val="24"/>
          <w:szCs w:val="24"/>
        </w:rPr>
        <w:t xml:space="preserve">имой недельной учебной нагрузки </w:t>
      </w:r>
      <w:r w:rsidRPr="00A564DB">
        <w:rPr>
          <w:sz w:val="24"/>
          <w:szCs w:val="24"/>
        </w:rPr>
        <w:t>обучающихся, но учитывается при опре</w:t>
      </w:r>
      <w:r>
        <w:rPr>
          <w:sz w:val="24"/>
          <w:szCs w:val="24"/>
        </w:rPr>
        <w:t xml:space="preserve">делении объёмов финансирования, </w:t>
      </w:r>
      <w:r w:rsidRPr="00A564DB">
        <w:rPr>
          <w:sz w:val="24"/>
          <w:szCs w:val="24"/>
        </w:rPr>
        <w:t>направляемых на реализацию ООП НОО.</w:t>
      </w:r>
      <w:r>
        <w:rPr>
          <w:sz w:val="24"/>
          <w:szCs w:val="24"/>
        </w:rPr>
        <w:t xml:space="preserve"> </w:t>
      </w:r>
    </w:p>
    <w:p w:rsidR="0093191D" w:rsidRDefault="009976E1" w:rsidP="00671028">
      <w:pPr>
        <w:shd w:val="clear" w:color="auto" w:fill="FFFFFF"/>
        <w:spacing w:after="204" w:line="360" w:lineRule="auto"/>
        <w:jc w:val="both"/>
        <w:rPr>
          <w:sz w:val="24"/>
          <w:szCs w:val="24"/>
        </w:rPr>
      </w:pPr>
      <w:r w:rsidRPr="00671028">
        <w:rPr>
          <w:sz w:val="24"/>
          <w:szCs w:val="24"/>
        </w:rPr>
        <w:t>Содержание данных занятий формируется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w:t>
      </w:r>
    </w:p>
    <w:p w:rsidR="00EF3891" w:rsidRPr="00671028" w:rsidRDefault="00EF3891" w:rsidP="00671028">
      <w:pPr>
        <w:shd w:val="clear" w:color="auto" w:fill="FFFFFF"/>
        <w:spacing w:after="204" w:line="360" w:lineRule="auto"/>
        <w:jc w:val="both"/>
        <w:rPr>
          <w:sz w:val="24"/>
          <w:szCs w:val="24"/>
        </w:rPr>
      </w:pPr>
      <w:r>
        <w:rPr>
          <w:sz w:val="24"/>
          <w:szCs w:val="24"/>
        </w:rPr>
        <w:t>Приложение (план внеурочной деятельности на _____ учебный год)</w:t>
      </w:r>
    </w:p>
    <w:p w:rsidR="00AE7DA3" w:rsidRPr="00671028" w:rsidRDefault="00A74351" w:rsidP="00671028">
      <w:pPr>
        <w:pStyle w:val="a8"/>
        <w:shd w:val="clear" w:color="auto" w:fill="FFFFFF"/>
        <w:spacing w:after="204" w:line="360" w:lineRule="auto"/>
        <w:jc w:val="both"/>
        <w:rPr>
          <w:b/>
          <w:sz w:val="24"/>
          <w:szCs w:val="24"/>
        </w:rPr>
      </w:pPr>
      <w:r w:rsidRPr="00671028">
        <w:rPr>
          <w:b/>
          <w:sz w:val="24"/>
          <w:szCs w:val="24"/>
        </w:rPr>
        <w:t xml:space="preserve">3.3 </w:t>
      </w:r>
      <w:r w:rsidR="00AE7DA3" w:rsidRPr="00671028">
        <w:rPr>
          <w:b/>
          <w:sz w:val="24"/>
          <w:szCs w:val="24"/>
        </w:rPr>
        <w:t>Календарный учебный график</w:t>
      </w:r>
    </w:p>
    <w:p w:rsidR="006B354F" w:rsidRPr="00671028" w:rsidRDefault="006B354F" w:rsidP="00671028">
      <w:pPr>
        <w:shd w:val="clear" w:color="auto" w:fill="FFFFFF"/>
        <w:spacing w:after="204" w:line="360" w:lineRule="auto"/>
        <w:jc w:val="both"/>
        <w:rPr>
          <w:sz w:val="24"/>
          <w:szCs w:val="24"/>
        </w:rPr>
      </w:pPr>
      <w:r w:rsidRPr="00671028">
        <w:rPr>
          <w:sz w:val="24"/>
          <w:szCs w:val="24"/>
        </w:rPr>
        <w:lastRenderedPageBreak/>
        <w:t xml:space="preserve">Календарный учебный график определяет плановые перерывы при получении начального общего образования для отдыха и иных социальных целей (далее </w:t>
      </w:r>
      <w:r w:rsidR="007C4286" w:rsidRPr="00671028">
        <w:rPr>
          <w:sz w:val="24"/>
          <w:szCs w:val="24"/>
        </w:rPr>
        <w:t>–</w:t>
      </w:r>
      <w:r w:rsidRPr="00671028">
        <w:rPr>
          <w:sz w:val="24"/>
          <w:szCs w:val="24"/>
        </w:rPr>
        <w:t xml:space="preserve"> каникулы):</w:t>
      </w:r>
    </w:p>
    <w:p w:rsidR="006B354F" w:rsidRPr="00671028" w:rsidRDefault="006B354F" w:rsidP="00671028">
      <w:pPr>
        <w:shd w:val="clear" w:color="auto" w:fill="FFFFFF"/>
        <w:spacing w:after="204" w:line="360" w:lineRule="auto"/>
        <w:jc w:val="both"/>
        <w:rPr>
          <w:sz w:val="24"/>
          <w:szCs w:val="24"/>
        </w:rPr>
      </w:pPr>
      <w:r w:rsidRPr="00671028">
        <w:rPr>
          <w:sz w:val="24"/>
          <w:szCs w:val="24"/>
        </w:rPr>
        <w:t>даты начала и окончания учебного года;</w:t>
      </w:r>
    </w:p>
    <w:p w:rsidR="006B354F" w:rsidRPr="00671028" w:rsidRDefault="006B354F" w:rsidP="00671028">
      <w:pPr>
        <w:shd w:val="clear" w:color="auto" w:fill="FFFFFF"/>
        <w:spacing w:after="204" w:line="360" w:lineRule="auto"/>
        <w:jc w:val="both"/>
        <w:rPr>
          <w:sz w:val="24"/>
          <w:szCs w:val="24"/>
        </w:rPr>
      </w:pPr>
      <w:r w:rsidRPr="00671028">
        <w:rPr>
          <w:sz w:val="24"/>
          <w:szCs w:val="24"/>
        </w:rPr>
        <w:t>продолжительность учебного года;</w:t>
      </w:r>
    </w:p>
    <w:p w:rsidR="006B354F" w:rsidRPr="00671028" w:rsidRDefault="006B354F" w:rsidP="00671028">
      <w:pPr>
        <w:shd w:val="clear" w:color="auto" w:fill="FFFFFF"/>
        <w:spacing w:after="204" w:line="360" w:lineRule="auto"/>
        <w:jc w:val="both"/>
        <w:rPr>
          <w:sz w:val="24"/>
          <w:szCs w:val="24"/>
        </w:rPr>
      </w:pPr>
      <w:r w:rsidRPr="00671028">
        <w:rPr>
          <w:sz w:val="24"/>
          <w:szCs w:val="24"/>
        </w:rPr>
        <w:t>сроки и продолжительность каникул;</w:t>
      </w:r>
    </w:p>
    <w:p w:rsidR="006B354F" w:rsidRDefault="006B354F" w:rsidP="00671028">
      <w:pPr>
        <w:shd w:val="clear" w:color="auto" w:fill="FFFFFF"/>
        <w:spacing w:after="204" w:line="360" w:lineRule="auto"/>
        <w:jc w:val="both"/>
        <w:rPr>
          <w:sz w:val="24"/>
          <w:szCs w:val="24"/>
        </w:rPr>
      </w:pPr>
      <w:r w:rsidRPr="00671028">
        <w:rPr>
          <w:sz w:val="24"/>
          <w:szCs w:val="24"/>
        </w:rPr>
        <w:t>сроки проведения промежуточной аттестации.</w:t>
      </w:r>
    </w:p>
    <w:p w:rsidR="00A14B29" w:rsidRPr="00A14B29" w:rsidRDefault="00A14B29" w:rsidP="00A14B29">
      <w:pPr>
        <w:shd w:val="clear" w:color="auto" w:fill="FFFFFF"/>
        <w:spacing w:after="204" w:line="360" w:lineRule="auto"/>
        <w:jc w:val="both"/>
        <w:rPr>
          <w:sz w:val="24"/>
          <w:szCs w:val="24"/>
        </w:rPr>
      </w:pPr>
      <w:r w:rsidRPr="00A14B29">
        <w:rPr>
          <w:sz w:val="24"/>
          <w:szCs w:val="24"/>
        </w:rPr>
        <w:t>С целью профилактики переутом</w:t>
      </w:r>
      <w:r>
        <w:rPr>
          <w:sz w:val="24"/>
          <w:szCs w:val="24"/>
        </w:rPr>
        <w:t xml:space="preserve">ления в федеральном календарном </w:t>
      </w:r>
      <w:r w:rsidRPr="00A14B29">
        <w:rPr>
          <w:sz w:val="24"/>
          <w:szCs w:val="24"/>
        </w:rPr>
        <w:t>учебном графике предусматривается чередо</w:t>
      </w:r>
      <w:r>
        <w:rPr>
          <w:sz w:val="24"/>
          <w:szCs w:val="24"/>
        </w:rPr>
        <w:t xml:space="preserve">вание периодов учебного времени </w:t>
      </w:r>
      <w:r w:rsidRPr="00A14B29">
        <w:rPr>
          <w:sz w:val="24"/>
          <w:szCs w:val="24"/>
        </w:rPr>
        <w:t>и каникул. Продолжительность каникул должна со</w:t>
      </w:r>
      <w:r>
        <w:rPr>
          <w:sz w:val="24"/>
          <w:szCs w:val="24"/>
        </w:rPr>
        <w:t xml:space="preserve">ставлять не менее 7 календарных </w:t>
      </w:r>
      <w:r w:rsidRPr="00A14B29">
        <w:rPr>
          <w:sz w:val="24"/>
          <w:szCs w:val="24"/>
        </w:rPr>
        <w:t>дней.</w:t>
      </w:r>
    </w:p>
    <w:p w:rsidR="00A14B29" w:rsidRPr="00A14B29" w:rsidRDefault="00A14B29" w:rsidP="00A14B29">
      <w:pPr>
        <w:shd w:val="clear" w:color="auto" w:fill="FFFFFF"/>
        <w:spacing w:after="204" w:line="360" w:lineRule="auto"/>
        <w:jc w:val="both"/>
        <w:rPr>
          <w:sz w:val="24"/>
          <w:szCs w:val="24"/>
        </w:rPr>
      </w:pPr>
      <w:proofErr w:type="gramStart"/>
      <w:r w:rsidRPr="00A14B29">
        <w:rPr>
          <w:sz w:val="24"/>
          <w:szCs w:val="24"/>
        </w:rPr>
        <w:t>Продолжительность учебных чет</w:t>
      </w:r>
      <w:r>
        <w:rPr>
          <w:sz w:val="24"/>
          <w:szCs w:val="24"/>
        </w:rPr>
        <w:t xml:space="preserve">вертей составляет: 1 четверть — </w:t>
      </w:r>
      <w:r w:rsidRPr="00A14B29">
        <w:rPr>
          <w:sz w:val="24"/>
          <w:szCs w:val="24"/>
        </w:rPr>
        <w:t>8 уче</w:t>
      </w:r>
      <w:r>
        <w:rPr>
          <w:sz w:val="24"/>
          <w:szCs w:val="24"/>
        </w:rPr>
        <w:t>бных недель (для 1-4 классов); 2</w:t>
      </w:r>
      <w:r w:rsidR="00BA63F4">
        <w:rPr>
          <w:sz w:val="24"/>
          <w:szCs w:val="24"/>
        </w:rPr>
        <w:t xml:space="preserve"> четверть — 8 учебных недель (для 1-4 классов); 3</w:t>
      </w:r>
      <w:r w:rsidR="008C6B02">
        <w:rPr>
          <w:sz w:val="24"/>
          <w:szCs w:val="24"/>
        </w:rPr>
        <w:t xml:space="preserve"> четверть — 11</w:t>
      </w:r>
      <w:r w:rsidRPr="00A14B29">
        <w:rPr>
          <w:sz w:val="24"/>
          <w:szCs w:val="24"/>
        </w:rPr>
        <w:t xml:space="preserve"> учебных неде</w:t>
      </w:r>
      <w:r w:rsidR="008C6B02">
        <w:rPr>
          <w:sz w:val="24"/>
          <w:szCs w:val="24"/>
        </w:rPr>
        <w:t>ль (для 2-4 классов), 10</w:t>
      </w:r>
      <w:r w:rsidR="00BA63F4">
        <w:rPr>
          <w:sz w:val="24"/>
          <w:szCs w:val="24"/>
        </w:rPr>
        <w:t xml:space="preserve"> учебных недель (для 2-4 классов); 4</w:t>
      </w:r>
      <w:r w:rsidR="008C6B02">
        <w:rPr>
          <w:sz w:val="24"/>
          <w:szCs w:val="24"/>
        </w:rPr>
        <w:t xml:space="preserve"> четверть — 7</w:t>
      </w:r>
      <w:r w:rsidRPr="00A14B29">
        <w:rPr>
          <w:sz w:val="24"/>
          <w:szCs w:val="24"/>
        </w:rPr>
        <w:t xml:space="preserve"> учебных недель (для 1-4 классов).</w:t>
      </w:r>
      <w:proofErr w:type="gramEnd"/>
    </w:p>
    <w:p w:rsidR="00A14B29" w:rsidRPr="00A14B29" w:rsidRDefault="00A14B29" w:rsidP="00A14B29">
      <w:pPr>
        <w:shd w:val="clear" w:color="auto" w:fill="FFFFFF"/>
        <w:spacing w:after="204" w:line="360" w:lineRule="auto"/>
        <w:jc w:val="both"/>
        <w:rPr>
          <w:sz w:val="24"/>
          <w:szCs w:val="24"/>
        </w:rPr>
      </w:pPr>
      <w:r w:rsidRPr="00A14B29">
        <w:rPr>
          <w:sz w:val="24"/>
          <w:szCs w:val="24"/>
        </w:rPr>
        <w:t>Продол</w:t>
      </w:r>
      <w:r w:rsidR="00BA63F4">
        <w:rPr>
          <w:sz w:val="24"/>
          <w:szCs w:val="24"/>
        </w:rPr>
        <w:t>жительность каникул составляет:</w:t>
      </w:r>
    </w:p>
    <w:p w:rsidR="00A14B29" w:rsidRPr="00A14B29" w:rsidRDefault="00BA63F4" w:rsidP="00A14B29">
      <w:pPr>
        <w:shd w:val="clear" w:color="auto" w:fill="FFFFFF"/>
        <w:spacing w:after="204" w:line="360" w:lineRule="auto"/>
        <w:jc w:val="both"/>
        <w:rPr>
          <w:sz w:val="24"/>
          <w:szCs w:val="24"/>
        </w:rPr>
      </w:pPr>
      <w:r>
        <w:rPr>
          <w:sz w:val="24"/>
          <w:szCs w:val="24"/>
        </w:rPr>
        <w:t>по окончании 1</w:t>
      </w:r>
      <w:r w:rsidR="00A14B29" w:rsidRPr="00A14B29">
        <w:rPr>
          <w:sz w:val="24"/>
          <w:szCs w:val="24"/>
        </w:rPr>
        <w:t xml:space="preserve"> четверти (осенние каникулы) — 9 календар</w:t>
      </w:r>
      <w:r>
        <w:rPr>
          <w:sz w:val="24"/>
          <w:szCs w:val="24"/>
        </w:rPr>
        <w:t xml:space="preserve">ных дней (для 1-4 классов); </w:t>
      </w:r>
    </w:p>
    <w:p w:rsidR="00A14B29" w:rsidRPr="00A14B29" w:rsidRDefault="00BA63F4" w:rsidP="00A14B29">
      <w:pPr>
        <w:shd w:val="clear" w:color="auto" w:fill="FFFFFF"/>
        <w:spacing w:after="204" w:line="360" w:lineRule="auto"/>
        <w:jc w:val="both"/>
        <w:rPr>
          <w:sz w:val="24"/>
          <w:szCs w:val="24"/>
        </w:rPr>
      </w:pPr>
      <w:r>
        <w:rPr>
          <w:sz w:val="24"/>
          <w:szCs w:val="24"/>
        </w:rPr>
        <w:t>по окончании 2</w:t>
      </w:r>
      <w:r w:rsidR="00A14B29" w:rsidRPr="00A14B29">
        <w:rPr>
          <w:sz w:val="24"/>
          <w:szCs w:val="24"/>
        </w:rPr>
        <w:t xml:space="preserve"> четверти (зимние</w:t>
      </w:r>
      <w:r>
        <w:rPr>
          <w:sz w:val="24"/>
          <w:szCs w:val="24"/>
        </w:rPr>
        <w:t xml:space="preserve"> каникулы) — 9 календарных дней (для 1-4 классов);</w:t>
      </w:r>
    </w:p>
    <w:p w:rsidR="00A14B29" w:rsidRPr="00A14B29" w:rsidRDefault="00A14B29" w:rsidP="00A14B29">
      <w:pPr>
        <w:shd w:val="clear" w:color="auto" w:fill="FFFFFF"/>
        <w:spacing w:after="204" w:line="360" w:lineRule="auto"/>
        <w:jc w:val="both"/>
        <w:rPr>
          <w:sz w:val="24"/>
          <w:szCs w:val="24"/>
        </w:rPr>
      </w:pPr>
      <w:r w:rsidRPr="00A14B29">
        <w:rPr>
          <w:sz w:val="24"/>
          <w:szCs w:val="24"/>
        </w:rPr>
        <w:t>дополнительные каникулы - 9 ка</w:t>
      </w:r>
      <w:r w:rsidR="00BA63F4">
        <w:rPr>
          <w:sz w:val="24"/>
          <w:szCs w:val="24"/>
        </w:rPr>
        <w:t>лендарных дней (для 1 классов);</w:t>
      </w:r>
    </w:p>
    <w:p w:rsidR="00A14B29" w:rsidRPr="00A14B29" w:rsidRDefault="00BA63F4" w:rsidP="00A14B29">
      <w:pPr>
        <w:shd w:val="clear" w:color="auto" w:fill="FFFFFF"/>
        <w:spacing w:after="204" w:line="360" w:lineRule="auto"/>
        <w:jc w:val="both"/>
        <w:rPr>
          <w:sz w:val="24"/>
          <w:szCs w:val="24"/>
        </w:rPr>
      </w:pPr>
      <w:proofErr w:type="gramStart"/>
      <w:r>
        <w:rPr>
          <w:sz w:val="24"/>
          <w:szCs w:val="24"/>
        </w:rPr>
        <w:t>по окончании 3</w:t>
      </w:r>
      <w:r w:rsidR="00A14B29" w:rsidRPr="00A14B29">
        <w:rPr>
          <w:sz w:val="24"/>
          <w:szCs w:val="24"/>
        </w:rPr>
        <w:t xml:space="preserve"> четверти (весенние</w:t>
      </w:r>
      <w:r>
        <w:rPr>
          <w:sz w:val="24"/>
          <w:szCs w:val="24"/>
        </w:rPr>
        <w:t xml:space="preserve"> каникулы) — 9 календарных дней </w:t>
      </w:r>
      <w:r w:rsidR="00A14B29" w:rsidRPr="00A14B29">
        <w:rPr>
          <w:sz w:val="24"/>
          <w:szCs w:val="24"/>
        </w:rPr>
        <w:t>(для 1-4 классов</w:t>
      </w:r>
      <w:r>
        <w:rPr>
          <w:sz w:val="24"/>
          <w:szCs w:val="24"/>
        </w:rPr>
        <w:t>};</w:t>
      </w:r>
      <w:proofErr w:type="gramEnd"/>
    </w:p>
    <w:p w:rsidR="00A14B29" w:rsidRPr="00A14B29" w:rsidRDefault="00A14B29" w:rsidP="00A14B29">
      <w:pPr>
        <w:shd w:val="clear" w:color="auto" w:fill="FFFFFF"/>
        <w:spacing w:after="204" w:line="360" w:lineRule="auto"/>
        <w:jc w:val="both"/>
        <w:rPr>
          <w:sz w:val="24"/>
          <w:szCs w:val="24"/>
        </w:rPr>
      </w:pPr>
      <w:r w:rsidRPr="00A14B29">
        <w:rPr>
          <w:sz w:val="24"/>
          <w:szCs w:val="24"/>
        </w:rPr>
        <w:t>по окончании учебного года (летние</w:t>
      </w:r>
      <w:r w:rsidR="00BA63F4">
        <w:rPr>
          <w:sz w:val="24"/>
          <w:szCs w:val="24"/>
        </w:rPr>
        <w:t xml:space="preserve"> каникулы) — не менее 8 недель.</w:t>
      </w:r>
    </w:p>
    <w:p w:rsidR="00A14B29" w:rsidRPr="00A14B29" w:rsidRDefault="00A14B29" w:rsidP="00A14B29">
      <w:pPr>
        <w:shd w:val="clear" w:color="auto" w:fill="FFFFFF"/>
        <w:spacing w:after="204" w:line="360" w:lineRule="auto"/>
        <w:jc w:val="both"/>
        <w:rPr>
          <w:sz w:val="24"/>
          <w:szCs w:val="24"/>
        </w:rPr>
      </w:pPr>
      <w:r w:rsidRPr="00A14B29">
        <w:rPr>
          <w:sz w:val="24"/>
          <w:szCs w:val="24"/>
        </w:rPr>
        <w:lastRenderedPageBreak/>
        <w:t>Продолжительность урок</w:t>
      </w:r>
      <w:r w:rsidR="00BA63F4">
        <w:rPr>
          <w:sz w:val="24"/>
          <w:szCs w:val="24"/>
        </w:rPr>
        <w:t xml:space="preserve">а не превышает 45 минут, </w:t>
      </w:r>
      <w:r w:rsidRPr="00A14B29">
        <w:rPr>
          <w:sz w:val="24"/>
          <w:szCs w:val="24"/>
        </w:rPr>
        <w:t xml:space="preserve">за исключением 1 класса и компенсирующего </w:t>
      </w:r>
      <w:r w:rsidR="00BA63F4">
        <w:rPr>
          <w:sz w:val="24"/>
          <w:szCs w:val="24"/>
        </w:rPr>
        <w:t xml:space="preserve">класса, продолжительность урока </w:t>
      </w:r>
      <w:proofErr w:type="gramStart"/>
      <w:r w:rsidRPr="00A14B29">
        <w:rPr>
          <w:sz w:val="24"/>
          <w:szCs w:val="24"/>
        </w:rPr>
        <w:t>в</w:t>
      </w:r>
      <w:proofErr w:type="gramEnd"/>
      <w:r w:rsidRPr="00A14B29">
        <w:rPr>
          <w:sz w:val="24"/>
          <w:szCs w:val="24"/>
        </w:rPr>
        <w:t xml:space="preserve"> которых не должна превышать 40 минут.</w:t>
      </w:r>
    </w:p>
    <w:p w:rsidR="00A14B29" w:rsidRPr="00A14B29" w:rsidRDefault="00A14B29" w:rsidP="00A14B29">
      <w:pPr>
        <w:shd w:val="clear" w:color="auto" w:fill="FFFFFF"/>
        <w:spacing w:after="204" w:line="360" w:lineRule="auto"/>
        <w:jc w:val="both"/>
        <w:rPr>
          <w:sz w:val="24"/>
          <w:szCs w:val="24"/>
        </w:rPr>
      </w:pPr>
      <w:r w:rsidRPr="00A14B29">
        <w:rPr>
          <w:sz w:val="24"/>
          <w:szCs w:val="24"/>
        </w:rPr>
        <w:t>Продолжительность п</w:t>
      </w:r>
      <w:r w:rsidR="00BA63F4">
        <w:rPr>
          <w:sz w:val="24"/>
          <w:szCs w:val="24"/>
        </w:rPr>
        <w:t xml:space="preserve">еремен между уроками составляет </w:t>
      </w:r>
      <w:r w:rsidRPr="00A14B29">
        <w:rPr>
          <w:sz w:val="24"/>
          <w:szCs w:val="24"/>
        </w:rPr>
        <w:t>не менее 10 минут, большой перемены (после 2 или</w:t>
      </w:r>
      <w:r w:rsidR="00BA63F4">
        <w:rPr>
          <w:sz w:val="24"/>
          <w:szCs w:val="24"/>
        </w:rPr>
        <w:t xml:space="preserve"> 3 урока) - 20-30 минут. Вместо </w:t>
      </w:r>
      <w:r w:rsidRPr="00A14B29">
        <w:rPr>
          <w:sz w:val="24"/>
          <w:szCs w:val="24"/>
        </w:rPr>
        <w:t>одной большой перемены допускается после 2 и 3 уроков устанавливать две</w:t>
      </w:r>
      <w:r w:rsidR="00BA63F4">
        <w:rPr>
          <w:sz w:val="24"/>
          <w:szCs w:val="24"/>
        </w:rPr>
        <w:t xml:space="preserve"> </w:t>
      </w:r>
      <w:r w:rsidR="00E33F8A">
        <w:rPr>
          <w:sz w:val="24"/>
          <w:szCs w:val="24"/>
        </w:rPr>
        <w:t>перемены по 20 минут каждая.</w:t>
      </w:r>
    </w:p>
    <w:p w:rsidR="00A14B29" w:rsidRPr="00A14B29" w:rsidRDefault="00A14B29" w:rsidP="00A14B29">
      <w:pPr>
        <w:shd w:val="clear" w:color="auto" w:fill="FFFFFF"/>
        <w:spacing w:after="204" w:line="360" w:lineRule="auto"/>
        <w:jc w:val="both"/>
        <w:rPr>
          <w:sz w:val="24"/>
          <w:szCs w:val="24"/>
        </w:rPr>
      </w:pPr>
      <w:r w:rsidRPr="00A14B29">
        <w:rPr>
          <w:sz w:val="24"/>
          <w:szCs w:val="24"/>
        </w:rPr>
        <w:t>Продолжительность перемены между уро</w:t>
      </w:r>
      <w:r w:rsidR="00BA63F4">
        <w:rPr>
          <w:sz w:val="24"/>
          <w:szCs w:val="24"/>
        </w:rPr>
        <w:t xml:space="preserve">чной и внеурочной деятельностью составляет </w:t>
      </w:r>
      <w:r w:rsidRPr="00A14B29">
        <w:rPr>
          <w:sz w:val="24"/>
          <w:szCs w:val="24"/>
        </w:rPr>
        <w:t>не менее 20-30 минут</w:t>
      </w:r>
      <w:r w:rsidR="00BA63F4">
        <w:rPr>
          <w:sz w:val="24"/>
          <w:szCs w:val="24"/>
        </w:rPr>
        <w:t>.</w:t>
      </w:r>
    </w:p>
    <w:p w:rsidR="00A14B29" w:rsidRDefault="00A14B29" w:rsidP="00A14B29">
      <w:pPr>
        <w:shd w:val="clear" w:color="auto" w:fill="FFFFFF"/>
        <w:spacing w:after="204" w:line="360" w:lineRule="auto"/>
        <w:jc w:val="both"/>
        <w:rPr>
          <w:sz w:val="24"/>
          <w:szCs w:val="24"/>
        </w:rPr>
      </w:pPr>
      <w:r w:rsidRPr="00A14B29">
        <w:rPr>
          <w:sz w:val="24"/>
          <w:szCs w:val="24"/>
        </w:rPr>
        <w:t>Расписание уроков составляет</w:t>
      </w:r>
      <w:r w:rsidR="00BA63F4">
        <w:rPr>
          <w:sz w:val="24"/>
          <w:szCs w:val="24"/>
        </w:rPr>
        <w:t xml:space="preserve">ся с учетом дневной и недельной </w:t>
      </w:r>
      <w:r w:rsidRPr="00A14B29">
        <w:rPr>
          <w:sz w:val="24"/>
          <w:szCs w:val="24"/>
        </w:rPr>
        <w:t>умственной работоспособности обучаю</w:t>
      </w:r>
      <w:r w:rsidR="00BA63F4">
        <w:rPr>
          <w:sz w:val="24"/>
          <w:szCs w:val="24"/>
        </w:rPr>
        <w:t xml:space="preserve">щихся и шкалы трудности учебных </w:t>
      </w:r>
      <w:r w:rsidRPr="00A14B29">
        <w:rPr>
          <w:sz w:val="24"/>
          <w:szCs w:val="24"/>
        </w:rPr>
        <w:t>предметов, определенной Гигиеническими нормативами.</w:t>
      </w:r>
    </w:p>
    <w:p w:rsidR="001A044F" w:rsidRPr="001A044F" w:rsidRDefault="001A044F" w:rsidP="001A044F">
      <w:pPr>
        <w:shd w:val="clear" w:color="auto" w:fill="FFFFFF"/>
        <w:spacing w:after="204" w:line="360" w:lineRule="auto"/>
        <w:jc w:val="both"/>
        <w:rPr>
          <w:sz w:val="24"/>
          <w:szCs w:val="24"/>
        </w:rPr>
      </w:pPr>
      <w:r w:rsidRPr="001A044F">
        <w:rPr>
          <w:sz w:val="24"/>
          <w:szCs w:val="24"/>
        </w:rPr>
        <w:t>Образовательная недельная наг</w:t>
      </w:r>
      <w:r>
        <w:rPr>
          <w:sz w:val="24"/>
          <w:szCs w:val="24"/>
        </w:rPr>
        <w:t xml:space="preserve">рузка распределяется равномерно </w:t>
      </w:r>
      <w:r w:rsidRPr="001A044F">
        <w:rPr>
          <w:sz w:val="24"/>
          <w:szCs w:val="24"/>
        </w:rPr>
        <w:t xml:space="preserve">в течение учебной недели, при этом объем </w:t>
      </w:r>
      <w:r>
        <w:rPr>
          <w:sz w:val="24"/>
          <w:szCs w:val="24"/>
        </w:rPr>
        <w:t>максимально допустимой нагрузки в течение дня составляет:</w:t>
      </w:r>
    </w:p>
    <w:p w:rsidR="001A044F" w:rsidRPr="001A044F" w:rsidRDefault="001A044F" w:rsidP="001A044F">
      <w:pPr>
        <w:shd w:val="clear" w:color="auto" w:fill="FFFFFF"/>
        <w:spacing w:after="204" w:line="360" w:lineRule="auto"/>
        <w:jc w:val="both"/>
        <w:rPr>
          <w:sz w:val="24"/>
          <w:szCs w:val="24"/>
        </w:rPr>
      </w:pPr>
      <w:r w:rsidRPr="001A044F">
        <w:rPr>
          <w:sz w:val="24"/>
          <w:szCs w:val="24"/>
        </w:rPr>
        <w:t>для обучающихся 1-х классов — не долже</w:t>
      </w:r>
      <w:r>
        <w:rPr>
          <w:sz w:val="24"/>
          <w:szCs w:val="24"/>
        </w:rPr>
        <w:t xml:space="preserve">н превышать 4 уроков и один раз </w:t>
      </w:r>
      <w:r w:rsidRPr="001A044F">
        <w:rPr>
          <w:sz w:val="24"/>
          <w:szCs w:val="24"/>
        </w:rPr>
        <w:t xml:space="preserve">в неделю — 5 уроков, за </w:t>
      </w:r>
      <w:r>
        <w:rPr>
          <w:sz w:val="24"/>
          <w:szCs w:val="24"/>
        </w:rPr>
        <w:t>счет урока физической культуры;</w:t>
      </w:r>
    </w:p>
    <w:p w:rsidR="001A044F" w:rsidRPr="001A044F" w:rsidRDefault="001A044F" w:rsidP="001A044F">
      <w:pPr>
        <w:shd w:val="clear" w:color="auto" w:fill="FFFFFF"/>
        <w:spacing w:after="204" w:line="360" w:lineRule="auto"/>
        <w:jc w:val="both"/>
        <w:rPr>
          <w:sz w:val="24"/>
          <w:szCs w:val="24"/>
        </w:rPr>
      </w:pPr>
      <w:r w:rsidRPr="001A044F">
        <w:rPr>
          <w:sz w:val="24"/>
          <w:szCs w:val="24"/>
        </w:rPr>
        <w:t>для обучающихся 2-4 классов — не бол</w:t>
      </w:r>
      <w:r>
        <w:rPr>
          <w:sz w:val="24"/>
          <w:szCs w:val="24"/>
        </w:rPr>
        <w:t xml:space="preserve">ее 5 уроков и один раз в неделю </w:t>
      </w:r>
      <w:r w:rsidRPr="001A044F">
        <w:rPr>
          <w:sz w:val="24"/>
          <w:szCs w:val="24"/>
        </w:rPr>
        <w:t xml:space="preserve">6 уроков за </w:t>
      </w:r>
      <w:r>
        <w:rPr>
          <w:sz w:val="24"/>
          <w:szCs w:val="24"/>
        </w:rPr>
        <w:t xml:space="preserve">счет урока физической культуры. </w:t>
      </w:r>
    </w:p>
    <w:p w:rsidR="001A044F" w:rsidRPr="001A044F" w:rsidRDefault="001A044F" w:rsidP="001A044F">
      <w:pPr>
        <w:shd w:val="clear" w:color="auto" w:fill="FFFFFF"/>
        <w:spacing w:after="204" w:line="360" w:lineRule="auto"/>
        <w:jc w:val="both"/>
        <w:rPr>
          <w:sz w:val="24"/>
          <w:szCs w:val="24"/>
        </w:rPr>
      </w:pPr>
      <w:r w:rsidRPr="001A044F">
        <w:rPr>
          <w:sz w:val="24"/>
          <w:szCs w:val="24"/>
        </w:rPr>
        <w:t>Обучение в | классе осущест</w:t>
      </w:r>
      <w:r>
        <w:rPr>
          <w:sz w:val="24"/>
          <w:szCs w:val="24"/>
        </w:rPr>
        <w:t>вляется с соблюдением следующих требований:</w:t>
      </w:r>
    </w:p>
    <w:p w:rsidR="001A044F" w:rsidRPr="001A044F" w:rsidRDefault="001A044F" w:rsidP="001A044F">
      <w:pPr>
        <w:shd w:val="clear" w:color="auto" w:fill="FFFFFF"/>
        <w:spacing w:after="204" w:line="360" w:lineRule="auto"/>
        <w:jc w:val="both"/>
        <w:rPr>
          <w:sz w:val="24"/>
          <w:szCs w:val="24"/>
        </w:rPr>
      </w:pPr>
      <w:r w:rsidRPr="001A044F">
        <w:rPr>
          <w:sz w:val="24"/>
          <w:szCs w:val="24"/>
        </w:rPr>
        <w:t>учебные занятия проводятся по 5-дневной у</w:t>
      </w:r>
      <w:r>
        <w:rPr>
          <w:sz w:val="24"/>
          <w:szCs w:val="24"/>
        </w:rPr>
        <w:t xml:space="preserve">чебной неделе и только в первую </w:t>
      </w:r>
      <w:r w:rsidRPr="001A044F">
        <w:rPr>
          <w:sz w:val="24"/>
          <w:szCs w:val="24"/>
        </w:rPr>
        <w:t>смену, обучение в первом полугодии: в сентяб</w:t>
      </w:r>
      <w:r>
        <w:rPr>
          <w:sz w:val="24"/>
          <w:szCs w:val="24"/>
        </w:rPr>
        <w:t xml:space="preserve">ре, октябре — по 3 урока в день </w:t>
      </w:r>
      <w:r w:rsidRPr="001A044F">
        <w:rPr>
          <w:sz w:val="24"/>
          <w:szCs w:val="24"/>
        </w:rPr>
        <w:t>по 35 минут каждый, в ноябре — декабре — по 4 урока в день по 35 минут каждый;</w:t>
      </w:r>
    </w:p>
    <w:p w:rsidR="001A044F" w:rsidRPr="001A044F" w:rsidRDefault="001A044F" w:rsidP="001A044F">
      <w:pPr>
        <w:shd w:val="clear" w:color="auto" w:fill="FFFFFF"/>
        <w:spacing w:after="204" w:line="360" w:lineRule="auto"/>
        <w:jc w:val="both"/>
        <w:rPr>
          <w:sz w:val="24"/>
          <w:szCs w:val="24"/>
        </w:rPr>
      </w:pPr>
      <w:r w:rsidRPr="001A044F">
        <w:rPr>
          <w:sz w:val="24"/>
          <w:szCs w:val="24"/>
        </w:rPr>
        <w:t>в январе — мае — по 4 у</w:t>
      </w:r>
      <w:r>
        <w:rPr>
          <w:sz w:val="24"/>
          <w:szCs w:val="24"/>
        </w:rPr>
        <w:t>рока в день по 40 минут каждый;</w:t>
      </w:r>
    </w:p>
    <w:p w:rsidR="001A044F" w:rsidRPr="001A044F" w:rsidRDefault="001A044F" w:rsidP="001A044F">
      <w:pPr>
        <w:shd w:val="clear" w:color="auto" w:fill="FFFFFF"/>
        <w:spacing w:after="204" w:line="360" w:lineRule="auto"/>
        <w:jc w:val="both"/>
        <w:rPr>
          <w:sz w:val="24"/>
          <w:szCs w:val="24"/>
        </w:rPr>
      </w:pPr>
      <w:r w:rsidRPr="001A044F">
        <w:rPr>
          <w:sz w:val="24"/>
          <w:szCs w:val="24"/>
        </w:rPr>
        <w:t xml:space="preserve">в середине учебного дня </w:t>
      </w:r>
      <w:r>
        <w:rPr>
          <w:sz w:val="24"/>
          <w:szCs w:val="24"/>
        </w:rPr>
        <w:t xml:space="preserve">организуется динамическая пауза </w:t>
      </w:r>
      <w:r w:rsidRPr="001A044F">
        <w:rPr>
          <w:sz w:val="24"/>
          <w:szCs w:val="24"/>
        </w:rPr>
        <w:t>продол</w:t>
      </w:r>
      <w:r>
        <w:rPr>
          <w:sz w:val="24"/>
          <w:szCs w:val="24"/>
        </w:rPr>
        <w:t xml:space="preserve">жительностью не менее 40 минут; </w:t>
      </w:r>
    </w:p>
    <w:p w:rsidR="001A044F" w:rsidRPr="001A044F" w:rsidRDefault="001A044F" w:rsidP="001A044F">
      <w:pPr>
        <w:shd w:val="clear" w:color="auto" w:fill="FFFFFF"/>
        <w:spacing w:after="204" w:line="360" w:lineRule="auto"/>
        <w:jc w:val="both"/>
        <w:rPr>
          <w:sz w:val="24"/>
          <w:szCs w:val="24"/>
        </w:rPr>
      </w:pPr>
      <w:r w:rsidRPr="001A044F">
        <w:rPr>
          <w:sz w:val="24"/>
          <w:szCs w:val="24"/>
        </w:rPr>
        <w:lastRenderedPageBreak/>
        <w:t>предоставляются дополнительные недель</w:t>
      </w:r>
      <w:r>
        <w:rPr>
          <w:sz w:val="24"/>
          <w:szCs w:val="24"/>
        </w:rPr>
        <w:t xml:space="preserve">ные каникулы в середине третьей </w:t>
      </w:r>
      <w:r w:rsidRPr="001A044F">
        <w:rPr>
          <w:sz w:val="24"/>
          <w:szCs w:val="24"/>
        </w:rPr>
        <w:t xml:space="preserve">четверти. Возможна организация дополнительных </w:t>
      </w:r>
      <w:r>
        <w:rPr>
          <w:sz w:val="24"/>
          <w:szCs w:val="24"/>
        </w:rPr>
        <w:t xml:space="preserve">каникул независимо от четвертей </w:t>
      </w:r>
      <w:r w:rsidRPr="001A044F">
        <w:rPr>
          <w:sz w:val="24"/>
          <w:szCs w:val="24"/>
        </w:rPr>
        <w:t>(триместров).</w:t>
      </w:r>
    </w:p>
    <w:p w:rsidR="001A044F" w:rsidRPr="001A044F" w:rsidRDefault="001A044F" w:rsidP="001A044F">
      <w:pPr>
        <w:shd w:val="clear" w:color="auto" w:fill="FFFFFF"/>
        <w:spacing w:after="204" w:line="360" w:lineRule="auto"/>
        <w:jc w:val="both"/>
        <w:rPr>
          <w:sz w:val="24"/>
          <w:szCs w:val="24"/>
        </w:rPr>
      </w:pPr>
      <w:r w:rsidRPr="001A044F">
        <w:rPr>
          <w:sz w:val="24"/>
          <w:szCs w:val="24"/>
        </w:rPr>
        <w:t>Занятия начинаются не ранее 8 часов утра и закан</w:t>
      </w:r>
      <w:r>
        <w:rPr>
          <w:sz w:val="24"/>
          <w:szCs w:val="24"/>
        </w:rPr>
        <w:t>чиваются не позднее 19 часов.</w:t>
      </w:r>
    </w:p>
    <w:p w:rsidR="001A044F" w:rsidRPr="001A044F" w:rsidRDefault="001A044F" w:rsidP="001A044F">
      <w:pPr>
        <w:shd w:val="clear" w:color="auto" w:fill="FFFFFF"/>
        <w:spacing w:after="204" w:line="360" w:lineRule="auto"/>
        <w:jc w:val="both"/>
        <w:rPr>
          <w:sz w:val="24"/>
          <w:szCs w:val="24"/>
        </w:rPr>
      </w:pPr>
      <w:r w:rsidRPr="001A044F">
        <w:rPr>
          <w:sz w:val="24"/>
          <w:szCs w:val="24"/>
        </w:rPr>
        <w:t>Факультативные занятия и заняти</w:t>
      </w:r>
      <w:r>
        <w:rPr>
          <w:sz w:val="24"/>
          <w:szCs w:val="24"/>
        </w:rPr>
        <w:t xml:space="preserve">я по программам дополнительного </w:t>
      </w:r>
      <w:r w:rsidRPr="001A044F">
        <w:rPr>
          <w:sz w:val="24"/>
          <w:szCs w:val="24"/>
        </w:rPr>
        <w:t>образования планируют на дни с наименьшим количеством обязательных уроков.</w:t>
      </w:r>
    </w:p>
    <w:p w:rsidR="001A044F" w:rsidRPr="001A044F" w:rsidRDefault="001A044F" w:rsidP="001A044F">
      <w:pPr>
        <w:shd w:val="clear" w:color="auto" w:fill="FFFFFF"/>
        <w:spacing w:after="204" w:line="360" w:lineRule="auto"/>
        <w:jc w:val="both"/>
        <w:rPr>
          <w:sz w:val="24"/>
          <w:szCs w:val="24"/>
        </w:rPr>
      </w:pPr>
      <w:r w:rsidRPr="001A044F">
        <w:rPr>
          <w:sz w:val="24"/>
          <w:szCs w:val="24"/>
        </w:rPr>
        <w:t>Между началом факультативных (дополнитель</w:t>
      </w:r>
      <w:r>
        <w:rPr>
          <w:sz w:val="24"/>
          <w:szCs w:val="24"/>
        </w:rPr>
        <w:t xml:space="preserve">ных) занятий и последним уроком </w:t>
      </w:r>
      <w:r w:rsidRPr="001A044F">
        <w:rPr>
          <w:sz w:val="24"/>
          <w:szCs w:val="24"/>
        </w:rPr>
        <w:t>необходимо организовывать перерыв продол</w:t>
      </w:r>
      <w:r>
        <w:rPr>
          <w:sz w:val="24"/>
          <w:szCs w:val="24"/>
        </w:rPr>
        <w:t>жительностью не менее 20 минут.</w:t>
      </w:r>
    </w:p>
    <w:p w:rsidR="001A044F" w:rsidRPr="001A044F" w:rsidRDefault="001A044F" w:rsidP="001A044F">
      <w:pPr>
        <w:shd w:val="clear" w:color="auto" w:fill="FFFFFF"/>
        <w:spacing w:after="204" w:line="360" w:lineRule="auto"/>
        <w:jc w:val="both"/>
        <w:rPr>
          <w:sz w:val="24"/>
          <w:szCs w:val="24"/>
        </w:rPr>
      </w:pPr>
      <w:r w:rsidRPr="001A044F">
        <w:rPr>
          <w:sz w:val="24"/>
          <w:szCs w:val="24"/>
        </w:rPr>
        <w:t>Календарный учебный гра</w:t>
      </w:r>
      <w:r>
        <w:rPr>
          <w:sz w:val="24"/>
          <w:szCs w:val="24"/>
        </w:rPr>
        <w:t xml:space="preserve">фик образовательной организации </w:t>
      </w:r>
      <w:r w:rsidRPr="001A044F">
        <w:rPr>
          <w:sz w:val="24"/>
          <w:szCs w:val="24"/>
        </w:rPr>
        <w:t>составляется с учётом мнений участн</w:t>
      </w:r>
      <w:r>
        <w:rPr>
          <w:sz w:val="24"/>
          <w:szCs w:val="24"/>
        </w:rPr>
        <w:t xml:space="preserve">иков образовательных отношений, </w:t>
      </w:r>
      <w:r w:rsidRPr="001A044F">
        <w:rPr>
          <w:sz w:val="24"/>
          <w:szCs w:val="24"/>
        </w:rPr>
        <w:t xml:space="preserve">региональных и этнокультурных традиций, плановых мероприятий </w:t>
      </w:r>
      <w:r>
        <w:rPr>
          <w:sz w:val="24"/>
          <w:szCs w:val="24"/>
        </w:rPr>
        <w:t xml:space="preserve">учреждений </w:t>
      </w:r>
      <w:r w:rsidRPr="001A044F">
        <w:rPr>
          <w:sz w:val="24"/>
          <w:szCs w:val="24"/>
        </w:rPr>
        <w:t>культуры региона и определяет чередовани</w:t>
      </w:r>
      <w:r>
        <w:rPr>
          <w:sz w:val="24"/>
          <w:szCs w:val="24"/>
        </w:rPr>
        <w:t xml:space="preserve">е учебной деятельности (урочной </w:t>
      </w:r>
      <w:r w:rsidRPr="001A044F">
        <w:rPr>
          <w:sz w:val="24"/>
          <w:szCs w:val="24"/>
        </w:rPr>
        <w:t>и внеурочной) и плановых перерывов при п</w:t>
      </w:r>
      <w:r>
        <w:rPr>
          <w:sz w:val="24"/>
          <w:szCs w:val="24"/>
        </w:rPr>
        <w:t xml:space="preserve">олучении образования для отдыха </w:t>
      </w:r>
      <w:r w:rsidRPr="001A044F">
        <w:rPr>
          <w:sz w:val="24"/>
          <w:szCs w:val="24"/>
        </w:rPr>
        <w:t>и иных социальных целей (каникул) по календарным периодам учебного года.</w:t>
      </w:r>
    </w:p>
    <w:p w:rsidR="00A14B29" w:rsidRPr="00A14B29" w:rsidRDefault="00A14B29" w:rsidP="00A14B29">
      <w:pPr>
        <w:shd w:val="clear" w:color="auto" w:fill="FFFFFF"/>
        <w:spacing w:after="204" w:line="360" w:lineRule="auto"/>
        <w:jc w:val="both"/>
        <w:rPr>
          <w:sz w:val="24"/>
          <w:szCs w:val="24"/>
        </w:rPr>
      </w:pPr>
      <w:r w:rsidRPr="00A14B29">
        <w:rPr>
          <w:sz w:val="24"/>
          <w:szCs w:val="24"/>
        </w:rPr>
        <w:t>Организация образовательной деятель</w:t>
      </w:r>
      <w:r>
        <w:rPr>
          <w:sz w:val="24"/>
          <w:szCs w:val="24"/>
        </w:rPr>
        <w:t xml:space="preserve">ности осуществляется по учебным </w:t>
      </w:r>
      <w:r w:rsidRPr="00A14B29">
        <w:rPr>
          <w:sz w:val="24"/>
          <w:szCs w:val="24"/>
        </w:rPr>
        <w:t xml:space="preserve">четвертям. Каждая образовательная организация </w:t>
      </w:r>
      <w:r>
        <w:rPr>
          <w:sz w:val="24"/>
          <w:szCs w:val="24"/>
        </w:rPr>
        <w:t xml:space="preserve">самостоятельно определяет режим </w:t>
      </w:r>
      <w:r w:rsidRPr="00A14B29">
        <w:rPr>
          <w:sz w:val="24"/>
          <w:szCs w:val="24"/>
        </w:rPr>
        <w:t>работы (5-дне</w:t>
      </w:r>
      <w:r w:rsidR="00BA63F4">
        <w:rPr>
          <w:sz w:val="24"/>
          <w:szCs w:val="24"/>
        </w:rPr>
        <w:t>вная или 6</w:t>
      </w:r>
      <w:r w:rsidRPr="00A14B29">
        <w:rPr>
          <w:sz w:val="24"/>
          <w:szCs w:val="24"/>
        </w:rPr>
        <w:t>-дневная учебная не</w:t>
      </w:r>
      <w:r>
        <w:rPr>
          <w:sz w:val="24"/>
          <w:szCs w:val="24"/>
        </w:rPr>
        <w:t xml:space="preserve">деля) с учетом законодательства </w:t>
      </w:r>
      <w:r w:rsidRPr="00A14B29">
        <w:rPr>
          <w:sz w:val="24"/>
          <w:szCs w:val="24"/>
        </w:rPr>
        <w:t>Российской Федерации.</w:t>
      </w:r>
    </w:p>
    <w:p w:rsidR="00A14B29" w:rsidRPr="00A14B29" w:rsidRDefault="00A14B29" w:rsidP="00A14B29">
      <w:pPr>
        <w:shd w:val="clear" w:color="auto" w:fill="FFFFFF"/>
        <w:spacing w:after="204" w:line="360" w:lineRule="auto"/>
        <w:jc w:val="both"/>
        <w:rPr>
          <w:sz w:val="24"/>
          <w:szCs w:val="24"/>
        </w:rPr>
      </w:pPr>
      <w:r w:rsidRPr="00A14B29">
        <w:rPr>
          <w:sz w:val="24"/>
          <w:szCs w:val="24"/>
        </w:rPr>
        <w:t xml:space="preserve">Продолжительность учебного года </w:t>
      </w:r>
      <w:r>
        <w:rPr>
          <w:sz w:val="24"/>
          <w:szCs w:val="24"/>
        </w:rPr>
        <w:t xml:space="preserve">при получении начального общего </w:t>
      </w:r>
      <w:r w:rsidRPr="00A14B29">
        <w:rPr>
          <w:sz w:val="24"/>
          <w:szCs w:val="24"/>
        </w:rPr>
        <w:t>образования составляет 34 недели, в 1 классе — 33 недели.</w:t>
      </w:r>
    </w:p>
    <w:p w:rsidR="00A14B29" w:rsidRPr="00A14B29" w:rsidRDefault="00A14B29" w:rsidP="00A14B29">
      <w:pPr>
        <w:shd w:val="clear" w:color="auto" w:fill="FFFFFF"/>
        <w:spacing w:after="204" w:line="360" w:lineRule="auto"/>
        <w:jc w:val="both"/>
        <w:rPr>
          <w:sz w:val="24"/>
          <w:szCs w:val="24"/>
        </w:rPr>
      </w:pPr>
      <w:r w:rsidRPr="00A14B29">
        <w:rPr>
          <w:sz w:val="24"/>
          <w:szCs w:val="24"/>
        </w:rPr>
        <w:t>Учебный год в образовательной организ</w:t>
      </w:r>
      <w:r>
        <w:rPr>
          <w:sz w:val="24"/>
          <w:szCs w:val="24"/>
        </w:rPr>
        <w:t xml:space="preserve">ации начинается 1 сентября. </w:t>
      </w:r>
      <w:r w:rsidRPr="00A14B29">
        <w:rPr>
          <w:sz w:val="24"/>
          <w:szCs w:val="24"/>
        </w:rPr>
        <w:t>Если этот день приходится на выходной ден</w:t>
      </w:r>
      <w:r>
        <w:rPr>
          <w:sz w:val="24"/>
          <w:szCs w:val="24"/>
        </w:rPr>
        <w:t xml:space="preserve">ь, то в этом случае учебный год </w:t>
      </w:r>
      <w:r w:rsidRPr="00A14B29">
        <w:rPr>
          <w:sz w:val="24"/>
          <w:szCs w:val="24"/>
        </w:rPr>
        <w:t>начинается в первый, следующий за ним, рабочий день.</w:t>
      </w:r>
    </w:p>
    <w:p w:rsidR="00A14B29" w:rsidRPr="00671028" w:rsidRDefault="00A14B29" w:rsidP="00A14B29">
      <w:pPr>
        <w:shd w:val="clear" w:color="auto" w:fill="FFFFFF"/>
        <w:spacing w:after="204" w:line="360" w:lineRule="auto"/>
        <w:jc w:val="both"/>
        <w:rPr>
          <w:sz w:val="24"/>
          <w:szCs w:val="24"/>
        </w:rPr>
      </w:pPr>
      <w:r w:rsidRPr="00A14B29">
        <w:rPr>
          <w:sz w:val="24"/>
          <w:szCs w:val="24"/>
        </w:rPr>
        <w:t>Учебный год в образовательной организ</w:t>
      </w:r>
      <w:r w:rsidR="008C6B02">
        <w:rPr>
          <w:sz w:val="24"/>
          <w:szCs w:val="24"/>
        </w:rPr>
        <w:t>ации заканчивается 26</w:t>
      </w:r>
      <w:r>
        <w:rPr>
          <w:sz w:val="24"/>
          <w:szCs w:val="24"/>
        </w:rPr>
        <w:t xml:space="preserve"> мая. Если </w:t>
      </w:r>
      <w:r w:rsidRPr="00A14B29">
        <w:rPr>
          <w:sz w:val="24"/>
          <w:szCs w:val="24"/>
        </w:rPr>
        <w:t>этот день приходится на выходной день, то в этом случае учебный год</w:t>
      </w:r>
      <w:r>
        <w:rPr>
          <w:sz w:val="24"/>
          <w:szCs w:val="24"/>
        </w:rPr>
        <w:t xml:space="preserve"> </w:t>
      </w:r>
      <w:r w:rsidRPr="00A14B29">
        <w:rPr>
          <w:sz w:val="24"/>
          <w:szCs w:val="24"/>
        </w:rPr>
        <w:t>заканчивается в предыдущий рабочий день.</w:t>
      </w:r>
    </w:p>
    <w:p w:rsidR="006B354F" w:rsidRPr="00671028" w:rsidRDefault="006B354F" w:rsidP="00671028">
      <w:pPr>
        <w:shd w:val="clear" w:color="auto" w:fill="FFFFFF"/>
        <w:spacing w:after="204" w:line="360" w:lineRule="auto"/>
        <w:jc w:val="both"/>
        <w:rPr>
          <w:sz w:val="24"/>
          <w:szCs w:val="24"/>
        </w:rPr>
      </w:pPr>
      <w:r w:rsidRPr="00671028">
        <w:rPr>
          <w:sz w:val="24"/>
          <w:szCs w:val="24"/>
        </w:rPr>
        <w:lastRenderedPageBreak/>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B91209" w:rsidRPr="00671028" w:rsidRDefault="00B91209" w:rsidP="00671028">
      <w:pPr>
        <w:shd w:val="clear" w:color="auto" w:fill="FFFFFF"/>
        <w:spacing w:after="204" w:line="360" w:lineRule="auto"/>
        <w:jc w:val="both"/>
        <w:rPr>
          <w:sz w:val="24"/>
          <w:szCs w:val="24"/>
        </w:rPr>
      </w:pPr>
      <w:r w:rsidRPr="00671028">
        <w:rPr>
          <w:sz w:val="24"/>
          <w:szCs w:val="24"/>
        </w:rPr>
        <w:t>Приложение (Календарный учебный график на ____ учебный год</w:t>
      </w:r>
      <w:r w:rsidR="00EF3891">
        <w:rPr>
          <w:sz w:val="24"/>
          <w:szCs w:val="24"/>
        </w:rPr>
        <w:t xml:space="preserve"> в соответствии с федеральным календарным учебным графиком</w:t>
      </w:r>
      <w:r w:rsidRPr="00671028">
        <w:rPr>
          <w:sz w:val="24"/>
          <w:szCs w:val="24"/>
        </w:rPr>
        <w:t>)</w:t>
      </w:r>
    </w:p>
    <w:p w:rsidR="00AE7DA3" w:rsidRPr="00671028" w:rsidRDefault="00AE7DA3" w:rsidP="008718A1">
      <w:pPr>
        <w:pStyle w:val="a8"/>
        <w:numPr>
          <w:ilvl w:val="1"/>
          <w:numId w:val="43"/>
        </w:numPr>
        <w:shd w:val="clear" w:color="auto" w:fill="FFFFFF"/>
        <w:spacing w:after="204" w:line="360" w:lineRule="auto"/>
        <w:jc w:val="both"/>
        <w:rPr>
          <w:b/>
          <w:sz w:val="24"/>
          <w:szCs w:val="24"/>
        </w:rPr>
      </w:pPr>
      <w:r w:rsidRPr="00671028">
        <w:rPr>
          <w:b/>
          <w:sz w:val="24"/>
          <w:szCs w:val="24"/>
        </w:rPr>
        <w:t>Календарный план воспитательной работы</w:t>
      </w:r>
    </w:p>
    <w:p w:rsidR="00AE7DA3" w:rsidRPr="00671028" w:rsidRDefault="00AE7DA3" w:rsidP="00671028">
      <w:pPr>
        <w:shd w:val="clear" w:color="auto" w:fill="FFFFFF"/>
        <w:spacing w:after="204" w:line="360" w:lineRule="auto"/>
        <w:jc w:val="both"/>
        <w:rPr>
          <w:sz w:val="24"/>
          <w:szCs w:val="24"/>
        </w:rPr>
      </w:pPr>
      <w:r w:rsidRPr="00671028">
        <w:rPr>
          <w:sz w:val="24"/>
          <w:szCs w:val="24"/>
        </w:rPr>
        <w:t>Календарный план воспитательной работы разработан на основе рабочей программы воспитания</w:t>
      </w:r>
      <w:r w:rsidR="000B4F6F">
        <w:rPr>
          <w:sz w:val="24"/>
          <w:szCs w:val="24"/>
        </w:rPr>
        <w:t>.</w:t>
      </w:r>
      <w:r w:rsidRPr="00671028">
        <w:rPr>
          <w:sz w:val="24"/>
          <w:szCs w:val="24"/>
        </w:rPr>
        <w:t xml:space="preserve"> </w:t>
      </w:r>
    </w:p>
    <w:p w:rsidR="00AE7DA3" w:rsidRPr="00671028" w:rsidRDefault="00AE7DA3" w:rsidP="00671028">
      <w:pPr>
        <w:shd w:val="clear" w:color="auto" w:fill="FFFFFF"/>
        <w:spacing w:after="204" w:line="360" w:lineRule="auto"/>
        <w:jc w:val="both"/>
        <w:rPr>
          <w:sz w:val="24"/>
          <w:szCs w:val="24"/>
        </w:rPr>
      </w:pPr>
      <w:r w:rsidRPr="00671028">
        <w:rPr>
          <w:sz w:val="24"/>
          <w:szCs w:val="24"/>
        </w:rPr>
        <w:t>Календарный план воспитательной работы, содержит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r w:rsidR="000B4F6F">
        <w:rPr>
          <w:sz w:val="24"/>
          <w:szCs w:val="24"/>
        </w:rPr>
        <w:t>.</w:t>
      </w:r>
    </w:p>
    <w:p w:rsidR="00AE7DA3" w:rsidRPr="00671028" w:rsidRDefault="00AE7DA3" w:rsidP="00671028">
      <w:pPr>
        <w:shd w:val="clear" w:color="auto" w:fill="FFFFFF"/>
        <w:spacing w:after="204" w:line="360" w:lineRule="auto"/>
        <w:jc w:val="both"/>
        <w:rPr>
          <w:sz w:val="24"/>
          <w:szCs w:val="24"/>
        </w:rPr>
      </w:pPr>
      <w:r w:rsidRPr="00671028">
        <w:rPr>
          <w:sz w:val="24"/>
          <w:szCs w:val="24"/>
        </w:rPr>
        <w:t>Приложение (Календарный план воспитательной работы на _____ учебный год)</w:t>
      </w:r>
    </w:p>
    <w:p w:rsidR="00D8356E" w:rsidRPr="00671028" w:rsidRDefault="004C17F4" w:rsidP="008718A1">
      <w:pPr>
        <w:pStyle w:val="a8"/>
        <w:numPr>
          <w:ilvl w:val="1"/>
          <w:numId w:val="44"/>
        </w:numPr>
        <w:spacing w:line="360" w:lineRule="auto"/>
        <w:jc w:val="both"/>
        <w:rPr>
          <w:b/>
          <w:sz w:val="24"/>
          <w:szCs w:val="24"/>
        </w:rPr>
      </w:pPr>
      <w:r w:rsidRPr="00671028">
        <w:rPr>
          <w:b/>
          <w:bCs/>
          <w:sz w:val="24"/>
          <w:szCs w:val="24"/>
        </w:rPr>
        <w:t>Требования к условиям реализации программы начального общего образования</w:t>
      </w:r>
    </w:p>
    <w:p w:rsidR="004C17F4" w:rsidRPr="00671028" w:rsidRDefault="004C17F4" w:rsidP="00671028">
      <w:pPr>
        <w:spacing w:line="360" w:lineRule="auto"/>
        <w:jc w:val="both"/>
        <w:rPr>
          <w:b/>
          <w:sz w:val="24"/>
          <w:szCs w:val="24"/>
        </w:rPr>
      </w:pPr>
      <w:r w:rsidRPr="00671028">
        <w:rPr>
          <w:sz w:val="24"/>
          <w:szCs w:val="24"/>
        </w:rPr>
        <w:t xml:space="preserve"> Требования к условиям реализации программы начального общего образования включают:</w:t>
      </w:r>
    </w:p>
    <w:p w:rsidR="004C17F4" w:rsidRPr="00671028" w:rsidRDefault="004C17F4" w:rsidP="00671028">
      <w:pPr>
        <w:spacing w:line="360" w:lineRule="auto"/>
        <w:jc w:val="both"/>
        <w:rPr>
          <w:sz w:val="24"/>
          <w:szCs w:val="24"/>
        </w:rPr>
      </w:pPr>
      <w:r w:rsidRPr="00671028">
        <w:rPr>
          <w:sz w:val="24"/>
          <w:szCs w:val="24"/>
        </w:rPr>
        <w:t>общесистемные требования;</w:t>
      </w:r>
    </w:p>
    <w:p w:rsidR="004C17F4" w:rsidRPr="00671028" w:rsidRDefault="004C17F4" w:rsidP="00671028">
      <w:pPr>
        <w:spacing w:line="360" w:lineRule="auto"/>
        <w:jc w:val="both"/>
        <w:rPr>
          <w:sz w:val="24"/>
          <w:szCs w:val="24"/>
        </w:rPr>
      </w:pPr>
      <w:r w:rsidRPr="00671028">
        <w:rPr>
          <w:sz w:val="24"/>
          <w:szCs w:val="24"/>
        </w:rPr>
        <w:t>требования к материально-техническому, учебно-методическому обеспечению;</w:t>
      </w:r>
    </w:p>
    <w:p w:rsidR="00D8356E" w:rsidRPr="00671028" w:rsidRDefault="004C17F4" w:rsidP="00671028">
      <w:pPr>
        <w:spacing w:line="360" w:lineRule="auto"/>
        <w:jc w:val="both"/>
        <w:rPr>
          <w:sz w:val="24"/>
          <w:szCs w:val="24"/>
        </w:rPr>
      </w:pPr>
      <w:r w:rsidRPr="00671028">
        <w:rPr>
          <w:sz w:val="24"/>
          <w:szCs w:val="24"/>
        </w:rPr>
        <w:t>требования к психолого-педагогическим, кадровым и финансовым условиям.</w:t>
      </w:r>
    </w:p>
    <w:p w:rsidR="004C17F4" w:rsidRPr="00671028" w:rsidRDefault="004C17F4" w:rsidP="00671028">
      <w:pPr>
        <w:spacing w:line="360" w:lineRule="auto"/>
        <w:jc w:val="both"/>
        <w:rPr>
          <w:b/>
          <w:sz w:val="24"/>
          <w:szCs w:val="24"/>
        </w:rPr>
      </w:pPr>
      <w:r w:rsidRPr="00671028">
        <w:rPr>
          <w:b/>
          <w:sz w:val="24"/>
          <w:szCs w:val="24"/>
        </w:rPr>
        <w:t>Общесистемные требования к реализации программы начального  общего образования.</w:t>
      </w:r>
    </w:p>
    <w:p w:rsidR="004C17F4" w:rsidRPr="00671028" w:rsidRDefault="004C17F4" w:rsidP="00671028">
      <w:pPr>
        <w:spacing w:line="360" w:lineRule="auto"/>
        <w:jc w:val="both"/>
        <w:rPr>
          <w:sz w:val="24"/>
          <w:szCs w:val="24"/>
        </w:rPr>
      </w:pPr>
      <w:r w:rsidRPr="00671028">
        <w:rPr>
          <w:b/>
          <w:sz w:val="24"/>
          <w:szCs w:val="24"/>
        </w:rPr>
        <w:t>Результатом</w:t>
      </w:r>
      <w:r w:rsidRPr="00671028">
        <w:rPr>
          <w:sz w:val="24"/>
          <w:szCs w:val="24"/>
        </w:rPr>
        <w:t xml:space="preserve"> выполнения требований к условиям реализации программы начального общего образования будет  </w:t>
      </w:r>
      <w:r w:rsidRPr="00671028">
        <w:rPr>
          <w:b/>
          <w:sz w:val="24"/>
          <w:szCs w:val="24"/>
        </w:rPr>
        <w:t>создание комфортной развивающей образовательной среды</w:t>
      </w:r>
      <w:r w:rsidRPr="00671028">
        <w:rPr>
          <w:sz w:val="24"/>
          <w:szCs w:val="24"/>
        </w:rPr>
        <w:t xml:space="preserve"> по отношению к обучающимся и педагогическим работникам:</w:t>
      </w:r>
    </w:p>
    <w:tbl>
      <w:tblPr>
        <w:tblStyle w:val="afff2"/>
        <w:tblW w:w="0" w:type="auto"/>
        <w:tblInd w:w="250" w:type="dxa"/>
        <w:tblLook w:val="04A0"/>
      </w:tblPr>
      <w:tblGrid>
        <w:gridCol w:w="4395"/>
        <w:gridCol w:w="2807"/>
        <w:gridCol w:w="1134"/>
        <w:gridCol w:w="2807"/>
        <w:gridCol w:w="958"/>
      </w:tblGrid>
      <w:tr w:rsidR="004C17F4" w:rsidRPr="00671028" w:rsidTr="004C17F4">
        <w:tc>
          <w:tcPr>
            <w:tcW w:w="4395" w:type="dxa"/>
          </w:tcPr>
          <w:p w:rsidR="004C17F4" w:rsidRPr="00671028" w:rsidRDefault="004C17F4" w:rsidP="00671028">
            <w:pPr>
              <w:spacing w:after="200" w:line="276" w:lineRule="auto"/>
              <w:jc w:val="both"/>
              <w:rPr>
                <w:sz w:val="24"/>
                <w:szCs w:val="24"/>
              </w:rPr>
            </w:pPr>
            <w:r w:rsidRPr="00671028">
              <w:rPr>
                <w:sz w:val="24"/>
                <w:szCs w:val="24"/>
              </w:rPr>
              <w:t>Требования ФГОС</w:t>
            </w:r>
          </w:p>
          <w:p w:rsidR="004C17F4" w:rsidRPr="00671028" w:rsidRDefault="004C17F4" w:rsidP="00671028">
            <w:pPr>
              <w:spacing w:after="200" w:line="276" w:lineRule="auto"/>
              <w:jc w:val="both"/>
              <w:rPr>
                <w:sz w:val="24"/>
                <w:szCs w:val="24"/>
              </w:rPr>
            </w:pPr>
            <w:proofErr w:type="gramStart"/>
            <w:r w:rsidRPr="00671028">
              <w:rPr>
                <w:b/>
                <w:sz w:val="24"/>
                <w:szCs w:val="24"/>
              </w:rPr>
              <w:t>(создание комфортной развивающей образовательной среды,</w:t>
            </w:r>
            <w:proofErr w:type="gramEnd"/>
          </w:p>
        </w:tc>
        <w:tc>
          <w:tcPr>
            <w:tcW w:w="2807" w:type="dxa"/>
          </w:tcPr>
          <w:p w:rsidR="004C17F4" w:rsidRPr="00671028" w:rsidRDefault="004C17F4" w:rsidP="00671028">
            <w:pPr>
              <w:spacing w:after="200" w:line="276" w:lineRule="auto"/>
              <w:jc w:val="both"/>
              <w:rPr>
                <w:sz w:val="24"/>
                <w:szCs w:val="24"/>
              </w:rPr>
            </w:pPr>
            <w:r w:rsidRPr="00671028">
              <w:rPr>
                <w:sz w:val="24"/>
                <w:szCs w:val="24"/>
              </w:rPr>
              <w:t xml:space="preserve">Что планируется изменить, создать, приобрести для </w:t>
            </w:r>
            <w:proofErr w:type="gramStart"/>
            <w:r w:rsidRPr="00671028">
              <w:rPr>
                <w:sz w:val="24"/>
                <w:szCs w:val="24"/>
              </w:rPr>
              <w:t>обучающихся</w:t>
            </w:r>
            <w:proofErr w:type="gramEnd"/>
          </w:p>
        </w:tc>
        <w:tc>
          <w:tcPr>
            <w:tcW w:w="1134" w:type="dxa"/>
          </w:tcPr>
          <w:p w:rsidR="004C17F4" w:rsidRPr="00671028" w:rsidRDefault="004C17F4" w:rsidP="00671028">
            <w:pPr>
              <w:spacing w:after="200" w:line="276" w:lineRule="auto"/>
              <w:jc w:val="both"/>
              <w:rPr>
                <w:sz w:val="24"/>
                <w:szCs w:val="24"/>
              </w:rPr>
            </w:pPr>
            <w:r w:rsidRPr="00671028">
              <w:rPr>
                <w:sz w:val="24"/>
                <w:szCs w:val="24"/>
              </w:rPr>
              <w:t>сроки</w:t>
            </w:r>
          </w:p>
        </w:tc>
        <w:tc>
          <w:tcPr>
            <w:tcW w:w="2807" w:type="dxa"/>
          </w:tcPr>
          <w:p w:rsidR="004C17F4" w:rsidRPr="00671028" w:rsidRDefault="004C17F4" w:rsidP="00671028">
            <w:pPr>
              <w:spacing w:after="200" w:line="276" w:lineRule="auto"/>
              <w:jc w:val="both"/>
              <w:rPr>
                <w:sz w:val="24"/>
                <w:szCs w:val="24"/>
              </w:rPr>
            </w:pPr>
            <w:r w:rsidRPr="00671028">
              <w:rPr>
                <w:sz w:val="24"/>
                <w:szCs w:val="24"/>
              </w:rPr>
              <w:t>Что планируется изменить, создать, приобрести для педагогов</w:t>
            </w:r>
          </w:p>
        </w:tc>
        <w:tc>
          <w:tcPr>
            <w:tcW w:w="958" w:type="dxa"/>
          </w:tcPr>
          <w:p w:rsidR="004C17F4" w:rsidRPr="00671028" w:rsidRDefault="004C17F4" w:rsidP="00671028">
            <w:pPr>
              <w:spacing w:after="200" w:line="276" w:lineRule="auto"/>
              <w:jc w:val="both"/>
              <w:rPr>
                <w:sz w:val="24"/>
                <w:szCs w:val="24"/>
              </w:rPr>
            </w:pPr>
            <w:r w:rsidRPr="00671028">
              <w:rPr>
                <w:sz w:val="24"/>
                <w:szCs w:val="24"/>
              </w:rPr>
              <w:t>сроки</w:t>
            </w:r>
          </w:p>
        </w:tc>
      </w:tr>
      <w:tr w:rsidR="004C17F4" w:rsidRPr="00671028" w:rsidTr="004C17F4">
        <w:tc>
          <w:tcPr>
            <w:tcW w:w="4395" w:type="dxa"/>
          </w:tcPr>
          <w:p w:rsidR="004C17F4" w:rsidRPr="00671028" w:rsidRDefault="004C17F4" w:rsidP="00671028">
            <w:pPr>
              <w:jc w:val="both"/>
              <w:rPr>
                <w:sz w:val="24"/>
                <w:szCs w:val="24"/>
              </w:rPr>
            </w:pPr>
            <w:proofErr w:type="gramStart"/>
            <w:r w:rsidRPr="00671028">
              <w:rPr>
                <w:sz w:val="24"/>
                <w:szCs w:val="24"/>
              </w:rPr>
              <w:lastRenderedPageBreak/>
              <w:t>обеспечивающей</w:t>
            </w:r>
            <w:proofErr w:type="gramEnd"/>
            <w:r w:rsidRPr="00671028">
              <w:rPr>
                <w:sz w:val="24"/>
                <w:szCs w:val="24"/>
              </w:rPr>
              <w:t xml:space="preserve"> получение качественного начального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4C17F4" w:rsidRPr="00671028" w:rsidRDefault="004C17F4" w:rsidP="00671028">
            <w:pPr>
              <w:jc w:val="both"/>
              <w:rPr>
                <w:sz w:val="24"/>
                <w:szCs w:val="24"/>
              </w:rPr>
            </w:pPr>
          </w:p>
        </w:tc>
        <w:tc>
          <w:tcPr>
            <w:tcW w:w="2807" w:type="dxa"/>
          </w:tcPr>
          <w:p w:rsidR="004C17F4" w:rsidRPr="00671028" w:rsidRDefault="004C17F4" w:rsidP="008718A1">
            <w:pPr>
              <w:pStyle w:val="a8"/>
              <w:numPr>
                <w:ilvl w:val="0"/>
                <w:numId w:val="23"/>
              </w:numPr>
              <w:jc w:val="both"/>
              <w:rPr>
                <w:sz w:val="24"/>
                <w:szCs w:val="24"/>
              </w:rPr>
            </w:pPr>
            <w:r w:rsidRPr="00671028">
              <w:rPr>
                <w:sz w:val="24"/>
                <w:szCs w:val="24"/>
              </w:rPr>
              <w:t>Модернизация материально-технической базы школы;</w:t>
            </w:r>
          </w:p>
          <w:p w:rsidR="004C17F4" w:rsidRPr="00671028" w:rsidRDefault="004C17F4" w:rsidP="008718A1">
            <w:pPr>
              <w:pStyle w:val="Default0"/>
              <w:numPr>
                <w:ilvl w:val="0"/>
                <w:numId w:val="23"/>
              </w:numPr>
              <w:suppressAutoHyphens/>
              <w:autoSpaceDN/>
              <w:adjustRightInd/>
              <w:jc w:val="both"/>
              <w:rPr>
                <w:color w:val="auto"/>
              </w:rPr>
            </w:pPr>
            <w:r w:rsidRPr="00671028">
              <w:rPr>
                <w:color w:val="auto"/>
              </w:rPr>
              <w:t>обновление банка необходимого оборудования и учебно-наглядных пособий;</w:t>
            </w:r>
          </w:p>
          <w:p w:rsidR="004C17F4" w:rsidRPr="00671028" w:rsidRDefault="004C17F4" w:rsidP="008718A1">
            <w:pPr>
              <w:pStyle w:val="Default0"/>
              <w:numPr>
                <w:ilvl w:val="0"/>
                <w:numId w:val="23"/>
              </w:numPr>
              <w:suppressAutoHyphens/>
              <w:autoSpaceDN/>
              <w:adjustRightInd/>
              <w:jc w:val="both"/>
              <w:rPr>
                <w:color w:val="auto"/>
              </w:rPr>
            </w:pPr>
            <w:r w:rsidRPr="00671028">
              <w:rPr>
                <w:color w:val="auto"/>
              </w:rPr>
              <w:t>замена устаревшего оборудования;</w:t>
            </w:r>
          </w:p>
          <w:p w:rsidR="004C17F4" w:rsidRPr="00671028" w:rsidRDefault="004C17F4" w:rsidP="008718A1">
            <w:pPr>
              <w:pStyle w:val="Default0"/>
              <w:numPr>
                <w:ilvl w:val="0"/>
                <w:numId w:val="23"/>
              </w:numPr>
              <w:suppressAutoHyphens/>
              <w:autoSpaceDN/>
              <w:adjustRightInd/>
              <w:jc w:val="both"/>
              <w:rPr>
                <w:color w:val="auto"/>
              </w:rPr>
            </w:pPr>
            <w:r w:rsidRPr="00671028">
              <w:rPr>
                <w:color w:val="auto"/>
              </w:rPr>
              <w:t>техническое оснащение кабинетов №7, №16; №24;</w:t>
            </w:r>
          </w:p>
          <w:p w:rsidR="004C17F4" w:rsidRPr="00671028" w:rsidRDefault="004C17F4" w:rsidP="008718A1">
            <w:pPr>
              <w:pStyle w:val="Default0"/>
              <w:numPr>
                <w:ilvl w:val="0"/>
                <w:numId w:val="23"/>
              </w:numPr>
              <w:suppressAutoHyphens/>
              <w:autoSpaceDN/>
              <w:adjustRightInd/>
              <w:jc w:val="both"/>
              <w:rPr>
                <w:color w:val="auto"/>
              </w:rPr>
            </w:pPr>
            <w:r w:rsidRPr="00671028">
              <w:rPr>
                <w:color w:val="auto"/>
              </w:rPr>
              <w:t>использование цифрового оборудования в учебно-воспитательном процессе школы</w:t>
            </w:r>
          </w:p>
          <w:p w:rsidR="004C17F4" w:rsidRPr="00671028" w:rsidRDefault="004C17F4" w:rsidP="00671028">
            <w:pPr>
              <w:pStyle w:val="Default0"/>
              <w:spacing w:line="360" w:lineRule="auto"/>
              <w:jc w:val="both"/>
              <w:rPr>
                <w:color w:val="auto"/>
              </w:rPr>
            </w:pPr>
          </w:p>
          <w:p w:rsidR="004C17F4" w:rsidRPr="00671028" w:rsidRDefault="004C17F4" w:rsidP="00671028">
            <w:pPr>
              <w:pStyle w:val="Default0"/>
              <w:spacing w:line="360" w:lineRule="auto"/>
              <w:jc w:val="both"/>
              <w:rPr>
                <w:color w:val="auto"/>
              </w:rPr>
            </w:pPr>
          </w:p>
          <w:p w:rsidR="004C17F4" w:rsidRPr="00671028" w:rsidRDefault="004C17F4" w:rsidP="00671028">
            <w:pPr>
              <w:jc w:val="both"/>
              <w:rPr>
                <w:sz w:val="24"/>
                <w:szCs w:val="24"/>
              </w:rPr>
            </w:pPr>
          </w:p>
        </w:tc>
        <w:tc>
          <w:tcPr>
            <w:tcW w:w="1134" w:type="dxa"/>
          </w:tcPr>
          <w:p w:rsidR="004C17F4" w:rsidRPr="00671028" w:rsidRDefault="004C17F4" w:rsidP="00671028">
            <w:pPr>
              <w:jc w:val="both"/>
              <w:rPr>
                <w:sz w:val="24"/>
                <w:szCs w:val="24"/>
              </w:rPr>
            </w:pPr>
            <w:r w:rsidRPr="00671028">
              <w:rPr>
                <w:sz w:val="24"/>
                <w:szCs w:val="24"/>
              </w:rPr>
              <w:t>2022 год</w:t>
            </w:r>
          </w:p>
        </w:tc>
        <w:tc>
          <w:tcPr>
            <w:tcW w:w="2807" w:type="dxa"/>
          </w:tcPr>
          <w:p w:rsidR="004C17F4" w:rsidRPr="00671028" w:rsidRDefault="004C17F4" w:rsidP="008718A1">
            <w:pPr>
              <w:pStyle w:val="a8"/>
              <w:numPr>
                <w:ilvl w:val="0"/>
                <w:numId w:val="23"/>
              </w:numPr>
              <w:jc w:val="both"/>
              <w:rPr>
                <w:sz w:val="24"/>
                <w:szCs w:val="24"/>
              </w:rPr>
            </w:pPr>
            <w:r w:rsidRPr="00671028">
              <w:rPr>
                <w:sz w:val="24"/>
                <w:szCs w:val="24"/>
              </w:rPr>
              <w:t>Модернизация материально-технической базы школы;</w:t>
            </w:r>
          </w:p>
          <w:p w:rsidR="004C17F4" w:rsidRPr="00671028" w:rsidRDefault="004C17F4" w:rsidP="008718A1">
            <w:pPr>
              <w:pStyle w:val="Default0"/>
              <w:numPr>
                <w:ilvl w:val="0"/>
                <w:numId w:val="23"/>
              </w:numPr>
              <w:suppressAutoHyphens/>
              <w:autoSpaceDN/>
              <w:adjustRightInd/>
              <w:jc w:val="both"/>
              <w:rPr>
                <w:color w:val="auto"/>
              </w:rPr>
            </w:pPr>
            <w:r w:rsidRPr="00671028">
              <w:rPr>
                <w:color w:val="auto"/>
              </w:rPr>
              <w:t>обновление банка необходимого оборудования и учебно-наглядных пособий;</w:t>
            </w:r>
          </w:p>
          <w:p w:rsidR="004C17F4" w:rsidRPr="00671028" w:rsidRDefault="004C17F4" w:rsidP="008718A1">
            <w:pPr>
              <w:pStyle w:val="Default0"/>
              <w:numPr>
                <w:ilvl w:val="0"/>
                <w:numId w:val="23"/>
              </w:numPr>
              <w:suppressAutoHyphens/>
              <w:autoSpaceDN/>
              <w:adjustRightInd/>
              <w:jc w:val="both"/>
              <w:rPr>
                <w:color w:val="auto"/>
              </w:rPr>
            </w:pPr>
            <w:r w:rsidRPr="00671028">
              <w:rPr>
                <w:color w:val="auto"/>
              </w:rPr>
              <w:t>замена устаревшего оборудования;</w:t>
            </w:r>
          </w:p>
          <w:p w:rsidR="004C17F4" w:rsidRPr="00671028" w:rsidRDefault="004C17F4" w:rsidP="008718A1">
            <w:pPr>
              <w:pStyle w:val="Default0"/>
              <w:numPr>
                <w:ilvl w:val="0"/>
                <w:numId w:val="23"/>
              </w:numPr>
              <w:suppressAutoHyphens/>
              <w:autoSpaceDN/>
              <w:adjustRightInd/>
              <w:jc w:val="both"/>
              <w:rPr>
                <w:color w:val="auto"/>
              </w:rPr>
            </w:pPr>
            <w:r w:rsidRPr="00671028">
              <w:rPr>
                <w:color w:val="auto"/>
              </w:rPr>
              <w:t>использование цифрового оборудования в учебно-воспитательном процессе школы</w:t>
            </w:r>
          </w:p>
          <w:p w:rsidR="004C17F4" w:rsidRPr="00671028" w:rsidRDefault="004C17F4" w:rsidP="00671028">
            <w:pPr>
              <w:jc w:val="both"/>
              <w:rPr>
                <w:sz w:val="24"/>
                <w:szCs w:val="24"/>
              </w:rPr>
            </w:pPr>
          </w:p>
        </w:tc>
        <w:tc>
          <w:tcPr>
            <w:tcW w:w="958" w:type="dxa"/>
          </w:tcPr>
          <w:p w:rsidR="004C17F4" w:rsidRPr="00671028" w:rsidRDefault="004C17F4" w:rsidP="00671028">
            <w:pPr>
              <w:jc w:val="both"/>
              <w:rPr>
                <w:sz w:val="24"/>
                <w:szCs w:val="24"/>
              </w:rPr>
            </w:pPr>
            <w:r w:rsidRPr="00671028">
              <w:rPr>
                <w:sz w:val="24"/>
                <w:szCs w:val="24"/>
              </w:rPr>
              <w:t>2022 год</w:t>
            </w:r>
          </w:p>
        </w:tc>
      </w:tr>
      <w:tr w:rsidR="004C17F4" w:rsidRPr="00671028" w:rsidTr="004C17F4">
        <w:tc>
          <w:tcPr>
            <w:tcW w:w="4395" w:type="dxa"/>
          </w:tcPr>
          <w:p w:rsidR="004C17F4" w:rsidRPr="00671028" w:rsidRDefault="004C17F4" w:rsidP="00671028">
            <w:pPr>
              <w:jc w:val="both"/>
              <w:rPr>
                <w:sz w:val="24"/>
                <w:szCs w:val="24"/>
              </w:rPr>
            </w:pPr>
            <w:proofErr w:type="gramStart"/>
            <w:r w:rsidRPr="00671028">
              <w:rPr>
                <w:sz w:val="24"/>
                <w:szCs w:val="24"/>
              </w:rPr>
              <w:t>гарантирующей</w:t>
            </w:r>
            <w:proofErr w:type="gramEnd"/>
            <w:r w:rsidRPr="00671028">
              <w:rPr>
                <w:sz w:val="24"/>
                <w:szCs w:val="24"/>
              </w:rPr>
              <w:t xml:space="preserve"> безопасность, охрану и укрепление физического, психического здоровья и социального благополучия обучающихся.</w:t>
            </w:r>
          </w:p>
          <w:p w:rsidR="004C17F4" w:rsidRPr="00671028" w:rsidRDefault="004C17F4" w:rsidP="00671028">
            <w:pPr>
              <w:jc w:val="both"/>
              <w:rPr>
                <w:sz w:val="24"/>
                <w:szCs w:val="24"/>
              </w:rPr>
            </w:pPr>
          </w:p>
        </w:tc>
        <w:tc>
          <w:tcPr>
            <w:tcW w:w="2807" w:type="dxa"/>
          </w:tcPr>
          <w:p w:rsidR="004C17F4" w:rsidRPr="00671028" w:rsidRDefault="004C17F4" w:rsidP="008718A1">
            <w:pPr>
              <w:pStyle w:val="a8"/>
              <w:numPr>
                <w:ilvl w:val="0"/>
                <w:numId w:val="24"/>
              </w:numPr>
              <w:jc w:val="both"/>
              <w:rPr>
                <w:sz w:val="24"/>
                <w:szCs w:val="24"/>
              </w:rPr>
            </w:pPr>
            <w:r w:rsidRPr="00671028">
              <w:rPr>
                <w:sz w:val="24"/>
                <w:szCs w:val="24"/>
              </w:rPr>
              <w:t>модернизация автоматической пожарной сигнализации;</w:t>
            </w:r>
          </w:p>
          <w:p w:rsidR="004C17F4" w:rsidRPr="00671028" w:rsidRDefault="004C17F4" w:rsidP="008718A1">
            <w:pPr>
              <w:pStyle w:val="a8"/>
              <w:numPr>
                <w:ilvl w:val="0"/>
                <w:numId w:val="24"/>
              </w:numPr>
              <w:jc w:val="both"/>
              <w:rPr>
                <w:sz w:val="24"/>
                <w:szCs w:val="24"/>
              </w:rPr>
            </w:pPr>
            <w:r w:rsidRPr="00671028">
              <w:rPr>
                <w:sz w:val="24"/>
                <w:szCs w:val="24"/>
              </w:rPr>
              <w:t>ремонт кровли над спортзалом;</w:t>
            </w:r>
          </w:p>
          <w:p w:rsidR="004C17F4" w:rsidRPr="00671028" w:rsidRDefault="004C17F4" w:rsidP="008718A1">
            <w:pPr>
              <w:pStyle w:val="a8"/>
              <w:numPr>
                <w:ilvl w:val="0"/>
                <w:numId w:val="24"/>
              </w:numPr>
              <w:jc w:val="both"/>
              <w:rPr>
                <w:sz w:val="24"/>
                <w:szCs w:val="24"/>
              </w:rPr>
            </w:pPr>
            <w:r w:rsidRPr="00671028">
              <w:rPr>
                <w:sz w:val="24"/>
                <w:szCs w:val="24"/>
              </w:rPr>
              <w:lastRenderedPageBreak/>
              <w:t>ремонт асфальтового покрытия на территории школы.</w:t>
            </w:r>
          </w:p>
          <w:p w:rsidR="004C17F4" w:rsidRPr="00671028" w:rsidRDefault="004C17F4" w:rsidP="00671028">
            <w:pPr>
              <w:pStyle w:val="a8"/>
              <w:jc w:val="both"/>
              <w:rPr>
                <w:sz w:val="24"/>
                <w:szCs w:val="24"/>
              </w:rPr>
            </w:pPr>
          </w:p>
        </w:tc>
        <w:tc>
          <w:tcPr>
            <w:tcW w:w="1134" w:type="dxa"/>
          </w:tcPr>
          <w:p w:rsidR="004C17F4" w:rsidRPr="00671028" w:rsidRDefault="004C17F4" w:rsidP="00671028">
            <w:pPr>
              <w:jc w:val="both"/>
              <w:rPr>
                <w:sz w:val="24"/>
                <w:szCs w:val="24"/>
              </w:rPr>
            </w:pPr>
            <w:r w:rsidRPr="00671028">
              <w:rPr>
                <w:sz w:val="24"/>
                <w:szCs w:val="24"/>
              </w:rPr>
              <w:lastRenderedPageBreak/>
              <w:t>2023 год</w:t>
            </w:r>
          </w:p>
        </w:tc>
        <w:tc>
          <w:tcPr>
            <w:tcW w:w="2807" w:type="dxa"/>
          </w:tcPr>
          <w:p w:rsidR="004C17F4" w:rsidRPr="00671028" w:rsidRDefault="004C17F4" w:rsidP="008718A1">
            <w:pPr>
              <w:pStyle w:val="a8"/>
              <w:numPr>
                <w:ilvl w:val="0"/>
                <w:numId w:val="24"/>
              </w:numPr>
              <w:jc w:val="both"/>
              <w:rPr>
                <w:sz w:val="24"/>
                <w:szCs w:val="24"/>
              </w:rPr>
            </w:pPr>
            <w:r w:rsidRPr="00671028">
              <w:rPr>
                <w:sz w:val="24"/>
                <w:szCs w:val="24"/>
              </w:rPr>
              <w:t>модернизация автоматической пожарной сигнализации;</w:t>
            </w:r>
          </w:p>
          <w:p w:rsidR="004C17F4" w:rsidRPr="00671028" w:rsidRDefault="004C17F4" w:rsidP="008718A1">
            <w:pPr>
              <w:pStyle w:val="a8"/>
              <w:numPr>
                <w:ilvl w:val="0"/>
                <w:numId w:val="24"/>
              </w:numPr>
              <w:jc w:val="both"/>
              <w:rPr>
                <w:sz w:val="24"/>
                <w:szCs w:val="24"/>
              </w:rPr>
            </w:pPr>
            <w:r w:rsidRPr="00671028">
              <w:rPr>
                <w:sz w:val="24"/>
                <w:szCs w:val="24"/>
              </w:rPr>
              <w:t>ремонт кровли над спортзалом;</w:t>
            </w:r>
          </w:p>
          <w:p w:rsidR="004C17F4" w:rsidRPr="00671028" w:rsidRDefault="004C17F4" w:rsidP="008718A1">
            <w:pPr>
              <w:pStyle w:val="a8"/>
              <w:numPr>
                <w:ilvl w:val="0"/>
                <w:numId w:val="24"/>
              </w:numPr>
              <w:jc w:val="both"/>
              <w:rPr>
                <w:sz w:val="24"/>
                <w:szCs w:val="24"/>
              </w:rPr>
            </w:pPr>
            <w:r w:rsidRPr="00671028">
              <w:rPr>
                <w:sz w:val="24"/>
                <w:szCs w:val="24"/>
              </w:rPr>
              <w:lastRenderedPageBreak/>
              <w:t>ремонт асфальтового покрытия на территории школы.</w:t>
            </w:r>
          </w:p>
          <w:p w:rsidR="004C17F4" w:rsidRPr="00671028" w:rsidRDefault="004C17F4" w:rsidP="00671028">
            <w:pPr>
              <w:jc w:val="both"/>
              <w:rPr>
                <w:sz w:val="24"/>
                <w:szCs w:val="24"/>
              </w:rPr>
            </w:pPr>
          </w:p>
        </w:tc>
        <w:tc>
          <w:tcPr>
            <w:tcW w:w="958" w:type="dxa"/>
          </w:tcPr>
          <w:p w:rsidR="004C17F4" w:rsidRPr="00671028" w:rsidRDefault="004C17F4" w:rsidP="00671028">
            <w:pPr>
              <w:jc w:val="both"/>
              <w:rPr>
                <w:sz w:val="24"/>
                <w:szCs w:val="24"/>
              </w:rPr>
            </w:pPr>
            <w:r w:rsidRPr="00671028">
              <w:rPr>
                <w:sz w:val="24"/>
                <w:szCs w:val="24"/>
              </w:rPr>
              <w:lastRenderedPageBreak/>
              <w:t>2023 год</w:t>
            </w:r>
          </w:p>
        </w:tc>
      </w:tr>
    </w:tbl>
    <w:p w:rsidR="004C17F4" w:rsidRPr="00671028" w:rsidRDefault="004C17F4" w:rsidP="00671028">
      <w:pPr>
        <w:jc w:val="both"/>
        <w:rPr>
          <w:sz w:val="24"/>
          <w:szCs w:val="24"/>
        </w:rPr>
      </w:pPr>
      <w:r w:rsidRPr="00671028">
        <w:rPr>
          <w:sz w:val="24"/>
          <w:szCs w:val="24"/>
        </w:rPr>
        <w:lastRenderedPageBreak/>
        <w:t>34.2. В целях обеспечения реализации программы начального общего образования для участников образовательных отношений созданы  или будут созданы условия, обеспечивающие возможность:</w:t>
      </w:r>
    </w:p>
    <w:p w:rsidR="004C17F4" w:rsidRPr="00671028" w:rsidRDefault="004C17F4" w:rsidP="00671028">
      <w:pPr>
        <w:jc w:val="both"/>
        <w:rPr>
          <w:sz w:val="24"/>
          <w:szCs w:val="24"/>
        </w:rPr>
      </w:pPr>
    </w:p>
    <w:tbl>
      <w:tblPr>
        <w:tblStyle w:val="afff2"/>
        <w:tblW w:w="0" w:type="auto"/>
        <w:tblInd w:w="108" w:type="dxa"/>
        <w:tblLook w:val="04A0"/>
      </w:tblPr>
      <w:tblGrid>
        <w:gridCol w:w="5387"/>
        <w:gridCol w:w="2977"/>
        <w:gridCol w:w="2409"/>
        <w:gridCol w:w="1843"/>
      </w:tblGrid>
      <w:tr w:rsidR="004C17F4" w:rsidRPr="00671028" w:rsidTr="004C17F4">
        <w:trPr>
          <w:trHeight w:val="286"/>
        </w:trPr>
        <w:tc>
          <w:tcPr>
            <w:tcW w:w="5387" w:type="dxa"/>
          </w:tcPr>
          <w:p w:rsidR="004C17F4" w:rsidRPr="00671028" w:rsidRDefault="004C17F4" w:rsidP="00671028">
            <w:pPr>
              <w:jc w:val="both"/>
              <w:rPr>
                <w:sz w:val="24"/>
                <w:szCs w:val="24"/>
              </w:rPr>
            </w:pPr>
            <w:r w:rsidRPr="00671028">
              <w:rPr>
                <w:sz w:val="24"/>
                <w:szCs w:val="24"/>
              </w:rPr>
              <w:t>Требования ФГОС</w:t>
            </w:r>
          </w:p>
        </w:tc>
        <w:tc>
          <w:tcPr>
            <w:tcW w:w="2977" w:type="dxa"/>
          </w:tcPr>
          <w:p w:rsidR="004C17F4" w:rsidRPr="00671028" w:rsidRDefault="004C17F4" w:rsidP="00671028">
            <w:pPr>
              <w:jc w:val="both"/>
              <w:rPr>
                <w:sz w:val="24"/>
                <w:szCs w:val="24"/>
              </w:rPr>
            </w:pPr>
            <w:r w:rsidRPr="00671028">
              <w:rPr>
                <w:sz w:val="24"/>
                <w:szCs w:val="24"/>
              </w:rPr>
              <w:t>Созданы условия</w:t>
            </w:r>
          </w:p>
        </w:tc>
        <w:tc>
          <w:tcPr>
            <w:tcW w:w="2409" w:type="dxa"/>
          </w:tcPr>
          <w:p w:rsidR="004C17F4" w:rsidRPr="00671028" w:rsidRDefault="004C17F4" w:rsidP="00671028">
            <w:pPr>
              <w:jc w:val="both"/>
              <w:rPr>
                <w:sz w:val="24"/>
                <w:szCs w:val="24"/>
              </w:rPr>
            </w:pPr>
            <w:r w:rsidRPr="00671028">
              <w:rPr>
                <w:sz w:val="24"/>
                <w:szCs w:val="24"/>
              </w:rPr>
              <w:t>Необходимо создать</w:t>
            </w:r>
          </w:p>
        </w:tc>
        <w:tc>
          <w:tcPr>
            <w:tcW w:w="1843" w:type="dxa"/>
          </w:tcPr>
          <w:p w:rsidR="004C17F4" w:rsidRPr="00671028" w:rsidRDefault="004C17F4" w:rsidP="00671028">
            <w:pPr>
              <w:jc w:val="both"/>
              <w:rPr>
                <w:sz w:val="24"/>
                <w:szCs w:val="24"/>
              </w:rPr>
            </w:pPr>
            <w:r w:rsidRPr="00671028">
              <w:rPr>
                <w:sz w:val="24"/>
                <w:szCs w:val="24"/>
              </w:rPr>
              <w:t>сроки</w:t>
            </w:r>
          </w:p>
        </w:tc>
      </w:tr>
      <w:tr w:rsidR="004C17F4" w:rsidRPr="00671028" w:rsidTr="004C17F4">
        <w:tc>
          <w:tcPr>
            <w:tcW w:w="5387" w:type="dxa"/>
          </w:tcPr>
          <w:p w:rsidR="004C17F4" w:rsidRPr="00671028" w:rsidRDefault="004C17F4" w:rsidP="00671028">
            <w:pPr>
              <w:jc w:val="both"/>
              <w:rPr>
                <w:sz w:val="24"/>
                <w:szCs w:val="24"/>
              </w:rPr>
            </w:pPr>
            <w:r w:rsidRPr="00671028">
              <w:rPr>
                <w:sz w:val="24"/>
                <w:szCs w:val="24"/>
              </w:rPr>
              <w:t>-</w:t>
            </w:r>
            <w:r w:rsidRPr="00671028">
              <w:rPr>
                <w:b/>
                <w:sz w:val="24"/>
                <w:szCs w:val="24"/>
              </w:rPr>
              <w:t>достижения</w:t>
            </w:r>
            <w:r w:rsidRPr="00671028">
              <w:rPr>
                <w:sz w:val="24"/>
                <w:szCs w:val="24"/>
              </w:rPr>
              <w:t xml:space="preserve"> планируемых результатов освоения программы начального общего образования </w:t>
            </w:r>
            <w:proofErr w:type="gramStart"/>
            <w:r w:rsidRPr="00671028">
              <w:rPr>
                <w:sz w:val="24"/>
                <w:szCs w:val="24"/>
              </w:rPr>
              <w:t>обучающимися</w:t>
            </w:r>
            <w:proofErr w:type="gramEnd"/>
          </w:p>
          <w:p w:rsidR="004C17F4" w:rsidRPr="00671028" w:rsidRDefault="004C17F4" w:rsidP="00671028">
            <w:pPr>
              <w:jc w:val="both"/>
              <w:rPr>
                <w:sz w:val="24"/>
                <w:szCs w:val="24"/>
              </w:rPr>
            </w:pPr>
            <w:r w:rsidRPr="00671028">
              <w:rPr>
                <w:sz w:val="24"/>
                <w:szCs w:val="24"/>
              </w:rPr>
              <w:t>-</w:t>
            </w:r>
            <w:r w:rsidRPr="00671028">
              <w:rPr>
                <w:b/>
                <w:sz w:val="24"/>
                <w:szCs w:val="24"/>
              </w:rPr>
              <w:t>формирования</w:t>
            </w:r>
            <w:r w:rsidRPr="00671028">
              <w:rPr>
                <w:sz w:val="24"/>
                <w:szCs w:val="24"/>
              </w:rPr>
              <w:t xml:space="preserve">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671028">
              <w:rPr>
                <w:sz w:val="24"/>
                <w:szCs w:val="24"/>
              </w:rPr>
              <w:t>метапредметных</w:t>
            </w:r>
            <w:proofErr w:type="spellEnd"/>
            <w:r w:rsidRPr="00671028">
              <w:rPr>
                <w:sz w:val="24"/>
                <w:szCs w:val="24"/>
              </w:rPr>
              <w:t xml:space="preserve">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4C17F4" w:rsidRPr="00671028" w:rsidRDefault="004C17F4" w:rsidP="00671028">
            <w:pPr>
              <w:jc w:val="both"/>
              <w:rPr>
                <w:sz w:val="24"/>
                <w:szCs w:val="24"/>
              </w:rPr>
            </w:pPr>
            <w:r w:rsidRPr="00671028">
              <w:rPr>
                <w:sz w:val="24"/>
                <w:szCs w:val="24"/>
              </w:rPr>
              <w:t>-</w:t>
            </w:r>
            <w:r w:rsidRPr="00671028">
              <w:rPr>
                <w:b/>
                <w:sz w:val="24"/>
                <w:szCs w:val="24"/>
              </w:rPr>
              <w:t>выявления</w:t>
            </w:r>
            <w:r w:rsidRPr="00671028">
              <w:rPr>
                <w:sz w:val="24"/>
                <w:szCs w:val="24"/>
              </w:rPr>
              <w:t xml:space="preserve"> и развития </w:t>
            </w:r>
            <w:proofErr w:type="gramStart"/>
            <w:r w:rsidRPr="00671028">
              <w:rPr>
                <w:sz w:val="24"/>
                <w:szCs w:val="24"/>
              </w:rPr>
              <w:t>способностей</w:t>
            </w:r>
            <w:proofErr w:type="gramEnd"/>
            <w:r w:rsidRPr="00671028">
              <w:rPr>
                <w:sz w:val="24"/>
                <w:szCs w:val="24"/>
              </w:rPr>
              <w:t xml:space="preserve">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w:t>
            </w:r>
            <w:r w:rsidRPr="00671028">
              <w:rPr>
                <w:sz w:val="24"/>
                <w:szCs w:val="24"/>
              </w:rPr>
              <w:lastRenderedPageBreak/>
              <w:t>начального общего образования, и иных видов образовательной деятельности, предусмотренных программой начального общего образования</w:t>
            </w:r>
            <w:hyperlink r:id="rId8" w:anchor="10010" w:history="1">
              <w:r w:rsidRPr="00671028">
                <w:rPr>
                  <w:rStyle w:val="a7"/>
                  <w:rFonts w:eastAsia="MS Gothic"/>
                  <w:color w:val="auto"/>
                  <w:sz w:val="24"/>
                  <w:szCs w:val="24"/>
                  <w:vertAlign w:val="superscript"/>
                </w:rPr>
                <w:t>10</w:t>
              </w:r>
            </w:hyperlink>
            <w:r w:rsidRPr="00671028">
              <w:rPr>
                <w:sz w:val="24"/>
                <w:szCs w:val="24"/>
              </w:rPr>
              <w:t>;</w:t>
            </w:r>
          </w:p>
          <w:p w:rsidR="004C17F4" w:rsidRPr="00671028" w:rsidRDefault="004C17F4" w:rsidP="00671028">
            <w:pPr>
              <w:jc w:val="both"/>
              <w:rPr>
                <w:sz w:val="24"/>
                <w:szCs w:val="24"/>
              </w:rPr>
            </w:pPr>
            <w:r w:rsidRPr="00671028">
              <w:rPr>
                <w:sz w:val="24"/>
                <w:szCs w:val="24"/>
              </w:rPr>
              <w:t>-</w:t>
            </w:r>
            <w:r w:rsidRPr="00671028">
              <w:rPr>
                <w:b/>
                <w:sz w:val="24"/>
                <w:szCs w:val="24"/>
              </w:rPr>
              <w:t>работы</w:t>
            </w:r>
            <w:r w:rsidRPr="00671028">
              <w:rPr>
                <w:sz w:val="24"/>
                <w:szCs w:val="24"/>
              </w:rPr>
              <w:t xml:space="preserve">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4C17F4" w:rsidRPr="00671028" w:rsidRDefault="004C17F4" w:rsidP="00671028">
            <w:pPr>
              <w:jc w:val="both"/>
              <w:rPr>
                <w:sz w:val="24"/>
                <w:szCs w:val="24"/>
              </w:rPr>
            </w:pPr>
            <w:r w:rsidRPr="00671028">
              <w:rPr>
                <w:sz w:val="24"/>
                <w:szCs w:val="24"/>
              </w:rPr>
              <w:t>-</w:t>
            </w:r>
            <w:r w:rsidRPr="00671028">
              <w:rPr>
                <w:b/>
                <w:sz w:val="24"/>
                <w:szCs w:val="24"/>
              </w:rPr>
              <w:t>выполнения</w:t>
            </w:r>
            <w:r w:rsidRPr="00671028">
              <w:rPr>
                <w:sz w:val="24"/>
                <w:szCs w:val="24"/>
              </w:rPr>
              <w:t xml:space="preserve"> индивидуальных и групповых проектных работ, включая задания </w:t>
            </w:r>
            <w:proofErr w:type="spellStart"/>
            <w:r w:rsidRPr="00671028">
              <w:rPr>
                <w:sz w:val="24"/>
                <w:szCs w:val="24"/>
              </w:rPr>
              <w:t>межпредметного</w:t>
            </w:r>
            <w:proofErr w:type="spellEnd"/>
            <w:r w:rsidRPr="00671028">
              <w:rPr>
                <w:sz w:val="24"/>
                <w:szCs w:val="24"/>
              </w:rPr>
              <w:t xml:space="preserve"> характера, в том числе с участием в совместной деятельности;</w:t>
            </w:r>
          </w:p>
          <w:p w:rsidR="004C17F4" w:rsidRPr="00671028" w:rsidRDefault="004C17F4" w:rsidP="00671028">
            <w:pPr>
              <w:jc w:val="both"/>
              <w:rPr>
                <w:sz w:val="24"/>
                <w:szCs w:val="24"/>
              </w:rPr>
            </w:pPr>
            <w:r w:rsidRPr="00671028">
              <w:rPr>
                <w:sz w:val="24"/>
                <w:szCs w:val="24"/>
              </w:rPr>
              <w:t>-</w:t>
            </w:r>
            <w:r w:rsidRPr="00671028">
              <w:rPr>
                <w:b/>
                <w:sz w:val="24"/>
                <w:szCs w:val="24"/>
              </w:rPr>
              <w:t>участия</w:t>
            </w:r>
            <w:r w:rsidRPr="00671028">
              <w:rPr>
                <w:sz w:val="24"/>
                <w:szCs w:val="24"/>
              </w:rPr>
              <w:t xml:space="preserve">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4C17F4" w:rsidRPr="00671028" w:rsidRDefault="004C17F4" w:rsidP="00671028">
            <w:pPr>
              <w:jc w:val="both"/>
              <w:rPr>
                <w:sz w:val="24"/>
                <w:szCs w:val="24"/>
              </w:rPr>
            </w:pPr>
            <w:r w:rsidRPr="00671028">
              <w:rPr>
                <w:sz w:val="24"/>
                <w:szCs w:val="24"/>
              </w:rPr>
              <w:t>-</w:t>
            </w:r>
            <w:r w:rsidRPr="00671028">
              <w:rPr>
                <w:b/>
                <w:sz w:val="24"/>
                <w:szCs w:val="24"/>
              </w:rPr>
              <w:t>эффективного</w:t>
            </w:r>
            <w:r w:rsidRPr="00671028">
              <w:rPr>
                <w:sz w:val="24"/>
                <w:szCs w:val="24"/>
              </w:rPr>
              <w:t xml:space="preserve">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4C17F4" w:rsidRPr="00671028" w:rsidRDefault="004C17F4" w:rsidP="00671028">
            <w:pPr>
              <w:jc w:val="both"/>
              <w:rPr>
                <w:sz w:val="24"/>
                <w:szCs w:val="24"/>
              </w:rPr>
            </w:pPr>
            <w:r w:rsidRPr="00671028">
              <w:rPr>
                <w:sz w:val="24"/>
                <w:szCs w:val="24"/>
              </w:rPr>
              <w:t>-</w:t>
            </w:r>
            <w:r w:rsidRPr="00671028">
              <w:rPr>
                <w:b/>
                <w:sz w:val="24"/>
                <w:szCs w:val="24"/>
              </w:rPr>
              <w:t>использования</w:t>
            </w:r>
            <w:r w:rsidRPr="00671028">
              <w:rPr>
                <w:sz w:val="24"/>
                <w:szCs w:val="24"/>
              </w:rPr>
              <w:t xml:space="preserve"> в образовательной деятельности современных образовательных и информационных технологий;</w:t>
            </w:r>
          </w:p>
          <w:p w:rsidR="004C17F4" w:rsidRPr="00671028" w:rsidRDefault="004C17F4" w:rsidP="00671028">
            <w:pPr>
              <w:jc w:val="both"/>
              <w:rPr>
                <w:sz w:val="24"/>
                <w:szCs w:val="24"/>
              </w:rPr>
            </w:pPr>
            <w:r w:rsidRPr="00671028">
              <w:rPr>
                <w:b/>
                <w:sz w:val="24"/>
                <w:szCs w:val="24"/>
              </w:rPr>
              <w:t>-эффективной</w:t>
            </w:r>
            <w:r w:rsidRPr="00671028">
              <w:rPr>
                <w:sz w:val="24"/>
                <w:szCs w:val="24"/>
              </w:rPr>
              <w:t xml:space="preserve"> самостоятельной работы обучающихся при поддержке педагогических </w:t>
            </w:r>
            <w:r w:rsidRPr="00671028">
              <w:rPr>
                <w:sz w:val="24"/>
                <w:szCs w:val="24"/>
              </w:rPr>
              <w:lastRenderedPageBreak/>
              <w:t>работников;</w:t>
            </w:r>
          </w:p>
          <w:p w:rsidR="004C17F4" w:rsidRPr="00671028" w:rsidRDefault="004C17F4" w:rsidP="00671028">
            <w:pPr>
              <w:jc w:val="both"/>
              <w:rPr>
                <w:sz w:val="24"/>
                <w:szCs w:val="24"/>
              </w:rPr>
            </w:pPr>
            <w:r w:rsidRPr="00671028">
              <w:rPr>
                <w:sz w:val="24"/>
                <w:szCs w:val="24"/>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4C17F4" w:rsidRPr="00671028" w:rsidRDefault="004C17F4" w:rsidP="00671028">
            <w:pPr>
              <w:jc w:val="both"/>
              <w:rPr>
                <w:sz w:val="24"/>
                <w:szCs w:val="24"/>
              </w:rPr>
            </w:pPr>
            <w:r w:rsidRPr="00671028">
              <w:rPr>
                <w:sz w:val="24"/>
                <w:szCs w:val="24"/>
              </w:rPr>
              <w:t>-</w:t>
            </w:r>
            <w:r w:rsidRPr="00671028">
              <w:rPr>
                <w:b/>
                <w:sz w:val="24"/>
                <w:szCs w:val="24"/>
              </w:rPr>
              <w:t>обновления</w:t>
            </w:r>
            <w:r w:rsidRPr="00671028">
              <w:rPr>
                <w:sz w:val="24"/>
                <w:szCs w:val="24"/>
              </w:rPr>
              <w:t xml:space="preserve">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4C17F4" w:rsidRPr="00671028" w:rsidRDefault="004C17F4" w:rsidP="00671028">
            <w:pPr>
              <w:jc w:val="both"/>
              <w:rPr>
                <w:sz w:val="24"/>
                <w:szCs w:val="24"/>
              </w:rPr>
            </w:pPr>
            <w:r w:rsidRPr="00671028">
              <w:rPr>
                <w:sz w:val="24"/>
                <w:szCs w:val="24"/>
              </w:rPr>
              <w:t>-</w:t>
            </w:r>
            <w:r w:rsidRPr="00671028">
              <w:rPr>
                <w:b/>
                <w:sz w:val="24"/>
                <w:szCs w:val="24"/>
              </w:rPr>
              <w:t>эффективного</w:t>
            </w:r>
            <w:r w:rsidRPr="00671028">
              <w:rPr>
                <w:sz w:val="24"/>
                <w:szCs w:val="24"/>
              </w:rPr>
              <w:t xml:space="preserve"> управления с использованием ИКТ, а также современных механизмов финансирования реализации программ начального общего образования.</w:t>
            </w:r>
          </w:p>
          <w:p w:rsidR="004C17F4" w:rsidRPr="00671028" w:rsidRDefault="004C17F4" w:rsidP="00671028">
            <w:pPr>
              <w:jc w:val="both"/>
              <w:rPr>
                <w:sz w:val="24"/>
                <w:szCs w:val="24"/>
              </w:rPr>
            </w:pPr>
          </w:p>
        </w:tc>
        <w:tc>
          <w:tcPr>
            <w:tcW w:w="2977" w:type="dxa"/>
          </w:tcPr>
          <w:p w:rsidR="004C17F4" w:rsidRPr="00671028" w:rsidRDefault="004C17F4" w:rsidP="00671028">
            <w:pPr>
              <w:jc w:val="both"/>
              <w:rPr>
                <w:sz w:val="24"/>
                <w:szCs w:val="24"/>
              </w:rPr>
            </w:pPr>
            <w:proofErr w:type="gramStart"/>
            <w:r w:rsidRPr="00671028">
              <w:rPr>
                <w:sz w:val="24"/>
                <w:szCs w:val="24"/>
              </w:rPr>
              <w:lastRenderedPageBreak/>
              <w:t>- нормативная база (локальные акты) образовательной организации приведена в соответствие с требованиями обновленного</w:t>
            </w:r>
            <w:proofErr w:type="gramEnd"/>
          </w:p>
          <w:p w:rsidR="004C17F4" w:rsidRPr="00671028" w:rsidRDefault="004C17F4" w:rsidP="00671028">
            <w:pPr>
              <w:jc w:val="both"/>
              <w:rPr>
                <w:sz w:val="24"/>
                <w:szCs w:val="24"/>
              </w:rPr>
            </w:pPr>
            <w:r w:rsidRPr="00671028">
              <w:rPr>
                <w:sz w:val="24"/>
                <w:szCs w:val="24"/>
              </w:rPr>
              <w:t>- организовано сетевое взаимодействие по реализации обучения в сфере дополнительного образования;</w:t>
            </w:r>
          </w:p>
          <w:p w:rsidR="004C17F4" w:rsidRPr="00671028" w:rsidRDefault="004C17F4" w:rsidP="00671028">
            <w:pPr>
              <w:jc w:val="both"/>
              <w:rPr>
                <w:sz w:val="24"/>
                <w:szCs w:val="24"/>
              </w:rPr>
            </w:pPr>
            <w:r w:rsidRPr="00671028">
              <w:rPr>
                <w:sz w:val="24"/>
                <w:szCs w:val="24"/>
              </w:rPr>
              <w:t xml:space="preserve">- программа работы с одаренными детьми; </w:t>
            </w:r>
          </w:p>
          <w:p w:rsidR="004C17F4" w:rsidRPr="00671028" w:rsidRDefault="004C17F4" w:rsidP="00671028">
            <w:pPr>
              <w:jc w:val="both"/>
              <w:rPr>
                <w:sz w:val="24"/>
                <w:szCs w:val="24"/>
              </w:rPr>
            </w:pPr>
            <w:proofErr w:type="gramStart"/>
            <w:r w:rsidRPr="00671028">
              <w:rPr>
                <w:sz w:val="24"/>
                <w:szCs w:val="24"/>
              </w:rPr>
              <w:t xml:space="preserve">- программа работы с детьми с испытывающими трудности в обучении; </w:t>
            </w:r>
            <w:proofErr w:type="gramEnd"/>
          </w:p>
        </w:tc>
        <w:tc>
          <w:tcPr>
            <w:tcW w:w="2409" w:type="dxa"/>
          </w:tcPr>
          <w:p w:rsidR="004C17F4" w:rsidRPr="00671028" w:rsidRDefault="004C17F4" w:rsidP="00671028">
            <w:pPr>
              <w:jc w:val="both"/>
              <w:rPr>
                <w:sz w:val="24"/>
                <w:szCs w:val="24"/>
              </w:rPr>
            </w:pPr>
            <w:r w:rsidRPr="00671028">
              <w:rPr>
                <w:sz w:val="24"/>
                <w:szCs w:val="24"/>
              </w:rPr>
              <w:t xml:space="preserve">- рабочие программы учебных курсов, курсов внеурочной деятельности, дополнительного образования; </w:t>
            </w:r>
          </w:p>
          <w:p w:rsidR="004C17F4" w:rsidRPr="00671028" w:rsidRDefault="004C17F4" w:rsidP="00671028">
            <w:pPr>
              <w:jc w:val="both"/>
              <w:rPr>
                <w:sz w:val="24"/>
                <w:szCs w:val="24"/>
              </w:rPr>
            </w:pPr>
            <w:r w:rsidRPr="00671028">
              <w:rPr>
                <w:sz w:val="24"/>
                <w:szCs w:val="24"/>
              </w:rPr>
              <w:t xml:space="preserve">- учебный план; </w:t>
            </w:r>
          </w:p>
          <w:p w:rsidR="004C17F4" w:rsidRPr="00671028" w:rsidRDefault="004C17F4" w:rsidP="00671028">
            <w:pPr>
              <w:jc w:val="both"/>
              <w:rPr>
                <w:sz w:val="24"/>
                <w:szCs w:val="24"/>
              </w:rPr>
            </w:pPr>
            <w:r w:rsidRPr="00671028">
              <w:rPr>
                <w:sz w:val="24"/>
                <w:szCs w:val="24"/>
              </w:rPr>
              <w:t>- план внеурочной деятельности;</w:t>
            </w:r>
          </w:p>
          <w:p w:rsidR="004C17F4" w:rsidRPr="00671028" w:rsidRDefault="004C17F4" w:rsidP="00671028">
            <w:pPr>
              <w:jc w:val="both"/>
              <w:rPr>
                <w:sz w:val="24"/>
                <w:szCs w:val="24"/>
              </w:rPr>
            </w:pPr>
          </w:p>
        </w:tc>
        <w:tc>
          <w:tcPr>
            <w:tcW w:w="1843" w:type="dxa"/>
          </w:tcPr>
          <w:p w:rsidR="004C17F4" w:rsidRPr="00671028" w:rsidRDefault="004C17F4" w:rsidP="00671028">
            <w:pPr>
              <w:jc w:val="both"/>
              <w:rPr>
                <w:sz w:val="24"/>
                <w:szCs w:val="24"/>
              </w:rPr>
            </w:pPr>
            <w:r w:rsidRPr="00671028">
              <w:rPr>
                <w:sz w:val="24"/>
                <w:szCs w:val="24"/>
              </w:rPr>
              <w:t>Май 2022 год</w:t>
            </w:r>
          </w:p>
        </w:tc>
      </w:tr>
    </w:tbl>
    <w:p w:rsidR="004C17F4" w:rsidRPr="00671028" w:rsidRDefault="004C17F4" w:rsidP="00671028">
      <w:pPr>
        <w:jc w:val="both"/>
        <w:rPr>
          <w:sz w:val="24"/>
          <w:szCs w:val="24"/>
        </w:rPr>
      </w:pPr>
      <w:r w:rsidRPr="00671028">
        <w:rPr>
          <w:sz w:val="24"/>
          <w:szCs w:val="24"/>
        </w:rPr>
        <w:lastRenderedPageBreak/>
        <w:t xml:space="preserve">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w:t>
      </w:r>
    </w:p>
    <w:p w:rsidR="004C17F4" w:rsidRPr="00671028" w:rsidRDefault="004C17F4" w:rsidP="00671028">
      <w:pPr>
        <w:jc w:val="both"/>
        <w:rPr>
          <w:sz w:val="24"/>
          <w:szCs w:val="24"/>
        </w:rPr>
      </w:pPr>
      <w:r w:rsidRPr="00671028">
        <w:rPr>
          <w:b/>
          <w:sz w:val="24"/>
          <w:szCs w:val="24"/>
        </w:rPr>
        <w:t>Информационно-образовательная среда</w:t>
      </w:r>
      <w:r w:rsidRPr="00671028">
        <w:rPr>
          <w:sz w:val="24"/>
          <w:szCs w:val="24"/>
        </w:rPr>
        <w:t xml:space="preserve"> обеспечивает:</w:t>
      </w:r>
    </w:p>
    <w:tbl>
      <w:tblPr>
        <w:tblStyle w:val="afff2"/>
        <w:tblW w:w="0" w:type="auto"/>
        <w:tblInd w:w="108" w:type="dxa"/>
        <w:tblLook w:val="04A0"/>
      </w:tblPr>
      <w:tblGrid>
        <w:gridCol w:w="5387"/>
        <w:gridCol w:w="3090"/>
        <w:gridCol w:w="2476"/>
        <w:gridCol w:w="1843"/>
      </w:tblGrid>
      <w:tr w:rsidR="004C17F4" w:rsidRPr="00671028" w:rsidTr="004C17F4">
        <w:tc>
          <w:tcPr>
            <w:tcW w:w="5387" w:type="dxa"/>
          </w:tcPr>
          <w:p w:rsidR="004C17F4" w:rsidRPr="00671028" w:rsidRDefault="004C17F4" w:rsidP="00671028">
            <w:pPr>
              <w:spacing w:after="200" w:line="276" w:lineRule="auto"/>
              <w:jc w:val="both"/>
              <w:rPr>
                <w:sz w:val="24"/>
                <w:szCs w:val="24"/>
              </w:rPr>
            </w:pPr>
            <w:r w:rsidRPr="00671028">
              <w:rPr>
                <w:sz w:val="24"/>
                <w:szCs w:val="24"/>
              </w:rPr>
              <w:t>Требования ФГОС</w:t>
            </w:r>
          </w:p>
        </w:tc>
        <w:tc>
          <w:tcPr>
            <w:tcW w:w="2977" w:type="dxa"/>
          </w:tcPr>
          <w:p w:rsidR="004C17F4" w:rsidRPr="00671028" w:rsidRDefault="004C17F4" w:rsidP="00671028">
            <w:pPr>
              <w:spacing w:after="200" w:line="276" w:lineRule="auto"/>
              <w:jc w:val="both"/>
              <w:rPr>
                <w:sz w:val="24"/>
                <w:szCs w:val="24"/>
              </w:rPr>
            </w:pPr>
            <w:r w:rsidRPr="00671028">
              <w:rPr>
                <w:sz w:val="24"/>
                <w:szCs w:val="24"/>
              </w:rPr>
              <w:t>Что имеется</w:t>
            </w:r>
          </w:p>
        </w:tc>
        <w:tc>
          <w:tcPr>
            <w:tcW w:w="2476" w:type="dxa"/>
          </w:tcPr>
          <w:p w:rsidR="004C17F4" w:rsidRPr="00671028" w:rsidRDefault="004C17F4" w:rsidP="00671028">
            <w:pPr>
              <w:spacing w:after="200" w:line="276" w:lineRule="auto"/>
              <w:jc w:val="both"/>
              <w:rPr>
                <w:sz w:val="24"/>
                <w:szCs w:val="24"/>
              </w:rPr>
            </w:pPr>
            <w:r w:rsidRPr="00671028">
              <w:rPr>
                <w:sz w:val="24"/>
                <w:szCs w:val="24"/>
              </w:rPr>
              <w:t>Необходимо создать</w:t>
            </w:r>
          </w:p>
        </w:tc>
        <w:tc>
          <w:tcPr>
            <w:tcW w:w="1843" w:type="dxa"/>
          </w:tcPr>
          <w:p w:rsidR="004C17F4" w:rsidRPr="00671028" w:rsidRDefault="004C17F4" w:rsidP="00671028">
            <w:pPr>
              <w:spacing w:after="200" w:line="276" w:lineRule="auto"/>
              <w:jc w:val="both"/>
              <w:rPr>
                <w:sz w:val="24"/>
                <w:szCs w:val="24"/>
              </w:rPr>
            </w:pPr>
            <w:r w:rsidRPr="00671028">
              <w:rPr>
                <w:sz w:val="24"/>
                <w:szCs w:val="24"/>
              </w:rPr>
              <w:t>сроки</w:t>
            </w:r>
          </w:p>
        </w:tc>
      </w:tr>
      <w:tr w:rsidR="004C17F4" w:rsidRPr="00671028" w:rsidTr="004C17F4">
        <w:tc>
          <w:tcPr>
            <w:tcW w:w="5387" w:type="dxa"/>
          </w:tcPr>
          <w:p w:rsidR="004C17F4" w:rsidRPr="00671028" w:rsidRDefault="004C17F4" w:rsidP="00671028">
            <w:pPr>
              <w:jc w:val="both"/>
              <w:rPr>
                <w:sz w:val="24"/>
                <w:szCs w:val="24"/>
              </w:rPr>
            </w:pPr>
            <w:r w:rsidRPr="00671028">
              <w:rPr>
                <w:sz w:val="24"/>
                <w:szCs w:val="24"/>
              </w:rPr>
              <w:t xml:space="preserve">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w:t>
            </w:r>
            <w:r w:rsidRPr="00671028">
              <w:rPr>
                <w:sz w:val="24"/>
                <w:szCs w:val="24"/>
              </w:rPr>
              <w:lastRenderedPageBreak/>
              <w:t>итоговой аттестации обучающихся;</w:t>
            </w:r>
          </w:p>
          <w:p w:rsidR="004C17F4" w:rsidRPr="00671028" w:rsidRDefault="004C17F4" w:rsidP="00671028">
            <w:pPr>
              <w:jc w:val="both"/>
              <w:rPr>
                <w:sz w:val="24"/>
                <w:szCs w:val="24"/>
              </w:rPr>
            </w:pPr>
          </w:p>
        </w:tc>
        <w:tc>
          <w:tcPr>
            <w:tcW w:w="2977" w:type="dxa"/>
          </w:tcPr>
          <w:p w:rsidR="004C17F4" w:rsidRPr="00671028" w:rsidRDefault="004C17F4" w:rsidP="008718A1">
            <w:pPr>
              <w:pStyle w:val="a8"/>
              <w:numPr>
                <w:ilvl w:val="0"/>
                <w:numId w:val="25"/>
              </w:numPr>
              <w:jc w:val="both"/>
              <w:rPr>
                <w:sz w:val="24"/>
                <w:szCs w:val="24"/>
              </w:rPr>
            </w:pPr>
            <w:r w:rsidRPr="00671028">
              <w:rPr>
                <w:sz w:val="24"/>
                <w:szCs w:val="24"/>
              </w:rPr>
              <w:lastRenderedPageBreak/>
              <w:t>Учебные издания;</w:t>
            </w:r>
          </w:p>
          <w:p w:rsidR="004C17F4" w:rsidRPr="00671028" w:rsidRDefault="004C17F4" w:rsidP="008718A1">
            <w:pPr>
              <w:pStyle w:val="a8"/>
              <w:numPr>
                <w:ilvl w:val="0"/>
                <w:numId w:val="25"/>
              </w:numPr>
              <w:jc w:val="both"/>
              <w:rPr>
                <w:sz w:val="24"/>
                <w:szCs w:val="24"/>
              </w:rPr>
            </w:pPr>
            <w:r w:rsidRPr="00671028">
              <w:rPr>
                <w:sz w:val="24"/>
                <w:szCs w:val="24"/>
              </w:rPr>
              <w:t>Образовательные ресурсы;</w:t>
            </w:r>
          </w:p>
          <w:p w:rsidR="004C17F4" w:rsidRPr="00671028" w:rsidRDefault="004C17F4" w:rsidP="008718A1">
            <w:pPr>
              <w:pStyle w:val="a8"/>
              <w:numPr>
                <w:ilvl w:val="0"/>
                <w:numId w:val="25"/>
              </w:numPr>
              <w:jc w:val="both"/>
              <w:rPr>
                <w:sz w:val="24"/>
                <w:szCs w:val="24"/>
              </w:rPr>
            </w:pPr>
            <w:r w:rsidRPr="00671028">
              <w:rPr>
                <w:sz w:val="24"/>
                <w:szCs w:val="24"/>
              </w:rPr>
              <w:t xml:space="preserve">Положение о формах, периодичности, порядке текущего контроля успеваемости и </w:t>
            </w:r>
            <w:r w:rsidRPr="00671028">
              <w:rPr>
                <w:sz w:val="24"/>
                <w:szCs w:val="24"/>
              </w:rPr>
              <w:lastRenderedPageBreak/>
              <w:t>промежуточной аттестации учащихся</w:t>
            </w:r>
          </w:p>
        </w:tc>
        <w:tc>
          <w:tcPr>
            <w:tcW w:w="2476" w:type="dxa"/>
          </w:tcPr>
          <w:p w:rsidR="004C17F4" w:rsidRPr="00671028" w:rsidRDefault="004C17F4" w:rsidP="008718A1">
            <w:pPr>
              <w:pStyle w:val="a8"/>
              <w:numPr>
                <w:ilvl w:val="0"/>
                <w:numId w:val="25"/>
              </w:numPr>
              <w:jc w:val="both"/>
              <w:rPr>
                <w:sz w:val="24"/>
                <w:szCs w:val="24"/>
              </w:rPr>
            </w:pPr>
            <w:r w:rsidRPr="00671028">
              <w:rPr>
                <w:sz w:val="24"/>
                <w:szCs w:val="24"/>
              </w:rPr>
              <w:lastRenderedPageBreak/>
              <w:t xml:space="preserve"> Учебный план на ___ учебный год</w:t>
            </w:r>
          </w:p>
          <w:p w:rsidR="004C17F4" w:rsidRPr="00671028" w:rsidRDefault="004C17F4" w:rsidP="008718A1">
            <w:pPr>
              <w:pStyle w:val="a8"/>
              <w:numPr>
                <w:ilvl w:val="0"/>
                <w:numId w:val="25"/>
              </w:numPr>
              <w:jc w:val="both"/>
              <w:rPr>
                <w:sz w:val="24"/>
                <w:szCs w:val="24"/>
              </w:rPr>
            </w:pPr>
            <w:r w:rsidRPr="00671028">
              <w:rPr>
                <w:sz w:val="24"/>
                <w:szCs w:val="24"/>
              </w:rPr>
              <w:t xml:space="preserve">рабочие программы учебных предметов, учебных курсов (в том </w:t>
            </w:r>
            <w:r w:rsidRPr="00671028">
              <w:rPr>
                <w:sz w:val="24"/>
                <w:szCs w:val="24"/>
              </w:rPr>
              <w:lastRenderedPageBreak/>
              <w:t>числе внеурочной деятельности), учебных модулей</w:t>
            </w:r>
          </w:p>
        </w:tc>
        <w:tc>
          <w:tcPr>
            <w:tcW w:w="1843" w:type="dxa"/>
          </w:tcPr>
          <w:p w:rsidR="004C17F4" w:rsidRPr="00671028" w:rsidRDefault="004C17F4" w:rsidP="00671028">
            <w:pPr>
              <w:jc w:val="both"/>
              <w:rPr>
                <w:sz w:val="24"/>
                <w:szCs w:val="24"/>
              </w:rPr>
            </w:pPr>
            <w:r w:rsidRPr="00671028">
              <w:rPr>
                <w:sz w:val="24"/>
                <w:szCs w:val="24"/>
              </w:rPr>
              <w:lastRenderedPageBreak/>
              <w:t>Май 2022 год</w:t>
            </w:r>
          </w:p>
        </w:tc>
      </w:tr>
      <w:tr w:rsidR="004C17F4" w:rsidRPr="00671028" w:rsidTr="004C17F4">
        <w:tc>
          <w:tcPr>
            <w:tcW w:w="5387" w:type="dxa"/>
          </w:tcPr>
          <w:p w:rsidR="004C17F4" w:rsidRPr="00671028" w:rsidRDefault="004C17F4" w:rsidP="00671028">
            <w:pPr>
              <w:jc w:val="both"/>
              <w:rPr>
                <w:sz w:val="24"/>
                <w:szCs w:val="24"/>
              </w:rPr>
            </w:pPr>
            <w:r w:rsidRPr="00671028">
              <w:rPr>
                <w:sz w:val="24"/>
                <w:szCs w:val="24"/>
              </w:rPr>
              <w:lastRenderedPageBreak/>
              <w:t>доступ к информации о расписании проведения учебных занятий, процедурах и критериях оценки результатов обучения;</w:t>
            </w:r>
          </w:p>
          <w:p w:rsidR="004C17F4" w:rsidRPr="00671028" w:rsidRDefault="004C17F4" w:rsidP="00671028">
            <w:pPr>
              <w:jc w:val="both"/>
              <w:rPr>
                <w:sz w:val="24"/>
                <w:szCs w:val="24"/>
              </w:rPr>
            </w:pPr>
          </w:p>
        </w:tc>
        <w:tc>
          <w:tcPr>
            <w:tcW w:w="2977" w:type="dxa"/>
          </w:tcPr>
          <w:p w:rsidR="004C17F4" w:rsidRPr="00671028" w:rsidRDefault="004C17F4" w:rsidP="008718A1">
            <w:pPr>
              <w:pStyle w:val="a8"/>
              <w:numPr>
                <w:ilvl w:val="0"/>
                <w:numId w:val="27"/>
              </w:numPr>
              <w:jc w:val="both"/>
              <w:rPr>
                <w:sz w:val="24"/>
                <w:szCs w:val="24"/>
              </w:rPr>
            </w:pPr>
            <w:r w:rsidRPr="00671028">
              <w:rPr>
                <w:sz w:val="24"/>
                <w:szCs w:val="24"/>
              </w:rPr>
              <w:t>Положение о формах, периодичности, порядке текущего контроля успеваемости и промежуточной аттестации учащихся</w:t>
            </w:r>
          </w:p>
        </w:tc>
        <w:tc>
          <w:tcPr>
            <w:tcW w:w="2476" w:type="dxa"/>
          </w:tcPr>
          <w:p w:rsidR="004C17F4" w:rsidRPr="00671028" w:rsidRDefault="004C17F4" w:rsidP="008718A1">
            <w:pPr>
              <w:pStyle w:val="a8"/>
              <w:numPr>
                <w:ilvl w:val="0"/>
                <w:numId w:val="26"/>
              </w:numPr>
              <w:jc w:val="both"/>
              <w:rPr>
                <w:sz w:val="24"/>
                <w:szCs w:val="24"/>
              </w:rPr>
            </w:pPr>
            <w:r w:rsidRPr="00671028">
              <w:rPr>
                <w:sz w:val="24"/>
                <w:szCs w:val="24"/>
              </w:rPr>
              <w:t>Расписание на ____ учебный год</w:t>
            </w:r>
          </w:p>
        </w:tc>
        <w:tc>
          <w:tcPr>
            <w:tcW w:w="1843" w:type="dxa"/>
          </w:tcPr>
          <w:p w:rsidR="004C17F4" w:rsidRPr="00671028" w:rsidRDefault="004C17F4" w:rsidP="00671028">
            <w:pPr>
              <w:jc w:val="both"/>
              <w:rPr>
                <w:sz w:val="24"/>
                <w:szCs w:val="24"/>
              </w:rPr>
            </w:pPr>
            <w:r w:rsidRPr="00671028">
              <w:rPr>
                <w:sz w:val="24"/>
                <w:szCs w:val="24"/>
              </w:rPr>
              <w:t>Май 2022 год</w:t>
            </w:r>
          </w:p>
        </w:tc>
      </w:tr>
      <w:tr w:rsidR="004C17F4" w:rsidRPr="00671028" w:rsidTr="004C17F4">
        <w:tc>
          <w:tcPr>
            <w:tcW w:w="5387" w:type="dxa"/>
          </w:tcPr>
          <w:p w:rsidR="004C17F4" w:rsidRPr="00671028" w:rsidRDefault="004C17F4" w:rsidP="00671028">
            <w:pPr>
              <w:jc w:val="both"/>
              <w:rPr>
                <w:sz w:val="24"/>
                <w:szCs w:val="24"/>
              </w:rPr>
            </w:pPr>
            <w:r w:rsidRPr="00671028">
              <w:rPr>
                <w:sz w:val="24"/>
                <w:szCs w:val="24"/>
              </w:rPr>
              <w:t xml:space="preserve">Доступ к информационным ресурсам информационно-образовательной среды  </w:t>
            </w:r>
            <w:proofErr w:type="gramStart"/>
            <w:r w:rsidRPr="00671028">
              <w:rPr>
                <w:sz w:val="24"/>
                <w:szCs w:val="24"/>
              </w:rPr>
              <w:t>обеспечивается</w:t>
            </w:r>
            <w:proofErr w:type="gramEnd"/>
            <w:r w:rsidRPr="00671028">
              <w:rPr>
                <w:sz w:val="24"/>
                <w:szCs w:val="24"/>
              </w:rPr>
              <w:t xml:space="preserve"> в том числе посредством сети «Интернет» (далее </w:t>
            </w:r>
            <w:r w:rsidR="007C4286" w:rsidRPr="00671028">
              <w:rPr>
                <w:sz w:val="24"/>
                <w:szCs w:val="24"/>
              </w:rPr>
              <w:t>–</w:t>
            </w:r>
            <w:r w:rsidRPr="00671028">
              <w:rPr>
                <w:sz w:val="24"/>
                <w:szCs w:val="24"/>
              </w:rPr>
              <w:t xml:space="preserve"> сеть Интернет).</w:t>
            </w:r>
          </w:p>
          <w:p w:rsidR="004C17F4" w:rsidRPr="00671028" w:rsidRDefault="004C17F4" w:rsidP="00671028">
            <w:pPr>
              <w:jc w:val="both"/>
              <w:rPr>
                <w:sz w:val="24"/>
                <w:szCs w:val="24"/>
              </w:rPr>
            </w:pPr>
          </w:p>
          <w:p w:rsidR="004C17F4" w:rsidRPr="00671028" w:rsidRDefault="004C17F4" w:rsidP="00671028">
            <w:pPr>
              <w:jc w:val="both"/>
              <w:rPr>
                <w:sz w:val="24"/>
                <w:szCs w:val="24"/>
              </w:rPr>
            </w:pPr>
          </w:p>
        </w:tc>
        <w:tc>
          <w:tcPr>
            <w:tcW w:w="2977" w:type="dxa"/>
          </w:tcPr>
          <w:p w:rsidR="004C17F4" w:rsidRPr="00671028" w:rsidRDefault="004C17F4" w:rsidP="008718A1">
            <w:pPr>
              <w:pStyle w:val="a8"/>
              <w:numPr>
                <w:ilvl w:val="0"/>
                <w:numId w:val="26"/>
              </w:numPr>
              <w:jc w:val="both"/>
              <w:rPr>
                <w:sz w:val="24"/>
                <w:szCs w:val="24"/>
              </w:rPr>
            </w:pPr>
            <w:r w:rsidRPr="00671028">
              <w:rPr>
                <w:sz w:val="24"/>
                <w:szCs w:val="24"/>
              </w:rPr>
              <w:t>Сайт МОУ ОШ №41;</w:t>
            </w:r>
          </w:p>
          <w:p w:rsidR="004C17F4" w:rsidRPr="00671028" w:rsidRDefault="004C17F4" w:rsidP="008718A1">
            <w:pPr>
              <w:pStyle w:val="a8"/>
              <w:numPr>
                <w:ilvl w:val="0"/>
                <w:numId w:val="26"/>
              </w:numPr>
              <w:jc w:val="both"/>
              <w:rPr>
                <w:sz w:val="24"/>
                <w:szCs w:val="24"/>
              </w:rPr>
            </w:pPr>
            <w:r w:rsidRPr="00671028">
              <w:rPr>
                <w:sz w:val="24"/>
                <w:szCs w:val="24"/>
              </w:rPr>
              <w:t xml:space="preserve">1 </w:t>
            </w:r>
            <w:proofErr w:type="gramStart"/>
            <w:r w:rsidRPr="00671028">
              <w:rPr>
                <w:sz w:val="24"/>
                <w:szCs w:val="24"/>
              </w:rPr>
              <w:t>оборудованных</w:t>
            </w:r>
            <w:proofErr w:type="gramEnd"/>
            <w:r w:rsidRPr="00671028">
              <w:rPr>
                <w:sz w:val="24"/>
                <w:szCs w:val="24"/>
              </w:rPr>
              <w:t xml:space="preserve"> компьютерных кабинета;</w:t>
            </w:r>
          </w:p>
          <w:p w:rsidR="004C17F4" w:rsidRPr="00671028" w:rsidRDefault="004C17F4" w:rsidP="008718A1">
            <w:pPr>
              <w:pStyle w:val="a8"/>
              <w:numPr>
                <w:ilvl w:val="0"/>
                <w:numId w:val="26"/>
              </w:numPr>
              <w:jc w:val="both"/>
              <w:rPr>
                <w:sz w:val="24"/>
                <w:szCs w:val="24"/>
              </w:rPr>
            </w:pPr>
            <w:r w:rsidRPr="00671028">
              <w:rPr>
                <w:sz w:val="24"/>
                <w:szCs w:val="24"/>
              </w:rPr>
              <w:t>3 Проектора;</w:t>
            </w:r>
          </w:p>
          <w:p w:rsidR="004C17F4" w:rsidRPr="00671028" w:rsidRDefault="004C17F4" w:rsidP="008718A1">
            <w:pPr>
              <w:pStyle w:val="a8"/>
              <w:numPr>
                <w:ilvl w:val="0"/>
                <w:numId w:val="26"/>
              </w:numPr>
              <w:jc w:val="both"/>
              <w:rPr>
                <w:sz w:val="24"/>
                <w:szCs w:val="24"/>
              </w:rPr>
            </w:pPr>
            <w:r w:rsidRPr="00671028">
              <w:rPr>
                <w:sz w:val="24"/>
                <w:szCs w:val="24"/>
              </w:rPr>
              <w:t>Интерактивная доска.</w:t>
            </w:r>
          </w:p>
        </w:tc>
        <w:tc>
          <w:tcPr>
            <w:tcW w:w="2476" w:type="dxa"/>
          </w:tcPr>
          <w:p w:rsidR="004C17F4" w:rsidRPr="00671028" w:rsidRDefault="004C17F4" w:rsidP="008718A1">
            <w:pPr>
              <w:pStyle w:val="a8"/>
              <w:numPr>
                <w:ilvl w:val="0"/>
                <w:numId w:val="26"/>
              </w:numPr>
              <w:jc w:val="both"/>
              <w:rPr>
                <w:sz w:val="24"/>
                <w:szCs w:val="24"/>
              </w:rPr>
            </w:pPr>
            <w:r w:rsidRPr="00671028">
              <w:rPr>
                <w:sz w:val="24"/>
                <w:szCs w:val="24"/>
              </w:rPr>
              <w:t>Замена оборудования в кабинете №24</w:t>
            </w:r>
          </w:p>
        </w:tc>
        <w:tc>
          <w:tcPr>
            <w:tcW w:w="1843" w:type="dxa"/>
          </w:tcPr>
          <w:p w:rsidR="004C17F4" w:rsidRPr="00671028" w:rsidRDefault="004C17F4" w:rsidP="00671028">
            <w:pPr>
              <w:jc w:val="both"/>
              <w:rPr>
                <w:sz w:val="24"/>
                <w:szCs w:val="24"/>
              </w:rPr>
            </w:pPr>
            <w:r w:rsidRPr="00671028">
              <w:rPr>
                <w:sz w:val="24"/>
                <w:szCs w:val="24"/>
              </w:rPr>
              <w:t>Май 2022 год</w:t>
            </w:r>
          </w:p>
        </w:tc>
      </w:tr>
    </w:tbl>
    <w:p w:rsidR="004C17F4" w:rsidRPr="00671028" w:rsidRDefault="004C17F4" w:rsidP="00671028">
      <w:pPr>
        <w:jc w:val="both"/>
        <w:rPr>
          <w:sz w:val="24"/>
          <w:szCs w:val="24"/>
        </w:rPr>
      </w:pPr>
    </w:p>
    <w:p w:rsidR="004C17F4" w:rsidRPr="00671028" w:rsidRDefault="004C17F4" w:rsidP="00671028">
      <w:pPr>
        <w:jc w:val="both"/>
        <w:rPr>
          <w:sz w:val="24"/>
          <w:szCs w:val="24"/>
        </w:rPr>
      </w:pPr>
    </w:p>
    <w:p w:rsidR="004C17F4" w:rsidRPr="00671028" w:rsidRDefault="004C17F4" w:rsidP="00671028">
      <w:pPr>
        <w:jc w:val="both"/>
        <w:rPr>
          <w:sz w:val="24"/>
          <w:szCs w:val="24"/>
        </w:rPr>
      </w:pPr>
    </w:p>
    <w:p w:rsidR="004C17F4" w:rsidRPr="00671028" w:rsidRDefault="004C17F4" w:rsidP="00671028">
      <w:pPr>
        <w:jc w:val="both"/>
        <w:rPr>
          <w:sz w:val="24"/>
          <w:szCs w:val="24"/>
        </w:rPr>
      </w:pPr>
      <w:r w:rsidRPr="00671028">
        <w:rPr>
          <w:sz w:val="24"/>
          <w:szCs w:val="24"/>
        </w:rPr>
        <w:t>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w:t>
      </w:r>
    </w:p>
    <w:p w:rsidR="004C17F4" w:rsidRPr="00671028" w:rsidRDefault="004C17F4" w:rsidP="00671028">
      <w:pPr>
        <w:jc w:val="both"/>
        <w:rPr>
          <w:sz w:val="24"/>
          <w:szCs w:val="24"/>
        </w:rPr>
      </w:pPr>
    </w:p>
    <w:p w:rsidR="004C17F4" w:rsidRPr="00671028" w:rsidRDefault="004C17F4" w:rsidP="00671028">
      <w:pPr>
        <w:jc w:val="both"/>
        <w:rPr>
          <w:sz w:val="24"/>
          <w:szCs w:val="24"/>
        </w:rPr>
      </w:pPr>
    </w:p>
    <w:tbl>
      <w:tblPr>
        <w:tblStyle w:val="afff2"/>
        <w:tblW w:w="0" w:type="auto"/>
        <w:tblInd w:w="108" w:type="dxa"/>
        <w:tblLook w:val="04A0"/>
      </w:tblPr>
      <w:tblGrid>
        <w:gridCol w:w="4395"/>
        <w:gridCol w:w="3827"/>
        <w:gridCol w:w="2268"/>
        <w:gridCol w:w="1984"/>
      </w:tblGrid>
      <w:tr w:rsidR="004C17F4" w:rsidRPr="00671028" w:rsidTr="004C17F4">
        <w:tc>
          <w:tcPr>
            <w:tcW w:w="4395" w:type="dxa"/>
          </w:tcPr>
          <w:p w:rsidR="004C17F4" w:rsidRPr="00671028" w:rsidRDefault="004C17F4" w:rsidP="00671028">
            <w:pPr>
              <w:spacing w:after="200" w:line="276" w:lineRule="auto"/>
              <w:jc w:val="both"/>
              <w:rPr>
                <w:sz w:val="24"/>
                <w:szCs w:val="24"/>
              </w:rPr>
            </w:pPr>
            <w:r w:rsidRPr="00671028">
              <w:rPr>
                <w:sz w:val="24"/>
                <w:szCs w:val="24"/>
              </w:rPr>
              <w:t>Требования ФГОС</w:t>
            </w:r>
          </w:p>
        </w:tc>
        <w:tc>
          <w:tcPr>
            <w:tcW w:w="3827" w:type="dxa"/>
          </w:tcPr>
          <w:p w:rsidR="004C17F4" w:rsidRPr="00671028" w:rsidRDefault="004C17F4" w:rsidP="00671028">
            <w:pPr>
              <w:spacing w:after="200" w:line="276" w:lineRule="auto"/>
              <w:jc w:val="both"/>
              <w:rPr>
                <w:sz w:val="24"/>
                <w:szCs w:val="24"/>
              </w:rPr>
            </w:pPr>
            <w:r w:rsidRPr="00671028">
              <w:rPr>
                <w:sz w:val="24"/>
                <w:szCs w:val="24"/>
              </w:rPr>
              <w:t>Что имеется</w:t>
            </w:r>
          </w:p>
        </w:tc>
        <w:tc>
          <w:tcPr>
            <w:tcW w:w="2268" w:type="dxa"/>
          </w:tcPr>
          <w:p w:rsidR="004C17F4" w:rsidRPr="00671028" w:rsidRDefault="004C17F4" w:rsidP="00671028">
            <w:pPr>
              <w:spacing w:after="200" w:line="276" w:lineRule="auto"/>
              <w:jc w:val="both"/>
              <w:rPr>
                <w:sz w:val="24"/>
                <w:szCs w:val="24"/>
              </w:rPr>
            </w:pPr>
            <w:r w:rsidRPr="00671028">
              <w:rPr>
                <w:sz w:val="24"/>
                <w:szCs w:val="24"/>
              </w:rPr>
              <w:t>Необходимо создать</w:t>
            </w:r>
          </w:p>
        </w:tc>
        <w:tc>
          <w:tcPr>
            <w:tcW w:w="1984" w:type="dxa"/>
          </w:tcPr>
          <w:p w:rsidR="004C17F4" w:rsidRPr="00671028" w:rsidRDefault="004C17F4" w:rsidP="00671028">
            <w:pPr>
              <w:spacing w:after="200" w:line="276" w:lineRule="auto"/>
              <w:jc w:val="both"/>
              <w:rPr>
                <w:sz w:val="24"/>
                <w:szCs w:val="24"/>
              </w:rPr>
            </w:pPr>
            <w:r w:rsidRPr="00671028">
              <w:rPr>
                <w:sz w:val="24"/>
                <w:szCs w:val="24"/>
              </w:rPr>
              <w:t>сроки</w:t>
            </w:r>
          </w:p>
        </w:tc>
      </w:tr>
      <w:tr w:rsidR="004C17F4" w:rsidRPr="00671028" w:rsidTr="004C17F4">
        <w:trPr>
          <w:trHeight w:val="3770"/>
        </w:trPr>
        <w:tc>
          <w:tcPr>
            <w:tcW w:w="4395" w:type="dxa"/>
          </w:tcPr>
          <w:p w:rsidR="004C17F4" w:rsidRPr="00671028" w:rsidRDefault="004C17F4" w:rsidP="00671028">
            <w:pPr>
              <w:jc w:val="both"/>
              <w:rPr>
                <w:sz w:val="24"/>
                <w:szCs w:val="24"/>
              </w:rPr>
            </w:pPr>
            <w:r w:rsidRPr="00671028">
              <w:rPr>
                <w:sz w:val="24"/>
                <w:szCs w:val="24"/>
              </w:rPr>
              <w:lastRenderedPageBreak/>
              <w:t>индивидуальным авторизированным доступом к совокупности информационных и электронных образовательных ресурсов,</w:t>
            </w:r>
          </w:p>
          <w:p w:rsidR="004C17F4" w:rsidRPr="00671028" w:rsidRDefault="004C17F4" w:rsidP="00671028">
            <w:pPr>
              <w:jc w:val="both"/>
              <w:rPr>
                <w:sz w:val="24"/>
                <w:szCs w:val="24"/>
              </w:rPr>
            </w:pPr>
            <w:r w:rsidRPr="00671028">
              <w:rPr>
                <w:sz w:val="24"/>
                <w:szCs w:val="24"/>
              </w:rPr>
              <w:t>информационных технологий,</w:t>
            </w:r>
          </w:p>
          <w:p w:rsidR="004C17F4" w:rsidRPr="00671028" w:rsidRDefault="004C17F4" w:rsidP="00671028">
            <w:pPr>
              <w:jc w:val="both"/>
              <w:rPr>
                <w:sz w:val="24"/>
                <w:szCs w:val="24"/>
              </w:rPr>
            </w:pPr>
            <w:r w:rsidRPr="00671028">
              <w:rPr>
                <w:sz w:val="24"/>
                <w:szCs w:val="24"/>
              </w:rPr>
              <w:t xml:space="preserve">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w:t>
            </w:r>
            <w:proofErr w:type="gramStart"/>
            <w:r w:rsidRPr="00671028">
              <w:rPr>
                <w:sz w:val="24"/>
                <w:szCs w:val="24"/>
              </w:rPr>
              <w:t>Интернет</w:t>
            </w:r>
            <w:proofErr w:type="gramEnd"/>
            <w:r w:rsidRPr="00671028">
              <w:rPr>
                <w:sz w:val="24"/>
                <w:szCs w:val="24"/>
              </w:rPr>
              <w:t xml:space="preserve"> как на территории Организации, так и за ее пределами (далее </w:t>
            </w:r>
            <w:r w:rsidR="007C4286" w:rsidRPr="00671028">
              <w:rPr>
                <w:sz w:val="24"/>
                <w:szCs w:val="24"/>
              </w:rPr>
              <w:t>–</w:t>
            </w:r>
            <w:r w:rsidRPr="00671028">
              <w:rPr>
                <w:sz w:val="24"/>
                <w:szCs w:val="24"/>
              </w:rPr>
              <w:t xml:space="preserve"> электронная информационно-образовательная среда).</w:t>
            </w:r>
          </w:p>
          <w:p w:rsidR="004C17F4" w:rsidRPr="00671028" w:rsidRDefault="004C17F4" w:rsidP="00671028">
            <w:pPr>
              <w:jc w:val="both"/>
              <w:rPr>
                <w:sz w:val="24"/>
                <w:szCs w:val="24"/>
              </w:rPr>
            </w:pPr>
          </w:p>
        </w:tc>
        <w:tc>
          <w:tcPr>
            <w:tcW w:w="3827" w:type="dxa"/>
          </w:tcPr>
          <w:p w:rsidR="004C17F4" w:rsidRPr="00671028" w:rsidRDefault="004C17F4" w:rsidP="008718A1">
            <w:pPr>
              <w:pStyle w:val="a8"/>
              <w:numPr>
                <w:ilvl w:val="0"/>
                <w:numId w:val="26"/>
              </w:numPr>
              <w:ind w:left="281" w:hanging="298"/>
              <w:jc w:val="both"/>
              <w:rPr>
                <w:sz w:val="24"/>
                <w:szCs w:val="24"/>
              </w:rPr>
            </w:pPr>
            <w:r w:rsidRPr="00671028">
              <w:rPr>
                <w:sz w:val="24"/>
                <w:szCs w:val="24"/>
              </w:rPr>
              <w:t>Сайт МОУ ОШ №41;</w:t>
            </w:r>
          </w:p>
          <w:p w:rsidR="004C17F4" w:rsidRPr="00671028" w:rsidRDefault="004C17F4" w:rsidP="008718A1">
            <w:pPr>
              <w:pStyle w:val="a8"/>
              <w:numPr>
                <w:ilvl w:val="0"/>
                <w:numId w:val="26"/>
              </w:numPr>
              <w:ind w:left="281"/>
              <w:jc w:val="both"/>
              <w:rPr>
                <w:sz w:val="24"/>
                <w:szCs w:val="24"/>
              </w:rPr>
            </w:pPr>
            <w:r w:rsidRPr="00671028">
              <w:rPr>
                <w:sz w:val="24"/>
                <w:szCs w:val="24"/>
              </w:rPr>
              <w:t>1 оборудованный компьютерный кабинет;</w:t>
            </w:r>
          </w:p>
          <w:p w:rsidR="004C17F4" w:rsidRPr="00671028" w:rsidRDefault="004C17F4" w:rsidP="008718A1">
            <w:pPr>
              <w:pStyle w:val="a8"/>
              <w:numPr>
                <w:ilvl w:val="0"/>
                <w:numId w:val="26"/>
              </w:numPr>
              <w:ind w:left="281"/>
              <w:jc w:val="both"/>
              <w:rPr>
                <w:sz w:val="24"/>
                <w:szCs w:val="24"/>
              </w:rPr>
            </w:pPr>
            <w:r w:rsidRPr="00671028">
              <w:rPr>
                <w:sz w:val="24"/>
                <w:szCs w:val="24"/>
              </w:rPr>
              <w:t>3 Проектора;</w:t>
            </w:r>
          </w:p>
          <w:p w:rsidR="004C17F4" w:rsidRPr="00671028" w:rsidRDefault="004C17F4" w:rsidP="008718A1">
            <w:pPr>
              <w:pStyle w:val="a8"/>
              <w:numPr>
                <w:ilvl w:val="0"/>
                <w:numId w:val="26"/>
              </w:numPr>
              <w:ind w:left="281"/>
              <w:jc w:val="both"/>
              <w:rPr>
                <w:sz w:val="24"/>
                <w:szCs w:val="24"/>
              </w:rPr>
            </w:pPr>
            <w:r w:rsidRPr="00671028">
              <w:rPr>
                <w:sz w:val="24"/>
                <w:szCs w:val="24"/>
              </w:rPr>
              <w:t>Интерактивная доска.</w:t>
            </w:r>
          </w:p>
        </w:tc>
        <w:tc>
          <w:tcPr>
            <w:tcW w:w="2268" w:type="dxa"/>
          </w:tcPr>
          <w:p w:rsidR="004C17F4" w:rsidRPr="00671028" w:rsidRDefault="007C4286" w:rsidP="00671028">
            <w:pPr>
              <w:jc w:val="both"/>
              <w:rPr>
                <w:sz w:val="24"/>
                <w:szCs w:val="24"/>
              </w:rPr>
            </w:pPr>
            <w:r w:rsidRPr="00671028">
              <w:rPr>
                <w:sz w:val="24"/>
                <w:szCs w:val="24"/>
              </w:rPr>
              <w:t>Б</w:t>
            </w:r>
            <w:r w:rsidR="004C17F4" w:rsidRPr="00671028">
              <w:rPr>
                <w:sz w:val="24"/>
                <w:szCs w:val="24"/>
              </w:rPr>
              <w:t>иблиотечно-информационный центр образовательной организации</w:t>
            </w:r>
          </w:p>
        </w:tc>
        <w:tc>
          <w:tcPr>
            <w:tcW w:w="1984" w:type="dxa"/>
          </w:tcPr>
          <w:p w:rsidR="004C17F4" w:rsidRPr="00671028" w:rsidRDefault="004C17F4" w:rsidP="00671028">
            <w:pPr>
              <w:jc w:val="both"/>
              <w:rPr>
                <w:sz w:val="24"/>
                <w:szCs w:val="24"/>
              </w:rPr>
            </w:pPr>
            <w:r w:rsidRPr="00671028">
              <w:rPr>
                <w:sz w:val="24"/>
                <w:szCs w:val="24"/>
              </w:rPr>
              <w:t>2024</w:t>
            </w:r>
          </w:p>
        </w:tc>
      </w:tr>
    </w:tbl>
    <w:p w:rsidR="004C17F4" w:rsidRPr="00671028" w:rsidRDefault="004C17F4" w:rsidP="00671028">
      <w:pPr>
        <w:jc w:val="both"/>
        <w:rPr>
          <w:sz w:val="24"/>
          <w:szCs w:val="24"/>
        </w:rPr>
      </w:pPr>
      <w:r w:rsidRPr="00671028">
        <w:rPr>
          <w:sz w:val="24"/>
          <w:szCs w:val="24"/>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4C17F4" w:rsidRPr="00671028" w:rsidRDefault="004C17F4" w:rsidP="00671028">
      <w:pPr>
        <w:jc w:val="both"/>
        <w:rPr>
          <w:b/>
          <w:sz w:val="24"/>
          <w:szCs w:val="24"/>
        </w:rPr>
      </w:pPr>
      <w:r w:rsidRPr="00671028">
        <w:rPr>
          <w:b/>
          <w:sz w:val="24"/>
          <w:szCs w:val="24"/>
        </w:rPr>
        <w:t>Условия для функционирования электронной информационно-образовательной среды могут быть обеспечены ресурсами иных организаций.</w:t>
      </w:r>
    </w:p>
    <w:tbl>
      <w:tblPr>
        <w:tblStyle w:val="afff2"/>
        <w:tblW w:w="0" w:type="auto"/>
        <w:tblLook w:val="04A0"/>
      </w:tblPr>
      <w:tblGrid>
        <w:gridCol w:w="4785"/>
        <w:gridCol w:w="5955"/>
      </w:tblGrid>
      <w:tr w:rsidR="004C17F4" w:rsidRPr="00671028" w:rsidTr="004C17F4">
        <w:tc>
          <w:tcPr>
            <w:tcW w:w="4785" w:type="dxa"/>
          </w:tcPr>
          <w:p w:rsidR="004C17F4" w:rsidRPr="00671028" w:rsidRDefault="004C17F4" w:rsidP="00671028">
            <w:pPr>
              <w:jc w:val="both"/>
              <w:rPr>
                <w:sz w:val="24"/>
                <w:szCs w:val="24"/>
              </w:rPr>
            </w:pPr>
            <w:r w:rsidRPr="00671028">
              <w:rPr>
                <w:sz w:val="24"/>
                <w:szCs w:val="24"/>
              </w:rPr>
              <w:t>Наименование организации</w:t>
            </w:r>
          </w:p>
        </w:tc>
        <w:tc>
          <w:tcPr>
            <w:tcW w:w="5955" w:type="dxa"/>
          </w:tcPr>
          <w:p w:rsidR="004C17F4" w:rsidRPr="00671028" w:rsidRDefault="004C17F4" w:rsidP="00671028">
            <w:pPr>
              <w:jc w:val="both"/>
              <w:rPr>
                <w:sz w:val="24"/>
                <w:szCs w:val="24"/>
              </w:rPr>
            </w:pPr>
            <w:r w:rsidRPr="00671028">
              <w:rPr>
                <w:sz w:val="24"/>
                <w:szCs w:val="24"/>
              </w:rPr>
              <w:t>Перечень ресурсов</w:t>
            </w:r>
          </w:p>
        </w:tc>
      </w:tr>
      <w:tr w:rsidR="004C17F4" w:rsidRPr="00671028" w:rsidTr="004C17F4">
        <w:tc>
          <w:tcPr>
            <w:tcW w:w="4785" w:type="dxa"/>
          </w:tcPr>
          <w:p w:rsidR="004C17F4" w:rsidRPr="00671028" w:rsidRDefault="004C17F4" w:rsidP="00671028">
            <w:pPr>
              <w:jc w:val="both"/>
              <w:rPr>
                <w:sz w:val="24"/>
                <w:szCs w:val="24"/>
              </w:rPr>
            </w:pPr>
            <w:r w:rsidRPr="00671028">
              <w:rPr>
                <w:sz w:val="24"/>
                <w:szCs w:val="24"/>
              </w:rPr>
              <w:t>МОУ «Основная школа №41»</w:t>
            </w:r>
          </w:p>
        </w:tc>
        <w:tc>
          <w:tcPr>
            <w:tcW w:w="5955" w:type="dxa"/>
          </w:tcPr>
          <w:p w:rsidR="004C17F4" w:rsidRPr="00671028" w:rsidRDefault="004C17F4" w:rsidP="008718A1">
            <w:pPr>
              <w:pStyle w:val="a8"/>
              <w:numPr>
                <w:ilvl w:val="0"/>
                <w:numId w:val="28"/>
              </w:numPr>
              <w:jc w:val="both"/>
              <w:rPr>
                <w:sz w:val="24"/>
                <w:szCs w:val="24"/>
              </w:rPr>
            </w:pPr>
            <w:r w:rsidRPr="00671028">
              <w:rPr>
                <w:sz w:val="24"/>
                <w:szCs w:val="24"/>
              </w:rPr>
              <w:t>Сайт школы</w:t>
            </w:r>
          </w:p>
          <w:p w:rsidR="004C17F4" w:rsidRPr="00671028" w:rsidRDefault="004C17F4" w:rsidP="008718A1">
            <w:pPr>
              <w:pStyle w:val="a8"/>
              <w:numPr>
                <w:ilvl w:val="0"/>
                <w:numId w:val="28"/>
              </w:numPr>
              <w:jc w:val="both"/>
              <w:rPr>
                <w:sz w:val="24"/>
                <w:szCs w:val="24"/>
              </w:rPr>
            </w:pPr>
            <w:r w:rsidRPr="00671028">
              <w:rPr>
                <w:sz w:val="24"/>
                <w:szCs w:val="24"/>
              </w:rPr>
              <w:t>Электронный дневник</w:t>
            </w:r>
          </w:p>
          <w:p w:rsidR="004C17F4" w:rsidRPr="00671028" w:rsidRDefault="004C17F4" w:rsidP="008718A1">
            <w:pPr>
              <w:pStyle w:val="a8"/>
              <w:numPr>
                <w:ilvl w:val="0"/>
                <w:numId w:val="28"/>
              </w:numPr>
              <w:jc w:val="both"/>
              <w:rPr>
                <w:sz w:val="24"/>
                <w:szCs w:val="24"/>
              </w:rPr>
            </w:pPr>
            <w:r w:rsidRPr="00671028">
              <w:rPr>
                <w:sz w:val="24"/>
                <w:szCs w:val="24"/>
              </w:rPr>
              <w:t>Социальная сеть</w:t>
            </w:r>
          </w:p>
          <w:p w:rsidR="004C17F4" w:rsidRPr="00671028" w:rsidRDefault="004C17F4" w:rsidP="008718A1">
            <w:pPr>
              <w:pStyle w:val="a8"/>
              <w:numPr>
                <w:ilvl w:val="0"/>
                <w:numId w:val="28"/>
              </w:numPr>
              <w:jc w:val="both"/>
              <w:rPr>
                <w:sz w:val="24"/>
                <w:szCs w:val="24"/>
              </w:rPr>
            </w:pPr>
            <w:r w:rsidRPr="00671028">
              <w:rPr>
                <w:sz w:val="24"/>
                <w:szCs w:val="24"/>
              </w:rPr>
              <w:t>Цифровые образовательные платформы</w:t>
            </w:r>
          </w:p>
        </w:tc>
      </w:tr>
    </w:tbl>
    <w:p w:rsidR="004C17F4" w:rsidRPr="00671028" w:rsidRDefault="004C17F4" w:rsidP="00671028">
      <w:pPr>
        <w:jc w:val="both"/>
        <w:rPr>
          <w:b/>
          <w:sz w:val="24"/>
          <w:szCs w:val="24"/>
        </w:rPr>
      </w:pPr>
      <w:r w:rsidRPr="00671028">
        <w:rPr>
          <w:b/>
          <w:sz w:val="24"/>
          <w:szCs w:val="24"/>
        </w:rPr>
        <w:t>Электронная информационно-образовательная среда обеспечивает:</w:t>
      </w:r>
    </w:p>
    <w:tbl>
      <w:tblPr>
        <w:tblStyle w:val="afff2"/>
        <w:tblW w:w="14742" w:type="dxa"/>
        <w:tblInd w:w="108" w:type="dxa"/>
        <w:tblLook w:val="04A0"/>
      </w:tblPr>
      <w:tblGrid>
        <w:gridCol w:w="3759"/>
        <w:gridCol w:w="4350"/>
        <w:gridCol w:w="4949"/>
        <w:gridCol w:w="1620"/>
        <w:gridCol w:w="64"/>
      </w:tblGrid>
      <w:tr w:rsidR="004C17F4" w:rsidRPr="00671028" w:rsidTr="004C17F4">
        <w:trPr>
          <w:gridAfter w:val="1"/>
          <w:wAfter w:w="64" w:type="dxa"/>
        </w:trPr>
        <w:tc>
          <w:tcPr>
            <w:tcW w:w="3759" w:type="dxa"/>
          </w:tcPr>
          <w:p w:rsidR="004C17F4" w:rsidRPr="00671028" w:rsidRDefault="004C17F4" w:rsidP="00671028">
            <w:pPr>
              <w:spacing w:after="200" w:line="276" w:lineRule="auto"/>
              <w:jc w:val="both"/>
              <w:rPr>
                <w:sz w:val="24"/>
                <w:szCs w:val="24"/>
              </w:rPr>
            </w:pPr>
            <w:r w:rsidRPr="00671028">
              <w:rPr>
                <w:sz w:val="24"/>
                <w:szCs w:val="24"/>
              </w:rPr>
              <w:t>Требования ФГОС</w:t>
            </w:r>
          </w:p>
        </w:tc>
        <w:tc>
          <w:tcPr>
            <w:tcW w:w="4350" w:type="dxa"/>
          </w:tcPr>
          <w:p w:rsidR="004C17F4" w:rsidRPr="00671028" w:rsidRDefault="004C17F4" w:rsidP="00671028">
            <w:pPr>
              <w:spacing w:after="200" w:line="276" w:lineRule="auto"/>
              <w:jc w:val="both"/>
              <w:rPr>
                <w:sz w:val="24"/>
                <w:szCs w:val="24"/>
              </w:rPr>
            </w:pPr>
            <w:r w:rsidRPr="00671028">
              <w:rPr>
                <w:sz w:val="24"/>
                <w:szCs w:val="24"/>
              </w:rPr>
              <w:t>Что имеется</w:t>
            </w:r>
          </w:p>
        </w:tc>
        <w:tc>
          <w:tcPr>
            <w:tcW w:w="4949" w:type="dxa"/>
          </w:tcPr>
          <w:p w:rsidR="004C17F4" w:rsidRPr="00671028" w:rsidRDefault="004C17F4" w:rsidP="00671028">
            <w:pPr>
              <w:spacing w:after="200" w:line="276" w:lineRule="auto"/>
              <w:jc w:val="both"/>
              <w:rPr>
                <w:sz w:val="24"/>
                <w:szCs w:val="24"/>
              </w:rPr>
            </w:pPr>
            <w:r w:rsidRPr="00671028">
              <w:rPr>
                <w:sz w:val="24"/>
                <w:szCs w:val="24"/>
              </w:rPr>
              <w:t>Необходимо создать</w:t>
            </w:r>
          </w:p>
        </w:tc>
        <w:tc>
          <w:tcPr>
            <w:tcW w:w="1620" w:type="dxa"/>
          </w:tcPr>
          <w:p w:rsidR="004C17F4" w:rsidRPr="00671028" w:rsidRDefault="004C17F4" w:rsidP="00671028">
            <w:pPr>
              <w:spacing w:after="200" w:line="276" w:lineRule="auto"/>
              <w:jc w:val="both"/>
              <w:rPr>
                <w:sz w:val="24"/>
                <w:szCs w:val="24"/>
              </w:rPr>
            </w:pPr>
            <w:r w:rsidRPr="00671028">
              <w:rPr>
                <w:sz w:val="24"/>
                <w:szCs w:val="24"/>
              </w:rPr>
              <w:t>сроки</w:t>
            </w:r>
          </w:p>
        </w:tc>
      </w:tr>
      <w:tr w:rsidR="004C17F4" w:rsidRPr="00671028" w:rsidTr="004C17F4">
        <w:trPr>
          <w:gridAfter w:val="1"/>
          <w:wAfter w:w="64" w:type="dxa"/>
        </w:trPr>
        <w:tc>
          <w:tcPr>
            <w:tcW w:w="3759" w:type="dxa"/>
          </w:tcPr>
          <w:p w:rsidR="004C17F4" w:rsidRPr="00671028" w:rsidRDefault="004C17F4" w:rsidP="00671028">
            <w:pPr>
              <w:jc w:val="both"/>
              <w:rPr>
                <w:sz w:val="24"/>
                <w:szCs w:val="24"/>
              </w:rPr>
            </w:pPr>
            <w:r w:rsidRPr="00671028">
              <w:rPr>
                <w:sz w:val="24"/>
                <w:szCs w:val="24"/>
              </w:rPr>
              <w:t xml:space="preserve">доступ к учебным планам, рабочим программам учебных предметов, учебных курсов (в том числе внеурочной деятельности), </w:t>
            </w:r>
            <w:r w:rsidRPr="00671028">
              <w:rPr>
                <w:sz w:val="24"/>
                <w:szCs w:val="24"/>
              </w:rPr>
              <w:lastRenderedPageBreak/>
              <w:t>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4C17F4" w:rsidRPr="00671028" w:rsidRDefault="004C17F4" w:rsidP="00671028">
            <w:pPr>
              <w:jc w:val="both"/>
              <w:rPr>
                <w:sz w:val="24"/>
                <w:szCs w:val="24"/>
              </w:rPr>
            </w:pPr>
          </w:p>
        </w:tc>
        <w:tc>
          <w:tcPr>
            <w:tcW w:w="4350" w:type="dxa"/>
          </w:tcPr>
          <w:p w:rsidR="004C17F4" w:rsidRPr="00671028" w:rsidRDefault="004C17F4" w:rsidP="008718A1">
            <w:pPr>
              <w:pStyle w:val="a8"/>
              <w:numPr>
                <w:ilvl w:val="0"/>
                <w:numId w:val="26"/>
              </w:numPr>
              <w:jc w:val="both"/>
              <w:rPr>
                <w:sz w:val="24"/>
                <w:szCs w:val="24"/>
              </w:rPr>
            </w:pPr>
            <w:r w:rsidRPr="00671028">
              <w:rPr>
                <w:sz w:val="24"/>
                <w:szCs w:val="24"/>
              </w:rPr>
              <w:lastRenderedPageBreak/>
              <w:t>Сайт МОУ ОШ №41;</w:t>
            </w:r>
          </w:p>
          <w:p w:rsidR="004C17F4" w:rsidRPr="00671028" w:rsidRDefault="004C17F4" w:rsidP="008718A1">
            <w:pPr>
              <w:pStyle w:val="a8"/>
              <w:numPr>
                <w:ilvl w:val="0"/>
                <w:numId w:val="26"/>
              </w:numPr>
              <w:jc w:val="both"/>
              <w:rPr>
                <w:sz w:val="24"/>
                <w:szCs w:val="24"/>
              </w:rPr>
            </w:pPr>
            <w:r w:rsidRPr="00671028">
              <w:rPr>
                <w:sz w:val="24"/>
                <w:szCs w:val="24"/>
              </w:rPr>
              <w:t>Электронный дневник</w:t>
            </w:r>
          </w:p>
          <w:p w:rsidR="004C17F4" w:rsidRPr="00671028" w:rsidRDefault="004C17F4" w:rsidP="008718A1">
            <w:pPr>
              <w:pStyle w:val="a8"/>
              <w:numPr>
                <w:ilvl w:val="0"/>
                <w:numId w:val="26"/>
              </w:numPr>
              <w:jc w:val="both"/>
              <w:rPr>
                <w:sz w:val="24"/>
                <w:szCs w:val="24"/>
              </w:rPr>
            </w:pPr>
            <w:r w:rsidRPr="00671028">
              <w:rPr>
                <w:sz w:val="24"/>
                <w:szCs w:val="24"/>
              </w:rPr>
              <w:t>Социальная сеть</w:t>
            </w:r>
          </w:p>
          <w:p w:rsidR="004C17F4" w:rsidRPr="00671028" w:rsidRDefault="004C17F4" w:rsidP="008718A1">
            <w:pPr>
              <w:pStyle w:val="a8"/>
              <w:numPr>
                <w:ilvl w:val="0"/>
                <w:numId w:val="26"/>
              </w:numPr>
              <w:jc w:val="both"/>
              <w:rPr>
                <w:sz w:val="24"/>
                <w:szCs w:val="24"/>
              </w:rPr>
            </w:pPr>
            <w:r w:rsidRPr="00671028">
              <w:rPr>
                <w:sz w:val="24"/>
                <w:szCs w:val="24"/>
              </w:rPr>
              <w:t xml:space="preserve">Цифровые образовательные </w:t>
            </w:r>
            <w:r w:rsidRPr="00671028">
              <w:rPr>
                <w:sz w:val="24"/>
                <w:szCs w:val="24"/>
              </w:rPr>
              <w:lastRenderedPageBreak/>
              <w:t>платформы</w:t>
            </w:r>
          </w:p>
          <w:p w:rsidR="004C17F4" w:rsidRPr="00671028" w:rsidRDefault="004C17F4" w:rsidP="008718A1">
            <w:pPr>
              <w:pStyle w:val="a8"/>
              <w:numPr>
                <w:ilvl w:val="0"/>
                <w:numId w:val="26"/>
              </w:numPr>
              <w:jc w:val="both"/>
              <w:rPr>
                <w:sz w:val="24"/>
                <w:szCs w:val="24"/>
              </w:rPr>
            </w:pPr>
            <w:r w:rsidRPr="00671028">
              <w:rPr>
                <w:sz w:val="24"/>
                <w:szCs w:val="24"/>
              </w:rPr>
              <w:t>Положение о ведении электронного документооборота</w:t>
            </w:r>
          </w:p>
          <w:p w:rsidR="004C17F4" w:rsidRPr="00671028" w:rsidRDefault="004C17F4" w:rsidP="008718A1">
            <w:pPr>
              <w:pStyle w:val="a8"/>
              <w:numPr>
                <w:ilvl w:val="0"/>
                <w:numId w:val="26"/>
              </w:numPr>
              <w:jc w:val="both"/>
              <w:rPr>
                <w:sz w:val="24"/>
                <w:szCs w:val="24"/>
              </w:rPr>
            </w:pPr>
            <w:r w:rsidRPr="00671028">
              <w:rPr>
                <w:sz w:val="24"/>
                <w:szCs w:val="24"/>
              </w:rPr>
              <w:t xml:space="preserve">Положение об организации образовательного процесса в МОУ ОШ №41 с применением электронного обучения и дистанционных образовательных технологий </w:t>
            </w:r>
          </w:p>
          <w:p w:rsidR="004C17F4" w:rsidRPr="00671028" w:rsidRDefault="004C17F4" w:rsidP="008718A1">
            <w:pPr>
              <w:pStyle w:val="a8"/>
              <w:numPr>
                <w:ilvl w:val="0"/>
                <w:numId w:val="26"/>
              </w:numPr>
              <w:jc w:val="both"/>
              <w:rPr>
                <w:sz w:val="24"/>
                <w:szCs w:val="24"/>
              </w:rPr>
            </w:pPr>
            <w:r w:rsidRPr="00671028">
              <w:rPr>
                <w:sz w:val="24"/>
                <w:szCs w:val="24"/>
              </w:rPr>
              <w:t>Электронный дневник</w:t>
            </w:r>
          </w:p>
          <w:p w:rsidR="004C17F4" w:rsidRPr="00671028" w:rsidRDefault="004C17F4" w:rsidP="008718A1">
            <w:pPr>
              <w:pStyle w:val="a8"/>
              <w:numPr>
                <w:ilvl w:val="0"/>
                <w:numId w:val="26"/>
              </w:numPr>
              <w:jc w:val="both"/>
              <w:rPr>
                <w:sz w:val="24"/>
                <w:szCs w:val="24"/>
              </w:rPr>
            </w:pPr>
            <w:r w:rsidRPr="00671028">
              <w:rPr>
                <w:sz w:val="24"/>
                <w:szCs w:val="24"/>
              </w:rPr>
              <w:t>Социальная сеть</w:t>
            </w:r>
          </w:p>
          <w:p w:rsidR="004C17F4" w:rsidRPr="00671028" w:rsidRDefault="004C17F4" w:rsidP="008718A1">
            <w:pPr>
              <w:pStyle w:val="a8"/>
              <w:numPr>
                <w:ilvl w:val="0"/>
                <w:numId w:val="26"/>
              </w:numPr>
              <w:jc w:val="both"/>
              <w:rPr>
                <w:sz w:val="24"/>
                <w:szCs w:val="24"/>
              </w:rPr>
            </w:pPr>
            <w:r w:rsidRPr="00671028">
              <w:rPr>
                <w:sz w:val="24"/>
                <w:szCs w:val="24"/>
              </w:rPr>
              <w:t>Цифровые образовательные платформы</w:t>
            </w:r>
          </w:p>
          <w:p w:rsidR="004C17F4" w:rsidRPr="00671028" w:rsidRDefault="004C17F4" w:rsidP="00671028">
            <w:pPr>
              <w:jc w:val="both"/>
              <w:rPr>
                <w:sz w:val="24"/>
                <w:szCs w:val="24"/>
              </w:rPr>
            </w:pPr>
          </w:p>
        </w:tc>
        <w:tc>
          <w:tcPr>
            <w:tcW w:w="4949" w:type="dxa"/>
          </w:tcPr>
          <w:p w:rsidR="004C17F4" w:rsidRPr="00671028" w:rsidRDefault="004C17F4" w:rsidP="00671028">
            <w:pPr>
              <w:jc w:val="both"/>
              <w:rPr>
                <w:sz w:val="24"/>
                <w:szCs w:val="24"/>
              </w:rPr>
            </w:pPr>
            <w:r w:rsidRPr="00671028">
              <w:rPr>
                <w:sz w:val="24"/>
                <w:szCs w:val="24"/>
              </w:rPr>
              <w:lastRenderedPageBreak/>
              <w:t>библиотечно-информационный центр образовательной организации</w:t>
            </w:r>
          </w:p>
        </w:tc>
        <w:tc>
          <w:tcPr>
            <w:tcW w:w="1620" w:type="dxa"/>
          </w:tcPr>
          <w:p w:rsidR="004C17F4" w:rsidRPr="00671028" w:rsidRDefault="004C17F4" w:rsidP="00671028">
            <w:pPr>
              <w:jc w:val="both"/>
              <w:rPr>
                <w:sz w:val="24"/>
                <w:szCs w:val="24"/>
              </w:rPr>
            </w:pPr>
            <w:r w:rsidRPr="00671028">
              <w:rPr>
                <w:sz w:val="24"/>
                <w:szCs w:val="24"/>
              </w:rPr>
              <w:t>2024</w:t>
            </w:r>
          </w:p>
        </w:tc>
      </w:tr>
      <w:tr w:rsidR="004C17F4" w:rsidRPr="00671028" w:rsidTr="004C17F4">
        <w:tc>
          <w:tcPr>
            <w:tcW w:w="3759" w:type="dxa"/>
          </w:tcPr>
          <w:p w:rsidR="004C17F4" w:rsidRPr="00671028" w:rsidRDefault="004C17F4" w:rsidP="00671028">
            <w:pPr>
              <w:jc w:val="both"/>
              <w:rPr>
                <w:sz w:val="24"/>
                <w:szCs w:val="24"/>
              </w:rPr>
            </w:pPr>
            <w:r w:rsidRPr="00671028">
              <w:rPr>
                <w:sz w:val="24"/>
                <w:szCs w:val="24"/>
              </w:rPr>
              <w:lastRenderedPageBreak/>
              <w:t xml:space="preserve">формирование и хранение электронного </w:t>
            </w:r>
            <w:proofErr w:type="spellStart"/>
            <w:r w:rsidRPr="00671028">
              <w:rPr>
                <w:sz w:val="24"/>
                <w:szCs w:val="24"/>
              </w:rPr>
              <w:t>портфолио</w:t>
            </w:r>
            <w:proofErr w:type="spellEnd"/>
            <w:r w:rsidRPr="00671028">
              <w:rPr>
                <w:sz w:val="24"/>
                <w:szCs w:val="24"/>
              </w:rPr>
              <w:t xml:space="preserve"> обучающегося, в том числе выполненных им работ и результатов выполнения работ;</w:t>
            </w:r>
          </w:p>
          <w:p w:rsidR="004C17F4" w:rsidRPr="00671028" w:rsidRDefault="004C17F4" w:rsidP="00671028">
            <w:pPr>
              <w:jc w:val="both"/>
              <w:rPr>
                <w:sz w:val="24"/>
                <w:szCs w:val="24"/>
              </w:rPr>
            </w:pPr>
          </w:p>
        </w:tc>
        <w:tc>
          <w:tcPr>
            <w:tcW w:w="4350" w:type="dxa"/>
          </w:tcPr>
          <w:p w:rsidR="004C17F4" w:rsidRPr="00671028" w:rsidRDefault="004C17F4" w:rsidP="008718A1">
            <w:pPr>
              <w:pStyle w:val="a8"/>
              <w:numPr>
                <w:ilvl w:val="0"/>
                <w:numId w:val="29"/>
              </w:numPr>
              <w:jc w:val="both"/>
              <w:rPr>
                <w:sz w:val="24"/>
                <w:szCs w:val="24"/>
              </w:rPr>
            </w:pPr>
            <w:r w:rsidRPr="00671028">
              <w:rPr>
                <w:sz w:val="24"/>
                <w:szCs w:val="24"/>
              </w:rPr>
              <w:t>Положение о ведении электронного документооборота</w:t>
            </w:r>
          </w:p>
          <w:p w:rsidR="004C17F4" w:rsidRPr="00671028" w:rsidRDefault="004C17F4" w:rsidP="008718A1">
            <w:pPr>
              <w:pStyle w:val="a8"/>
              <w:numPr>
                <w:ilvl w:val="0"/>
                <w:numId w:val="29"/>
              </w:numPr>
              <w:jc w:val="both"/>
              <w:rPr>
                <w:sz w:val="24"/>
                <w:szCs w:val="24"/>
              </w:rPr>
            </w:pPr>
            <w:r w:rsidRPr="00671028">
              <w:rPr>
                <w:sz w:val="24"/>
                <w:szCs w:val="24"/>
              </w:rPr>
              <w:t>Положение о хранении в архивах информации о результатах освоения учащимися образовательных программ на бумажных и электронных носителях</w:t>
            </w:r>
          </w:p>
          <w:p w:rsidR="004C17F4" w:rsidRPr="00671028" w:rsidRDefault="004C17F4" w:rsidP="008718A1">
            <w:pPr>
              <w:pStyle w:val="a8"/>
              <w:numPr>
                <w:ilvl w:val="0"/>
                <w:numId w:val="29"/>
              </w:numPr>
              <w:jc w:val="both"/>
              <w:rPr>
                <w:sz w:val="24"/>
                <w:szCs w:val="24"/>
              </w:rPr>
            </w:pPr>
            <w:r w:rsidRPr="00671028">
              <w:rPr>
                <w:sz w:val="24"/>
                <w:szCs w:val="24"/>
              </w:rPr>
              <w:t xml:space="preserve">Положение о введении электронного документооборота по учету успеваемости и посещаемости ученика с помощью программного комплекса АСИОУ </w:t>
            </w:r>
            <w:r w:rsidR="007C4286" w:rsidRPr="00671028">
              <w:rPr>
                <w:sz w:val="24"/>
                <w:szCs w:val="24"/>
              </w:rPr>
              <w:t>«</w:t>
            </w:r>
            <w:r w:rsidRPr="00671028">
              <w:rPr>
                <w:sz w:val="24"/>
                <w:szCs w:val="24"/>
              </w:rPr>
              <w:t>Школа</w:t>
            </w:r>
            <w:r w:rsidR="007C4286" w:rsidRPr="00671028">
              <w:rPr>
                <w:sz w:val="24"/>
                <w:szCs w:val="24"/>
              </w:rPr>
              <w:t>»</w:t>
            </w:r>
          </w:p>
          <w:p w:rsidR="004C17F4" w:rsidRPr="00671028" w:rsidRDefault="004C17F4" w:rsidP="008718A1">
            <w:pPr>
              <w:pStyle w:val="a8"/>
              <w:numPr>
                <w:ilvl w:val="0"/>
                <w:numId w:val="29"/>
              </w:numPr>
              <w:jc w:val="both"/>
              <w:rPr>
                <w:sz w:val="24"/>
                <w:szCs w:val="24"/>
              </w:rPr>
            </w:pPr>
            <w:r w:rsidRPr="00671028">
              <w:rPr>
                <w:sz w:val="24"/>
                <w:szCs w:val="24"/>
              </w:rPr>
              <w:t xml:space="preserve">Положение об организации образовательного процесса в МОУ ОШ №41 с применением электронного обучения и дистанционных </w:t>
            </w:r>
            <w:r w:rsidRPr="00671028">
              <w:rPr>
                <w:sz w:val="24"/>
                <w:szCs w:val="24"/>
              </w:rPr>
              <w:lastRenderedPageBreak/>
              <w:t xml:space="preserve">образовательных технологий </w:t>
            </w:r>
          </w:p>
          <w:p w:rsidR="004C17F4" w:rsidRPr="00671028" w:rsidRDefault="004C17F4" w:rsidP="008718A1">
            <w:pPr>
              <w:pStyle w:val="a8"/>
              <w:numPr>
                <w:ilvl w:val="0"/>
                <w:numId w:val="29"/>
              </w:numPr>
              <w:jc w:val="both"/>
              <w:rPr>
                <w:sz w:val="24"/>
                <w:szCs w:val="24"/>
              </w:rPr>
            </w:pPr>
            <w:r w:rsidRPr="00671028">
              <w:rPr>
                <w:sz w:val="24"/>
                <w:szCs w:val="24"/>
              </w:rPr>
              <w:t>Положение об официальном сайте МОУ «Основная школа №41» в информационно-телекоммуникационной сети «Интернет»</w:t>
            </w:r>
          </w:p>
          <w:p w:rsidR="004C17F4" w:rsidRPr="00671028" w:rsidRDefault="004C17F4" w:rsidP="008718A1">
            <w:pPr>
              <w:pStyle w:val="a8"/>
              <w:numPr>
                <w:ilvl w:val="0"/>
                <w:numId w:val="29"/>
              </w:numPr>
              <w:jc w:val="both"/>
              <w:rPr>
                <w:sz w:val="24"/>
                <w:szCs w:val="24"/>
              </w:rPr>
            </w:pPr>
            <w:r w:rsidRPr="00671028">
              <w:rPr>
                <w:sz w:val="24"/>
                <w:szCs w:val="24"/>
              </w:rPr>
              <w:t xml:space="preserve">Положение о </w:t>
            </w:r>
            <w:proofErr w:type="spellStart"/>
            <w:r w:rsidRPr="00671028">
              <w:rPr>
                <w:sz w:val="24"/>
                <w:szCs w:val="24"/>
              </w:rPr>
              <w:t>портфолио</w:t>
            </w:r>
            <w:proofErr w:type="spellEnd"/>
            <w:r w:rsidRPr="00671028">
              <w:rPr>
                <w:sz w:val="24"/>
                <w:szCs w:val="24"/>
              </w:rPr>
              <w:t xml:space="preserve"> </w:t>
            </w:r>
            <w:proofErr w:type="gramStart"/>
            <w:r w:rsidRPr="00671028">
              <w:rPr>
                <w:sz w:val="24"/>
                <w:szCs w:val="24"/>
              </w:rPr>
              <w:t>обучающегося</w:t>
            </w:r>
            <w:proofErr w:type="gramEnd"/>
          </w:p>
        </w:tc>
        <w:tc>
          <w:tcPr>
            <w:tcW w:w="4949" w:type="dxa"/>
          </w:tcPr>
          <w:p w:rsidR="004C17F4" w:rsidRPr="00671028" w:rsidRDefault="004C17F4" w:rsidP="00671028">
            <w:pPr>
              <w:jc w:val="both"/>
              <w:rPr>
                <w:sz w:val="24"/>
                <w:szCs w:val="24"/>
              </w:rPr>
            </w:pPr>
            <w:r w:rsidRPr="00671028">
              <w:rPr>
                <w:sz w:val="24"/>
                <w:szCs w:val="24"/>
              </w:rPr>
              <w:lastRenderedPageBreak/>
              <w:t>библиотечно-информационный центр образовательной организации</w:t>
            </w:r>
          </w:p>
        </w:tc>
        <w:tc>
          <w:tcPr>
            <w:tcW w:w="1684" w:type="dxa"/>
            <w:gridSpan w:val="2"/>
          </w:tcPr>
          <w:p w:rsidR="004C17F4" w:rsidRPr="00671028" w:rsidRDefault="004C17F4" w:rsidP="00671028">
            <w:pPr>
              <w:jc w:val="both"/>
              <w:rPr>
                <w:sz w:val="24"/>
                <w:szCs w:val="24"/>
              </w:rPr>
            </w:pPr>
            <w:r w:rsidRPr="00671028">
              <w:rPr>
                <w:sz w:val="24"/>
                <w:szCs w:val="24"/>
              </w:rPr>
              <w:t>2024</w:t>
            </w:r>
          </w:p>
        </w:tc>
      </w:tr>
      <w:tr w:rsidR="004C17F4" w:rsidRPr="00671028" w:rsidTr="004C17F4">
        <w:tc>
          <w:tcPr>
            <w:tcW w:w="3759" w:type="dxa"/>
          </w:tcPr>
          <w:p w:rsidR="004C17F4" w:rsidRPr="00671028" w:rsidRDefault="004C17F4" w:rsidP="00671028">
            <w:pPr>
              <w:jc w:val="both"/>
              <w:rPr>
                <w:sz w:val="24"/>
                <w:szCs w:val="24"/>
              </w:rPr>
            </w:pPr>
            <w:r w:rsidRPr="00671028">
              <w:rPr>
                <w:sz w:val="24"/>
                <w:szCs w:val="24"/>
              </w:rPr>
              <w:lastRenderedPageBreak/>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4C17F4" w:rsidRPr="00671028" w:rsidRDefault="004C17F4" w:rsidP="00671028">
            <w:pPr>
              <w:jc w:val="both"/>
              <w:rPr>
                <w:sz w:val="24"/>
                <w:szCs w:val="24"/>
              </w:rPr>
            </w:pPr>
          </w:p>
        </w:tc>
        <w:tc>
          <w:tcPr>
            <w:tcW w:w="4350" w:type="dxa"/>
          </w:tcPr>
          <w:p w:rsidR="004C17F4" w:rsidRPr="00671028" w:rsidRDefault="004C17F4" w:rsidP="008718A1">
            <w:pPr>
              <w:pStyle w:val="a8"/>
              <w:numPr>
                <w:ilvl w:val="0"/>
                <w:numId w:val="29"/>
              </w:numPr>
              <w:jc w:val="both"/>
              <w:rPr>
                <w:sz w:val="24"/>
                <w:szCs w:val="24"/>
              </w:rPr>
            </w:pPr>
            <w:r w:rsidRPr="00671028">
              <w:rPr>
                <w:sz w:val="24"/>
                <w:szCs w:val="24"/>
              </w:rPr>
              <w:t>Сайт МОУ ОШ №41;</w:t>
            </w:r>
          </w:p>
          <w:p w:rsidR="004C17F4" w:rsidRPr="00671028" w:rsidRDefault="004C17F4" w:rsidP="008718A1">
            <w:pPr>
              <w:pStyle w:val="a8"/>
              <w:numPr>
                <w:ilvl w:val="0"/>
                <w:numId w:val="29"/>
              </w:numPr>
              <w:jc w:val="both"/>
              <w:rPr>
                <w:sz w:val="24"/>
                <w:szCs w:val="24"/>
              </w:rPr>
            </w:pPr>
            <w:r w:rsidRPr="00671028">
              <w:rPr>
                <w:sz w:val="24"/>
                <w:szCs w:val="24"/>
              </w:rPr>
              <w:t>Положение о ведении электронного документооборота</w:t>
            </w:r>
          </w:p>
          <w:p w:rsidR="004C17F4" w:rsidRPr="00671028" w:rsidRDefault="004C17F4" w:rsidP="008718A1">
            <w:pPr>
              <w:pStyle w:val="a8"/>
              <w:numPr>
                <w:ilvl w:val="0"/>
                <w:numId w:val="29"/>
              </w:numPr>
              <w:jc w:val="both"/>
              <w:rPr>
                <w:sz w:val="24"/>
                <w:szCs w:val="24"/>
              </w:rPr>
            </w:pPr>
            <w:r w:rsidRPr="00671028">
              <w:rPr>
                <w:sz w:val="24"/>
                <w:szCs w:val="24"/>
              </w:rPr>
              <w:t>Положение о хранении в архивах информации о результатах освоения учащимися образовательных программ на бумажных и электронных носителях</w:t>
            </w:r>
          </w:p>
          <w:p w:rsidR="004C17F4" w:rsidRPr="00671028" w:rsidRDefault="004C17F4" w:rsidP="008718A1">
            <w:pPr>
              <w:pStyle w:val="a8"/>
              <w:numPr>
                <w:ilvl w:val="0"/>
                <w:numId w:val="29"/>
              </w:numPr>
              <w:jc w:val="both"/>
              <w:rPr>
                <w:sz w:val="24"/>
                <w:szCs w:val="24"/>
              </w:rPr>
            </w:pPr>
            <w:r w:rsidRPr="00671028">
              <w:rPr>
                <w:sz w:val="24"/>
                <w:szCs w:val="24"/>
              </w:rPr>
              <w:t xml:space="preserve">Положение о введении электронного документооборота по учету успеваемости и посещаемости ученика с помощью программного комплекса АСИОУ </w:t>
            </w:r>
            <w:r w:rsidR="007C4286" w:rsidRPr="00671028">
              <w:rPr>
                <w:sz w:val="24"/>
                <w:szCs w:val="24"/>
              </w:rPr>
              <w:t>«</w:t>
            </w:r>
            <w:r w:rsidRPr="00671028">
              <w:rPr>
                <w:sz w:val="24"/>
                <w:szCs w:val="24"/>
              </w:rPr>
              <w:t>Школа</w:t>
            </w:r>
            <w:r w:rsidR="007C4286" w:rsidRPr="00671028">
              <w:rPr>
                <w:sz w:val="24"/>
                <w:szCs w:val="24"/>
              </w:rPr>
              <w:t>»</w:t>
            </w:r>
          </w:p>
          <w:p w:rsidR="004C17F4" w:rsidRPr="00671028" w:rsidRDefault="004C17F4" w:rsidP="008718A1">
            <w:pPr>
              <w:pStyle w:val="a8"/>
              <w:numPr>
                <w:ilvl w:val="0"/>
                <w:numId w:val="29"/>
              </w:numPr>
              <w:jc w:val="both"/>
              <w:rPr>
                <w:sz w:val="24"/>
                <w:szCs w:val="24"/>
              </w:rPr>
            </w:pPr>
            <w:r w:rsidRPr="00671028">
              <w:rPr>
                <w:sz w:val="24"/>
                <w:szCs w:val="24"/>
              </w:rPr>
              <w:t xml:space="preserve">Положение об организации образовательного процесса в МОУ ОШ №41 с применением электронного обучения и дистанционных образовательных технологий </w:t>
            </w:r>
          </w:p>
          <w:p w:rsidR="004C17F4" w:rsidRPr="00671028" w:rsidRDefault="004C17F4" w:rsidP="008718A1">
            <w:pPr>
              <w:pStyle w:val="a8"/>
              <w:numPr>
                <w:ilvl w:val="0"/>
                <w:numId w:val="29"/>
              </w:numPr>
              <w:jc w:val="both"/>
              <w:rPr>
                <w:sz w:val="24"/>
                <w:szCs w:val="24"/>
              </w:rPr>
            </w:pPr>
            <w:r w:rsidRPr="00671028">
              <w:rPr>
                <w:sz w:val="24"/>
                <w:szCs w:val="24"/>
              </w:rPr>
              <w:t xml:space="preserve">Положение об официальном сайте МОУ «Основная школа №41» в информационно-телекоммуникационной сети </w:t>
            </w:r>
            <w:r w:rsidRPr="00671028">
              <w:rPr>
                <w:sz w:val="24"/>
                <w:szCs w:val="24"/>
              </w:rPr>
              <w:lastRenderedPageBreak/>
              <w:t>«Интернет»</w:t>
            </w:r>
          </w:p>
          <w:p w:rsidR="004C17F4" w:rsidRPr="00671028" w:rsidRDefault="004C17F4" w:rsidP="00671028">
            <w:pPr>
              <w:jc w:val="both"/>
              <w:rPr>
                <w:sz w:val="24"/>
                <w:szCs w:val="24"/>
              </w:rPr>
            </w:pPr>
            <w:r w:rsidRPr="00671028">
              <w:rPr>
                <w:sz w:val="24"/>
                <w:szCs w:val="24"/>
              </w:rPr>
              <w:t xml:space="preserve">Положение о </w:t>
            </w:r>
            <w:proofErr w:type="spellStart"/>
            <w:r w:rsidRPr="00671028">
              <w:rPr>
                <w:sz w:val="24"/>
                <w:szCs w:val="24"/>
              </w:rPr>
              <w:t>портфолио</w:t>
            </w:r>
            <w:proofErr w:type="spellEnd"/>
            <w:r w:rsidRPr="00671028">
              <w:rPr>
                <w:sz w:val="24"/>
                <w:szCs w:val="24"/>
              </w:rPr>
              <w:t xml:space="preserve"> </w:t>
            </w:r>
            <w:proofErr w:type="gramStart"/>
            <w:r w:rsidRPr="00671028">
              <w:rPr>
                <w:sz w:val="24"/>
                <w:szCs w:val="24"/>
              </w:rPr>
              <w:t>обучающегося</w:t>
            </w:r>
            <w:proofErr w:type="gramEnd"/>
          </w:p>
        </w:tc>
        <w:tc>
          <w:tcPr>
            <w:tcW w:w="4949" w:type="dxa"/>
          </w:tcPr>
          <w:p w:rsidR="004C17F4" w:rsidRPr="00671028" w:rsidRDefault="004C17F4" w:rsidP="00671028">
            <w:pPr>
              <w:jc w:val="both"/>
              <w:rPr>
                <w:sz w:val="24"/>
                <w:szCs w:val="24"/>
              </w:rPr>
            </w:pPr>
          </w:p>
        </w:tc>
        <w:tc>
          <w:tcPr>
            <w:tcW w:w="1684" w:type="dxa"/>
            <w:gridSpan w:val="2"/>
          </w:tcPr>
          <w:p w:rsidR="004C17F4" w:rsidRPr="00671028" w:rsidRDefault="004C17F4" w:rsidP="00671028">
            <w:pPr>
              <w:jc w:val="both"/>
              <w:rPr>
                <w:sz w:val="24"/>
                <w:szCs w:val="24"/>
              </w:rPr>
            </w:pPr>
          </w:p>
        </w:tc>
      </w:tr>
      <w:tr w:rsidR="004C17F4" w:rsidRPr="00671028" w:rsidTr="004C17F4">
        <w:tc>
          <w:tcPr>
            <w:tcW w:w="3759" w:type="dxa"/>
          </w:tcPr>
          <w:p w:rsidR="004C17F4" w:rsidRPr="00671028" w:rsidRDefault="004C17F4" w:rsidP="00671028">
            <w:pPr>
              <w:jc w:val="both"/>
              <w:rPr>
                <w:sz w:val="24"/>
                <w:szCs w:val="24"/>
              </w:rPr>
            </w:pPr>
            <w:r w:rsidRPr="00671028">
              <w:rPr>
                <w:sz w:val="24"/>
                <w:szCs w:val="24"/>
              </w:rPr>
              <w:lastRenderedPageBreak/>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C17F4" w:rsidRPr="00671028" w:rsidRDefault="004C17F4" w:rsidP="00671028">
            <w:pPr>
              <w:jc w:val="both"/>
              <w:rPr>
                <w:sz w:val="24"/>
                <w:szCs w:val="24"/>
              </w:rPr>
            </w:pPr>
          </w:p>
        </w:tc>
        <w:tc>
          <w:tcPr>
            <w:tcW w:w="4350" w:type="dxa"/>
          </w:tcPr>
          <w:p w:rsidR="004C17F4" w:rsidRPr="00671028" w:rsidRDefault="004C17F4" w:rsidP="008718A1">
            <w:pPr>
              <w:pStyle w:val="a8"/>
              <w:numPr>
                <w:ilvl w:val="0"/>
                <w:numId w:val="29"/>
              </w:numPr>
              <w:jc w:val="both"/>
              <w:rPr>
                <w:sz w:val="24"/>
                <w:szCs w:val="24"/>
              </w:rPr>
            </w:pPr>
            <w:r w:rsidRPr="00671028">
              <w:rPr>
                <w:sz w:val="24"/>
                <w:szCs w:val="24"/>
              </w:rPr>
              <w:t>Сайт МОУ ОШ №41;</w:t>
            </w:r>
          </w:p>
          <w:p w:rsidR="004C17F4" w:rsidRPr="00671028" w:rsidRDefault="004C17F4" w:rsidP="008718A1">
            <w:pPr>
              <w:pStyle w:val="a8"/>
              <w:numPr>
                <w:ilvl w:val="0"/>
                <w:numId w:val="29"/>
              </w:numPr>
              <w:jc w:val="both"/>
              <w:rPr>
                <w:sz w:val="24"/>
                <w:szCs w:val="24"/>
              </w:rPr>
            </w:pPr>
            <w:r w:rsidRPr="00671028">
              <w:rPr>
                <w:sz w:val="24"/>
                <w:szCs w:val="24"/>
              </w:rPr>
              <w:t>Положение о ведении электронного документооборота</w:t>
            </w:r>
          </w:p>
          <w:p w:rsidR="004C17F4" w:rsidRPr="00671028" w:rsidRDefault="004C17F4" w:rsidP="008718A1">
            <w:pPr>
              <w:pStyle w:val="a8"/>
              <w:numPr>
                <w:ilvl w:val="0"/>
                <w:numId w:val="29"/>
              </w:numPr>
              <w:jc w:val="both"/>
              <w:rPr>
                <w:sz w:val="24"/>
                <w:szCs w:val="24"/>
              </w:rPr>
            </w:pPr>
            <w:r w:rsidRPr="00671028">
              <w:rPr>
                <w:sz w:val="24"/>
                <w:szCs w:val="24"/>
              </w:rPr>
              <w:t>Положение о хранении в архивах информации о результатах освоения учащимися образовательных программ на бумажных и электронных носителях</w:t>
            </w:r>
          </w:p>
          <w:p w:rsidR="004C17F4" w:rsidRPr="00671028" w:rsidRDefault="004C17F4" w:rsidP="008718A1">
            <w:pPr>
              <w:pStyle w:val="a8"/>
              <w:numPr>
                <w:ilvl w:val="0"/>
                <w:numId w:val="29"/>
              </w:numPr>
              <w:jc w:val="both"/>
              <w:rPr>
                <w:sz w:val="24"/>
                <w:szCs w:val="24"/>
              </w:rPr>
            </w:pPr>
            <w:r w:rsidRPr="00671028">
              <w:rPr>
                <w:sz w:val="24"/>
                <w:szCs w:val="24"/>
              </w:rPr>
              <w:t xml:space="preserve">Положение о введении электронного документооборота по учету успеваемости и посещаемости ученика с помощью программного комплекса АСИОУ </w:t>
            </w:r>
            <w:r w:rsidR="007C4286" w:rsidRPr="00671028">
              <w:rPr>
                <w:sz w:val="24"/>
                <w:szCs w:val="24"/>
              </w:rPr>
              <w:t>«</w:t>
            </w:r>
            <w:r w:rsidRPr="00671028">
              <w:rPr>
                <w:sz w:val="24"/>
                <w:szCs w:val="24"/>
              </w:rPr>
              <w:t>Школа</w:t>
            </w:r>
            <w:r w:rsidR="007C4286" w:rsidRPr="00671028">
              <w:rPr>
                <w:sz w:val="24"/>
                <w:szCs w:val="24"/>
              </w:rPr>
              <w:t>»</w:t>
            </w:r>
          </w:p>
          <w:p w:rsidR="004C17F4" w:rsidRPr="00671028" w:rsidRDefault="004C17F4" w:rsidP="008718A1">
            <w:pPr>
              <w:pStyle w:val="a8"/>
              <w:numPr>
                <w:ilvl w:val="0"/>
                <w:numId w:val="29"/>
              </w:numPr>
              <w:jc w:val="both"/>
              <w:rPr>
                <w:sz w:val="24"/>
                <w:szCs w:val="24"/>
              </w:rPr>
            </w:pPr>
            <w:r w:rsidRPr="00671028">
              <w:rPr>
                <w:sz w:val="24"/>
                <w:szCs w:val="24"/>
              </w:rPr>
              <w:t xml:space="preserve">Положение об организации образовательного процесса в МОУ ОШ №41 с применением электронного обучения и дистанционных образовательных технологий </w:t>
            </w:r>
          </w:p>
          <w:p w:rsidR="004C17F4" w:rsidRPr="00671028" w:rsidRDefault="004C17F4" w:rsidP="008718A1">
            <w:pPr>
              <w:pStyle w:val="a8"/>
              <w:numPr>
                <w:ilvl w:val="0"/>
                <w:numId w:val="29"/>
              </w:numPr>
              <w:jc w:val="both"/>
              <w:rPr>
                <w:sz w:val="24"/>
                <w:szCs w:val="24"/>
              </w:rPr>
            </w:pPr>
            <w:r w:rsidRPr="00671028">
              <w:rPr>
                <w:sz w:val="24"/>
                <w:szCs w:val="24"/>
              </w:rPr>
              <w:t>Положение об официальном сайте МОУ «Основная школа №41» в информационно-телекоммуникационной сети «Интернет»</w:t>
            </w:r>
          </w:p>
          <w:p w:rsidR="004C17F4" w:rsidRPr="00671028" w:rsidRDefault="004C17F4" w:rsidP="008718A1">
            <w:pPr>
              <w:pStyle w:val="a8"/>
              <w:numPr>
                <w:ilvl w:val="0"/>
                <w:numId w:val="29"/>
              </w:numPr>
              <w:jc w:val="both"/>
              <w:rPr>
                <w:sz w:val="24"/>
                <w:szCs w:val="24"/>
              </w:rPr>
            </w:pPr>
            <w:r w:rsidRPr="00671028">
              <w:rPr>
                <w:sz w:val="24"/>
                <w:szCs w:val="24"/>
              </w:rPr>
              <w:t xml:space="preserve">Положение о </w:t>
            </w:r>
            <w:proofErr w:type="spellStart"/>
            <w:r w:rsidRPr="00671028">
              <w:rPr>
                <w:sz w:val="24"/>
                <w:szCs w:val="24"/>
              </w:rPr>
              <w:t>портфолио</w:t>
            </w:r>
            <w:proofErr w:type="spellEnd"/>
            <w:r w:rsidRPr="00671028">
              <w:rPr>
                <w:sz w:val="24"/>
                <w:szCs w:val="24"/>
              </w:rPr>
              <w:t xml:space="preserve"> </w:t>
            </w:r>
            <w:proofErr w:type="gramStart"/>
            <w:r w:rsidRPr="00671028">
              <w:rPr>
                <w:sz w:val="24"/>
                <w:szCs w:val="24"/>
              </w:rPr>
              <w:t>обучающегося</w:t>
            </w:r>
            <w:proofErr w:type="gramEnd"/>
          </w:p>
        </w:tc>
        <w:tc>
          <w:tcPr>
            <w:tcW w:w="4949" w:type="dxa"/>
          </w:tcPr>
          <w:p w:rsidR="004C17F4" w:rsidRPr="00671028" w:rsidRDefault="004C17F4" w:rsidP="00671028">
            <w:pPr>
              <w:jc w:val="both"/>
              <w:rPr>
                <w:sz w:val="24"/>
                <w:szCs w:val="24"/>
              </w:rPr>
            </w:pPr>
          </w:p>
        </w:tc>
        <w:tc>
          <w:tcPr>
            <w:tcW w:w="1684" w:type="dxa"/>
            <w:gridSpan w:val="2"/>
          </w:tcPr>
          <w:p w:rsidR="004C17F4" w:rsidRPr="00671028" w:rsidRDefault="004C17F4" w:rsidP="00671028">
            <w:pPr>
              <w:jc w:val="both"/>
              <w:rPr>
                <w:sz w:val="24"/>
                <w:szCs w:val="24"/>
              </w:rPr>
            </w:pPr>
          </w:p>
        </w:tc>
      </w:tr>
      <w:tr w:rsidR="004C17F4" w:rsidRPr="00671028" w:rsidTr="004C17F4">
        <w:tc>
          <w:tcPr>
            <w:tcW w:w="3759" w:type="dxa"/>
          </w:tcPr>
          <w:p w:rsidR="004C17F4" w:rsidRPr="00671028" w:rsidRDefault="004C17F4" w:rsidP="00671028">
            <w:pPr>
              <w:jc w:val="both"/>
              <w:rPr>
                <w:sz w:val="24"/>
                <w:szCs w:val="24"/>
              </w:rPr>
            </w:pPr>
            <w:r w:rsidRPr="00671028">
              <w:rPr>
                <w:sz w:val="24"/>
                <w:szCs w:val="24"/>
              </w:rPr>
              <w:t xml:space="preserve">взаимодействие между участниками образовательного процесса, в том числе </w:t>
            </w:r>
            <w:r w:rsidRPr="00671028">
              <w:rPr>
                <w:sz w:val="24"/>
                <w:szCs w:val="24"/>
              </w:rPr>
              <w:lastRenderedPageBreak/>
              <w:t>посредством сети Интернет.</w:t>
            </w:r>
          </w:p>
          <w:p w:rsidR="004C17F4" w:rsidRPr="00671028" w:rsidRDefault="004C17F4" w:rsidP="00671028">
            <w:pPr>
              <w:jc w:val="both"/>
              <w:rPr>
                <w:sz w:val="24"/>
                <w:szCs w:val="24"/>
              </w:rPr>
            </w:pPr>
          </w:p>
        </w:tc>
        <w:tc>
          <w:tcPr>
            <w:tcW w:w="4350" w:type="dxa"/>
          </w:tcPr>
          <w:p w:rsidR="004C17F4" w:rsidRPr="00671028" w:rsidRDefault="004C17F4" w:rsidP="008718A1">
            <w:pPr>
              <w:pStyle w:val="a8"/>
              <w:numPr>
                <w:ilvl w:val="0"/>
                <w:numId w:val="28"/>
              </w:numPr>
              <w:jc w:val="both"/>
              <w:rPr>
                <w:sz w:val="24"/>
                <w:szCs w:val="24"/>
              </w:rPr>
            </w:pPr>
            <w:r w:rsidRPr="00671028">
              <w:rPr>
                <w:sz w:val="24"/>
                <w:szCs w:val="24"/>
              </w:rPr>
              <w:lastRenderedPageBreak/>
              <w:t>Сайт школы</w:t>
            </w:r>
          </w:p>
          <w:p w:rsidR="004C17F4" w:rsidRPr="00671028" w:rsidRDefault="004C17F4" w:rsidP="008718A1">
            <w:pPr>
              <w:pStyle w:val="a8"/>
              <w:numPr>
                <w:ilvl w:val="0"/>
                <w:numId w:val="28"/>
              </w:numPr>
              <w:jc w:val="both"/>
              <w:rPr>
                <w:sz w:val="24"/>
                <w:szCs w:val="24"/>
              </w:rPr>
            </w:pPr>
            <w:r w:rsidRPr="00671028">
              <w:rPr>
                <w:sz w:val="24"/>
                <w:szCs w:val="24"/>
              </w:rPr>
              <w:t>Электронный дневник</w:t>
            </w:r>
          </w:p>
          <w:p w:rsidR="004C17F4" w:rsidRPr="00671028" w:rsidRDefault="004C17F4" w:rsidP="008718A1">
            <w:pPr>
              <w:pStyle w:val="a8"/>
              <w:numPr>
                <w:ilvl w:val="0"/>
                <w:numId w:val="28"/>
              </w:numPr>
              <w:jc w:val="both"/>
              <w:rPr>
                <w:sz w:val="24"/>
                <w:szCs w:val="24"/>
              </w:rPr>
            </w:pPr>
            <w:r w:rsidRPr="00671028">
              <w:rPr>
                <w:sz w:val="24"/>
                <w:szCs w:val="24"/>
              </w:rPr>
              <w:t>Социальная сеть</w:t>
            </w:r>
          </w:p>
          <w:p w:rsidR="004C17F4" w:rsidRPr="00671028" w:rsidRDefault="004C17F4" w:rsidP="008718A1">
            <w:pPr>
              <w:pStyle w:val="a8"/>
              <w:numPr>
                <w:ilvl w:val="0"/>
                <w:numId w:val="28"/>
              </w:numPr>
              <w:jc w:val="both"/>
              <w:rPr>
                <w:sz w:val="24"/>
                <w:szCs w:val="24"/>
              </w:rPr>
            </w:pPr>
            <w:r w:rsidRPr="00671028">
              <w:rPr>
                <w:sz w:val="24"/>
                <w:szCs w:val="24"/>
              </w:rPr>
              <w:lastRenderedPageBreak/>
              <w:t>Цифровые образовательные платформы</w:t>
            </w:r>
          </w:p>
        </w:tc>
        <w:tc>
          <w:tcPr>
            <w:tcW w:w="4949" w:type="dxa"/>
          </w:tcPr>
          <w:p w:rsidR="004C17F4" w:rsidRPr="00671028" w:rsidRDefault="004C17F4" w:rsidP="00671028">
            <w:pPr>
              <w:jc w:val="both"/>
              <w:rPr>
                <w:sz w:val="24"/>
                <w:szCs w:val="24"/>
              </w:rPr>
            </w:pPr>
          </w:p>
        </w:tc>
        <w:tc>
          <w:tcPr>
            <w:tcW w:w="1684" w:type="dxa"/>
            <w:gridSpan w:val="2"/>
          </w:tcPr>
          <w:p w:rsidR="004C17F4" w:rsidRPr="00671028" w:rsidRDefault="004C17F4" w:rsidP="00671028">
            <w:pPr>
              <w:jc w:val="both"/>
              <w:rPr>
                <w:sz w:val="24"/>
                <w:szCs w:val="24"/>
              </w:rPr>
            </w:pPr>
          </w:p>
        </w:tc>
      </w:tr>
    </w:tbl>
    <w:p w:rsidR="004C17F4" w:rsidRPr="00671028" w:rsidRDefault="004C17F4" w:rsidP="00671028">
      <w:pPr>
        <w:jc w:val="both"/>
        <w:rPr>
          <w:sz w:val="24"/>
          <w:szCs w:val="24"/>
        </w:rPr>
      </w:pPr>
    </w:p>
    <w:p w:rsidR="004C17F4" w:rsidRPr="00671028" w:rsidRDefault="004C17F4" w:rsidP="00671028">
      <w:pPr>
        <w:jc w:val="both"/>
        <w:rPr>
          <w:sz w:val="24"/>
          <w:szCs w:val="24"/>
        </w:rPr>
      </w:pPr>
      <w:r w:rsidRPr="00671028">
        <w:rPr>
          <w:sz w:val="24"/>
          <w:szCs w:val="24"/>
        </w:rPr>
        <w:t>Функционирование электронной информационно-образовательной среды обеспечивается</w:t>
      </w:r>
    </w:p>
    <w:tbl>
      <w:tblPr>
        <w:tblStyle w:val="afff2"/>
        <w:tblW w:w="14742" w:type="dxa"/>
        <w:tblInd w:w="108" w:type="dxa"/>
        <w:tblLook w:val="04A0"/>
      </w:tblPr>
      <w:tblGrid>
        <w:gridCol w:w="4395"/>
        <w:gridCol w:w="3827"/>
        <w:gridCol w:w="4819"/>
        <w:gridCol w:w="1701"/>
      </w:tblGrid>
      <w:tr w:rsidR="004C17F4" w:rsidRPr="00671028" w:rsidTr="004C17F4">
        <w:tc>
          <w:tcPr>
            <w:tcW w:w="4395" w:type="dxa"/>
          </w:tcPr>
          <w:p w:rsidR="004C17F4" w:rsidRPr="00671028" w:rsidRDefault="004C17F4" w:rsidP="00671028">
            <w:pPr>
              <w:spacing w:after="200" w:line="276" w:lineRule="auto"/>
              <w:jc w:val="both"/>
              <w:rPr>
                <w:sz w:val="24"/>
                <w:szCs w:val="24"/>
              </w:rPr>
            </w:pPr>
            <w:r w:rsidRPr="00671028">
              <w:rPr>
                <w:sz w:val="24"/>
                <w:szCs w:val="24"/>
              </w:rPr>
              <w:t>Требования ФГОС</w:t>
            </w:r>
          </w:p>
        </w:tc>
        <w:tc>
          <w:tcPr>
            <w:tcW w:w="3827" w:type="dxa"/>
          </w:tcPr>
          <w:p w:rsidR="004C17F4" w:rsidRPr="00671028" w:rsidRDefault="004C17F4" w:rsidP="00671028">
            <w:pPr>
              <w:spacing w:after="200" w:line="276" w:lineRule="auto"/>
              <w:jc w:val="both"/>
              <w:rPr>
                <w:sz w:val="24"/>
                <w:szCs w:val="24"/>
              </w:rPr>
            </w:pPr>
            <w:r w:rsidRPr="00671028">
              <w:rPr>
                <w:sz w:val="24"/>
                <w:szCs w:val="24"/>
              </w:rPr>
              <w:t>Что имеется</w:t>
            </w:r>
          </w:p>
        </w:tc>
        <w:tc>
          <w:tcPr>
            <w:tcW w:w="4819" w:type="dxa"/>
          </w:tcPr>
          <w:p w:rsidR="004C17F4" w:rsidRPr="00671028" w:rsidRDefault="004C17F4" w:rsidP="00671028">
            <w:pPr>
              <w:spacing w:after="200" w:line="276" w:lineRule="auto"/>
              <w:jc w:val="both"/>
              <w:rPr>
                <w:sz w:val="24"/>
                <w:szCs w:val="24"/>
              </w:rPr>
            </w:pPr>
            <w:r w:rsidRPr="00671028">
              <w:rPr>
                <w:sz w:val="24"/>
                <w:szCs w:val="24"/>
              </w:rPr>
              <w:t>Необходимо создать</w:t>
            </w:r>
          </w:p>
        </w:tc>
        <w:tc>
          <w:tcPr>
            <w:tcW w:w="1701" w:type="dxa"/>
          </w:tcPr>
          <w:p w:rsidR="004C17F4" w:rsidRPr="00671028" w:rsidRDefault="004C17F4" w:rsidP="00671028">
            <w:pPr>
              <w:spacing w:after="200" w:line="276" w:lineRule="auto"/>
              <w:jc w:val="both"/>
              <w:rPr>
                <w:sz w:val="24"/>
                <w:szCs w:val="24"/>
              </w:rPr>
            </w:pPr>
            <w:r w:rsidRPr="00671028">
              <w:rPr>
                <w:sz w:val="24"/>
                <w:szCs w:val="24"/>
              </w:rPr>
              <w:t>сроки</w:t>
            </w:r>
          </w:p>
        </w:tc>
      </w:tr>
      <w:tr w:rsidR="004C17F4" w:rsidRPr="00671028" w:rsidTr="004C17F4">
        <w:tc>
          <w:tcPr>
            <w:tcW w:w="4395" w:type="dxa"/>
          </w:tcPr>
          <w:p w:rsidR="004C17F4" w:rsidRPr="00671028" w:rsidRDefault="004C17F4" w:rsidP="00671028">
            <w:pPr>
              <w:jc w:val="both"/>
              <w:rPr>
                <w:sz w:val="24"/>
                <w:szCs w:val="24"/>
              </w:rPr>
            </w:pPr>
            <w:r w:rsidRPr="00671028">
              <w:rPr>
                <w:sz w:val="24"/>
                <w:szCs w:val="24"/>
              </w:rPr>
              <w:t>соответствующими средствами ИКТ</w:t>
            </w:r>
          </w:p>
        </w:tc>
        <w:tc>
          <w:tcPr>
            <w:tcW w:w="3827" w:type="dxa"/>
          </w:tcPr>
          <w:p w:rsidR="004C17F4" w:rsidRPr="00671028" w:rsidRDefault="004C17F4" w:rsidP="008718A1">
            <w:pPr>
              <w:pStyle w:val="a8"/>
              <w:numPr>
                <w:ilvl w:val="0"/>
                <w:numId w:val="28"/>
              </w:numPr>
              <w:jc w:val="both"/>
              <w:rPr>
                <w:sz w:val="24"/>
                <w:szCs w:val="24"/>
              </w:rPr>
            </w:pPr>
            <w:r w:rsidRPr="00671028">
              <w:rPr>
                <w:sz w:val="24"/>
                <w:szCs w:val="24"/>
              </w:rPr>
              <w:t>Электронный дневник</w:t>
            </w:r>
          </w:p>
          <w:p w:rsidR="004C17F4" w:rsidRPr="00671028" w:rsidRDefault="004C17F4" w:rsidP="008718A1">
            <w:pPr>
              <w:pStyle w:val="a8"/>
              <w:numPr>
                <w:ilvl w:val="0"/>
                <w:numId w:val="28"/>
              </w:numPr>
              <w:jc w:val="both"/>
              <w:rPr>
                <w:sz w:val="24"/>
                <w:szCs w:val="24"/>
              </w:rPr>
            </w:pPr>
            <w:r w:rsidRPr="00671028">
              <w:rPr>
                <w:sz w:val="24"/>
                <w:szCs w:val="24"/>
              </w:rPr>
              <w:t>Социальная сеть</w:t>
            </w:r>
          </w:p>
          <w:p w:rsidR="004C17F4" w:rsidRPr="00671028" w:rsidRDefault="004C17F4" w:rsidP="008718A1">
            <w:pPr>
              <w:pStyle w:val="a8"/>
              <w:numPr>
                <w:ilvl w:val="0"/>
                <w:numId w:val="28"/>
              </w:numPr>
              <w:jc w:val="both"/>
              <w:rPr>
                <w:sz w:val="24"/>
                <w:szCs w:val="24"/>
              </w:rPr>
            </w:pPr>
            <w:r w:rsidRPr="00671028">
              <w:rPr>
                <w:sz w:val="24"/>
                <w:szCs w:val="24"/>
              </w:rPr>
              <w:t>Цифровые образовательные платформы</w:t>
            </w:r>
          </w:p>
          <w:p w:rsidR="004C17F4" w:rsidRPr="00671028" w:rsidRDefault="004C17F4" w:rsidP="008718A1">
            <w:pPr>
              <w:pStyle w:val="a8"/>
              <w:numPr>
                <w:ilvl w:val="0"/>
                <w:numId w:val="28"/>
              </w:numPr>
              <w:jc w:val="both"/>
              <w:rPr>
                <w:sz w:val="24"/>
                <w:szCs w:val="24"/>
              </w:rPr>
            </w:pPr>
            <w:r w:rsidRPr="00671028">
              <w:rPr>
                <w:sz w:val="24"/>
                <w:szCs w:val="24"/>
              </w:rPr>
              <w:t>Сайт МОУ ОШ №41;</w:t>
            </w:r>
          </w:p>
          <w:p w:rsidR="004C17F4" w:rsidRPr="00671028" w:rsidRDefault="004C17F4" w:rsidP="008718A1">
            <w:pPr>
              <w:pStyle w:val="a8"/>
              <w:numPr>
                <w:ilvl w:val="0"/>
                <w:numId w:val="28"/>
              </w:numPr>
              <w:jc w:val="both"/>
              <w:rPr>
                <w:sz w:val="24"/>
                <w:szCs w:val="24"/>
              </w:rPr>
            </w:pPr>
            <w:r w:rsidRPr="00671028">
              <w:rPr>
                <w:sz w:val="24"/>
                <w:szCs w:val="24"/>
              </w:rPr>
              <w:t>1 оборудованный компьютерный кабинет;</w:t>
            </w:r>
          </w:p>
          <w:p w:rsidR="004C17F4" w:rsidRPr="00671028" w:rsidRDefault="004C17F4" w:rsidP="008718A1">
            <w:pPr>
              <w:pStyle w:val="a8"/>
              <w:numPr>
                <w:ilvl w:val="0"/>
                <w:numId w:val="28"/>
              </w:numPr>
              <w:jc w:val="both"/>
              <w:rPr>
                <w:sz w:val="24"/>
                <w:szCs w:val="24"/>
              </w:rPr>
            </w:pPr>
            <w:r w:rsidRPr="00671028">
              <w:rPr>
                <w:sz w:val="24"/>
                <w:szCs w:val="24"/>
              </w:rPr>
              <w:t>3 Проектора;</w:t>
            </w:r>
          </w:p>
          <w:p w:rsidR="004C17F4" w:rsidRPr="00671028" w:rsidRDefault="004C17F4" w:rsidP="008718A1">
            <w:pPr>
              <w:pStyle w:val="a8"/>
              <w:numPr>
                <w:ilvl w:val="0"/>
                <w:numId w:val="28"/>
              </w:numPr>
              <w:jc w:val="both"/>
              <w:rPr>
                <w:sz w:val="24"/>
                <w:szCs w:val="24"/>
              </w:rPr>
            </w:pPr>
            <w:r w:rsidRPr="00671028">
              <w:rPr>
                <w:sz w:val="24"/>
                <w:szCs w:val="24"/>
              </w:rPr>
              <w:t>Интерактивная доска.</w:t>
            </w:r>
          </w:p>
        </w:tc>
        <w:tc>
          <w:tcPr>
            <w:tcW w:w="4819" w:type="dxa"/>
          </w:tcPr>
          <w:p w:rsidR="004C17F4" w:rsidRPr="00671028" w:rsidRDefault="004C17F4" w:rsidP="00671028">
            <w:pPr>
              <w:jc w:val="both"/>
              <w:rPr>
                <w:sz w:val="24"/>
                <w:szCs w:val="24"/>
              </w:rPr>
            </w:pPr>
          </w:p>
        </w:tc>
        <w:tc>
          <w:tcPr>
            <w:tcW w:w="1701" w:type="dxa"/>
          </w:tcPr>
          <w:p w:rsidR="004C17F4" w:rsidRPr="00671028" w:rsidRDefault="004C17F4" w:rsidP="00671028">
            <w:pPr>
              <w:jc w:val="both"/>
              <w:rPr>
                <w:sz w:val="24"/>
                <w:szCs w:val="24"/>
              </w:rPr>
            </w:pPr>
          </w:p>
        </w:tc>
      </w:tr>
      <w:tr w:rsidR="004C17F4" w:rsidRPr="00671028" w:rsidTr="004C17F4">
        <w:tc>
          <w:tcPr>
            <w:tcW w:w="4395" w:type="dxa"/>
          </w:tcPr>
          <w:p w:rsidR="004C17F4" w:rsidRPr="00671028" w:rsidRDefault="007C4286" w:rsidP="00671028">
            <w:pPr>
              <w:jc w:val="both"/>
              <w:rPr>
                <w:sz w:val="24"/>
                <w:szCs w:val="24"/>
              </w:rPr>
            </w:pPr>
            <w:r w:rsidRPr="00671028">
              <w:rPr>
                <w:sz w:val="24"/>
                <w:szCs w:val="24"/>
              </w:rPr>
              <w:t>К</w:t>
            </w:r>
            <w:r w:rsidR="004C17F4" w:rsidRPr="00671028">
              <w:rPr>
                <w:sz w:val="24"/>
                <w:szCs w:val="24"/>
              </w:rPr>
              <w:t>валификацией работников, ее использующих и поддерживающих. (Приложение «…..»)</w:t>
            </w:r>
          </w:p>
        </w:tc>
        <w:tc>
          <w:tcPr>
            <w:tcW w:w="3827" w:type="dxa"/>
          </w:tcPr>
          <w:p w:rsidR="004C17F4" w:rsidRPr="00671028" w:rsidRDefault="004C17F4" w:rsidP="00671028">
            <w:pPr>
              <w:jc w:val="both"/>
              <w:rPr>
                <w:sz w:val="24"/>
                <w:szCs w:val="24"/>
              </w:rPr>
            </w:pPr>
          </w:p>
        </w:tc>
        <w:tc>
          <w:tcPr>
            <w:tcW w:w="4819" w:type="dxa"/>
          </w:tcPr>
          <w:p w:rsidR="004C17F4" w:rsidRPr="00671028" w:rsidRDefault="004C17F4" w:rsidP="00671028">
            <w:pPr>
              <w:jc w:val="both"/>
              <w:rPr>
                <w:sz w:val="24"/>
                <w:szCs w:val="24"/>
              </w:rPr>
            </w:pPr>
          </w:p>
        </w:tc>
        <w:tc>
          <w:tcPr>
            <w:tcW w:w="1701" w:type="dxa"/>
          </w:tcPr>
          <w:p w:rsidR="004C17F4" w:rsidRPr="00671028" w:rsidRDefault="004C17F4" w:rsidP="00671028">
            <w:pPr>
              <w:jc w:val="both"/>
              <w:rPr>
                <w:sz w:val="24"/>
                <w:szCs w:val="24"/>
              </w:rPr>
            </w:pPr>
          </w:p>
        </w:tc>
      </w:tr>
    </w:tbl>
    <w:p w:rsidR="004C17F4" w:rsidRPr="00671028" w:rsidRDefault="004C17F4" w:rsidP="00671028">
      <w:pPr>
        <w:jc w:val="both"/>
        <w:rPr>
          <w:sz w:val="24"/>
          <w:szCs w:val="24"/>
        </w:rPr>
      </w:pPr>
      <w:r w:rsidRPr="00671028">
        <w:rPr>
          <w:sz w:val="24"/>
          <w:szCs w:val="24"/>
        </w:rPr>
        <w:t>Функционирование электронной информационно-образовательной среды соответствует законодательству Российской Федерации</w:t>
      </w:r>
      <w:hyperlink r:id="rId9" w:anchor="100000010" w:history="1">
        <w:r w:rsidRPr="00671028">
          <w:rPr>
            <w:rStyle w:val="a7"/>
            <w:rFonts w:eastAsia="MS Gothic"/>
            <w:color w:val="auto"/>
            <w:sz w:val="24"/>
            <w:szCs w:val="24"/>
            <w:vertAlign w:val="superscript"/>
          </w:rPr>
          <w:t>10</w:t>
        </w:r>
      </w:hyperlink>
      <w:r w:rsidRPr="00671028">
        <w:rPr>
          <w:sz w:val="24"/>
          <w:szCs w:val="24"/>
        </w:rPr>
        <w:t>.</w:t>
      </w:r>
    </w:p>
    <w:p w:rsidR="004C17F4" w:rsidRPr="00671028" w:rsidRDefault="004C17F4" w:rsidP="00671028">
      <w:pPr>
        <w:jc w:val="both"/>
        <w:rPr>
          <w:sz w:val="24"/>
          <w:szCs w:val="24"/>
        </w:rPr>
      </w:pPr>
      <w:r w:rsidRPr="00671028">
        <w:rPr>
          <w:sz w:val="24"/>
          <w:szCs w:val="24"/>
        </w:rPr>
        <w:t>Условия использования электронной информационно-образовательной среды обеспечивают</w:t>
      </w:r>
    </w:p>
    <w:tbl>
      <w:tblPr>
        <w:tblStyle w:val="afff2"/>
        <w:tblW w:w="14742" w:type="dxa"/>
        <w:tblInd w:w="108" w:type="dxa"/>
        <w:tblLook w:val="04A0"/>
      </w:tblPr>
      <w:tblGrid>
        <w:gridCol w:w="4395"/>
        <w:gridCol w:w="3969"/>
        <w:gridCol w:w="4677"/>
        <w:gridCol w:w="1701"/>
      </w:tblGrid>
      <w:tr w:rsidR="004C17F4" w:rsidRPr="00671028" w:rsidTr="004C17F4">
        <w:tc>
          <w:tcPr>
            <w:tcW w:w="4395" w:type="dxa"/>
          </w:tcPr>
          <w:p w:rsidR="004C17F4" w:rsidRPr="00671028" w:rsidRDefault="004C17F4" w:rsidP="00671028">
            <w:pPr>
              <w:spacing w:after="200" w:line="276" w:lineRule="auto"/>
              <w:jc w:val="both"/>
              <w:rPr>
                <w:sz w:val="24"/>
                <w:szCs w:val="24"/>
              </w:rPr>
            </w:pPr>
            <w:r w:rsidRPr="00671028">
              <w:rPr>
                <w:sz w:val="24"/>
                <w:szCs w:val="24"/>
              </w:rPr>
              <w:t>Требования ФГОС</w:t>
            </w:r>
          </w:p>
        </w:tc>
        <w:tc>
          <w:tcPr>
            <w:tcW w:w="3969" w:type="dxa"/>
          </w:tcPr>
          <w:p w:rsidR="004C17F4" w:rsidRPr="00671028" w:rsidRDefault="004C17F4" w:rsidP="00671028">
            <w:pPr>
              <w:spacing w:after="200" w:line="276" w:lineRule="auto"/>
              <w:jc w:val="both"/>
              <w:rPr>
                <w:sz w:val="24"/>
                <w:szCs w:val="24"/>
              </w:rPr>
            </w:pPr>
            <w:r w:rsidRPr="00671028">
              <w:rPr>
                <w:sz w:val="24"/>
                <w:szCs w:val="24"/>
              </w:rPr>
              <w:t>Что имеется</w:t>
            </w:r>
          </w:p>
        </w:tc>
        <w:tc>
          <w:tcPr>
            <w:tcW w:w="4677" w:type="dxa"/>
          </w:tcPr>
          <w:p w:rsidR="004C17F4" w:rsidRPr="00671028" w:rsidRDefault="004C17F4" w:rsidP="00671028">
            <w:pPr>
              <w:spacing w:after="200" w:line="276" w:lineRule="auto"/>
              <w:jc w:val="both"/>
              <w:rPr>
                <w:sz w:val="24"/>
                <w:szCs w:val="24"/>
              </w:rPr>
            </w:pPr>
            <w:r w:rsidRPr="00671028">
              <w:rPr>
                <w:sz w:val="24"/>
                <w:szCs w:val="24"/>
              </w:rPr>
              <w:t>Необходимо создать</w:t>
            </w:r>
          </w:p>
        </w:tc>
        <w:tc>
          <w:tcPr>
            <w:tcW w:w="1701" w:type="dxa"/>
          </w:tcPr>
          <w:p w:rsidR="004C17F4" w:rsidRPr="00671028" w:rsidRDefault="004C17F4" w:rsidP="00671028">
            <w:pPr>
              <w:spacing w:after="200" w:line="276" w:lineRule="auto"/>
              <w:jc w:val="both"/>
              <w:rPr>
                <w:sz w:val="24"/>
                <w:szCs w:val="24"/>
              </w:rPr>
            </w:pPr>
            <w:r w:rsidRPr="00671028">
              <w:rPr>
                <w:sz w:val="24"/>
                <w:szCs w:val="24"/>
              </w:rPr>
              <w:t>сроки</w:t>
            </w:r>
          </w:p>
        </w:tc>
      </w:tr>
      <w:tr w:rsidR="004C17F4" w:rsidRPr="00671028" w:rsidTr="004C17F4">
        <w:tc>
          <w:tcPr>
            <w:tcW w:w="4395" w:type="dxa"/>
          </w:tcPr>
          <w:p w:rsidR="004C17F4" w:rsidRPr="00671028" w:rsidRDefault="004C17F4" w:rsidP="00671028">
            <w:pPr>
              <w:jc w:val="both"/>
              <w:rPr>
                <w:sz w:val="24"/>
                <w:szCs w:val="24"/>
              </w:rPr>
            </w:pPr>
            <w:r w:rsidRPr="00671028">
              <w:rPr>
                <w:sz w:val="24"/>
                <w:szCs w:val="24"/>
              </w:rPr>
              <w:t>безопасность хранения информации об участниках образовательных отношений,</w:t>
            </w:r>
          </w:p>
        </w:tc>
        <w:tc>
          <w:tcPr>
            <w:tcW w:w="3969" w:type="dxa"/>
          </w:tcPr>
          <w:p w:rsidR="004C17F4" w:rsidRPr="00671028" w:rsidRDefault="004C17F4" w:rsidP="00671028">
            <w:pPr>
              <w:jc w:val="both"/>
              <w:rPr>
                <w:sz w:val="24"/>
                <w:szCs w:val="24"/>
              </w:rPr>
            </w:pPr>
            <w:r w:rsidRPr="00671028">
              <w:rPr>
                <w:sz w:val="24"/>
                <w:szCs w:val="24"/>
              </w:rPr>
              <w:t xml:space="preserve">Управленческий кейс на </w:t>
            </w:r>
            <w:proofErr w:type="gramStart"/>
            <w:r w:rsidRPr="00671028">
              <w:rPr>
                <w:sz w:val="24"/>
                <w:szCs w:val="24"/>
              </w:rPr>
              <w:t>закрытом</w:t>
            </w:r>
            <w:proofErr w:type="gramEnd"/>
            <w:r w:rsidRPr="00671028">
              <w:rPr>
                <w:sz w:val="24"/>
                <w:szCs w:val="24"/>
              </w:rPr>
              <w:t xml:space="preserve"> </w:t>
            </w:r>
            <w:r w:rsidRPr="00671028">
              <w:rPr>
                <w:sz w:val="24"/>
                <w:szCs w:val="24"/>
                <w:lang w:val="en-US"/>
              </w:rPr>
              <w:t>Google</w:t>
            </w:r>
            <w:r w:rsidRPr="00671028">
              <w:rPr>
                <w:sz w:val="24"/>
                <w:szCs w:val="24"/>
              </w:rPr>
              <w:t xml:space="preserve"> </w:t>
            </w:r>
            <w:r w:rsidRPr="00671028">
              <w:rPr>
                <w:sz w:val="24"/>
                <w:szCs w:val="24"/>
                <w:lang w:val="en-US"/>
              </w:rPr>
              <w:t>disk</w:t>
            </w:r>
          </w:p>
        </w:tc>
        <w:tc>
          <w:tcPr>
            <w:tcW w:w="4677" w:type="dxa"/>
          </w:tcPr>
          <w:p w:rsidR="004C17F4" w:rsidRPr="00671028" w:rsidRDefault="004C17F4" w:rsidP="00671028">
            <w:pPr>
              <w:jc w:val="both"/>
              <w:rPr>
                <w:sz w:val="24"/>
                <w:szCs w:val="24"/>
              </w:rPr>
            </w:pPr>
          </w:p>
        </w:tc>
        <w:tc>
          <w:tcPr>
            <w:tcW w:w="1701" w:type="dxa"/>
          </w:tcPr>
          <w:p w:rsidR="004C17F4" w:rsidRPr="00671028" w:rsidRDefault="004C17F4" w:rsidP="00671028">
            <w:pPr>
              <w:jc w:val="both"/>
              <w:rPr>
                <w:sz w:val="24"/>
                <w:szCs w:val="24"/>
              </w:rPr>
            </w:pPr>
          </w:p>
        </w:tc>
      </w:tr>
      <w:tr w:rsidR="004C17F4" w:rsidRPr="00671028" w:rsidTr="004C17F4">
        <w:tc>
          <w:tcPr>
            <w:tcW w:w="4395" w:type="dxa"/>
          </w:tcPr>
          <w:p w:rsidR="004C17F4" w:rsidRPr="00671028" w:rsidRDefault="004C17F4" w:rsidP="00671028">
            <w:pPr>
              <w:jc w:val="both"/>
              <w:rPr>
                <w:sz w:val="24"/>
                <w:szCs w:val="24"/>
              </w:rPr>
            </w:pPr>
            <w:r w:rsidRPr="00671028">
              <w:rPr>
                <w:sz w:val="24"/>
                <w:szCs w:val="24"/>
              </w:rPr>
              <w:t>безопасность цифровых образовательных ресурсов, используемых Организацией при реализации программ начального общего образования,</w:t>
            </w:r>
          </w:p>
        </w:tc>
        <w:tc>
          <w:tcPr>
            <w:tcW w:w="3969" w:type="dxa"/>
          </w:tcPr>
          <w:p w:rsidR="004C17F4" w:rsidRPr="00671028" w:rsidRDefault="004C17F4" w:rsidP="00671028">
            <w:pPr>
              <w:jc w:val="both"/>
              <w:rPr>
                <w:sz w:val="24"/>
                <w:szCs w:val="24"/>
              </w:rPr>
            </w:pPr>
            <w:r w:rsidRPr="00671028">
              <w:rPr>
                <w:sz w:val="24"/>
                <w:szCs w:val="24"/>
              </w:rPr>
              <w:t xml:space="preserve">Управленческий кейс на </w:t>
            </w:r>
            <w:proofErr w:type="gramStart"/>
            <w:r w:rsidRPr="00671028">
              <w:rPr>
                <w:sz w:val="24"/>
                <w:szCs w:val="24"/>
              </w:rPr>
              <w:t>закрытом</w:t>
            </w:r>
            <w:proofErr w:type="gramEnd"/>
            <w:r w:rsidRPr="00671028">
              <w:rPr>
                <w:sz w:val="24"/>
                <w:szCs w:val="24"/>
              </w:rPr>
              <w:t xml:space="preserve"> </w:t>
            </w:r>
            <w:r w:rsidRPr="00671028">
              <w:rPr>
                <w:sz w:val="24"/>
                <w:szCs w:val="24"/>
                <w:lang w:val="en-US"/>
              </w:rPr>
              <w:t>Google</w:t>
            </w:r>
            <w:r w:rsidRPr="00671028">
              <w:rPr>
                <w:sz w:val="24"/>
                <w:szCs w:val="24"/>
              </w:rPr>
              <w:t xml:space="preserve"> </w:t>
            </w:r>
            <w:r w:rsidRPr="00671028">
              <w:rPr>
                <w:sz w:val="24"/>
                <w:szCs w:val="24"/>
                <w:lang w:val="en-US"/>
              </w:rPr>
              <w:t>disk</w:t>
            </w:r>
          </w:p>
        </w:tc>
        <w:tc>
          <w:tcPr>
            <w:tcW w:w="4677" w:type="dxa"/>
          </w:tcPr>
          <w:p w:rsidR="004C17F4" w:rsidRPr="00671028" w:rsidRDefault="004C17F4" w:rsidP="00671028">
            <w:pPr>
              <w:jc w:val="both"/>
              <w:rPr>
                <w:sz w:val="24"/>
                <w:szCs w:val="24"/>
              </w:rPr>
            </w:pPr>
          </w:p>
        </w:tc>
        <w:tc>
          <w:tcPr>
            <w:tcW w:w="1701" w:type="dxa"/>
          </w:tcPr>
          <w:p w:rsidR="004C17F4" w:rsidRPr="00671028" w:rsidRDefault="004C17F4" w:rsidP="00671028">
            <w:pPr>
              <w:jc w:val="both"/>
              <w:rPr>
                <w:sz w:val="24"/>
                <w:szCs w:val="24"/>
              </w:rPr>
            </w:pPr>
          </w:p>
        </w:tc>
      </w:tr>
      <w:tr w:rsidR="004C17F4" w:rsidRPr="00671028" w:rsidTr="004C17F4">
        <w:tc>
          <w:tcPr>
            <w:tcW w:w="4395" w:type="dxa"/>
          </w:tcPr>
          <w:p w:rsidR="004C17F4" w:rsidRPr="00671028" w:rsidRDefault="004C17F4" w:rsidP="00671028">
            <w:pPr>
              <w:jc w:val="both"/>
              <w:rPr>
                <w:sz w:val="24"/>
                <w:szCs w:val="24"/>
              </w:rPr>
            </w:pPr>
            <w:r w:rsidRPr="00671028">
              <w:rPr>
                <w:sz w:val="24"/>
                <w:szCs w:val="24"/>
              </w:rPr>
              <w:t xml:space="preserve">безопасность организации образовательной деятельности в соответствии с Гигиеническими </w:t>
            </w:r>
            <w:r w:rsidRPr="00671028">
              <w:rPr>
                <w:sz w:val="24"/>
                <w:szCs w:val="24"/>
              </w:rPr>
              <w:lastRenderedPageBreak/>
              <w:t>нормативами и Санитарно-эпидемиологическими требованиями.</w:t>
            </w:r>
          </w:p>
          <w:p w:rsidR="004C17F4" w:rsidRPr="00671028" w:rsidRDefault="004C17F4" w:rsidP="00671028">
            <w:pPr>
              <w:jc w:val="both"/>
              <w:rPr>
                <w:sz w:val="24"/>
                <w:szCs w:val="24"/>
              </w:rPr>
            </w:pPr>
          </w:p>
        </w:tc>
        <w:tc>
          <w:tcPr>
            <w:tcW w:w="3969" w:type="dxa"/>
          </w:tcPr>
          <w:p w:rsidR="004C17F4" w:rsidRPr="00671028" w:rsidRDefault="004C17F4" w:rsidP="00671028">
            <w:pPr>
              <w:jc w:val="both"/>
              <w:rPr>
                <w:sz w:val="24"/>
                <w:szCs w:val="24"/>
              </w:rPr>
            </w:pPr>
            <w:r w:rsidRPr="00671028">
              <w:rPr>
                <w:sz w:val="24"/>
                <w:szCs w:val="24"/>
              </w:rPr>
              <w:lastRenderedPageBreak/>
              <w:t xml:space="preserve">Соблюдение требований </w:t>
            </w:r>
            <w:proofErr w:type="spellStart"/>
            <w:r w:rsidRPr="00671028">
              <w:rPr>
                <w:sz w:val="24"/>
                <w:szCs w:val="24"/>
              </w:rPr>
              <w:t>СанПин</w:t>
            </w:r>
            <w:proofErr w:type="spellEnd"/>
            <w:r w:rsidRPr="00671028">
              <w:rPr>
                <w:sz w:val="24"/>
                <w:szCs w:val="24"/>
              </w:rPr>
              <w:t xml:space="preserve"> к территории</w:t>
            </w:r>
          </w:p>
          <w:p w:rsidR="004C17F4" w:rsidRPr="00671028" w:rsidRDefault="004C17F4" w:rsidP="00671028">
            <w:pPr>
              <w:jc w:val="both"/>
              <w:rPr>
                <w:sz w:val="24"/>
                <w:szCs w:val="24"/>
              </w:rPr>
            </w:pPr>
            <w:r w:rsidRPr="00671028">
              <w:rPr>
                <w:sz w:val="24"/>
                <w:szCs w:val="24"/>
              </w:rPr>
              <w:t xml:space="preserve">Соблюдение требований </w:t>
            </w:r>
            <w:proofErr w:type="spellStart"/>
            <w:r w:rsidRPr="00671028">
              <w:rPr>
                <w:sz w:val="24"/>
                <w:szCs w:val="24"/>
              </w:rPr>
              <w:t>СанПин</w:t>
            </w:r>
            <w:proofErr w:type="spellEnd"/>
            <w:r w:rsidRPr="00671028">
              <w:rPr>
                <w:sz w:val="24"/>
                <w:szCs w:val="24"/>
              </w:rPr>
              <w:t xml:space="preserve"> к </w:t>
            </w:r>
            <w:r w:rsidRPr="00671028">
              <w:rPr>
                <w:sz w:val="24"/>
                <w:szCs w:val="24"/>
              </w:rPr>
              <w:lastRenderedPageBreak/>
              <w:t>уборке</w:t>
            </w:r>
          </w:p>
          <w:p w:rsidR="004C17F4" w:rsidRPr="00671028" w:rsidRDefault="004C17F4" w:rsidP="00671028">
            <w:pPr>
              <w:jc w:val="both"/>
              <w:rPr>
                <w:sz w:val="24"/>
                <w:szCs w:val="24"/>
              </w:rPr>
            </w:pPr>
            <w:r w:rsidRPr="00671028">
              <w:rPr>
                <w:sz w:val="24"/>
                <w:szCs w:val="24"/>
              </w:rPr>
              <w:t xml:space="preserve">Соблюдение требований </w:t>
            </w:r>
            <w:proofErr w:type="spellStart"/>
            <w:r w:rsidRPr="00671028">
              <w:rPr>
                <w:sz w:val="24"/>
                <w:szCs w:val="24"/>
              </w:rPr>
              <w:t>СанПин</w:t>
            </w:r>
            <w:proofErr w:type="spellEnd"/>
            <w:r w:rsidRPr="00671028">
              <w:rPr>
                <w:sz w:val="24"/>
                <w:szCs w:val="24"/>
              </w:rPr>
              <w:t xml:space="preserve"> к помещениям</w:t>
            </w:r>
          </w:p>
          <w:p w:rsidR="004C17F4" w:rsidRPr="00671028" w:rsidRDefault="004C17F4" w:rsidP="00671028">
            <w:pPr>
              <w:jc w:val="both"/>
              <w:rPr>
                <w:sz w:val="24"/>
                <w:szCs w:val="24"/>
              </w:rPr>
            </w:pPr>
            <w:r w:rsidRPr="00671028">
              <w:rPr>
                <w:sz w:val="24"/>
                <w:szCs w:val="24"/>
              </w:rPr>
              <w:t xml:space="preserve">Соблюдение требований </w:t>
            </w:r>
            <w:proofErr w:type="spellStart"/>
            <w:r w:rsidRPr="00671028">
              <w:rPr>
                <w:sz w:val="24"/>
                <w:szCs w:val="24"/>
              </w:rPr>
              <w:t>СанПин</w:t>
            </w:r>
            <w:proofErr w:type="spellEnd"/>
            <w:r w:rsidRPr="00671028">
              <w:rPr>
                <w:sz w:val="24"/>
                <w:szCs w:val="24"/>
              </w:rPr>
              <w:t xml:space="preserve"> к образовательной деятельности</w:t>
            </w:r>
          </w:p>
        </w:tc>
        <w:tc>
          <w:tcPr>
            <w:tcW w:w="4677" w:type="dxa"/>
          </w:tcPr>
          <w:p w:rsidR="004C17F4" w:rsidRPr="00671028" w:rsidRDefault="004C17F4" w:rsidP="00671028">
            <w:pPr>
              <w:jc w:val="both"/>
              <w:rPr>
                <w:sz w:val="24"/>
                <w:szCs w:val="24"/>
              </w:rPr>
            </w:pPr>
          </w:p>
        </w:tc>
        <w:tc>
          <w:tcPr>
            <w:tcW w:w="1701" w:type="dxa"/>
          </w:tcPr>
          <w:p w:rsidR="004C17F4" w:rsidRPr="00671028" w:rsidRDefault="004C17F4" w:rsidP="00671028">
            <w:pPr>
              <w:jc w:val="both"/>
              <w:rPr>
                <w:sz w:val="24"/>
                <w:szCs w:val="24"/>
              </w:rPr>
            </w:pPr>
          </w:p>
        </w:tc>
      </w:tr>
    </w:tbl>
    <w:p w:rsidR="004C17F4" w:rsidRPr="00671028" w:rsidRDefault="004C17F4" w:rsidP="00671028">
      <w:pPr>
        <w:jc w:val="both"/>
        <w:rPr>
          <w:sz w:val="24"/>
          <w:szCs w:val="24"/>
        </w:rPr>
      </w:pPr>
      <w:r w:rsidRPr="00671028">
        <w:rPr>
          <w:sz w:val="24"/>
          <w:szCs w:val="24"/>
        </w:rPr>
        <w:lastRenderedPageBreak/>
        <w:t>Условия для функционирования электронной информационно-образовательной среды могут быть обеспечены ресурсами иных организаций.</w:t>
      </w:r>
    </w:p>
    <w:tbl>
      <w:tblPr>
        <w:tblStyle w:val="afff2"/>
        <w:tblW w:w="0" w:type="auto"/>
        <w:tblLook w:val="04A0"/>
      </w:tblPr>
      <w:tblGrid>
        <w:gridCol w:w="4785"/>
        <w:gridCol w:w="4112"/>
      </w:tblGrid>
      <w:tr w:rsidR="004C17F4" w:rsidRPr="00671028" w:rsidTr="004C17F4">
        <w:tc>
          <w:tcPr>
            <w:tcW w:w="4785" w:type="dxa"/>
          </w:tcPr>
          <w:p w:rsidR="004C17F4" w:rsidRPr="00671028" w:rsidRDefault="004C17F4" w:rsidP="00671028">
            <w:pPr>
              <w:spacing w:after="200" w:line="276" w:lineRule="auto"/>
              <w:jc w:val="both"/>
              <w:rPr>
                <w:sz w:val="24"/>
                <w:szCs w:val="24"/>
              </w:rPr>
            </w:pPr>
            <w:r w:rsidRPr="00671028">
              <w:rPr>
                <w:sz w:val="24"/>
                <w:szCs w:val="24"/>
              </w:rPr>
              <w:t>Наименование организации</w:t>
            </w:r>
          </w:p>
        </w:tc>
        <w:tc>
          <w:tcPr>
            <w:tcW w:w="4112" w:type="dxa"/>
          </w:tcPr>
          <w:p w:rsidR="004C17F4" w:rsidRPr="00671028" w:rsidRDefault="004C17F4" w:rsidP="00671028">
            <w:pPr>
              <w:spacing w:after="200" w:line="276" w:lineRule="auto"/>
              <w:jc w:val="both"/>
              <w:rPr>
                <w:sz w:val="24"/>
                <w:szCs w:val="24"/>
              </w:rPr>
            </w:pPr>
            <w:r w:rsidRPr="00671028">
              <w:rPr>
                <w:sz w:val="24"/>
                <w:szCs w:val="24"/>
              </w:rPr>
              <w:t>Перечень ресурсов</w:t>
            </w:r>
          </w:p>
        </w:tc>
      </w:tr>
      <w:tr w:rsidR="004C17F4" w:rsidRPr="00671028" w:rsidTr="004C17F4">
        <w:tc>
          <w:tcPr>
            <w:tcW w:w="4785" w:type="dxa"/>
          </w:tcPr>
          <w:p w:rsidR="004C17F4" w:rsidRPr="00671028" w:rsidRDefault="004C17F4" w:rsidP="00671028">
            <w:pPr>
              <w:jc w:val="both"/>
              <w:rPr>
                <w:sz w:val="24"/>
                <w:szCs w:val="24"/>
              </w:rPr>
            </w:pPr>
          </w:p>
        </w:tc>
        <w:tc>
          <w:tcPr>
            <w:tcW w:w="4112" w:type="dxa"/>
          </w:tcPr>
          <w:p w:rsidR="004C17F4" w:rsidRPr="00671028" w:rsidRDefault="004C17F4" w:rsidP="00671028">
            <w:pPr>
              <w:jc w:val="both"/>
              <w:rPr>
                <w:sz w:val="24"/>
                <w:szCs w:val="24"/>
              </w:rPr>
            </w:pPr>
          </w:p>
        </w:tc>
      </w:tr>
    </w:tbl>
    <w:p w:rsidR="004C17F4" w:rsidRPr="00671028" w:rsidRDefault="004C17F4" w:rsidP="00671028">
      <w:pPr>
        <w:jc w:val="both"/>
        <w:rPr>
          <w:sz w:val="24"/>
          <w:szCs w:val="24"/>
        </w:rPr>
      </w:pPr>
      <w:r w:rsidRPr="00671028">
        <w:rPr>
          <w:sz w:val="24"/>
          <w:szCs w:val="24"/>
        </w:rPr>
        <w:t>34.5. При реализации программы начального  общего образования с использованием сетевой формы требования к реализации программы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tbl>
      <w:tblPr>
        <w:tblStyle w:val="afff2"/>
        <w:tblW w:w="0" w:type="auto"/>
        <w:tblLook w:val="04A0"/>
      </w:tblPr>
      <w:tblGrid>
        <w:gridCol w:w="3794"/>
        <w:gridCol w:w="5777"/>
      </w:tblGrid>
      <w:tr w:rsidR="004C17F4" w:rsidRPr="00671028" w:rsidTr="009229F8">
        <w:tc>
          <w:tcPr>
            <w:tcW w:w="3794" w:type="dxa"/>
          </w:tcPr>
          <w:p w:rsidR="004C17F4" w:rsidRPr="00671028" w:rsidRDefault="007C4286" w:rsidP="00671028">
            <w:pPr>
              <w:jc w:val="both"/>
              <w:rPr>
                <w:sz w:val="24"/>
                <w:szCs w:val="24"/>
              </w:rPr>
            </w:pPr>
            <w:r w:rsidRPr="00671028">
              <w:rPr>
                <w:sz w:val="24"/>
                <w:szCs w:val="24"/>
              </w:rPr>
              <w:t>О</w:t>
            </w:r>
            <w:r w:rsidR="004C17F4" w:rsidRPr="00671028">
              <w:rPr>
                <w:sz w:val="24"/>
                <w:szCs w:val="24"/>
              </w:rPr>
              <w:t>рганизации, участвующие в реализации программы начального общего образования с использованием сетевой формы.</w:t>
            </w:r>
          </w:p>
          <w:p w:rsidR="004C17F4" w:rsidRPr="00671028" w:rsidRDefault="004C17F4" w:rsidP="00671028">
            <w:pPr>
              <w:jc w:val="both"/>
              <w:rPr>
                <w:sz w:val="24"/>
                <w:szCs w:val="24"/>
              </w:rPr>
            </w:pPr>
          </w:p>
        </w:tc>
        <w:tc>
          <w:tcPr>
            <w:tcW w:w="5777" w:type="dxa"/>
          </w:tcPr>
          <w:p w:rsidR="004C17F4" w:rsidRPr="00671028" w:rsidRDefault="007C4286" w:rsidP="00671028">
            <w:pPr>
              <w:jc w:val="both"/>
              <w:rPr>
                <w:sz w:val="24"/>
                <w:szCs w:val="24"/>
              </w:rPr>
            </w:pPr>
            <w:r w:rsidRPr="00671028">
              <w:rPr>
                <w:sz w:val="24"/>
                <w:szCs w:val="24"/>
              </w:rPr>
              <w:t>С</w:t>
            </w:r>
            <w:r w:rsidR="004C17F4" w:rsidRPr="00671028">
              <w:rPr>
                <w:sz w:val="24"/>
                <w:szCs w:val="24"/>
              </w:rPr>
              <w:t>овокупность ресурсов материально-технического и учебно-методического обеспечения, предоставляемого организациями</w:t>
            </w:r>
          </w:p>
        </w:tc>
      </w:tr>
      <w:tr w:rsidR="004C17F4" w:rsidRPr="00671028" w:rsidTr="009229F8">
        <w:tc>
          <w:tcPr>
            <w:tcW w:w="3794" w:type="dxa"/>
          </w:tcPr>
          <w:p w:rsidR="004C17F4" w:rsidRPr="00671028" w:rsidRDefault="004C17F4" w:rsidP="00671028">
            <w:pPr>
              <w:jc w:val="both"/>
              <w:rPr>
                <w:sz w:val="24"/>
                <w:szCs w:val="24"/>
              </w:rPr>
            </w:pPr>
          </w:p>
        </w:tc>
        <w:tc>
          <w:tcPr>
            <w:tcW w:w="5777" w:type="dxa"/>
          </w:tcPr>
          <w:p w:rsidR="004C17F4" w:rsidRPr="00671028" w:rsidRDefault="004C17F4" w:rsidP="00671028">
            <w:pPr>
              <w:jc w:val="both"/>
              <w:rPr>
                <w:sz w:val="24"/>
                <w:szCs w:val="24"/>
              </w:rPr>
            </w:pPr>
          </w:p>
        </w:tc>
      </w:tr>
    </w:tbl>
    <w:p w:rsidR="004C17F4" w:rsidRPr="00671028" w:rsidRDefault="004C17F4" w:rsidP="00671028">
      <w:pPr>
        <w:jc w:val="both"/>
        <w:rPr>
          <w:b/>
          <w:sz w:val="24"/>
          <w:szCs w:val="24"/>
        </w:rPr>
      </w:pPr>
      <w:r w:rsidRPr="00671028">
        <w:rPr>
          <w:b/>
          <w:sz w:val="24"/>
          <w:szCs w:val="24"/>
        </w:rPr>
        <w:t>35. Требования к материально-техническому обеспечению реализации программы начального общего образования</w:t>
      </w:r>
    </w:p>
    <w:p w:rsidR="004C17F4" w:rsidRPr="00671028" w:rsidRDefault="004C17F4" w:rsidP="00671028">
      <w:pPr>
        <w:jc w:val="both"/>
        <w:rPr>
          <w:sz w:val="24"/>
          <w:szCs w:val="24"/>
        </w:rPr>
      </w:pPr>
      <w:r w:rsidRPr="00671028">
        <w:rPr>
          <w:sz w:val="24"/>
          <w:szCs w:val="24"/>
        </w:rPr>
        <w:t>35.1. Организация располагает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4C17F4" w:rsidRPr="00671028" w:rsidRDefault="004C17F4" w:rsidP="00671028">
      <w:pPr>
        <w:jc w:val="both"/>
        <w:rPr>
          <w:sz w:val="24"/>
          <w:szCs w:val="24"/>
        </w:rPr>
      </w:pPr>
      <w:r w:rsidRPr="00671028">
        <w:rPr>
          <w:sz w:val="24"/>
          <w:szCs w:val="24"/>
        </w:rPr>
        <w:t>35.2. Материально-технические условия реализации программы начального общего образования  обеспечивают:</w:t>
      </w:r>
    </w:p>
    <w:p w:rsidR="004C17F4" w:rsidRPr="00671028" w:rsidRDefault="004C17F4" w:rsidP="00671028">
      <w:pPr>
        <w:jc w:val="both"/>
        <w:rPr>
          <w:sz w:val="24"/>
          <w:szCs w:val="24"/>
        </w:rPr>
      </w:pPr>
      <w:r w:rsidRPr="00671028">
        <w:rPr>
          <w:sz w:val="24"/>
          <w:szCs w:val="24"/>
        </w:rP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4C17F4" w:rsidRPr="00671028" w:rsidRDefault="004C17F4" w:rsidP="00671028">
      <w:pPr>
        <w:jc w:val="both"/>
        <w:rPr>
          <w:sz w:val="24"/>
          <w:szCs w:val="24"/>
        </w:rPr>
      </w:pPr>
      <w:r w:rsidRPr="00671028">
        <w:rPr>
          <w:sz w:val="24"/>
          <w:szCs w:val="24"/>
        </w:rPr>
        <w:t>2) соблюдение:</w:t>
      </w:r>
    </w:p>
    <w:tbl>
      <w:tblPr>
        <w:tblStyle w:val="afff2"/>
        <w:tblW w:w="0" w:type="auto"/>
        <w:tblLook w:val="04A0"/>
      </w:tblPr>
      <w:tblGrid>
        <w:gridCol w:w="5637"/>
        <w:gridCol w:w="3543"/>
        <w:gridCol w:w="2410"/>
        <w:gridCol w:w="2268"/>
      </w:tblGrid>
      <w:tr w:rsidR="004C17F4" w:rsidRPr="00671028" w:rsidTr="004C17F4">
        <w:tc>
          <w:tcPr>
            <w:tcW w:w="5637" w:type="dxa"/>
          </w:tcPr>
          <w:p w:rsidR="004C17F4" w:rsidRPr="00671028" w:rsidRDefault="004C17F4" w:rsidP="00671028">
            <w:pPr>
              <w:jc w:val="both"/>
              <w:rPr>
                <w:sz w:val="24"/>
                <w:szCs w:val="24"/>
              </w:rPr>
            </w:pPr>
            <w:r w:rsidRPr="00671028">
              <w:rPr>
                <w:sz w:val="24"/>
                <w:szCs w:val="24"/>
              </w:rPr>
              <w:t>требования</w:t>
            </w:r>
          </w:p>
        </w:tc>
        <w:tc>
          <w:tcPr>
            <w:tcW w:w="3543" w:type="dxa"/>
          </w:tcPr>
          <w:p w:rsidR="004C17F4" w:rsidRPr="00671028" w:rsidRDefault="004C17F4" w:rsidP="00671028">
            <w:pPr>
              <w:jc w:val="both"/>
              <w:rPr>
                <w:sz w:val="24"/>
                <w:szCs w:val="24"/>
              </w:rPr>
            </w:pPr>
            <w:r w:rsidRPr="00671028">
              <w:rPr>
                <w:sz w:val="24"/>
                <w:szCs w:val="24"/>
              </w:rPr>
              <w:t>имеется</w:t>
            </w:r>
          </w:p>
        </w:tc>
        <w:tc>
          <w:tcPr>
            <w:tcW w:w="2410" w:type="dxa"/>
          </w:tcPr>
          <w:p w:rsidR="004C17F4" w:rsidRPr="00671028" w:rsidRDefault="004C17F4" w:rsidP="00671028">
            <w:pPr>
              <w:jc w:val="both"/>
              <w:rPr>
                <w:sz w:val="24"/>
                <w:szCs w:val="24"/>
              </w:rPr>
            </w:pPr>
            <w:r w:rsidRPr="00671028">
              <w:rPr>
                <w:sz w:val="24"/>
                <w:szCs w:val="24"/>
              </w:rPr>
              <w:t>Не имеется</w:t>
            </w:r>
          </w:p>
        </w:tc>
        <w:tc>
          <w:tcPr>
            <w:tcW w:w="2268" w:type="dxa"/>
          </w:tcPr>
          <w:p w:rsidR="004C17F4" w:rsidRPr="00671028" w:rsidRDefault="004C17F4" w:rsidP="00671028">
            <w:pPr>
              <w:jc w:val="both"/>
              <w:rPr>
                <w:sz w:val="24"/>
                <w:szCs w:val="24"/>
              </w:rPr>
            </w:pPr>
            <w:r w:rsidRPr="00671028">
              <w:rPr>
                <w:sz w:val="24"/>
                <w:szCs w:val="24"/>
              </w:rPr>
              <w:t>Сроки изменения</w:t>
            </w:r>
          </w:p>
        </w:tc>
      </w:tr>
      <w:tr w:rsidR="004C17F4" w:rsidRPr="00671028" w:rsidTr="004C17F4">
        <w:tc>
          <w:tcPr>
            <w:tcW w:w="5637" w:type="dxa"/>
          </w:tcPr>
          <w:p w:rsidR="004C17F4" w:rsidRPr="00671028" w:rsidRDefault="004C17F4" w:rsidP="00671028">
            <w:pPr>
              <w:jc w:val="both"/>
              <w:rPr>
                <w:sz w:val="24"/>
                <w:szCs w:val="24"/>
              </w:rPr>
            </w:pPr>
            <w:r w:rsidRPr="00671028">
              <w:rPr>
                <w:sz w:val="24"/>
                <w:szCs w:val="24"/>
              </w:rPr>
              <w:t>Гигиенических нормативов и Санитарно-эпидемиологических требований;</w:t>
            </w:r>
          </w:p>
        </w:tc>
        <w:tc>
          <w:tcPr>
            <w:tcW w:w="3543" w:type="dxa"/>
          </w:tcPr>
          <w:p w:rsidR="004C17F4" w:rsidRPr="00671028" w:rsidRDefault="004C17F4" w:rsidP="008718A1">
            <w:pPr>
              <w:pStyle w:val="a8"/>
              <w:numPr>
                <w:ilvl w:val="0"/>
                <w:numId w:val="35"/>
              </w:numPr>
              <w:jc w:val="both"/>
              <w:rPr>
                <w:sz w:val="24"/>
                <w:szCs w:val="24"/>
              </w:rPr>
            </w:pPr>
            <w:r w:rsidRPr="00671028">
              <w:rPr>
                <w:sz w:val="24"/>
                <w:szCs w:val="24"/>
              </w:rPr>
              <w:t xml:space="preserve">Соблюдение требований </w:t>
            </w:r>
            <w:proofErr w:type="spellStart"/>
            <w:r w:rsidRPr="00671028">
              <w:rPr>
                <w:sz w:val="24"/>
                <w:szCs w:val="24"/>
              </w:rPr>
              <w:t>СанПин</w:t>
            </w:r>
            <w:proofErr w:type="spellEnd"/>
            <w:r w:rsidRPr="00671028">
              <w:rPr>
                <w:sz w:val="24"/>
                <w:szCs w:val="24"/>
              </w:rPr>
              <w:t xml:space="preserve"> к территории</w:t>
            </w:r>
          </w:p>
          <w:p w:rsidR="004C17F4" w:rsidRPr="00671028" w:rsidRDefault="004C17F4" w:rsidP="008718A1">
            <w:pPr>
              <w:pStyle w:val="a8"/>
              <w:numPr>
                <w:ilvl w:val="0"/>
                <w:numId w:val="35"/>
              </w:numPr>
              <w:jc w:val="both"/>
              <w:rPr>
                <w:sz w:val="24"/>
                <w:szCs w:val="24"/>
              </w:rPr>
            </w:pPr>
            <w:r w:rsidRPr="00671028">
              <w:rPr>
                <w:sz w:val="24"/>
                <w:szCs w:val="24"/>
              </w:rPr>
              <w:t xml:space="preserve">Соблюдение требований </w:t>
            </w:r>
            <w:proofErr w:type="spellStart"/>
            <w:r w:rsidRPr="00671028">
              <w:rPr>
                <w:sz w:val="24"/>
                <w:szCs w:val="24"/>
              </w:rPr>
              <w:t>СанПин</w:t>
            </w:r>
            <w:proofErr w:type="spellEnd"/>
            <w:r w:rsidRPr="00671028">
              <w:rPr>
                <w:sz w:val="24"/>
                <w:szCs w:val="24"/>
              </w:rPr>
              <w:t xml:space="preserve"> к уборке</w:t>
            </w:r>
          </w:p>
          <w:p w:rsidR="004C17F4" w:rsidRPr="00671028" w:rsidRDefault="004C17F4" w:rsidP="008718A1">
            <w:pPr>
              <w:pStyle w:val="a8"/>
              <w:numPr>
                <w:ilvl w:val="0"/>
                <w:numId w:val="35"/>
              </w:numPr>
              <w:jc w:val="both"/>
              <w:rPr>
                <w:sz w:val="24"/>
                <w:szCs w:val="24"/>
              </w:rPr>
            </w:pPr>
            <w:r w:rsidRPr="00671028">
              <w:rPr>
                <w:sz w:val="24"/>
                <w:szCs w:val="24"/>
              </w:rPr>
              <w:t xml:space="preserve">Соблюдение требований </w:t>
            </w:r>
            <w:proofErr w:type="spellStart"/>
            <w:r w:rsidRPr="00671028">
              <w:rPr>
                <w:sz w:val="24"/>
                <w:szCs w:val="24"/>
              </w:rPr>
              <w:t>СанПин</w:t>
            </w:r>
            <w:proofErr w:type="spellEnd"/>
            <w:r w:rsidRPr="00671028">
              <w:rPr>
                <w:sz w:val="24"/>
                <w:szCs w:val="24"/>
              </w:rPr>
              <w:t xml:space="preserve"> к помещениям</w:t>
            </w:r>
          </w:p>
          <w:p w:rsidR="004C17F4" w:rsidRPr="00671028" w:rsidRDefault="004C17F4" w:rsidP="008718A1">
            <w:pPr>
              <w:pStyle w:val="a8"/>
              <w:numPr>
                <w:ilvl w:val="0"/>
                <w:numId w:val="35"/>
              </w:numPr>
              <w:jc w:val="both"/>
              <w:rPr>
                <w:sz w:val="24"/>
                <w:szCs w:val="24"/>
              </w:rPr>
            </w:pPr>
            <w:r w:rsidRPr="00671028">
              <w:rPr>
                <w:sz w:val="24"/>
                <w:szCs w:val="24"/>
              </w:rPr>
              <w:lastRenderedPageBreak/>
              <w:t xml:space="preserve">Соблюдение требований </w:t>
            </w:r>
            <w:proofErr w:type="spellStart"/>
            <w:r w:rsidRPr="00671028">
              <w:rPr>
                <w:sz w:val="24"/>
                <w:szCs w:val="24"/>
              </w:rPr>
              <w:t>СанПин</w:t>
            </w:r>
            <w:proofErr w:type="spellEnd"/>
            <w:r w:rsidRPr="00671028">
              <w:rPr>
                <w:sz w:val="24"/>
                <w:szCs w:val="24"/>
              </w:rPr>
              <w:t xml:space="preserve"> к образовательной деятельности</w:t>
            </w:r>
          </w:p>
        </w:tc>
        <w:tc>
          <w:tcPr>
            <w:tcW w:w="2410" w:type="dxa"/>
          </w:tcPr>
          <w:p w:rsidR="004C17F4" w:rsidRPr="00671028" w:rsidRDefault="004C17F4" w:rsidP="00671028">
            <w:pPr>
              <w:jc w:val="both"/>
              <w:rPr>
                <w:sz w:val="24"/>
                <w:szCs w:val="24"/>
              </w:rPr>
            </w:pPr>
          </w:p>
        </w:tc>
        <w:tc>
          <w:tcPr>
            <w:tcW w:w="2268" w:type="dxa"/>
          </w:tcPr>
          <w:p w:rsidR="004C17F4" w:rsidRPr="00671028" w:rsidRDefault="004C17F4" w:rsidP="00671028">
            <w:pPr>
              <w:jc w:val="both"/>
              <w:rPr>
                <w:sz w:val="24"/>
                <w:szCs w:val="24"/>
              </w:rPr>
            </w:pPr>
          </w:p>
        </w:tc>
      </w:tr>
      <w:tr w:rsidR="004C17F4" w:rsidRPr="00671028" w:rsidTr="004C17F4">
        <w:tc>
          <w:tcPr>
            <w:tcW w:w="5637" w:type="dxa"/>
          </w:tcPr>
          <w:p w:rsidR="004C17F4" w:rsidRPr="00671028" w:rsidRDefault="004C17F4" w:rsidP="00671028">
            <w:pPr>
              <w:jc w:val="both"/>
              <w:rPr>
                <w:sz w:val="24"/>
                <w:szCs w:val="24"/>
              </w:rPr>
            </w:pPr>
            <w:r w:rsidRPr="00671028">
              <w:rPr>
                <w:sz w:val="24"/>
                <w:szCs w:val="24"/>
              </w:rPr>
              <w:lastRenderedPageBreak/>
              <w:t xml:space="preserve">социально-бытовых условий </w:t>
            </w:r>
            <w:proofErr w:type="gramStart"/>
            <w:r w:rsidRPr="00671028">
              <w:rPr>
                <w:sz w:val="24"/>
                <w:szCs w:val="24"/>
              </w:rPr>
              <w:t>для</w:t>
            </w:r>
            <w:proofErr w:type="gramEnd"/>
            <w:r w:rsidRPr="00671028">
              <w:rPr>
                <w:sz w:val="24"/>
                <w:szCs w:val="24"/>
              </w:rPr>
              <w:t xml:space="preserve"> обучающихся, включающих организацию</w:t>
            </w:r>
          </w:p>
          <w:p w:rsidR="004C17F4" w:rsidRPr="00671028" w:rsidRDefault="004C17F4" w:rsidP="00671028">
            <w:pPr>
              <w:jc w:val="both"/>
              <w:rPr>
                <w:sz w:val="24"/>
                <w:szCs w:val="24"/>
              </w:rPr>
            </w:pPr>
            <w:r w:rsidRPr="00671028">
              <w:rPr>
                <w:sz w:val="24"/>
                <w:szCs w:val="24"/>
              </w:rPr>
              <w:t>- питьевого режима</w:t>
            </w:r>
          </w:p>
          <w:p w:rsidR="004C17F4" w:rsidRPr="00671028" w:rsidRDefault="004C17F4" w:rsidP="00671028">
            <w:pPr>
              <w:jc w:val="both"/>
              <w:rPr>
                <w:sz w:val="24"/>
                <w:szCs w:val="24"/>
              </w:rPr>
            </w:pPr>
            <w:r w:rsidRPr="00671028">
              <w:rPr>
                <w:sz w:val="24"/>
                <w:szCs w:val="24"/>
              </w:rPr>
              <w:t>- и наличие оборудованных помещений для организации питания;</w:t>
            </w:r>
          </w:p>
        </w:tc>
        <w:tc>
          <w:tcPr>
            <w:tcW w:w="3543" w:type="dxa"/>
          </w:tcPr>
          <w:p w:rsidR="004C17F4" w:rsidRPr="00671028" w:rsidRDefault="004C17F4" w:rsidP="008718A1">
            <w:pPr>
              <w:pStyle w:val="a8"/>
              <w:numPr>
                <w:ilvl w:val="0"/>
                <w:numId w:val="30"/>
              </w:numPr>
              <w:jc w:val="both"/>
              <w:rPr>
                <w:sz w:val="24"/>
                <w:szCs w:val="24"/>
              </w:rPr>
            </w:pPr>
            <w:r w:rsidRPr="00671028">
              <w:rPr>
                <w:sz w:val="24"/>
                <w:szCs w:val="24"/>
              </w:rPr>
              <w:t>Организация питьевого режима</w:t>
            </w:r>
          </w:p>
          <w:p w:rsidR="004C17F4" w:rsidRPr="00671028" w:rsidRDefault="004C17F4" w:rsidP="008718A1">
            <w:pPr>
              <w:pStyle w:val="a8"/>
              <w:numPr>
                <w:ilvl w:val="0"/>
                <w:numId w:val="30"/>
              </w:numPr>
              <w:jc w:val="both"/>
              <w:rPr>
                <w:sz w:val="24"/>
                <w:szCs w:val="24"/>
              </w:rPr>
            </w:pPr>
            <w:r w:rsidRPr="00671028">
              <w:rPr>
                <w:sz w:val="24"/>
                <w:szCs w:val="24"/>
              </w:rPr>
              <w:t>Оборудованные помещения для организации питания</w:t>
            </w:r>
          </w:p>
          <w:p w:rsidR="004C17F4" w:rsidRPr="00671028" w:rsidRDefault="004C17F4" w:rsidP="00671028">
            <w:pPr>
              <w:pStyle w:val="a8"/>
              <w:jc w:val="both"/>
              <w:rPr>
                <w:sz w:val="24"/>
                <w:szCs w:val="24"/>
              </w:rPr>
            </w:pPr>
          </w:p>
        </w:tc>
        <w:tc>
          <w:tcPr>
            <w:tcW w:w="2410" w:type="dxa"/>
          </w:tcPr>
          <w:p w:rsidR="004C17F4" w:rsidRPr="00671028" w:rsidRDefault="004C17F4" w:rsidP="00671028">
            <w:pPr>
              <w:jc w:val="both"/>
              <w:rPr>
                <w:sz w:val="24"/>
                <w:szCs w:val="24"/>
              </w:rPr>
            </w:pPr>
          </w:p>
        </w:tc>
        <w:tc>
          <w:tcPr>
            <w:tcW w:w="2268" w:type="dxa"/>
          </w:tcPr>
          <w:p w:rsidR="004C17F4" w:rsidRPr="00671028" w:rsidRDefault="004C17F4" w:rsidP="00671028">
            <w:pPr>
              <w:jc w:val="both"/>
              <w:rPr>
                <w:sz w:val="24"/>
                <w:szCs w:val="24"/>
              </w:rPr>
            </w:pPr>
          </w:p>
        </w:tc>
      </w:tr>
      <w:tr w:rsidR="004C17F4" w:rsidRPr="00671028" w:rsidTr="004C17F4">
        <w:tc>
          <w:tcPr>
            <w:tcW w:w="5637" w:type="dxa"/>
          </w:tcPr>
          <w:p w:rsidR="004C17F4" w:rsidRPr="00671028" w:rsidRDefault="004C17F4" w:rsidP="00671028">
            <w:pPr>
              <w:jc w:val="both"/>
              <w:rPr>
                <w:sz w:val="24"/>
                <w:szCs w:val="24"/>
              </w:rPr>
            </w:pPr>
            <w:r w:rsidRPr="00671028">
              <w:rPr>
                <w:sz w:val="24"/>
                <w:szCs w:val="24"/>
              </w:rPr>
              <w:t xml:space="preserve">-социально-бытовых условий для педагогических работников, </w:t>
            </w:r>
          </w:p>
          <w:p w:rsidR="004C17F4" w:rsidRPr="00671028" w:rsidRDefault="004C17F4" w:rsidP="00671028">
            <w:pPr>
              <w:jc w:val="both"/>
              <w:rPr>
                <w:sz w:val="24"/>
                <w:szCs w:val="24"/>
              </w:rPr>
            </w:pPr>
            <w:r w:rsidRPr="00671028">
              <w:rPr>
                <w:sz w:val="24"/>
                <w:szCs w:val="24"/>
              </w:rPr>
              <w:t>-в том числе оборудованных рабочих мест, помещений для отдыха и самоподготовки педагогических работников;</w:t>
            </w:r>
          </w:p>
        </w:tc>
        <w:tc>
          <w:tcPr>
            <w:tcW w:w="3543" w:type="dxa"/>
          </w:tcPr>
          <w:p w:rsidR="004C17F4" w:rsidRPr="00671028" w:rsidRDefault="004C17F4" w:rsidP="008718A1">
            <w:pPr>
              <w:pStyle w:val="a8"/>
              <w:numPr>
                <w:ilvl w:val="0"/>
                <w:numId w:val="31"/>
              </w:numPr>
              <w:jc w:val="both"/>
              <w:rPr>
                <w:sz w:val="24"/>
                <w:szCs w:val="24"/>
              </w:rPr>
            </w:pPr>
            <w:r w:rsidRPr="00671028">
              <w:rPr>
                <w:sz w:val="24"/>
                <w:szCs w:val="24"/>
              </w:rPr>
              <w:t>Оборудованные рабочие места</w:t>
            </w:r>
          </w:p>
          <w:p w:rsidR="004C17F4" w:rsidRPr="00671028" w:rsidRDefault="004C17F4" w:rsidP="008718A1">
            <w:pPr>
              <w:pStyle w:val="a8"/>
              <w:numPr>
                <w:ilvl w:val="0"/>
                <w:numId w:val="31"/>
              </w:numPr>
              <w:jc w:val="both"/>
              <w:rPr>
                <w:sz w:val="24"/>
                <w:szCs w:val="24"/>
              </w:rPr>
            </w:pPr>
            <w:r w:rsidRPr="00671028">
              <w:rPr>
                <w:sz w:val="24"/>
                <w:szCs w:val="24"/>
              </w:rPr>
              <w:t>Помещения для отдыха и самоподготовки</w:t>
            </w:r>
          </w:p>
        </w:tc>
        <w:tc>
          <w:tcPr>
            <w:tcW w:w="2410" w:type="dxa"/>
          </w:tcPr>
          <w:p w:rsidR="004C17F4" w:rsidRPr="00671028" w:rsidRDefault="004C17F4" w:rsidP="00671028">
            <w:pPr>
              <w:jc w:val="both"/>
              <w:rPr>
                <w:sz w:val="24"/>
                <w:szCs w:val="24"/>
              </w:rPr>
            </w:pPr>
          </w:p>
        </w:tc>
        <w:tc>
          <w:tcPr>
            <w:tcW w:w="2268" w:type="dxa"/>
          </w:tcPr>
          <w:p w:rsidR="004C17F4" w:rsidRPr="00671028" w:rsidRDefault="004C17F4" w:rsidP="00671028">
            <w:pPr>
              <w:jc w:val="both"/>
              <w:rPr>
                <w:sz w:val="24"/>
                <w:szCs w:val="24"/>
              </w:rPr>
            </w:pPr>
          </w:p>
        </w:tc>
      </w:tr>
      <w:tr w:rsidR="004C17F4" w:rsidRPr="00671028" w:rsidTr="004C17F4">
        <w:tc>
          <w:tcPr>
            <w:tcW w:w="5637" w:type="dxa"/>
          </w:tcPr>
          <w:p w:rsidR="004C17F4" w:rsidRPr="00671028" w:rsidRDefault="004C17F4" w:rsidP="00671028">
            <w:pPr>
              <w:jc w:val="both"/>
              <w:rPr>
                <w:sz w:val="24"/>
                <w:szCs w:val="24"/>
              </w:rPr>
            </w:pPr>
            <w:r w:rsidRPr="00671028">
              <w:rPr>
                <w:sz w:val="24"/>
                <w:szCs w:val="24"/>
              </w:rPr>
              <w:t>требований пожарной безопасности</w:t>
            </w:r>
            <w:hyperlink r:id="rId10" w:anchor="100000011" w:history="1">
              <w:r w:rsidRPr="00671028">
                <w:rPr>
                  <w:rStyle w:val="a7"/>
                  <w:rFonts w:eastAsia="MS Gothic"/>
                  <w:color w:val="auto"/>
                  <w:sz w:val="24"/>
                  <w:szCs w:val="24"/>
                  <w:vertAlign w:val="superscript"/>
                </w:rPr>
                <w:t>11</w:t>
              </w:r>
            </w:hyperlink>
            <w:r w:rsidRPr="00671028">
              <w:rPr>
                <w:sz w:val="24"/>
                <w:szCs w:val="24"/>
              </w:rPr>
              <w:t xml:space="preserve"> и </w:t>
            </w:r>
            <w:proofErr w:type="spellStart"/>
            <w:r w:rsidRPr="00671028">
              <w:rPr>
                <w:sz w:val="24"/>
                <w:szCs w:val="24"/>
              </w:rPr>
              <w:t>электробезопасности</w:t>
            </w:r>
            <w:proofErr w:type="spellEnd"/>
            <w:r w:rsidRPr="00671028">
              <w:rPr>
                <w:sz w:val="24"/>
                <w:szCs w:val="24"/>
              </w:rPr>
              <w:t>;</w:t>
            </w:r>
          </w:p>
        </w:tc>
        <w:tc>
          <w:tcPr>
            <w:tcW w:w="3543" w:type="dxa"/>
          </w:tcPr>
          <w:p w:rsidR="004C17F4" w:rsidRPr="00671028" w:rsidRDefault="004C17F4" w:rsidP="00671028">
            <w:pPr>
              <w:jc w:val="both"/>
              <w:rPr>
                <w:sz w:val="24"/>
                <w:szCs w:val="24"/>
              </w:rPr>
            </w:pPr>
            <w:r w:rsidRPr="00671028">
              <w:rPr>
                <w:sz w:val="24"/>
                <w:szCs w:val="24"/>
              </w:rPr>
              <w:t xml:space="preserve">Установлены средства охранной, пожарной и тревожной сигнализации, в здании находится 39 огнетушителей. Выезд сигналов охранной, пожарной, тревожной сигнализации осуществляется Федеральным государственным казенным учреждением «Управление вневедомственной охраны войск национальной гвардии Российской Федерации по Ярославской области» </w:t>
            </w:r>
            <w:proofErr w:type="gramStart"/>
            <w:r w:rsidRPr="00671028">
              <w:rPr>
                <w:sz w:val="24"/>
                <w:szCs w:val="24"/>
              </w:rPr>
              <w:t>и ООО</w:t>
            </w:r>
            <w:proofErr w:type="gramEnd"/>
            <w:r w:rsidRPr="00671028">
              <w:rPr>
                <w:sz w:val="24"/>
                <w:szCs w:val="24"/>
              </w:rPr>
              <w:t xml:space="preserve"> «</w:t>
            </w:r>
            <w:proofErr w:type="spellStart"/>
            <w:r w:rsidRPr="00671028">
              <w:rPr>
                <w:sz w:val="24"/>
                <w:szCs w:val="24"/>
              </w:rPr>
              <w:t>Спецавтоматика</w:t>
            </w:r>
            <w:proofErr w:type="spellEnd"/>
            <w:r w:rsidRPr="00671028">
              <w:rPr>
                <w:sz w:val="24"/>
                <w:szCs w:val="24"/>
              </w:rPr>
              <w:t xml:space="preserve">». Наличие видеонаблюдения, наличие противопожарного водопровода, гидранты </w:t>
            </w:r>
            <w:r w:rsidRPr="00671028">
              <w:rPr>
                <w:sz w:val="24"/>
                <w:szCs w:val="24"/>
              </w:rPr>
              <w:lastRenderedPageBreak/>
              <w:t xml:space="preserve">находятся на расстоянии 5м от здания. Своевременно проводится обучение сотрудников на 1 группу </w:t>
            </w:r>
            <w:proofErr w:type="spellStart"/>
            <w:r w:rsidRPr="00671028">
              <w:rPr>
                <w:sz w:val="24"/>
                <w:szCs w:val="24"/>
              </w:rPr>
              <w:t>электробезопасности</w:t>
            </w:r>
            <w:proofErr w:type="spellEnd"/>
            <w:r w:rsidRPr="00671028">
              <w:rPr>
                <w:sz w:val="24"/>
                <w:szCs w:val="24"/>
              </w:rPr>
              <w:t xml:space="preserve">, а также обучение административно-технического персонала, со сдачей экзаменов в </w:t>
            </w:r>
            <w:proofErr w:type="spellStart"/>
            <w:r w:rsidRPr="00671028">
              <w:rPr>
                <w:sz w:val="24"/>
                <w:szCs w:val="24"/>
              </w:rPr>
              <w:t>Ростехнадзоре</w:t>
            </w:r>
            <w:proofErr w:type="spellEnd"/>
            <w:r w:rsidRPr="00671028">
              <w:rPr>
                <w:sz w:val="24"/>
                <w:szCs w:val="24"/>
              </w:rPr>
              <w:t>.</w:t>
            </w:r>
          </w:p>
          <w:p w:rsidR="004C17F4" w:rsidRPr="00671028" w:rsidRDefault="004C17F4" w:rsidP="00671028">
            <w:pPr>
              <w:jc w:val="both"/>
              <w:rPr>
                <w:sz w:val="24"/>
                <w:szCs w:val="24"/>
              </w:rPr>
            </w:pPr>
            <w:r w:rsidRPr="00671028">
              <w:rPr>
                <w:sz w:val="24"/>
                <w:szCs w:val="24"/>
              </w:rPr>
              <w:t xml:space="preserve">В 2019 году на всех рабочих местах проведена специальная оценка условий труда. Все сотрудники МОУ ОШ № 41 имеют удостоверения по проверке знаний по охране труда. Своевременно проводятся инструктажи по охране труда, с занесением сведений в журнал. Школьная мебель, спортивный зал, компьютерный класс соответствует требованиям и нормам </w:t>
            </w:r>
            <w:proofErr w:type="spellStart"/>
            <w:r w:rsidRPr="00671028">
              <w:rPr>
                <w:sz w:val="24"/>
                <w:szCs w:val="24"/>
              </w:rPr>
              <w:t>СаН</w:t>
            </w:r>
            <w:proofErr w:type="spellEnd"/>
            <w:r w:rsidRPr="00671028">
              <w:rPr>
                <w:sz w:val="24"/>
                <w:szCs w:val="24"/>
              </w:rPr>
              <w:t xml:space="preserve"> </w:t>
            </w:r>
            <w:proofErr w:type="spellStart"/>
            <w:r w:rsidRPr="00671028">
              <w:rPr>
                <w:sz w:val="24"/>
                <w:szCs w:val="24"/>
              </w:rPr>
              <w:t>ПиН</w:t>
            </w:r>
            <w:proofErr w:type="spellEnd"/>
            <w:r w:rsidRPr="00671028">
              <w:rPr>
                <w:sz w:val="24"/>
                <w:szCs w:val="24"/>
              </w:rPr>
              <w:t>.</w:t>
            </w:r>
          </w:p>
        </w:tc>
        <w:tc>
          <w:tcPr>
            <w:tcW w:w="2410" w:type="dxa"/>
          </w:tcPr>
          <w:p w:rsidR="004C17F4" w:rsidRPr="00671028" w:rsidRDefault="004C17F4" w:rsidP="008718A1">
            <w:pPr>
              <w:pStyle w:val="a8"/>
              <w:numPr>
                <w:ilvl w:val="0"/>
                <w:numId w:val="32"/>
              </w:numPr>
              <w:jc w:val="both"/>
              <w:rPr>
                <w:sz w:val="24"/>
                <w:szCs w:val="24"/>
              </w:rPr>
            </w:pPr>
            <w:r w:rsidRPr="00671028">
              <w:rPr>
                <w:sz w:val="24"/>
                <w:szCs w:val="24"/>
              </w:rPr>
              <w:lastRenderedPageBreak/>
              <w:t>Требуется модернизация автоматической пожарной сигнализации</w:t>
            </w:r>
          </w:p>
          <w:p w:rsidR="004C17F4" w:rsidRPr="00671028" w:rsidRDefault="004C17F4" w:rsidP="008718A1">
            <w:pPr>
              <w:pStyle w:val="a8"/>
              <w:numPr>
                <w:ilvl w:val="0"/>
                <w:numId w:val="32"/>
              </w:numPr>
              <w:jc w:val="both"/>
              <w:rPr>
                <w:sz w:val="24"/>
                <w:szCs w:val="24"/>
              </w:rPr>
            </w:pPr>
            <w:r w:rsidRPr="00671028">
              <w:rPr>
                <w:sz w:val="24"/>
                <w:szCs w:val="24"/>
              </w:rPr>
              <w:t>В 2023 году требуется проведение специальной оценки условий труда.</w:t>
            </w:r>
          </w:p>
        </w:tc>
        <w:tc>
          <w:tcPr>
            <w:tcW w:w="2268" w:type="dxa"/>
          </w:tcPr>
          <w:p w:rsidR="004C17F4" w:rsidRPr="00671028" w:rsidRDefault="004C17F4" w:rsidP="00671028">
            <w:pPr>
              <w:jc w:val="both"/>
              <w:rPr>
                <w:sz w:val="24"/>
                <w:szCs w:val="24"/>
              </w:rPr>
            </w:pPr>
            <w:r w:rsidRPr="00671028">
              <w:rPr>
                <w:sz w:val="24"/>
                <w:szCs w:val="24"/>
              </w:rPr>
              <w:t>2023</w:t>
            </w:r>
          </w:p>
        </w:tc>
      </w:tr>
      <w:tr w:rsidR="004C17F4" w:rsidRPr="00671028" w:rsidTr="004C17F4">
        <w:tc>
          <w:tcPr>
            <w:tcW w:w="5637" w:type="dxa"/>
          </w:tcPr>
          <w:p w:rsidR="004C17F4" w:rsidRPr="00671028" w:rsidRDefault="004C17F4" w:rsidP="00671028">
            <w:pPr>
              <w:jc w:val="both"/>
              <w:rPr>
                <w:sz w:val="24"/>
                <w:szCs w:val="24"/>
              </w:rPr>
            </w:pPr>
            <w:r w:rsidRPr="00671028">
              <w:rPr>
                <w:sz w:val="24"/>
                <w:szCs w:val="24"/>
              </w:rPr>
              <w:lastRenderedPageBreak/>
              <w:t>требований охраны труда</w:t>
            </w:r>
            <w:hyperlink r:id="rId11" w:anchor="100000012" w:history="1">
              <w:r w:rsidRPr="00671028">
                <w:rPr>
                  <w:rStyle w:val="a7"/>
                  <w:rFonts w:eastAsia="MS Gothic"/>
                  <w:color w:val="auto"/>
                  <w:sz w:val="24"/>
                  <w:szCs w:val="24"/>
                  <w:vertAlign w:val="superscript"/>
                </w:rPr>
                <w:t>12</w:t>
              </w:r>
            </w:hyperlink>
            <w:r w:rsidRPr="00671028">
              <w:rPr>
                <w:sz w:val="24"/>
                <w:szCs w:val="24"/>
              </w:rPr>
              <w:t>;</w:t>
            </w:r>
          </w:p>
        </w:tc>
        <w:tc>
          <w:tcPr>
            <w:tcW w:w="3543" w:type="dxa"/>
          </w:tcPr>
          <w:p w:rsidR="004C17F4" w:rsidRPr="00671028" w:rsidRDefault="004C17F4" w:rsidP="00671028">
            <w:pPr>
              <w:jc w:val="both"/>
              <w:rPr>
                <w:sz w:val="24"/>
                <w:szCs w:val="24"/>
              </w:rPr>
            </w:pPr>
            <w:r w:rsidRPr="00671028">
              <w:rPr>
                <w:sz w:val="24"/>
                <w:szCs w:val="24"/>
              </w:rPr>
              <w:t xml:space="preserve">В установленные сроки школе проведен ремонт крыши над пищеблоком. Проведена замена деревянных окон на </w:t>
            </w:r>
            <w:proofErr w:type="gramStart"/>
            <w:r w:rsidRPr="00671028">
              <w:rPr>
                <w:sz w:val="24"/>
                <w:szCs w:val="24"/>
              </w:rPr>
              <w:t>пластиковые</w:t>
            </w:r>
            <w:proofErr w:type="gramEnd"/>
            <w:r w:rsidRPr="00671028">
              <w:rPr>
                <w:sz w:val="24"/>
                <w:szCs w:val="24"/>
              </w:rPr>
              <w:t xml:space="preserve"> в объеме 45%.</w:t>
            </w:r>
          </w:p>
        </w:tc>
        <w:tc>
          <w:tcPr>
            <w:tcW w:w="2410" w:type="dxa"/>
          </w:tcPr>
          <w:p w:rsidR="004C17F4" w:rsidRPr="00671028" w:rsidRDefault="004C17F4" w:rsidP="00671028">
            <w:pPr>
              <w:jc w:val="both"/>
              <w:rPr>
                <w:sz w:val="24"/>
                <w:szCs w:val="24"/>
              </w:rPr>
            </w:pPr>
            <w:r w:rsidRPr="00671028">
              <w:rPr>
                <w:sz w:val="24"/>
                <w:szCs w:val="24"/>
              </w:rPr>
              <w:t>Требуется ремонт кровли над спортзалом, требуется ремонт асфальтового покрытия на территории школы.</w:t>
            </w:r>
          </w:p>
        </w:tc>
        <w:tc>
          <w:tcPr>
            <w:tcW w:w="2268" w:type="dxa"/>
          </w:tcPr>
          <w:p w:rsidR="004C17F4" w:rsidRPr="00671028" w:rsidRDefault="004C17F4" w:rsidP="00671028">
            <w:pPr>
              <w:jc w:val="both"/>
              <w:rPr>
                <w:sz w:val="24"/>
                <w:szCs w:val="24"/>
              </w:rPr>
            </w:pPr>
            <w:r w:rsidRPr="00671028">
              <w:rPr>
                <w:sz w:val="24"/>
                <w:szCs w:val="24"/>
              </w:rPr>
              <w:t>2024</w:t>
            </w:r>
          </w:p>
        </w:tc>
      </w:tr>
      <w:tr w:rsidR="004C17F4" w:rsidRPr="00671028" w:rsidTr="004C17F4">
        <w:tc>
          <w:tcPr>
            <w:tcW w:w="5637" w:type="dxa"/>
          </w:tcPr>
          <w:p w:rsidR="004C17F4" w:rsidRPr="00671028" w:rsidRDefault="004C17F4" w:rsidP="00671028">
            <w:pPr>
              <w:jc w:val="both"/>
              <w:rPr>
                <w:sz w:val="24"/>
                <w:szCs w:val="24"/>
              </w:rPr>
            </w:pPr>
            <w:r w:rsidRPr="00671028">
              <w:rPr>
                <w:sz w:val="24"/>
                <w:szCs w:val="24"/>
              </w:rPr>
              <w:t>сроков и объемов текущего и капитального ремонта зданий и сооружений, благоустройства территории;</w:t>
            </w:r>
          </w:p>
        </w:tc>
        <w:tc>
          <w:tcPr>
            <w:tcW w:w="3543" w:type="dxa"/>
          </w:tcPr>
          <w:p w:rsidR="004C17F4" w:rsidRPr="00671028" w:rsidRDefault="004C17F4" w:rsidP="00671028">
            <w:pPr>
              <w:jc w:val="both"/>
              <w:rPr>
                <w:sz w:val="24"/>
                <w:szCs w:val="24"/>
              </w:rPr>
            </w:pPr>
            <w:r w:rsidRPr="00671028">
              <w:rPr>
                <w:sz w:val="24"/>
                <w:szCs w:val="24"/>
              </w:rPr>
              <w:t xml:space="preserve">Установлены средства охранной, пожарной и тревожной сигнализации, в </w:t>
            </w:r>
            <w:r w:rsidRPr="00671028">
              <w:rPr>
                <w:sz w:val="24"/>
                <w:szCs w:val="24"/>
              </w:rPr>
              <w:lastRenderedPageBreak/>
              <w:t xml:space="preserve">здании находится 39 огнетушителей. Выезд сигналов охранной, пожарной, тревожной сигнализации осуществляется Федеральным государственным казенным учреждением «Управление вневедомственной охраны войск национальной гвардии Российской Федерации по Ярославской области» </w:t>
            </w:r>
            <w:proofErr w:type="gramStart"/>
            <w:r w:rsidRPr="00671028">
              <w:rPr>
                <w:sz w:val="24"/>
                <w:szCs w:val="24"/>
              </w:rPr>
              <w:t>и ООО</w:t>
            </w:r>
            <w:proofErr w:type="gramEnd"/>
            <w:r w:rsidRPr="00671028">
              <w:rPr>
                <w:sz w:val="24"/>
                <w:szCs w:val="24"/>
              </w:rPr>
              <w:t xml:space="preserve"> «</w:t>
            </w:r>
            <w:proofErr w:type="spellStart"/>
            <w:r w:rsidRPr="00671028">
              <w:rPr>
                <w:sz w:val="24"/>
                <w:szCs w:val="24"/>
              </w:rPr>
              <w:t>Спецавтоматика</w:t>
            </w:r>
            <w:proofErr w:type="spellEnd"/>
            <w:r w:rsidRPr="00671028">
              <w:rPr>
                <w:sz w:val="24"/>
                <w:szCs w:val="24"/>
              </w:rPr>
              <w:t xml:space="preserve">». Наличие видеонаблюдения, наличие противопожарного водопровода, гидранты находятся на расстоянии 5м от здания. Своевременно проводится обучение сотрудников на 1 группу </w:t>
            </w:r>
            <w:proofErr w:type="spellStart"/>
            <w:r w:rsidRPr="00671028">
              <w:rPr>
                <w:sz w:val="24"/>
                <w:szCs w:val="24"/>
              </w:rPr>
              <w:t>электробезопасности</w:t>
            </w:r>
            <w:proofErr w:type="spellEnd"/>
            <w:r w:rsidRPr="00671028">
              <w:rPr>
                <w:sz w:val="24"/>
                <w:szCs w:val="24"/>
              </w:rPr>
              <w:t xml:space="preserve">, а также обучение административно-технического персонала, со сдачей экзаменов в </w:t>
            </w:r>
            <w:proofErr w:type="spellStart"/>
            <w:r w:rsidRPr="00671028">
              <w:rPr>
                <w:sz w:val="24"/>
                <w:szCs w:val="24"/>
              </w:rPr>
              <w:t>Ростехнадзоре</w:t>
            </w:r>
            <w:proofErr w:type="spellEnd"/>
            <w:r w:rsidRPr="00671028">
              <w:rPr>
                <w:sz w:val="24"/>
                <w:szCs w:val="24"/>
              </w:rPr>
              <w:t>.</w:t>
            </w:r>
          </w:p>
        </w:tc>
        <w:tc>
          <w:tcPr>
            <w:tcW w:w="2410" w:type="dxa"/>
          </w:tcPr>
          <w:p w:rsidR="004C17F4" w:rsidRPr="00671028" w:rsidRDefault="004C17F4" w:rsidP="00671028">
            <w:pPr>
              <w:jc w:val="both"/>
              <w:rPr>
                <w:sz w:val="24"/>
                <w:szCs w:val="24"/>
              </w:rPr>
            </w:pPr>
            <w:r w:rsidRPr="00671028">
              <w:rPr>
                <w:sz w:val="24"/>
                <w:szCs w:val="24"/>
              </w:rPr>
              <w:lastRenderedPageBreak/>
              <w:t xml:space="preserve">Требуется модернизация автоматической </w:t>
            </w:r>
            <w:r w:rsidRPr="00671028">
              <w:rPr>
                <w:sz w:val="24"/>
                <w:szCs w:val="24"/>
              </w:rPr>
              <w:lastRenderedPageBreak/>
              <w:t>пожарной сигнализации.</w:t>
            </w:r>
          </w:p>
        </w:tc>
        <w:tc>
          <w:tcPr>
            <w:tcW w:w="2268" w:type="dxa"/>
          </w:tcPr>
          <w:p w:rsidR="004C17F4" w:rsidRPr="00671028" w:rsidRDefault="004C17F4" w:rsidP="00671028">
            <w:pPr>
              <w:jc w:val="both"/>
              <w:rPr>
                <w:sz w:val="24"/>
                <w:szCs w:val="24"/>
              </w:rPr>
            </w:pPr>
            <w:r w:rsidRPr="00671028">
              <w:rPr>
                <w:sz w:val="24"/>
                <w:szCs w:val="24"/>
              </w:rPr>
              <w:lastRenderedPageBreak/>
              <w:t>2024</w:t>
            </w:r>
          </w:p>
        </w:tc>
      </w:tr>
    </w:tbl>
    <w:p w:rsidR="004C17F4" w:rsidRPr="00671028" w:rsidRDefault="004C17F4" w:rsidP="00671028">
      <w:pPr>
        <w:jc w:val="both"/>
        <w:rPr>
          <w:sz w:val="24"/>
          <w:szCs w:val="24"/>
        </w:rPr>
      </w:pPr>
      <w:r w:rsidRPr="00671028">
        <w:rPr>
          <w:sz w:val="24"/>
          <w:szCs w:val="24"/>
        </w:rPr>
        <w:lastRenderedPageBreak/>
        <w:t>35.3. .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hyperlink r:id="rId12" w:anchor="10014" w:history="1">
        <w:r w:rsidRPr="00671028">
          <w:rPr>
            <w:rStyle w:val="a7"/>
            <w:rFonts w:eastAsia="MS Gothic"/>
            <w:color w:val="auto"/>
            <w:sz w:val="24"/>
            <w:szCs w:val="24"/>
            <w:vertAlign w:val="superscript"/>
          </w:rPr>
          <w:t>14</w:t>
        </w:r>
      </w:hyperlink>
      <w:r w:rsidRPr="00671028">
        <w:rPr>
          <w:sz w:val="24"/>
          <w:szCs w:val="24"/>
        </w:rPr>
        <w:t>.</w:t>
      </w:r>
    </w:p>
    <w:p w:rsidR="004C17F4" w:rsidRPr="00671028" w:rsidRDefault="004C17F4" w:rsidP="00671028">
      <w:pPr>
        <w:jc w:val="both"/>
        <w:rPr>
          <w:sz w:val="24"/>
          <w:szCs w:val="24"/>
        </w:rPr>
      </w:pPr>
      <w:r w:rsidRPr="00671028">
        <w:rPr>
          <w:sz w:val="24"/>
          <w:szCs w:val="24"/>
        </w:rPr>
        <w:t>Материально-техническое обеспечение образовательной деятельности по выбранным видам искусства  включает:</w:t>
      </w:r>
    </w:p>
    <w:p w:rsidR="004C17F4" w:rsidRPr="00671028" w:rsidRDefault="004C17F4" w:rsidP="00671028">
      <w:pPr>
        <w:jc w:val="both"/>
        <w:rPr>
          <w:sz w:val="24"/>
          <w:szCs w:val="24"/>
        </w:rPr>
      </w:pPr>
    </w:p>
    <w:tbl>
      <w:tblPr>
        <w:tblStyle w:val="afff2"/>
        <w:tblW w:w="0" w:type="auto"/>
        <w:tblLook w:val="04A0"/>
      </w:tblPr>
      <w:tblGrid>
        <w:gridCol w:w="4247"/>
        <w:gridCol w:w="1673"/>
        <w:gridCol w:w="1985"/>
        <w:gridCol w:w="2835"/>
        <w:gridCol w:w="3260"/>
      </w:tblGrid>
      <w:tr w:rsidR="004C17F4" w:rsidRPr="00671028" w:rsidTr="004C17F4">
        <w:tc>
          <w:tcPr>
            <w:tcW w:w="4247" w:type="dxa"/>
          </w:tcPr>
          <w:p w:rsidR="004C17F4" w:rsidRPr="00671028" w:rsidRDefault="004C17F4" w:rsidP="00671028">
            <w:pPr>
              <w:spacing w:after="200" w:line="276" w:lineRule="auto"/>
              <w:jc w:val="both"/>
              <w:rPr>
                <w:sz w:val="24"/>
                <w:szCs w:val="24"/>
              </w:rPr>
            </w:pPr>
            <w:r w:rsidRPr="00671028">
              <w:rPr>
                <w:sz w:val="24"/>
                <w:szCs w:val="24"/>
              </w:rPr>
              <w:t>Помещения</w:t>
            </w:r>
          </w:p>
          <w:p w:rsidR="004C17F4" w:rsidRPr="00671028" w:rsidRDefault="004C17F4" w:rsidP="00671028">
            <w:pPr>
              <w:spacing w:after="200" w:line="276" w:lineRule="auto"/>
              <w:jc w:val="both"/>
              <w:rPr>
                <w:sz w:val="24"/>
                <w:szCs w:val="24"/>
              </w:rPr>
            </w:pPr>
            <w:r w:rsidRPr="00671028">
              <w:rPr>
                <w:sz w:val="24"/>
                <w:szCs w:val="24"/>
              </w:rPr>
              <w:t>оборудование</w:t>
            </w:r>
          </w:p>
        </w:tc>
        <w:tc>
          <w:tcPr>
            <w:tcW w:w="1673" w:type="dxa"/>
          </w:tcPr>
          <w:p w:rsidR="004C17F4" w:rsidRPr="00671028" w:rsidRDefault="004C17F4" w:rsidP="00671028">
            <w:pPr>
              <w:spacing w:after="200" w:line="276" w:lineRule="auto"/>
              <w:jc w:val="both"/>
              <w:rPr>
                <w:sz w:val="24"/>
                <w:szCs w:val="24"/>
              </w:rPr>
            </w:pPr>
            <w:r w:rsidRPr="00671028">
              <w:rPr>
                <w:sz w:val="24"/>
                <w:szCs w:val="24"/>
              </w:rPr>
              <w:t>имеется</w:t>
            </w:r>
          </w:p>
        </w:tc>
        <w:tc>
          <w:tcPr>
            <w:tcW w:w="1985" w:type="dxa"/>
          </w:tcPr>
          <w:p w:rsidR="004C17F4" w:rsidRPr="00671028" w:rsidRDefault="004C17F4" w:rsidP="00671028">
            <w:pPr>
              <w:spacing w:after="200" w:line="276" w:lineRule="auto"/>
              <w:jc w:val="both"/>
              <w:rPr>
                <w:sz w:val="24"/>
                <w:szCs w:val="24"/>
              </w:rPr>
            </w:pPr>
            <w:r w:rsidRPr="00671028">
              <w:rPr>
                <w:sz w:val="24"/>
                <w:szCs w:val="24"/>
              </w:rPr>
              <w:t>Не имеется</w:t>
            </w:r>
          </w:p>
        </w:tc>
        <w:tc>
          <w:tcPr>
            <w:tcW w:w="2835" w:type="dxa"/>
          </w:tcPr>
          <w:p w:rsidR="004C17F4" w:rsidRPr="00671028" w:rsidRDefault="004C17F4" w:rsidP="00671028">
            <w:pPr>
              <w:spacing w:after="200" w:line="276" w:lineRule="auto"/>
              <w:jc w:val="both"/>
              <w:rPr>
                <w:sz w:val="24"/>
                <w:szCs w:val="24"/>
              </w:rPr>
            </w:pPr>
            <w:r w:rsidRPr="00671028">
              <w:rPr>
                <w:sz w:val="24"/>
                <w:szCs w:val="24"/>
              </w:rPr>
              <w:t>Сроки создания</w:t>
            </w:r>
          </w:p>
        </w:tc>
        <w:tc>
          <w:tcPr>
            <w:tcW w:w="3260" w:type="dxa"/>
          </w:tcPr>
          <w:p w:rsidR="004C17F4" w:rsidRPr="00671028" w:rsidRDefault="004C17F4" w:rsidP="00671028">
            <w:pPr>
              <w:jc w:val="both"/>
              <w:rPr>
                <w:sz w:val="24"/>
                <w:szCs w:val="24"/>
              </w:rPr>
            </w:pPr>
            <w:r w:rsidRPr="00671028">
              <w:rPr>
                <w:sz w:val="24"/>
                <w:szCs w:val="24"/>
              </w:rPr>
              <w:t>Оснащены</w:t>
            </w:r>
          </w:p>
          <w:p w:rsidR="004C17F4" w:rsidRPr="00671028" w:rsidRDefault="004C17F4" w:rsidP="00671028">
            <w:pPr>
              <w:jc w:val="both"/>
              <w:rPr>
                <w:sz w:val="24"/>
                <w:szCs w:val="24"/>
              </w:rPr>
            </w:pPr>
            <w:r w:rsidRPr="00671028">
              <w:rPr>
                <w:sz w:val="24"/>
                <w:szCs w:val="24"/>
              </w:rPr>
              <w:t>(</w:t>
            </w:r>
            <w:r w:rsidRPr="00671028">
              <w:rPr>
                <w:b/>
                <w:sz w:val="24"/>
                <w:szCs w:val="24"/>
              </w:rPr>
              <w:t xml:space="preserve">в основном, частично, </w:t>
            </w:r>
            <w:proofErr w:type="gramStart"/>
            <w:r w:rsidRPr="00671028">
              <w:rPr>
                <w:b/>
                <w:sz w:val="24"/>
                <w:szCs w:val="24"/>
              </w:rPr>
              <w:t>оснащены</w:t>
            </w:r>
            <w:proofErr w:type="gramEnd"/>
            <w:r w:rsidRPr="00671028">
              <w:rPr>
                <w:b/>
                <w:sz w:val="24"/>
                <w:szCs w:val="24"/>
              </w:rPr>
              <w:t xml:space="preserve"> полностью</w:t>
            </w:r>
            <w:r w:rsidRPr="00671028">
              <w:rPr>
                <w:sz w:val="24"/>
                <w:szCs w:val="24"/>
              </w:rPr>
              <w:t>)</w:t>
            </w:r>
          </w:p>
        </w:tc>
      </w:tr>
      <w:tr w:rsidR="004C17F4" w:rsidRPr="00671028" w:rsidTr="004C17F4">
        <w:tc>
          <w:tcPr>
            <w:tcW w:w="4247" w:type="dxa"/>
          </w:tcPr>
          <w:p w:rsidR="004C17F4" w:rsidRPr="00671028" w:rsidRDefault="004C17F4" w:rsidP="00671028">
            <w:pPr>
              <w:jc w:val="both"/>
              <w:rPr>
                <w:sz w:val="24"/>
                <w:szCs w:val="24"/>
              </w:rPr>
            </w:pPr>
            <w:r w:rsidRPr="00671028">
              <w:rPr>
                <w:sz w:val="24"/>
                <w:szCs w:val="24"/>
              </w:rPr>
              <w:lastRenderedPageBreak/>
              <w:t xml:space="preserve"> Концертный зал</w:t>
            </w:r>
          </w:p>
          <w:p w:rsidR="004C17F4" w:rsidRPr="00671028" w:rsidRDefault="004C17F4" w:rsidP="00671028">
            <w:pPr>
              <w:jc w:val="both"/>
              <w:rPr>
                <w:sz w:val="24"/>
                <w:szCs w:val="24"/>
              </w:rPr>
            </w:pPr>
          </w:p>
        </w:tc>
        <w:tc>
          <w:tcPr>
            <w:tcW w:w="1673" w:type="dxa"/>
          </w:tcPr>
          <w:p w:rsidR="004C17F4" w:rsidRPr="00671028" w:rsidRDefault="004C17F4" w:rsidP="00671028">
            <w:pPr>
              <w:jc w:val="both"/>
              <w:rPr>
                <w:sz w:val="24"/>
                <w:szCs w:val="24"/>
              </w:rPr>
            </w:pPr>
            <w:r w:rsidRPr="00671028">
              <w:rPr>
                <w:sz w:val="24"/>
                <w:szCs w:val="24"/>
              </w:rPr>
              <w:t>+</w:t>
            </w:r>
          </w:p>
        </w:tc>
        <w:tc>
          <w:tcPr>
            <w:tcW w:w="1985" w:type="dxa"/>
          </w:tcPr>
          <w:p w:rsidR="004C17F4" w:rsidRPr="00671028" w:rsidRDefault="004C17F4" w:rsidP="00671028">
            <w:pPr>
              <w:jc w:val="both"/>
              <w:rPr>
                <w:sz w:val="24"/>
                <w:szCs w:val="24"/>
              </w:rPr>
            </w:pPr>
          </w:p>
        </w:tc>
        <w:tc>
          <w:tcPr>
            <w:tcW w:w="2835" w:type="dxa"/>
          </w:tcPr>
          <w:p w:rsidR="004C17F4" w:rsidRPr="00671028" w:rsidRDefault="004C17F4" w:rsidP="00671028">
            <w:pPr>
              <w:jc w:val="both"/>
              <w:rPr>
                <w:sz w:val="24"/>
                <w:szCs w:val="24"/>
              </w:rPr>
            </w:pPr>
          </w:p>
        </w:tc>
        <w:tc>
          <w:tcPr>
            <w:tcW w:w="3260" w:type="dxa"/>
          </w:tcPr>
          <w:p w:rsidR="004C17F4" w:rsidRPr="00671028" w:rsidRDefault="004C17F4" w:rsidP="00671028">
            <w:pPr>
              <w:jc w:val="both"/>
              <w:rPr>
                <w:sz w:val="24"/>
                <w:szCs w:val="24"/>
              </w:rPr>
            </w:pPr>
            <w:r w:rsidRPr="00671028">
              <w:rPr>
                <w:sz w:val="24"/>
                <w:szCs w:val="24"/>
              </w:rPr>
              <w:t>в основном</w:t>
            </w:r>
          </w:p>
        </w:tc>
      </w:tr>
      <w:tr w:rsidR="004C17F4" w:rsidRPr="00671028" w:rsidTr="004C17F4">
        <w:tc>
          <w:tcPr>
            <w:tcW w:w="4247" w:type="dxa"/>
          </w:tcPr>
          <w:p w:rsidR="004C17F4" w:rsidRPr="00671028" w:rsidRDefault="004C17F4" w:rsidP="00671028">
            <w:pPr>
              <w:jc w:val="both"/>
              <w:rPr>
                <w:sz w:val="24"/>
                <w:szCs w:val="24"/>
              </w:rPr>
            </w:pPr>
            <w:r w:rsidRPr="00671028">
              <w:rPr>
                <w:sz w:val="24"/>
                <w:szCs w:val="24"/>
              </w:rPr>
              <w:t>помещения для репетиций</w:t>
            </w:r>
          </w:p>
          <w:p w:rsidR="004C17F4" w:rsidRPr="00671028" w:rsidRDefault="004C17F4" w:rsidP="00671028">
            <w:pPr>
              <w:jc w:val="both"/>
              <w:rPr>
                <w:sz w:val="24"/>
                <w:szCs w:val="24"/>
              </w:rPr>
            </w:pPr>
          </w:p>
          <w:p w:rsidR="004C17F4" w:rsidRPr="00671028" w:rsidRDefault="004C17F4" w:rsidP="00671028">
            <w:pPr>
              <w:jc w:val="both"/>
              <w:rPr>
                <w:sz w:val="24"/>
                <w:szCs w:val="24"/>
              </w:rPr>
            </w:pPr>
          </w:p>
        </w:tc>
        <w:tc>
          <w:tcPr>
            <w:tcW w:w="1673" w:type="dxa"/>
          </w:tcPr>
          <w:p w:rsidR="004C17F4" w:rsidRPr="00671028" w:rsidRDefault="004C17F4" w:rsidP="00671028">
            <w:pPr>
              <w:jc w:val="both"/>
              <w:rPr>
                <w:sz w:val="24"/>
                <w:szCs w:val="24"/>
              </w:rPr>
            </w:pPr>
          </w:p>
        </w:tc>
        <w:tc>
          <w:tcPr>
            <w:tcW w:w="1985" w:type="dxa"/>
          </w:tcPr>
          <w:p w:rsidR="004C17F4" w:rsidRPr="00671028" w:rsidRDefault="004C17F4" w:rsidP="00671028">
            <w:pPr>
              <w:jc w:val="both"/>
              <w:rPr>
                <w:sz w:val="24"/>
                <w:szCs w:val="24"/>
              </w:rPr>
            </w:pPr>
            <w:r w:rsidRPr="00671028">
              <w:rPr>
                <w:sz w:val="24"/>
                <w:szCs w:val="24"/>
              </w:rPr>
              <w:t>+</w:t>
            </w:r>
          </w:p>
        </w:tc>
        <w:tc>
          <w:tcPr>
            <w:tcW w:w="2835" w:type="dxa"/>
          </w:tcPr>
          <w:p w:rsidR="004C17F4" w:rsidRPr="00671028" w:rsidRDefault="004C17F4" w:rsidP="00671028">
            <w:pPr>
              <w:jc w:val="both"/>
              <w:rPr>
                <w:sz w:val="24"/>
                <w:szCs w:val="24"/>
              </w:rPr>
            </w:pPr>
          </w:p>
        </w:tc>
        <w:tc>
          <w:tcPr>
            <w:tcW w:w="3260" w:type="dxa"/>
          </w:tcPr>
          <w:p w:rsidR="004C17F4" w:rsidRPr="00671028" w:rsidRDefault="004C17F4" w:rsidP="00671028">
            <w:pPr>
              <w:jc w:val="both"/>
              <w:rPr>
                <w:sz w:val="24"/>
                <w:szCs w:val="24"/>
              </w:rPr>
            </w:pPr>
          </w:p>
        </w:tc>
      </w:tr>
      <w:tr w:rsidR="004C17F4" w:rsidRPr="00671028" w:rsidTr="004C17F4">
        <w:tc>
          <w:tcPr>
            <w:tcW w:w="4247" w:type="dxa"/>
          </w:tcPr>
          <w:p w:rsidR="004C17F4" w:rsidRPr="00671028" w:rsidRDefault="004C17F4" w:rsidP="00671028">
            <w:pPr>
              <w:jc w:val="both"/>
              <w:rPr>
                <w:sz w:val="24"/>
                <w:szCs w:val="24"/>
              </w:rPr>
            </w:pPr>
            <w:r w:rsidRPr="00671028">
              <w:rPr>
                <w:sz w:val="24"/>
                <w:szCs w:val="24"/>
              </w:rPr>
              <w:t>помещения для содержания, обслуживания и ремонта музыкальных инструментов</w:t>
            </w:r>
          </w:p>
          <w:p w:rsidR="004C17F4" w:rsidRPr="00671028" w:rsidRDefault="004C17F4" w:rsidP="00671028">
            <w:pPr>
              <w:jc w:val="both"/>
              <w:rPr>
                <w:sz w:val="24"/>
                <w:szCs w:val="24"/>
              </w:rPr>
            </w:pPr>
          </w:p>
        </w:tc>
        <w:tc>
          <w:tcPr>
            <w:tcW w:w="1673" w:type="dxa"/>
          </w:tcPr>
          <w:p w:rsidR="004C17F4" w:rsidRPr="00671028" w:rsidRDefault="004C17F4" w:rsidP="00671028">
            <w:pPr>
              <w:jc w:val="both"/>
              <w:rPr>
                <w:sz w:val="24"/>
                <w:szCs w:val="24"/>
              </w:rPr>
            </w:pPr>
          </w:p>
        </w:tc>
        <w:tc>
          <w:tcPr>
            <w:tcW w:w="1985" w:type="dxa"/>
          </w:tcPr>
          <w:p w:rsidR="004C17F4" w:rsidRPr="00671028" w:rsidRDefault="004C17F4" w:rsidP="00671028">
            <w:pPr>
              <w:jc w:val="both"/>
              <w:rPr>
                <w:sz w:val="24"/>
                <w:szCs w:val="24"/>
              </w:rPr>
            </w:pPr>
            <w:r w:rsidRPr="00671028">
              <w:rPr>
                <w:sz w:val="24"/>
                <w:szCs w:val="24"/>
              </w:rPr>
              <w:t>+</w:t>
            </w:r>
          </w:p>
        </w:tc>
        <w:tc>
          <w:tcPr>
            <w:tcW w:w="2835" w:type="dxa"/>
          </w:tcPr>
          <w:p w:rsidR="004C17F4" w:rsidRPr="00671028" w:rsidRDefault="004C17F4" w:rsidP="00671028">
            <w:pPr>
              <w:jc w:val="both"/>
              <w:rPr>
                <w:sz w:val="24"/>
                <w:szCs w:val="24"/>
              </w:rPr>
            </w:pPr>
          </w:p>
        </w:tc>
        <w:tc>
          <w:tcPr>
            <w:tcW w:w="3260" w:type="dxa"/>
          </w:tcPr>
          <w:p w:rsidR="004C17F4" w:rsidRPr="00671028" w:rsidRDefault="004C17F4" w:rsidP="00671028">
            <w:pPr>
              <w:jc w:val="both"/>
              <w:rPr>
                <w:sz w:val="24"/>
                <w:szCs w:val="24"/>
              </w:rPr>
            </w:pPr>
          </w:p>
        </w:tc>
      </w:tr>
      <w:tr w:rsidR="004C17F4" w:rsidRPr="00671028" w:rsidTr="004C17F4">
        <w:tc>
          <w:tcPr>
            <w:tcW w:w="4247" w:type="dxa"/>
          </w:tcPr>
          <w:p w:rsidR="004C17F4" w:rsidRPr="00671028" w:rsidRDefault="004C17F4" w:rsidP="00671028">
            <w:pPr>
              <w:jc w:val="both"/>
              <w:rPr>
                <w:sz w:val="24"/>
                <w:szCs w:val="24"/>
              </w:rPr>
            </w:pPr>
            <w:r w:rsidRPr="00671028">
              <w:rPr>
                <w:sz w:val="24"/>
                <w:szCs w:val="24"/>
              </w:rPr>
              <w:t>аудитории для индивидуальных и групповых занятий (от 2 до 20 человек)</w:t>
            </w:r>
          </w:p>
          <w:p w:rsidR="004C17F4" w:rsidRPr="00671028" w:rsidRDefault="004C17F4" w:rsidP="00671028">
            <w:pPr>
              <w:jc w:val="both"/>
              <w:rPr>
                <w:sz w:val="24"/>
                <w:szCs w:val="24"/>
              </w:rPr>
            </w:pPr>
          </w:p>
        </w:tc>
        <w:tc>
          <w:tcPr>
            <w:tcW w:w="1673" w:type="dxa"/>
          </w:tcPr>
          <w:p w:rsidR="004C17F4" w:rsidRPr="00671028" w:rsidRDefault="004C17F4" w:rsidP="00671028">
            <w:pPr>
              <w:jc w:val="both"/>
              <w:rPr>
                <w:sz w:val="24"/>
                <w:szCs w:val="24"/>
              </w:rPr>
            </w:pPr>
            <w:r w:rsidRPr="00671028">
              <w:rPr>
                <w:sz w:val="24"/>
                <w:szCs w:val="24"/>
              </w:rPr>
              <w:t>+</w:t>
            </w:r>
          </w:p>
        </w:tc>
        <w:tc>
          <w:tcPr>
            <w:tcW w:w="1985" w:type="dxa"/>
          </w:tcPr>
          <w:p w:rsidR="004C17F4" w:rsidRPr="00671028" w:rsidRDefault="004C17F4" w:rsidP="00671028">
            <w:pPr>
              <w:jc w:val="both"/>
              <w:rPr>
                <w:sz w:val="24"/>
                <w:szCs w:val="24"/>
              </w:rPr>
            </w:pPr>
          </w:p>
        </w:tc>
        <w:tc>
          <w:tcPr>
            <w:tcW w:w="2835" w:type="dxa"/>
          </w:tcPr>
          <w:p w:rsidR="004C17F4" w:rsidRPr="00671028" w:rsidRDefault="004C17F4" w:rsidP="00671028">
            <w:pPr>
              <w:jc w:val="both"/>
              <w:rPr>
                <w:sz w:val="24"/>
                <w:szCs w:val="24"/>
              </w:rPr>
            </w:pPr>
          </w:p>
        </w:tc>
        <w:tc>
          <w:tcPr>
            <w:tcW w:w="3260" w:type="dxa"/>
          </w:tcPr>
          <w:p w:rsidR="004C17F4" w:rsidRPr="00671028" w:rsidRDefault="004C17F4" w:rsidP="00671028">
            <w:pPr>
              <w:jc w:val="both"/>
              <w:rPr>
                <w:sz w:val="24"/>
                <w:szCs w:val="24"/>
              </w:rPr>
            </w:pPr>
            <w:r w:rsidRPr="00671028">
              <w:rPr>
                <w:sz w:val="24"/>
                <w:szCs w:val="24"/>
              </w:rPr>
              <w:t>оснащены полностью</w:t>
            </w:r>
          </w:p>
        </w:tc>
      </w:tr>
      <w:tr w:rsidR="004C17F4" w:rsidRPr="00671028" w:rsidTr="004C17F4">
        <w:tc>
          <w:tcPr>
            <w:tcW w:w="4247" w:type="dxa"/>
          </w:tcPr>
          <w:p w:rsidR="004C17F4" w:rsidRPr="00671028" w:rsidRDefault="004C17F4" w:rsidP="00671028">
            <w:pPr>
              <w:jc w:val="both"/>
              <w:rPr>
                <w:sz w:val="24"/>
                <w:szCs w:val="24"/>
              </w:rPr>
            </w:pPr>
            <w:r w:rsidRPr="00671028">
              <w:rPr>
                <w:sz w:val="24"/>
                <w:szCs w:val="24"/>
              </w:rPr>
              <w:t>хоровые классы</w:t>
            </w:r>
          </w:p>
          <w:p w:rsidR="004C17F4" w:rsidRPr="00671028" w:rsidRDefault="004C17F4" w:rsidP="00671028">
            <w:pPr>
              <w:jc w:val="both"/>
              <w:rPr>
                <w:sz w:val="24"/>
                <w:szCs w:val="24"/>
              </w:rPr>
            </w:pPr>
          </w:p>
        </w:tc>
        <w:tc>
          <w:tcPr>
            <w:tcW w:w="1673" w:type="dxa"/>
          </w:tcPr>
          <w:p w:rsidR="004C17F4" w:rsidRPr="00671028" w:rsidRDefault="004C17F4" w:rsidP="00671028">
            <w:pPr>
              <w:jc w:val="both"/>
              <w:rPr>
                <w:sz w:val="24"/>
                <w:szCs w:val="24"/>
              </w:rPr>
            </w:pPr>
          </w:p>
        </w:tc>
        <w:tc>
          <w:tcPr>
            <w:tcW w:w="1985" w:type="dxa"/>
          </w:tcPr>
          <w:p w:rsidR="004C17F4" w:rsidRPr="00671028" w:rsidRDefault="004C17F4" w:rsidP="00671028">
            <w:pPr>
              <w:jc w:val="both"/>
              <w:rPr>
                <w:sz w:val="24"/>
                <w:szCs w:val="24"/>
              </w:rPr>
            </w:pPr>
            <w:r w:rsidRPr="00671028">
              <w:rPr>
                <w:sz w:val="24"/>
                <w:szCs w:val="24"/>
              </w:rPr>
              <w:t>+</w:t>
            </w:r>
          </w:p>
        </w:tc>
        <w:tc>
          <w:tcPr>
            <w:tcW w:w="2835" w:type="dxa"/>
          </w:tcPr>
          <w:p w:rsidR="004C17F4" w:rsidRPr="00671028" w:rsidRDefault="004C17F4" w:rsidP="00671028">
            <w:pPr>
              <w:jc w:val="both"/>
              <w:rPr>
                <w:sz w:val="24"/>
                <w:szCs w:val="24"/>
              </w:rPr>
            </w:pPr>
          </w:p>
        </w:tc>
        <w:tc>
          <w:tcPr>
            <w:tcW w:w="3260" w:type="dxa"/>
          </w:tcPr>
          <w:p w:rsidR="004C17F4" w:rsidRPr="00671028" w:rsidRDefault="004C17F4" w:rsidP="00671028">
            <w:pPr>
              <w:jc w:val="both"/>
              <w:rPr>
                <w:sz w:val="24"/>
                <w:szCs w:val="24"/>
              </w:rPr>
            </w:pPr>
          </w:p>
        </w:tc>
      </w:tr>
      <w:tr w:rsidR="004C17F4" w:rsidRPr="00671028" w:rsidTr="004C17F4">
        <w:tc>
          <w:tcPr>
            <w:tcW w:w="4247" w:type="dxa"/>
          </w:tcPr>
          <w:p w:rsidR="004C17F4" w:rsidRPr="00671028" w:rsidRDefault="004C17F4" w:rsidP="00671028">
            <w:pPr>
              <w:jc w:val="both"/>
              <w:rPr>
                <w:sz w:val="24"/>
                <w:szCs w:val="24"/>
              </w:rPr>
            </w:pPr>
            <w:r w:rsidRPr="00671028">
              <w:rPr>
                <w:sz w:val="24"/>
                <w:szCs w:val="24"/>
              </w:rPr>
              <w:t xml:space="preserve">классы, оборудованные балетными станками (палками) длиной не менее 25 погонных метров вдоль трех стен, зеркала размером 7 м </w:t>
            </w:r>
            <w:proofErr w:type="spellStart"/>
            <w:r w:rsidRPr="00671028">
              <w:rPr>
                <w:sz w:val="24"/>
                <w:szCs w:val="24"/>
              </w:rPr>
              <w:t>х</w:t>
            </w:r>
            <w:proofErr w:type="spellEnd"/>
            <w:r w:rsidRPr="00671028">
              <w:rPr>
                <w:sz w:val="24"/>
                <w:szCs w:val="24"/>
              </w:rPr>
              <w:t xml:space="preserve"> 2 м на одной стене</w:t>
            </w:r>
          </w:p>
          <w:p w:rsidR="004C17F4" w:rsidRPr="00671028" w:rsidRDefault="004C17F4" w:rsidP="00671028">
            <w:pPr>
              <w:jc w:val="both"/>
              <w:rPr>
                <w:sz w:val="24"/>
                <w:szCs w:val="24"/>
              </w:rPr>
            </w:pPr>
          </w:p>
        </w:tc>
        <w:tc>
          <w:tcPr>
            <w:tcW w:w="1673" w:type="dxa"/>
          </w:tcPr>
          <w:p w:rsidR="004C17F4" w:rsidRPr="00671028" w:rsidRDefault="004C17F4" w:rsidP="00671028">
            <w:pPr>
              <w:jc w:val="both"/>
              <w:rPr>
                <w:sz w:val="24"/>
                <w:szCs w:val="24"/>
              </w:rPr>
            </w:pPr>
          </w:p>
        </w:tc>
        <w:tc>
          <w:tcPr>
            <w:tcW w:w="1985" w:type="dxa"/>
          </w:tcPr>
          <w:p w:rsidR="004C17F4" w:rsidRPr="00671028" w:rsidRDefault="004C17F4" w:rsidP="00671028">
            <w:pPr>
              <w:jc w:val="both"/>
              <w:rPr>
                <w:sz w:val="24"/>
                <w:szCs w:val="24"/>
              </w:rPr>
            </w:pPr>
            <w:r w:rsidRPr="00671028">
              <w:rPr>
                <w:sz w:val="24"/>
                <w:szCs w:val="24"/>
              </w:rPr>
              <w:t>+</w:t>
            </w:r>
          </w:p>
        </w:tc>
        <w:tc>
          <w:tcPr>
            <w:tcW w:w="2835" w:type="dxa"/>
          </w:tcPr>
          <w:p w:rsidR="004C17F4" w:rsidRPr="00671028" w:rsidRDefault="004C17F4" w:rsidP="00671028">
            <w:pPr>
              <w:jc w:val="both"/>
              <w:rPr>
                <w:sz w:val="24"/>
                <w:szCs w:val="24"/>
              </w:rPr>
            </w:pPr>
          </w:p>
        </w:tc>
        <w:tc>
          <w:tcPr>
            <w:tcW w:w="3260" w:type="dxa"/>
          </w:tcPr>
          <w:p w:rsidR="004C17F4" w:rsidRPr="00671028" w:rsidRDefault="004C17F4" w:rsidP="00671028">
            <w:pPr>
              <w:jc w:val="both"/>
              <w:rPr>
                <w:sz w:val="24"/>
                <w:szCs w:val="24"/>
              </w:rPr>
            </w:pPr>
          </w:p>
        </w:tc>
      </w:tr>
      <w:tr w:rsidR="004C17F4" w:rsidRPr="00671028" w:rsidTr="004C17F4">
        <w:tc>
          <w:tcPr>
            <w:tcW w:w="4247" w:type="dxa"/>
          </w:tcPr>
          <w:p w:rsidR="004C17F4" w:rsidRPr="00671028" w:rsidRDefault="004C17F4" w:rsidP="00671028">
            <w:pPr>
              <w:jc w:val="both"/>
              <w:rPr>
                <w:sz w:val="24"/>
                <w:szCs w:val="24"/>
              </w:rPr>
            </w:pPr>
            <w:r w:rsidRPr="00671028">
              <w:rPr>
                <w:sz w:val="24"/>
                <w:szCs w:val="24"/>
              </w:rPr>
              <w:t>специальные аудитории, оборудованные персональными компьютерами, MIDI-клавиатурами и программным обеспечением</w:t>
            </w:r>
          </w:p>
          <w:p w:rsidR="004C17F4" w:rsidRPr="00671028" w:rsidRDefault="004C17F4" w:rsidP="00671028">
            <w:pPr>
              <w:jc w:val="both"/>
              <w:rPr>
                <w:sz w:val="24"/>
                <w:szCs w:val="24"/>
              </w:rPr>
            </w:pPr>
          </w:p>
          <w:p w:rsidR="004C17F4" w:rsidRPr="00671028" w:rsidRDefault="004C17F4" w:rsidP="00671028">
            <w:pPr>
              <w:jc w:val="both"/>
              <w:rPr>
                <w:sz w:val="24"/>
                <w:szCs w:val="24"/>
              </w:rPr>
            </w:pPr>
          </w:p>
        </w:tc>
        <w:tc>
          <w:tcPr>
            <w:tcW w:w="1673" w:type="dxa"/>
          </w:tcPr>
          <w:p w:rsidR="004C17F4" w:rsidRPr="00671028" w:rsidRDefault="004C17F4" w:rsidP="00671028">
            <w:pPr>
              <w:jc w:val="both"/>
              <w:rPr>
                <w:sz w:val="24"/>
                <w:szCs w:val="24"/>
              </w:rPr>
            </w:pPr>
            <w:r w:rsidRPr="00671028">
              <w:rPr>
                <w:sz w:val="24"/>
                <w:szCs w:val="24"/>
              </w:rPr>
              <w:t>+</w:t>
            </w:r>
          </w:p>
        </w:tc>
        <w:tc>
          <w:tcPr>
            <w:tcW w:w="1985" w:type="dxa"/>
          </w:tcPr>
          <w:p w:rsidR="004C17F4" w:rsidRPr="00671028" w:rsidRDefault="004C17F4" w:rsidP="00671028">
            <w:pPr>
              <w:jc w:val="both"/>
              <w:rPr>
                <w:sz w:val="24"/>
                <w:szCs w:val="24"/>
              </w:rPr>
            </w:pPr>
          </w:p>
        </w:tc>
        <w:tc>
          <w:tcPr>
            <w:tcW w:w="2835" w:type="dxa"/>
          </w:tcPr>
          <w:p w:rsidR="004C17F4" w:rsidRPr="00671028" w:rsidRDefault="004C17F4" w:rsidP="00671028">
            <w:pPr>
              <w:jc w:val="both"/>
              <w:rPr>
                <w:sz w:val="24"/>
                <w:szCs w:val="24"/>
              </w:rPr>
            </w:pPr>
          </w:p>
        </w:tc>
        <w:tc>
          <w:tcPr>
            <w:tcW w:w="3260" w:type="dxa"/>
          </w:tcPr>
          <w:p w:rsidR="004C17F4" w:rsidRPr="00671028" w:rsidRDefault="004C17F4" w:rsidP="00671028">
            <w:pPr>
              <w:jc w:val="both"/>
              <w:rPr>
                <w:sz w:val="24"/>
                <w:szCs w:val="24"/>
              </w:rPr>
            </w:pPr>
            <w:r w:rsidRPr="00671028">
              <w:rPr>
                <w:sz w:val="24"/>
                <w:szCs w:val="24"/>
              </w:rPr>
              <w:t>оснащены полностью</w:t>
            </w:r>
          </w:p>
        </w:tc>
      </w:tr>
      <w:tr w:rsidR="004C17F4" w:rsidRPr="00671028" w:rsidTr="004C17F4">
        <w:tc>
          <w:tcPr>
            <w:tcW w:w="4247" w:type="dxa"/>
          </w:tcPr>
          <w:p w:rsidR="004C17F4" w:rsidRPr="00671028" w:rsidRDefault="004C17F4" w:rsidP="00671028">
            <w:pPr>
              <w:jc w:val="both"/>
              <w:rPr>
                <w:sz w:val="24"/>
                <w:szCs w:val="24"/>
              </w:rPr>
            </w:pPr>
            <w:r w:rsidRPr="00671028">
              <w:rPr>
                <w:sz w:val="24"/>
                <w:szCs w:val="24"/>
              </w:rPr>
              <w:t>ауди</w:t>
            </w:r>
            <w:proofErr w:type="gramStart"/>
            <w:r w:rsidRPr="00671028">
              <w:rPr>
                <w:sz w:val="24"/>
                <w:szCs w:val="24"/>
              </w:rPr>
              <w:t>о-</w:t>
            </w:r>
            <w:proofErr w:type="gramEnd"/>
            <w:r w:rsidRPr="00671028">
              <w:rPr>
                <w:sz w:val="24"/>
                <w:szCs w:val="24"/>
              </w:rPr>
              <w:t xml:space="preserve"> и </w:t>
            </w:r>
            <w:proofErr w:type="spellStart"/>
            <w:r w:rsidRPr="00671028">
              <w:rPr>
                <w:sz w:val="24"/>
                <w:szCs w:val="24"/>
              </w:rPr>
              <w:t>видеофонды</w:t>
            </w:r>
            <w:proofErr w:type="spellEnd"/>
            <w:r w:rsidRPr="00671028">
              <w:rPr>
                <w:sz w:val="24"/>
                <w:szCs w:val="24"/>
              </w:rPr>
              <w:t xml:space="preserve"> звукозаписывающей и </w:t>
            </w:r>
            <w:proofErr w:type="spellStart"/>
            <w:r w:rsidRPr="00671028">
              <w:rPr>
                <w:sz w:val="24"/>
                <w:szCs w:val="24"/>
              </w:rPr>
              <w:t>звукопроизводящей</w:t>
            </w:r>
            <w:proofErr w:type="spellEnd"/>
            <w:r w:rsidRPr="00671028">
              <w:rPr>
                <w:sz w:val="24"/>
                <w:szCs w:val="24"/>
              </w:rPr>
              <w:t xml:space="preserve"> аппаратуры</w:t>
            </w:r>
          </w:p>
        </w:tc>
        <w:tc>
          <w:tcPr>
            <w:tcW w:w="1673" w:type="dxa"/>
          </w:tcPr>
          <w:p w:rsidR="004C17F4" w:rsidRPr="00671028" w:rsidRDefault="004C17F4" w:rsidP="00671028">
            <w:pPr>
              <w:jc w:val="both"/>
              <w:rPr>
                <w:sz w:val="24"/>
                <w:szCs w:val="24"/>
              </w:rPr>
            </w:pPr>
            <w:r w:rsidRPr="00671028">
              <w:rPr>
                <w:sz w:val="24"/>
                <w:szCs w:val="24"/>
              </w:rPr>
              <w:t>+</w:t>
            </w:r>
          </w:p>
        </w:tc>
        <w:tc>
          <w:tcPr>
            <w:tcW w:w="1985" w:type="dxa"/>
          </w:tcPr>
          <w:p w:rsidR="004C17F4" w:rsidRPr="00671028" w:rsidRDefault="004C17F4" w:rsidP="00671028">
            <w:pPr>
              <w:jc w:val="both"/>
              <w:rPr>
                <w:sz w:val="24"/>
                <w:szCs w:val="24"/>
              </w:rPr>
            </w:pPr>
          </w:p>
        </w:tc>
        <w:tc>
          <w:tcPr>
            <w:tcW w:w="2835" w:type="dxa"/>
          </w:tcPr>
          <w:p w:rsidR="004C17F4" w:rsidRPr="00671028" w:rsidRDefault="004C17F4" w:rsidP="00671028">
            <w:pPr>
              <w:jc w:val="both"/>
              <w:rPr>
                <w:sz w:val="24"/>
                <w:szCs w:val="24"/>
              </w:rPr>
            </w:pPr>
          </w:p>
        </w:tc>
        <w:tc>
          <w:tcPr>
            <w:tcW w:w="3260" w:type="dxa"/>
          </w:tcPr>
          <w:p w:rsidR="004C17F4" w:rsidRPr="00671028" w:rsidRDefault="004C17F4" w:rsidP="00671028">
            <w:pPr>
              <w:jc w:val="both"/>
              <w:rPr>
                <w:sz w:val="24"/>
                <w:szCs w:val="24"/>
              </w:rPr>
            </w:pPr>
            <w:r w:rsidRPr="00671028">
              <w:rPr>
                <w:sz w:val="24"/>
                <w:szCs w:val="24"/>
              </w:rPr>
              <w:t>оснащены полностью</w:t>
            </w:r>
          </w:p>
        </w:tc>
      </w:tr>
      <w:tr w:rsidR="004C17F4" w:rsidRPr="00671028" w:rsidTr="004C17F4">
        <w:tc>
          <w:tcPr>
            <w:tcW w:w="4247" w:type="dxa"/>
          </w:tcPr>
          <w:p w:rsidR="004C17F4" w:rsidRPr="00671028" w:rsidRDefault="004C17F4" w:rsidP="00671028">
            <w:pPr>
              <w:jc w:val="both"/>
              <w:rPr>
                <w:sz w:val="24"/>
                <w:szCs w:val="24"/>
              </w:rPr>
            </w:pPr>
            <w:r w:rsidRPr="00671028">
              <w:rPr>
                <w:sz w:val="24"/>
                <w:szCs w:val="24"/>
              </w:rPr>
              <w:t xml:space="preserve">музыкальные инструменты (фортепиано, комплекты оркестровых струнных инструментов, оркестровых </w:t>
            </w:r>
            <w:r w:rsidRPr="00671028">
              <w:rPr>
                <w:sz w:val="24"/>
                <w:szCs w:val="24"/>
              </w:rPr>
              <w:lastRenderedPageBreak/>
              <w:t>духовых и ударных инструментов, инструментов народного оркестра), а также пульты.</w:t>
            </w:r>
          </w:p>
          <w:p w:rsidR="004C17F4" w:rsidRPr="00671028" w:rsidRDefault="004C17F4" w:rsidP="00671028">
            <w:pPr>
              <w:jc w:val="both"/>
              <w:rPr>
                <w:sz w:val="24"/>
                <w:szCs w:val="24"/>
              </w:rPr>
            </w:pPr>
          </w:p>
        </w:tc>
        <w:tc>
          <w:tcPr>
            <w:tcW w:w="1673" w:type="dxa"/>
          </w:tcPr>
          <w:p w:rsidR="004C17F4" w:rsidRPr="00671028" w:rsidRDefault="004C17F4" w:rsidP="00671028">
            <w:pPr>
              <w:jc w:val="both"/>
              <w:rPr>
                <w:sz w:val="24"/>
                <w:szCs w:val="24"/>
              </w:rPr>
            </w:pPr>
          </w:p>
        </w:tc>
        <w:tc>
          <w:tcPr>
            <w:tcW w:w="1985" w:type="dxa"/>
          </w:tcPr>
          <w:p w:rsidR="004C17F4" w:rsidRPr="00671028" w:rsidRDefault="004C17F4" w:rsidP="00671028">
            <w:pPr>
              <w:jc w:val="both"/>
              <w:rPr>
                <w:sz w:val="24"/>
                <w:szCs w:val="24"/>
              </w:rPr>
            </w:pPr>
            <w:r w:rsidRPr="00671028">
              <w:rPr>
                <w:sz w:val="24"/>
                <w:szCs w:val="24"/>
              </w:rPr>
              <w:t>+</w:t>
            </w:r>
          </w:p>
        </w:tc>
        <w:tc>
          <w:tcPr>
            <w:tcW w:w="2835" w:type="dxa"/>
          </w:tcPr>
          <w:p w:rsidR="004C17F4" w:rsidRPr="00671028" w:rsidRDefault="004C17F4" w:rsidP="00671028">
            <w:pPr>
              <w:jc w:val="both"/>
              <w:rPr>
                <w:sz w:val="24"/>
                <w:szCs w:val="24"/>
              </w:rPr>
            </w:pPr>
          </w:p>
        </w:tc>
        <w:tc>
          <w:tcPr>
            <w:tcW w:w="3260" w:type="dxa"/>
          </w:tcPr>
          <w:p w:rsidR="004C17F4" w:rsidRPr="00671028" w:rsidRDefault="004C17F4" w:rsidP="00671028">
            <w:pPr>
              <w:jc w:val="both"/>
              <w:rPr>
                <w:sz w:val="24"/>
                <w:szCs w:val="24"/>
              </w:rPr>
            </w:pPr>
          </w:p>
        </w:tc>
      </w:tr>
    </w:tbl>
    <w:p w:rsidR="004C17F4" w:rsidRPr="00671028" w:rsidRDefault="004C17F4" w:rsidP="00671028">
      <w:pPr>
        <w:jc w:val="both"/>
        <w:rPr>
          <w:sz w:val="24"/>
          <w:szCs w:val="24"/>
        </w:rPr>
      </w:pPr>
    </w:p>
    <w:p w:rsidR="004C17F4" w:rsidRPr="00671028" w:rsidRDefault="004C17F4" w:rsidP="00671028">
      <w:pPr>
        <w:jc w:val="both"/>
        <w:rPr>
          <w:sz w:val="24"/>
          <w:szCs w:val="24"/>
        </w:rPr>
      </w:pPr>
      <w:r w:rsidRPr="00671028">
        <w:rPr>
          <w:sz w:val="24"/>
          <w:szCs w:val="24"/>
        </w:rPr>
        <w:t>36. Учебно-методические условия реализации программы начального общего образования.</w:t>
      </w:r>
    </w:p>
    <w:p w:rsidR="004C17F4" w:rsidRPr="00671028" w:rsidRDefault="004C17F4" w:rsidP="00671028">
      <w:pPr>
        <w:jc w:val="both"/>
        <w:rPr>
          <w:sz w:val="24"/>
          <w:szCs w:val="24"/>
        </w:rPr>
      </w:pPr>
      <w:r w:rsidRPr="00671028">
        <w:rPr>
          <w:sz w:val="24"/>
          <w:szCs w:val="24"/>
        </w:rPr>
        <w:t>36.1.</w:t>
      </w:r>
    </w:p>
    <w:tbl>
      <w:tblPr>
        <w:tblStyle w:val="afff2"/>
        <w:tblW w:w="0" w:type="auto"/>
        <w:tblLook w:val="04A0"/>
      </w:tblPr>
      <w:tblGrid>
        <w:gridCol w:w="4785"/>
        <w:gridCol w:w="7372"/>
      </w:tblGrid>
      <w:tr w:rsidR="004C17F4" w:rsidRPr="00671028" w:rsidTr="004C17F4">
        <w:tc>
          <w:tcPr>
            <w:tcW w:w="4785" w:type="dxa"/>
          </w:tcPr>
          <w:p w:rsidR="004C17F4" w:rsidRPr="00671028" w:rsidRDefault="00C9315E" w:rsidP="00C9315E">
            <w:pPr>
              <w:jc w:val="both"/>
              <w:rPr>
                <w:sz w:val="24"/>
                <w:szCs w:val="24"/>
              </w:rPr>
            </w:pPr>
            <w:proofErr w:type="gramStart"/>
            <w:r w:rsidRPr="00C9315E">
              <w:rPr>
                <w:sz w:val="24"/>
                <w:szCs w:val="24"/>
              </w:rPr>
              <w:t xml:space="preserve">Организация </w:t>
            </w:r>
            <w:r>
              <w:rPr>
                <w:sz w:val="24"/>
                <w:szCs w:val="24"/>
              </w:rPr>
              <w:t>предоставляет</w:t>
            </w:r>
            <w:r w:rsidRPr="00C9315E">
              <w:rPr>
                <w:sz w:val="24"/>
                <w:szCs w:val="24"/>
              </w:rPr>
              <w:t xml:space="preserve">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учебным предметам: русский язык, математика, окружающий мир, литературное</w:t>
            </w:r>
            <w:proofErr w:type="gramEnd"/>
            <w:r w:rsidRPr="00C9315E">
              <w:rPr>
                <w:sz w:val="24"/>
                <w:szCs w:val="24"/>
              </w:rPr>
              <w:t xml:space="preserve"> чтение, иностранные языки, а также не менее одного учебника и (или) учебного пособия в печатной и (или) электронной форме, необходимого для освоения программы начального общего образования, на каждого обучающегося по иным учебным предметам (дисциплинам, курсам)”, </w:t>
            </w:r>
            <w:proofErr w:type="gramStart"/>
            <w:r w:rsidRPr="00C9315E">
              <w:rPr>
                <w:sz w:val="24"/>
                <w:szCs w:val="24"/>
              </w:rPr>
              <w:t>входящим</w:t>
            </w:r>
            <w:proofErr w:type="gramEnd"/>
            <w:r w:rsidRPr="00C9315E">
              <w:rPr>
                <w:sz w:val="24"/>
                <w:szCs w:val="24"/>
              </w:rPr>
              <w:t xml:space="preserve"> как в обязательную часть учебного плана указанной программы, так и в часть, формируемую участниками образовательных </w:t>
            </w:r>
            <w:r w:rsidRPr="00C9315E">
              <w:rPr>
                <w:sz w:val="24"/>
                <w:szCs w:val="24"/>
              </w:rPr>
              <w:lastRenderedPageBreak/>
              <w:t>отношений.».</w:t>
            </w:r>
          </w:p>
        </w:tc>
        <w:tc>
          <w:tcPr>
            <w:tcW w:w="7372" w:type="dxa"/>
          </w:tcPr>
          <w:p w:rsidR="004C17F4" w:rsidRPr="00671028" w:rsidRDefault="004C17F4" w:rsidP="00671028">
            <w:pPr>
              <w:jc w:val="both"/>
              <w:rPr>
                <w:sz w:val="24"/>
                <w:szCs w:val="24"/>
              </w:rPr>
            </w:pPr>
            <w:r w:rsidRPr="00671028">
              <w:rPr>
                <w:sz w:val="24"/>
                <w:szCs w:val="24"/>
              </w:rPr>
              <w:lastRenderedPageBreak/>
              <w:t>-Приказ об использовании учебников</w:t>
            </w:r>
            <w:proofErr w:type="gramStart"/>
            <w:r w:rsidRPr="00671028">
              <w:rPr>
                <w:sz w:val="24"/>
                <w:szCs w:val="24"/>
              </w:rPr>
              <w:t xml:space="preserve"> ,</w:t>
            </w:r>
            <w:proofErr w:type="gramEnd"/>
            <w:r w:rsidRPr="00671028">
              <w:rPr>
                <w:sz w:val="24"/>
                <w:szCs w:val="24"/>
              </w:rPr>
              <w:t xml:space="preserve"> согласно </w:t>
            </w:r>
            <w:proofErr w:type="spellStart"/>
            <w:r w:rsidRPr="00671028">
              <w:rPr>
                <w:sz w:val="24"/>
                <w:szCs w:val="24"/>
              </w:rPr>
              <w:t>фед</w:t>
            </w:r>
            <w:proofErr w:type="spellEnd"/>
            <w:r w:rsidRPr="00671028">
              <w:rPr>
                <w:sz w:val="24"/>
                <w:szCs w:val="24"/>
              </w:rPr>
              <w:t xml:space="preserve">. Перечню </w:t>
            </w:r>
          </w:p>
          <w:p w:rsidR="004C17F4" w:rsidRPr="00671028" w:rsidRDefault="004C17F4" w:rsidP="00671028">
            <w:pPr>
              <w:jc w:val="both"/>
              <w:rPr>
                <w:sz w:val="24"/>
                <w:szCs w:val="24"/>
              </w:rPr>
            </w:pPr>
            <w:r w:rsidRPr="00671028">
              <w:rPr>
                <w:sz w:val="24"/>
                <w:szCs w:val="24"/>
              </w:rPr>
              <w:t>-библиотека</w:t>
            </w:r>
          </w:p>
        </w:tc>
      </w:tr>
    </w:tbl>
    <w:p w:rsidR="004C17F4" w:rsidRPr="00671028" w:rsidRDefault="004C17F4" w:rsidP="00671028">
      <w:pPr>
        <w:jc w:val="both"/>
        <w:rPr>
          <w:sz w:val="24"/>
          <w:szCs w:val="24"/>
        </w:rPr>
      </w:pPr>
    </w:p>
    <w:p w:rsidR="004C17F4" w:rsidRPr="00671028" w:rsidRDefault="004C17F4" w:rsidP="00671028">
      <w:pPr>
        <w:jc w:val="both"/>
        <w:rPr>
          <w:sz w:val="24"/>
          <w:szCs w:val="24"/>
        </w:rPr>
      </w:pPr>
      <w:r w:rsidRPr="00671028">
        <w:rPr>
          <w:sz w:val="24"/>
          <w:szCs w:val="24"/>
        </w:rPr>
        <w:t>Организация предоставляет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каждого обучающегося по каждому учебному предмету, входящему в обязательную часть указанной программы.</w:t>
      </w:r>
    </w:p>
    <w:p w:rsidR="004C17F4" w:rsidRPr="00671028" w:rsidRDefault="004C17F4" w:rsidP="00671028">
      <w:pPr>
        <w:jc w:val="both"/>
        <w:rPr>
          <w:sz w:val="24"/>
          <w:szCs w:val="24"/>
        </w:rPr>
      </w:pPr>
      <w:proofErr w:type="gramStart"/>
      <w:r w:rsidRPr="00671028">
        <w:rPr>
          <w:sz w:val="24"/>
          <w:szCs w:val="24"/>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w:t>
      </w:r>
      <w:proofErr w:type="gramEnd"/>
      <w:r w:rsidRPr="00671028">
        <w:rPr>
          <w:sz w:val="24"/>
          <w:szCs w:val="24"/>
        </w:rPr>
        <w:t xml:space="preserve">, </w:t>
      </w:r>
      <w:proofErr w:type="gramStart"/>
      <w:r w:rsidRPr="00671028">
        <w:rPr>
          <w:sz w:val="24"/>
          <w:szCs w:val="24"/>
        </w:rPr>
        <w:t>входящему</w:t>
      </w:r>
      <w:proofErr w:type="gramEnd"/>
      <w:r w:rsidRPr="00671028">
        <w:rPr>
          <w:sz w:val="24"/>
          <w:szCs w:val="24"/>
        </w:rPr>
        <w:t xml:space="preserve"> как в обязательную часть указанной программы, так и в часть программы, формируемую участниками образовательных отношений.</w:t>
      </w:r>
    </w:p>
    <w:tbl>
      <w:tblPr>
        <w:tblStyle w:val="afff2"/>
        <w:tblW w:w="0" w:type="auto"/>
        <w:tblLook w:val="04A0"/>
      </w:tblPr>
      <w:tblGrid>
        <w:gridCol w:w="5637"/>
        <w:gridCol w:w="8505"/>
      </w:tblGrid>
      <w:tr w:rsidR="004C17F4" w:rsidRPr="00671028" w:rsidTr="00A87D92">
        <w:tc>
          <w:tcPr>
            <w:tcW w:w="5637" w:type="dxa"/>
          </w:tcPr>
          <w:p w:rsidR="004C17F4" w:rsidRPr="00671028" w:rsidRDefault="004C17F4" w:rsidP="00671028">
            <w:pPr>
              <w:jc w:val="both"/>
              <w:rPr>
                <w:sz w:val="24"/>
                <w:szCs w:val="24"/>
              </w:rPr>
            </w:pPr>
            <w:proofErr w:type="gramStart"/>
            <w:r w:rsidRPr="00671028">
              <w:rPr>
                <w:sz w:val="24"/>
                <w:szCs w:val="24"/>
              </w:rPr>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roofErr w:type="gramEnd"/>
          </w:p>
          <w:p w:rsidR="004C17F4" w:rsidRPr="00671028" w:rsidRDefault="004C17F4" w:rsidP="00671028">
            <w:pPr>
              <w:jc w:val="both"/>
              <w:rPr>
                <w:sz w:val="24"/>
                <w:szCs w:val="24"/>
              </w:rPr>
            </w:pPr>
          </w:p>
        </w:tc>
        <w:tc>
          <w:tcPr>
            <w:tcW w:w="8505" w:type="dxa"/>
          </w:tcPr>
          <w:p w:rsidR="004C17F4" w:rsidRPr="00671028" w:rsidRDefault="004C17F4" w:rsidP="008718A1">
            <w:pPr>
              <w:pStyle w:val="a8"/>
              <w:numPr>
                <w:ilvl w:val="0"/>
                <w:numId w:val="33"/>
              </w:numPr>
              <w:jc w:val="both"/>
              <w:rPr>
                <w:sz w:val="24"/>
                <w:szCs w:val="24"/>
              </w:rPr>
            </w:pPr>
            <w:r w:rsidRPr="00671028">
              <w:rPr>
                <w:sz w:val="24"/>
                <w:szCs w:val="24"/>
              </w:rPr>
              <w:t>Положение об информационно-образовательной среде</w:t>
            </w:r>
          </w:p>
          <w:p w:rsidR="004C17F4" w:rsidRPr="00671028" w:rsidRDefault="004C17F4" w:rsidP="008718A1">
            <w:pPr>
              <w:pStyle w:val="a8"/>
              <w:numPr>
                <w:ilvl w:val="0"/>
                <w:numId w:val="33"/>
              </w:numPr>
              <w:jc w:val="both"/>
              <w:rPr>
                <w:sz w:val="24"/>
                <w:szCs w:val="24"/>
              </w:rPr>
            </w:pPr>
            <w:r w:rsidRPr="00671028">
              <w:rPr>
                <w:sz w:val="24"/>
                <w:szCs w:val="24"/>
              </w:rPr>
              <w:t>Положение о библиотеке</w:t>
            </w:r>
          </w:p>
        </w:tc>
      </w:tr>
    </w:tbl>
    <w:p w:rsidR="004C17F4" w:rsidRPr="00671028" w:rsidRDefault="004C17F4" w:rsidP="00671028">
      <w:pPr>
        <w:jc w:val="both"/>
        <w:rPr>
          <w:sz w:val="24"/>
          <w:szCs w:val="24"/>
        </w:rPr>
      </w:pPr>
      <w:r w:rsidRPr="00671028">
        <w:rPr>
          <w:sz w:val="24"/>
          <w:szCs w:val="24"/>
        </w:rPr>
        <w:t>36.2. Библиотека укомплектована</w:t>
      </w:r>
    </w:p>
    <w:tbl>
      <w:tblPr>
        <w:tblStyle w:val="afff2"/>
        <w:tblW w:w="0" w:type="auto"/>
        <w:tblLook w:val="04A0"/>
      </w:tblPr>
      <w:tblGrid>
        <w:gridCol w:w="3227"/>
        <w:gridCol w:w="3402"/>
        <w:gridCol w:w="2126"/>
        <w:gridCol w:w="2693"/>
        <w:gridCol w:w="2725"/>
      </w:tblGrid>
      <w:tr w:rsidR="004C17F4" w:rsidRPr="00671028" w:rsidTr="004C17F4">
        <w:tc>
          <w:tcPr>
            <w:tcW w:w="3227" w:type="dxa"/>
          </w:tcPr>
          <w:p w:rsidR="004C17F4" w:rsidRPr="00671028" w:rsidRDefault="004C17F4" w:rsidP="00671028">
            <w:pPr>
              <w:spacing w:after="200" w:line="276" w:lineRule="auto"/>
              <w:jc w:val="both"/>
              <w:rPr>
                <w:sz w:val="24"/>
                <w:szCs w:val="24"/>
              </w:rPr>
            </w:pPr>
            <w:r w:rsidRPr="00671028">
              <w:rPr>
                <w:sz w:val="24"/>
                <w:szCs w:val="24"/>
              </w:rPr>
              <w:t>ресурсы</w:t>
            </w:r>
          </w:p>
        </w:tc>
        <w:tc>
          <w:tcPr>
            <w:tcW w:w="3402" w:type="dxa"/>
          </w:tcPr>
          <w:p w:rsidR="004C17F4" w:rsidRPr="00671028" w:rsidRDefault="004C17F4" w:rsidP="00671028">
            <w:pPr>
              <w:spacing w:after="200" w:line="276" w:lineRule="auto"/>
              <w:jc w:val="both"/>
              <w:rPr>
                <w:sz w:val="24"/>
                <w:szCs w:val="24"/>
              </w:rPr>
            </w:pPr>
            <w:r w:rsidRPr="00671028">
              <w:rPr>
                <w:sz w:val="24"/>
                <w:szCs w:val="24"/>
              </w:rPr>
              <w:t>Что имеется</w:t>
            </w:r>
          </w:p>
        </w:tc>
        <w:tc>
          <w:tcPr>
            <w:tcW w:w="2126" w:type="dxa"/>
          </w:tcPr>
          <w:p w:rsidR="004C17F4" w:rsidRPr="00671028" w:rsidRDefault="004C17F4" w:rsidP="00671028">
            <w:pPr>
              <w:spacing w:after="200" w:line="276" w:lineRule="auto"/>
              <w:jc w:val="both"/>
              <w:rPr>
                <w:sz w:val="24"/>
                <w:szCs w:val="24"/>
              </w:rPr>
            </w:pPr>
            <w:r w:rsidRPr="00671028">
              <w:rPr>
                <w:sz w:val="24"/>
                <w:szCs w:val="24"/>
              </w:rPr>
              <w:t>Что изменить, приобрести</w:t>
            </w:r>
          </w:p>
        </w:tc>
        <w:tc>
          <w:tcPr>
            <w:tcW w:w="2693" w:type="dxa"/>
          </w:tcPr>
          <w:p w:rsidR="004C17F4" w:rsidRPr="00671028" w:rsidRDefault="004C17F4" w:rsidP="00671028">
            <w:pPr>
              <w:spacing w:after="200" w:line="276" w:lineRule="auto"/>
              <w:jc w:val="both"/>
              <w:rPr>
                <w:sz w:val="24"/>
                <w:szCs w:val="24"/>
              </w:rPr>
            </w:pPr>
            <w:r w:rsidRPr="00671028">
              <w:rPr>
                <w:sz w:val="24"/>
                <w:szCs w:val="24"/>
              </w:rPr>
              <w:t>Сроки приобретения</w:t>
            </w:r>
          </w:p>
        </w:tc>
        <w:tc>
          <w:tcPr>
            <w:tcW w:w="2725" w:type="dxa"/>
          </w:tcPr>
          <w:p w:rsidR="004C17F4" w:rsidRPr="00671028" w:rsidRDefault="004C17F4" w:rsidP="00671028">
            <w:pPr>
              <w:spacing w:after="200" w:line="276" w:lineRule="auto"/>
              <w:jc w:val="both"/>
              <w:rPr>
                <w:sz w:val="24"/>
                <w:szCs w:val="24"/>
              </w:rPr>
            </w:pPr>
            <w:r w:rsidRPr="00671028">
              <w:rPr>
                <w:sz w:val="24"/>
                <w:szCs w:val="24"/>
              </w:rPr>
              <w:t>Оснащены</w:t>
            </w:r>
          </w:p>
          <w:p w:rsidR="004C17F4" w:rsidRPr="00671028" w:rsidRDefault="004C17F4" w:rsidP="00671028">
            <w:pPr>
              <w:spacing w:after="200" w:line="276" w:lineRule="auto"/>
              <w:jc w:val="both"/>
              <w:rPr>
                <w:sz w:val="24"/>
                <w:szCs w:val="24"/>
              </w:rPr>
            </w:pPr>
            <w:r w:rsidRPr="00671028">
              <w:rPr>
                <w:sz w:val="24"/>
                <w:szCs w:val="24"/>
              </w:rPr>
              <w:t>(</w:t>
            </w:r>
            <w:r w:rsidRPr="00671028">
              <w:rPr>
                <w:b/>
                <w:sz w:val="24"/>
                <w:szCs w:val="24"/>
              </w:rPr>
              <w:t xml:space="preserve">в основном, частично, </w:t>
            </w:r>
            <w:proofErr w:type="gramStart"/>
            <w:r w:rsidRPr="00671028">
              <w:rPr>
                <w:b/>
                <w:sz w:val="24"/>
                <w:szCs w:val="24"/>
              </w:rPr>
              <w:t>оснащены</w:t>
            </w:r>
            <w:proofErr w:type="gramEnd"/>
            <w:r w:rsidRPr="00671028">
              <w:rPr>
                <w:b/>
                <w:sz w:val="24"/>
                <w:szCs w:val="24"/>
              </w:rPr>
              <w:t xml:space="preserve"> полностью</w:t>
            </w:r>
            <w:r w:rsidRPr="00671028">
              <w:rPr>
                <w:sz w:val="24"/>
                <w:szCs w:val="24"/>
              </w:rPr>
              <w:t>)</w:t>
            </w:r>
          </w:p>
        </w:tc>
      </w:tr>
      <w:tr w:rsidR="004C17F4" w:rsidRPr="00671028" w:rsidTr="004C17F4">
        <w:tc>
          <w:tcPr>
            <w:tcW w:w="3227" w:type="dxa"/>
          </w:tcPr>
          <w:p w:rsidR="004C17F4" w:rsidRPr="00671028" w:rsidRDefault="004C17F4" w:rsidP="00671028">
            <w:pPr>
              <w:jc w:val="both"/>
              <w:rPr>
                <w:sz w:val="24"/>
                <w:szCs w:val="24"/>
              </w:rPr>
            </w:pPr>
            <w:r w:rsidRPr="00671028">
              <w:rPr>
                <w:sz w:val="24"/>
                <w:szCs w:val="24"/>
              </w:rPr>
              <w:t>печатными образовательными ресурсами и ЭОР по всем учебным предметам учебного плана</w:t>
            </w:r>
          </w:p>
        </w:tc>
        <w:tc>
          <w:tcPr>
            <w:tcW w:w="3402" w:type="dxa"/>
          </w:tcPr>
          <w:p w:rsidR="004C17F4" w:rsidRPr="00671028" w:rsidRDefault="004C17F4" w:rsidP="00671028">
            <w:pPr>
              <w:jc w:val="both"/>
              <w:rPr>
                <w:sz w:val="24"/>
                <w:szCs w:val="24"/>
              </w:rPr>
            </w:pPr>
            <w:r w:rsidRPr="00671028">
              <w:rPr>
                <w:sz w:val="24"/>
                <w:szCs w:val="24"/>
              </w:rPr>
              <w:t>печатные образовательные ресурсы и ЭОР по всем учебным предметам учебного плана</w:t>
            </w:r>
          </w:p>
        </w:tc>
        <w:tc>
          <w:tcPr>
            <w:tcW w:w="2126" w:type="dxa"/>
          </w:tcPr>
          <w:p w:rsidR="004C17F4" w:rsidRPr="00671028" w:rsidRDefault="004C17F4" w:rsidP="00671028">
            <w:pPr>
              <w:jc w:val="both"/>
              <w:rPr>
                <w:sz w:val="24"/>
                <w:szCs w:val="24"/>
              </w:rPr>
            </w:pPr>
          </w:p>
        </w:tc>
        <w:tc>
          <w:tcPr>
            <w:tcW w:w="2693" w:type="dxa"/>
          </w:tcPr>
          <w:p w:rsidR="004C17F4" w:rsidRPr="00671028" w:rsidRDefault="004C17F4" w:rsidP="00671028">
            <w:pPr>
              <w:jc w:val="both"/>
              <w:rPr>
                <w:sz w:val="24"/>
                <w:szCs w:val="24"/>
              </w:rPr>
            </w:pPr>
          </w:p>
        </w:tc>
        <w:tc>
          <w:tcPr>
            <w:tcW w:w="2725" w:type="dxa"/>
          </w:tcPr>
          <w:p w:rsidR="004C17F4" w:rsidRPr="00671028" w:rsidRDefault="004C17F4" w:rsidP="00671028">
            <w:pPr>
              <w:jc w:val="both"/>
              <w:rPr>
                <w:sz w:val="24"/>
                <w:szCs w:val="24"/>
              </w:rPr>
            </w:pPr>
            <w:r w:rsidRPr="00671028">
              <w:rPr>
                <w:sz w:val="24"/>
                <w:szCs w:val="24"/>
              </w:rPr>
              <w:t>+</w:t>
            </w:r>
          </w:p>
        </w:tc>
      </w:tr>
      <w:tr w:rsidR="004C17F4" w:rsidRPr="00671028" w:rsidTr="004C17F4">
        <w:tc>
          <w:tcPr>
            <w:tcW w:w="3227" w:type="dxa"/>
          </w:tcPr>
          <w:p w:rsidR="004C17F4" w:rsidRPr="00671028" w:rsidRDefault="004C17F4" w:rsidP="00671028">
            <w:pPr>
              <w:jc w:val="both"/>
              <w:rPr>
                <w:sz w:val="24"/>
                <w:szCs w:val="24"/>
              </w:rPr>
            </w:pPr>
            <w:r w:rsidRPr="00671028">
              <w:rPr>
                <w:sz w:val="24"/>
                <w:szCs w:val="24"/>
              </w:rPr>
              <w:t>Имеет фонд дополнительной литературы</w:t>
            </w:r>
          </w:p>
          <w:p w:rsidR="004C17F4" w:rsidRPr="00671028" w:rsidRDefault="004C17F4" w:rsidP="00671028">
            <w:pPr>
              <w:jc w:val="both"/>
              <w:rPr>
                <w:sz w:val="24"/>
                <w:szCs w:val="24"/>
              </w:rPr>
            </w:pPr>
            <w:r w:rsidRPr="00671028">
              <w:rPr>
                <w:sz w:val="24"/>
                <w:szCs w:val="24"/>
              </w:rPr>
              <w:t>-детская художественная литература;</w:t>
            </w:r>
          </w:p>
          <w:p w:rsidR="004C17F4" w:rsidRPr="00671028" w:rsidRDefault="004C17F4" w:rsidP="00671028">
            <w:pPr>
              <w:jc w:val="both"/>
              <w:rPr>
                <w:sz w:val="24"/>
                <w:szCs w:val="24"/>
              </w:rPr>
            </w:pPr>
            <w:r w:rsidRPr="00671028">
              <w:rPr>
                <w:sz w:val="24"/>
                <w:szCs w:val="24"/>
              </w:rPr>
              <w:t>-научно-популярная литература</w:t>
            </w:r>
          </w:p>
        </w:tc>
        <w:tc>
          <w:tcPr>
            <w:tcW w:w="3402" w:type="dxa"/>
          </w:tcPr>
          <w:p w:rsidR="004C17F4" w:rsidRPr="00671028" w:rsidRDefault="004C17F4" w:rsidP="008718A1">
            <w:pPr>
              <w:pStyle w:val="a8"/>
              <w:numPr>
                <w:ilvl w:val="0"/>
                <w:numId w:val="34"/>
              </w:numPr>
              <w:jc w:val="both"/>
              <w:rPr>
                <w:sz w:val="24"/>
                <w:szCs w:val="24"/>
              </w:rPr>
            </w:pPr>
            <w:r w:rsidRPr="00671028">
              <w:rPr>
                <w:sz w:val="24"/>
                <w:szCs w:val="24"/>
              </w:rPr>
              <w:t>детская художественная литература;</w:t>
            </w:r>
          </w:p>
          <w:p w:rsidR="004C17F4" w:rsidRPr="00671028" w:rsidRDefault="004C17F4" w:rsidP="008718A1">
            <w:pPr>
              <w:pStyle w:val="a8"/>
              <w:numPr>
                <w:ilvl w:val="0"/>
                <w:numId w:val="34"/>
              </w:numPr>
              <w:jc w:val="both"/>
              <w:rPr>
                <w:sz w:val="24"/>
                <w:szCs w:val="24"/>
              </w:rPr>
            </w:pPr>
            <w:r w:rsidRPr="00671028">
              <w:rPr>
                <w:sz w:val="24"/>
                <w:szCs w:val="24"/>
              </w:rPr>
              <w:t>научно-популярная литература</w:t>
            </w:r>
          </w:p>
        </w:tc>
        <w:tc>
          <w:tcPr>
            <w:tcW w:w="2126" w:type="dxa"/>
          </w:tcPr>
          <w:p w:rsidR="004C17F4" w:rsidRPr="00671028" w:rsidRDefault="004C17F4" w:rsidP="00671028">
            <w:pPr>
              <w:jc w:val="both"/>
              <w:rPr>
                <w:sz w:val="24"/>
                <w:szCs w:val="24"/>
              </w:rPr>
            </w:pPr>
          </w:p>
        </w:tc>
        <w:tc>
          <w:tcPr>
            <w:tcW w:w="2693" w:type="dxa"/>
          </w:tcPr>
          <w:p w:rsidR="004C17F4" w:rsidRPr="00671028" w:rsidRDefault="004C17F4" w:rsidP="00671028">
            <w:pPr>
              <w:jc w:val="both"/>
              <w:rPr>
                <w:sz w:val="24"/>
                <w:szCs w:val="24"/>
              </w:rPr>
            </w:pPr>
          </w:p>
        </w:tc>
        <w:tc>
          <w:tcPr>
            <w:tcW w:w="2725" w:type="dxa"/>
          </w:tcPr>
          <w:p w:rsidR="004C17F4" w:rsidRPr="00671028" w:rsidRDefault="004C17F4" w:rsidP="00671028">
            <w:pPr>
              <w:jc w:val="both"/>
              <w:rPr>
                <w:sz w:val="24"/>
                <w:szCs w:val="24"/>
              </w:rPr>
            </w:pPr>
            <w:r w:rsidRPr="00671028">
              <w:rPr>
                <w:sz w:val="24"/>
                <w:szCs w:val="24"/>
              </w:rPr>
              <w:t>+</w:t>
            </w:r>
          </w:p>
        </w:tc>
      </w:tr>
      <w:tr w:rsidR="004C17F4" w:rsidRPr="00671028" w:rsidTr="004C17F4">
        <w:tc>
          <w:tcPr>
            <w:tcW w:w="3227" w:type="dxa"/>
          </w:tcPr>
          <w:p w:rsidR="004C17F4" w:rsidRPr="00671028" w:rsidRDefault="004C17F4" w:rsidP="00671028">
            <w:pPr>
              <w:jc w:val="both"/>
              <w:rPr>
                <w:sz w:val="24"/>
                <w:szCs w:val="24"/>
              </w:rPr>
            </w:pPr>
            <w:r w:rsidRPr="00671028">
              <w:rPr>
                <w:sz w:val="24"/>
                <w:szCs w:val="24"/>
              </w:rPr>
              <w:lastRenderedPageBreak/>
              <w:t>справочно-библиографические и периодические издания, сопровождающие реализацию программы начального общего образования.</w:t>
            </w:r>
          </w:p>
          <w:p w:rsidR="004C17F4" w:rsidRPr="00671028" w:rsidRDefault="004C17F4" w:rsidP="00671028">
            <w:pPr>
              <w:jc w:val="both"/>
              <w:rPr>
                <w:sz w:val="24"/>
                <w:szCs w:val="24"/>
              </w:rPr>
            </w:pPr>
          </w:p>
        </w:tc>
        <w:tc>
          <w:tcPr>
            <w:tcW w:w="3402" w:type="dxa"/>
          </w:tcPr>
          <w:p w:rsidR="004C17F4" w:rsidRPr="00671028" w:rsidRDefault="004C17F4" w:rsidP="00671028">
            <w:pPr>
              <w:jc w:val="both"/>
              <w:rPr>
                <w:sz w:val="24"/>
                <w:szCs w:val="24"/>
              </w:rPr>
            </w:pPr>
            <w:r w:rsidRPr="00671028">
              <w:rPr>
                <w:sz w:val="24"/>
                <w:szCs w:val="24"/>
              </w:rPr>
              <w:t>справочно-библиографические и периодические издания, сопровождающие реализацию программы начального общего образования</w:t>
            </w:r>
          </w:p>
        </w:tc>
        <w:tc>
          <w:tcPr>
            <w:tcW w:w="2126" w:type="dxa"/>
          </w:tcPr>
          <w:p w:rsidR="004C17F4" w:rsidRPr="00671028" w:rsidRDefault="004C17F4" w:rsidP="00671028">
            <w:pPr>
              <w:jc w:val="both"/>
              <w:rPr>
                <w:sz w:val="24"/>
                <w:szCs w:val="24"/>
              </w:rPr>
            </w:pPr>
          </w:p>
        </w:tc>
        <w:tc>
          <w:tcPr>
            <w:tcW w:w="2693" w:type="dxa"/>
          </w:tcPr>
          <w:p w:rsidR="004C17F4" w:rsidRPr="00671028" w:rsidRDefault="004C17F4" w:rsidP="00671028">
            <w:pPr>
              <w:jc w:val="both"/>
              <w:rPr>
                <w:sz w:val="24"/>
                <w:szCs w:val="24"/>
              </w:rPr>
            </w:pPr>
          </w:p>
        </w:tc>
        <w:tc>
          <w:tcPr>
            <w:tcW w:w="2725" w:type="dxa"/>
          </w:tcPr>
          <w:p w:rsidR="004C17F4" w:rsidRPr="00671028" w:rsidRDefault="004C17F4" w:rsidP="00671028">
            <w:pPr>
              <w:jc w:val="both"/>
              <w:rPr>
                <w:sz w:val="24"/>
                <w:szCs w:val="24"/>
              </w:rPr>
            </w:pPr>
            <w:r w:rsidRPr="00671028">
              <w:rPr>
                <w:sz w:val="24"/>
                <w:szCs w:val="24"/>
              </w:rPr>
              <w:t>+</w:t>
            </w:r>
          </w:p>
        </w:tc>
      </w:tr>
    </w:tbl>
    <w:p w:rsidR="004C17F4" w:rsidRPr="00671028" w:rsidRDefault="004C17F4" w:rsidP="00671028">
      <w:pPr>
        <w:jc w:val="both"/>
        <w:rPr>
          <w:b/>
          <w:sz w:val="24"/>
          <w:szCs w:val="24"/>
        </w:rPr>
      </w:pPr>
      <w:r w:rsidRPr="00671028">
        <w:rPr>
          <w:b/>
          <w:sz w:val="24"/>
          <w:szCs w:val="24"/>
        </w:rPr>
        <w:t>37. Психолого-педагогические условия реализации программы начального  общего образования обеспечивает:</w:t>
      </w:r>
    </w:p>
    <w:tbl>
      <w:tblPr>
        <w:tblStyle w:val="afff2"/>
        <w:tblW w:w="0" w:type="auto"/>
        <w:tblLook w:val="04A0"/>
      </w:tblPr>
      <w:tblGrid>
        <w:gridCol w:w="6854"/>
        <w:gridCol w:w="6856"/>
      </w:tblGrid>
      <w:tr w:rsidR="004C17F4" w:rsidRPr="00671028" w:rsidTr="009229F8">
        <w:trPr>
          <w:trHeight w:val="1533"/>
        </w:trPr>
        <w:tc>
          <w:tcPr>
            <w:tcW w:w="6854" w:type="dxa"/>
          </w:tcPr>
          <w:p w:rsidR="004C17F4" w:rsidRPr="00671028" w:rsidRDefault="004C17F4" w:rsidP="00671028">
            <w:pPr>
              <w:jc w:val="both"/>
              <w:rPr>
                <w:sz w:val="24"/>
                <w:szCs w:val="24"/>
              </w:rPr>
            </w:pPr>
            <w:r w:rsidRPr="00671028">
              <w:rPr>
                <w:sz w:val="24"/>
                <w:szCs w:val="24"/>
              </w:rPr>
              <w:t xml:space="preserve">1)Преемственность содержания и форм организации образовательной деятельности при реализации образовательных программ дошкольного, начального общего образования и основного общего </w:t>
            </w:r>
          </w:p>
          <w:p w:rsidR="004C17F4" w:rsidRPr="00671028" w:rsidRDefault="004C17F4" w:rsidP="00671028">
            <w:pPr>
              <w:jc w:val="both"/>
              <w:rPr>
                <w:sz w:val="24"/>
                <w:szCs w:val="24"/>
              </w:rPr>
            </w:pPr>
          </w:p>
        </w:tc>
        <w:tc>
          <w:tcPr>
            <w:tcW w:w="6856" w:type="dxa"/>
          </w:tcPr>
          <w:p w:rsidR="004C17F4" w:rsidRPr="00671028" w:rsidRDefault="004C17F4" w:rsidP="00671028">
            <w:pPr>
              <w:jc w:val="both"/>
              <w:rPr>
                <w:sz w:val="24"/>
                <w:szCs w:val="24"/>
              </w:rPr>
            </w:pPr>
            <w:r w:rsidRPr="00671028">
              <w:rPr>
                <w:sz w:val="24"/>
                <w:szCs w:val="24"/>
              </w:rPr>
              <w:t>Программа психолого-педагогическое сопровождение преемственности. (Приложение)</w:t>
            </w:r>
          </w:p>
          <w:p w:rsidR="004C17F4" w:rsidRPr="00671028" w:rsidRDefault="004C17F4" w:rsidP="00671028">
            <w:pPr>
              <w:jc w:val="both"/>
              <w:rPr>
                <w:sz w:val="24"/>
                <w:szCs w:val="24"/>
              </w:rPr>
            </w:pPr>
            <w:r w:rsidRPr="00671028">
              <w:rPr>
                <w:sz w:val="24"/>
                <w:szCs w:val="24"/>
              </w:rPr>
              <w:t xml:space="preserve">Программы пропедевтики. (Приложение) </w:t>
            </w:r>
          </w:p>
        </w:tc>
      </w:tr>
      <w:tr w:rsidR="004C17F4" w:rsidRPr="00671028" w:rsidTr="009229F8">
        <w:trPr>
          <w:trHeight w:val="1784"/>
        </w:trPr>
        <w:tc>
          <w:tcPr>
            <w:tcW w:w="6854" w:type="dxa"/>
          </w:tcPr>
          <w:p w:rsidR="004C17F4" w:rsidRPr="00671028" w:rsidRDefault="004C17F4" w:rsidP="00671028">
            <w:pPr>
              <w:jc w:val="both"/>
              <w:rPr>
                <w:sz w:val="24"/>
                <w:szCs w:val="24"/>
              </w:rPr>
            </w:pPr>
            <w:r w:rsidRPr="00671028">
              <w:rPr>
                <w:sz w:val="24"/>
                <w:szCs w:val="24"/>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4C17F4" w:rsidRPr="00671028" w:rsidRDefault="004C17F4" w:rsidP="00671028">
            <w:pPr>
              <w:jc w:val="both"/>
              <w:rPr>
                <w:sz w:val="24"/>
                <w:szCs w:val="24"/>
              </w:rPr>
            </w:pPr>
          </w:p>
        </w:tc>
        <w:tc>
          <w:tcPr>
            <w:tcW w:w="6856" w:type="dxa"/>
          </w:tcPr>
          <w:p w:rsidR="004C17F4" w:rsidRPr="00671028" w:rsidRDefault="004C17F4" w:rsidP="00671028">
            <w:pPr>
              <w:jc w:val="both"/>
              <w:rPr>
                <w:sz w:val="24"/>
                <w:szCs w:val="24"/>
              </w:rPr>
            </w:pPr>
            <w:r w:rsidRPr="00671028">
              <w:rPr>
                <w:sz w:val="24"/>
                <w:szCs w:val="24"/>
              </w:rPr>
              <w:t xml:space="preserve">Программа психолого-педагогическое сопровождение адаптации </w:t>
            </w:r>
            <w:proofErr w:type="gramStart"/>
            <w:r w:rsidRPr="00671028">
              <w:rPr>
                <w:sz w:val="24"/>
                <w:szCs w:val="24"/>
              </w:rPr>
              <w:t>обучающихся</w:t>
            </w:r>
            <w:proofErr w:type="gramEnd"/>
            <w:r w:rsidRPr="00671028">
              <w:rPr>
                <w:sz w:val="24"/>
                <w:szCs w:val="24"/>
              </w:rPr>
              <w:t>. (Приложение)</w:t>
            </w:r>
          </w:p>
          <w:p w:rsidR="004C17F4" w:rsidRPr="00671028" w:rsidRDefault="004C17F4" w:rsidP="00671028">
            <w:pPr>
              <w:jc w:val="both"/>
              <w:rPr>
                <w:sz w:val="24"/>
                <w:szCs w:val="24"/>
              </w:rPr>
            </w:pPr>
            <w:r w:rsidRPr="00671028">
              <w:rPr>
                <w:sz w:val="24"/>
                <w:szCs w:val="24"/>
              </w:rPr>
              <w:t>Положение о психолого-педагогическом консилиуме (Приложение)</w:t>
            </w:r>
          </w:p>
          <w:p w:rsidR="004C17F4" w:rsidRPr="00671028" w:rsidRDefault="004C17F4" w:rsidP="00671028">
            <w:pPr>
              <w:jc w:val="both"/>
              <w:rPr>
                <w:sz w:val="24"/>
                <w:szCs w:val="24"/>
              </w:rPr>
            </w:pPr>
            <w:r w:rsidRPr="00671028">
              <w:rPr>
                <w:sz w:val="24"/>
                <w:szCs w:val="24"/>
              </w:rPr>
              <w:t>Положение о совете профилактики (Приложение)</w:t>
            </w:r>
          </w:p>
        </w:tc>
      </w:tr>
    </w:tbl>
    <w:p w:rsidR="004C17F4" w:rsidRPr="00671028" w:rsidRDefault="004C17F4" w:rsidP="00671028">
      <w:pPr>
        <w:jc w:val="both"/>
        <w:rPr>
          <w:sz w:val="24"/>
          <w:szCs w:val="24"/>
        </w:rPr>
      </w:pPr>
      <w:r w:rsidRPr="00671028">
        <w:rPr>
          <w:sz w:val="24"/>
          <w:szCs w:val="24"/>
        </w:rPr>
        <w:t>3) формирование и развитие психолого-педагогической компетентности</w:t>
      </w:r>
    </w:p>
    <w:tbl>
      <w:tblPr>
        <w:tblStyle w:val="afff2"/>
        <w:tblW w:w="0" w:type="auto"/>
        <w:tblLook w:val="04A0"/>
      </w:tblPr>
      <w:tblGrid>
        <w:gridCol w:w="5774"/>
        <w:gridCol w:w="8266"/>
      </w:tblGrid>
      <w:tr w:rsidR="004C17F4" w:rsidRPr="00671028" w:rsidTr="009229F8">
        <w:trPr>
          <w:trHeight w:val="1216"/>
        </w:trPr>
        <w:tc>
          <w:tcPr>
            <w:tcW w:w="5774" w:type="dxa"/>
          </w:tcPr>
          <w:p w:rsidR="004C17F4" w:rsidRPr="00671028" w:rsidRDefault="004C17F4" w:rsidP="00671028">
            <w:pPr>
              <w:jc w:val="both"/>
              <w:rPr>
                <w:sz w:val="24"/>
                <w:szCs w:val="24"/>
              </w:rPr>
            </w:pPr>
            <w:r w:rsidRPr="00671028">
              <w:rPr>
                <w:sz w:val="24"/>
                <w:szCs w:val="24"/>
              </w:rPr>
              <w:t xml:space="preserve">Работников </w:t>
            </w:r>
          </w:p>
        </w:tc>
        <w:tc>
          <w:tcPr>
            <w:tcW w:w="8266" w:type="dxa"/>
          </w:tcPr>
          <w:p w:rsidR="004C17F4" w:rsidRPr="00671028" w:rsidRDefault="004C17F4" w:rsidP="00671028">
            <w:pPr>
              <w:jc w:val="both"/>
              <w:rPr>
                <w:sz w:val="24"/>
                <w:szCs w:val="24"/>
              </w:rPr>
            </w:pPr>
            <w:r w:rsidRPr="00671028">
              <w:rPr>
                <w:sz w:val="24"/>
                <w:szCs w:val="24"/>
              </w:rPr>
              <w:t>Программа повышения психологической компетентности педагогов. (Приложение)</w:t>
            </w:r>
          </w:p>
          <w:p w:rsidR="004C17F4" w:rsidRPr="00671028" w:rsidRDefault="004C17F4" w:rsidP="00671028">
            <w:pPr>
              <w:jc w:val="both"/>
              <w:rPr>
                <w:sz w:val="24"/>
                <w:szCs w:val="24"/>
              </w:rPr>
            </w:pPr>
            <w:r w:rsidRPr="00671028">
              <w:rPr>
                <w:sz w:val="24"/>
                <w:szCs w:val="24"/>
              </w:rPr>
              <w:t xml:space="preserve"> Программа психолого-педагогическое сопровождение молодых специалистов. (Приложение)</w:t>
            </w:r>
          </w:p>
        </w:tc>
      </w:tr>
      <w:tr w:rsidR="004C17F4" w:rsidRPr="00671028" w:rsidTr="009229F8">
        <w:trPr>
          <w:trHeight w:val="1441"/>
        </w:trPr>
        <w:tc>
          <w:tcPr>
            <w:tcW w:w="5774" w:type="dxa"/>
          </w:tcPr>
          <w:p w:rsidR="004C17F4" w:rsidRPr="00671028" w:rsidRDefault="004C17F4" w:rsidP="00671028">
            <w:pPr>
              <w:jc w:val="both"/>
              <w:rPr>
                <w:sz w:val="24"/>
                <w:szCs w:val="24"/>
              </w:rPr>
            </w:pPr>
            <w:r w:rsidRPr="00671028">
              <w:rPr>
                <w:sz w:val="24"/>
                <w:szCs w:val="24"/>
              </w:rPr>
              <w:t>Родителей (законных представителей) несовершеннолетних</w:t>
            </w:r>
          </w:p>
        </w:tc>
        <w:tc>
          <w:tcPr>
            <w:tcW w:w="8266" w:type="dxa"/>
          </w:tcPr>
          <w:p w:rsidR="004C17F4" w:rsidRPr="00671028" w:rsidRDefault="004C17F4" w:rsidP="00671028">
            <w:pPr>
              <w:jc w:val="both"/>
              <w:rPr>
                <w:sz w:val="24"/>
                <w:szCs w:val="24"/>
              </w:rPr>
            </w:pPr>
            <w:r w:rsidRPr="00671028">
              <w:rPr>
                <w:rStyle w:val="c5"/>
                <w:bCs/>
                <w:sz w:val="24"/>
                <w:szCs w:val="24"/>
              </w:rPr>
              <w:t>Программа формирования психолого-педагогической компетентности родителей (законных представителей) в вопросах воспитания и образования детей на диагностической основе. (Приложение)</w:t>
            </w:r>
          </w:p>
          <w:p w:rsidR="004C17F4" w:rsidRPr="00671028" w:rsidRDefault="004C17F4" w:rsidP="00671028">
            <w:pPr>
              <w:jc w:val="both"/>
              <w:rPr>
                <w:sz w:val="24"/>
                <w:szCs w:val="24"/>
              </w:rPr>
            </w:pPr>
          </w:p>
        </w:tc>
      </w:tr>
    </w:tbl>
    <w:p w:rsidR="004C17F4" w:rsidRPr="00671028" w:rsidRDefault="004C17F4" w:rsidP="00671028">
      <w:pPr>
        <w:jc w:val="both"/>
        <w:rPr>
          <w:sz w:val="24"/>
          <w:szCs w:val="24"/>
        </w:rPr>
      </w:pPr>
      <w:r w:rsidRPr="00671028">
        <w:rPr>
          <w:sz w:val="24"/>
          <w:szCs w:val="24"/>
        </w:rPr>
        <w:t>4)</w:t>
      </w:r>
    </w:p>
    <w:tbl>
      <w:tblPr>
        <w:tblStyle w:val="afff2"/>
        <w:tblW w:w="0" w:type="auto"/>
        <w:tblLook w:val="04A0"/>
      </w:tblPr>
      <w:tblGrid>
        <w:gridCol w:w="7034"/>
        <w:gridCol w:w="7036"/>
      </w:tblGrid>
      <w:tr w:rsidR="004C17F4" w:rsidRPr="00671028" w:rsidTr="009229F8">
        <w:trPr>
          <w:trHeight w:val="1414"/>
        </w:trPr>
        <w:tc>
          <w:tcPr>
            <w:tcW w:w="7034" w:type="dxa"/>
          </w:tcPr>
          <w:p w:rsidR="004C17F4" w:rsidRPr="00671028" w:rsidRDefault="004C17F4" w:rsidP="00671028">
            <w:pPr>
              <w:jc w:val="both"/>
              <w:rPr>
                <w:sz w:val="24"/>
                <w:szCs w:val="24"/>
              </w:rPr>
            </w:pPr>
            <w:r w:rsidRPr="00671028">
              <w:rPr>
                <w:sz w:val="24"/>
                <w:szCs w:val="24"/>
              </w:rPr>
              <w:lastRenderedPageBreak/>
              <w:t xml:space="preserve">Профилактика формирования у обучающихся </w:t>
            </w:r>
            <w:proofErr w:type="spellStart"/>
            <w:r w:rsidRPr="00671028">
              <w:rPr>
                <w:sz w:val="24"/>
                <w:szCs w:val="24"/>
              </w:rPr>
              <w:t>девиантных</w:t>
            </w:r>
            <w:proofErr w:type="spellEnd"/>
            <w:r w:rsidRPr="00671028">
              <w:rPr>
                <w:sz w:val="24"/>
                <w:szCs w:val="24"/>
              </w:rPr>
              <w:t xml:space="preserve"> форм поведения, агрессии и повышенной тревожности.</w:t>
            </w:r>
          </w:p>
        </w:tc>
        <w:tc>
          <w:tcPr>
            <w:tcW w:w="7036" w:type="dxa"/>
          </w:tcPr>
          <w:p w:rsidR="004C17F4" w:rsidRPr="00671028" w:rsidRDefault="004C17F4" w:rsidP="00671028">
            <w:pPr>
              <w:jc w:val="both"/>
              <w:rPr>
                <w:sz w:val="24"/>
                <w:szCs w:val="24"/>
              </w:rPr>
            </w:pPr>
            <w:r w:rsidRPr="00671028">
              <w:rPr>
                <w:sz w:val="24"/>
                <w:szCs w:val="24"/>
              </w:rPr>
              <w:t xml:space="preserve">Программа </w:t>
            </w:r>
            <w:proofErr w:type="gramStart"/>
            <w:r w:rsidRPr="00671028">
              <w:rPr>
                <w:sz w:val="24"/>
                <w:szCs w:val="24"/>
              </w:rPr>
              <w:t>психолого-педагогические</w:t>
            </w:r>
            <w:proofErr w:type="gramEnd"/>
            <w:r w:rsidRPr="00671028">
              <w:rPr>
                <w:sz w:val="24"/>
                <w:szCs w:val="24"/>
              </w:rPr>
              <w:t xml:space="preserve"> сопровождение обучающихся с трудностями в обучении. (Приложение)</w:t>
            </w:r>
          </w:p>
          <w:p w:rsidR="004C17F4" w:rsidRPr="00671028" w:rsidRDefault="004C17F4" w:rsidP="00671028">
            <w:pPr>
              <w:jc w:val="both"/>
              <w:rPr>
                <w:sz w:val="24"/>
                <w:szCs w:val="24"/>
              </w:rPr>
            </w:pPr>
            <w:r w:rsidRPr="00671028">
              <w:rPr>
                <w:sz w:val="24"/>
                <w:szCs w:val="24"/>
              </w:rPr>
              <w:t>Положение о психолого-педагогическом консилиуме. (Положение)</w:t>
            </w:r>
          </w:p>
          <w:p w:rsidR="004C17F4" w:rsidRPr="00671028" w:rsidRDefault="004C17F4" w:rsidP="00671028">
            <w:pPr>
              <w:jc w:val="both"/>
              <w:rPr>
                <w:sz w:val="24"/>
                <w:szCs w:val="24"/>
              </w:rPr>
            </w:pPr>
            <w:r w:rsidRPr="00671028">
              <w:rPr>
                <w:sz w:val="24"/>
                <w:szCs w:val="24"/>
              </w:rPr>
              <w:t>Положение о совете профилактики (Приложение)</w:t>
            </w:r>
          </w:p>
        </w:tc>
      </w:tr>
    </w:tbl>
    <w:p w:rsidR="004C17F4" w:rsidRPr="00671028" w:rsidRDefault="004C17F4" w:rsidP="00671028">
      <w:pPr>
        <w:jc w:val="both"/>
        <w:rPr>
          <w:sz w:val="24"/>
          <w:szCs w:val="24"/>
        </w:rPr>
      </w:pPr>
      <w:r w:rsidRPr="00671028">
        <w:rPr>
          <w:sz w:val="24"/>
          <w:szCs w:val="24"/>
        </w:rPr>
        <w:t xml:space="preserve">5) психолого-педагогическое сопровождение квалифицированными специалистами (педагогом-психологом, учителем-логопедом, учителем-дефектологом, </w:t>
      </w:r>
      <w:proofErr w:type="spellStart"/>
      <w:r w:rsidRPr="00671028">
        <w:rPr>
          <w:sz w:val="24"/>
          <w:szCs w:val="24"/>
        </w:rPr>
        <w:t>тьютором</w:t>
      </w:r>
      <w:proofErr w:type="spellEnd"/>
      <w:r w:rsidRPr="00671028">
        <w:rPr>
          <w:sz w:val="24"/>
          <w:szCs w:val="24"/>
        </w:rPr>
        <w:t>, социальным педагогом) участников образовательных отношений:</w:t>
      </w:r>
    </w:p>
    <w:p w:rsidR="004C17F4" w:rsidRPr="00671028" w:rsidRDefault="004C17F4" w:rsidP="00671028">
      <w:pPr>
        <w:jc w:val="both"/>
        <w:rPr>
          <w:i/>
          <w:sz w:val="24"/>
          <w:szCs w:val="24"/>
        </w:rPr>
      </w:pPr>
      <w:r w:rsidRPr="00671028">
        <w:rPr>
          <w:i/>
          <w:sz w:val="24"/>
          <w:szCs w:val="24"/>
        </w:rPr>
        <w:t>-формирование и развитие психолого-педагогической компетентности:</w:t>
      </w:r>
    </w:p>
    <w:tbl>
      <w:tblPr>
        <w:tblStyle w:val="afff2"/>
        <w:tblW w:w="0" w:type="auto"/>
        <w:tblLook w:val="04A0"/>
      </w:tblPr>
      <w:tblGrid>
        <w:gridCol w:w="2290"/>
        <w:gridCol w:w="3347"/>
        <w:gridCol w:w="3118"/>
        <w:gridCol w:w="5387"/>
      </w:tblGrid>
      <w:tr w:rsidR="004C17F4" w:rsidRPr="00671028" w:rsidTr="009229F8">
        <w:tc>
          <w:tcPr>
            <w:tcW w:w="2290" w:type="dxa"/>
          </w:tcPr>
          <w:p w:rsidR="004C17F4" w:rsidRPr="00671028" w:rsidRDefault="004C17F4" w:rsidP="00671028">
            <w:pPr>
              <w:jc w:val="both"/>
              <w:rPr>
                <w:sz w:val="24"/>
                <w:szCs w:val="24"/>
              </w:rPr>
            </w:pPr>
            <w:r w:rsidRPr="00671028">
              <w:rPr>
                <w:sz w:val="24"/>
                <w:szCs w:val="24"/>
              </w:rPr>
              <w:t>компетенции</w:t>
            </w:r>
          </w:p>
        </w:tc>
        <w:tc>
          <w:tcPr>
            <w:tcW w:w="3347" w:type="dxa"/>
          </w:tcPr>
          <w:p w:rsidR="004C17F4" w:rsidRPr="00671028" w:rsidRDefault="004C17F4" w:rsidP="00671028">
            <w:pPr>
              <w:jc w:val="both"/>
              <w:rPr>
                <w:sz w:val="24"/>
                <w:szCs w:val="24"/>
              </w:rPr>
            </w:pPr>
            <w:r w:rsidRPr="00671028">
              <w:rPr>
                <w:sz w:val="24"/>
                <w:szCs w:val="24"/>
              </w:rPr>
              <w:t>Психологические мероприятия</w:t>
            </w:r>
          </w:p>
        </w:tc>
        <w:tc>
          <w:tcPr>
            <w:tcW w:w="3118" w:type="dxa"/>
          </w:tcPr>
          <w:p w:rsidR="004C17F4" w:rsidRPr="00671028" w:rsidRDefault="004C17F4" w:rsidP="00671028">
            <w:pPr>
              <w:jc w:val="both"/>
              <w:rPr>
                <w:sz w:val="24"/>
                <w:szCs w:val="24"/>
              </w:rPr>
            </w:pPr>
            <w:r w:rsidRPr="00671028">
              <w:rPr>
                <w:sz w:val="24"/>
                <w:szCs w:val="24"/>
              </w:rPr>
              <w:t>Педагогические мероприятия</w:t>
            </w:r>
          </w:p>
        </w:tc>
        <w:tc>
          <w:tcPr>
            <w:tcW w:w="5387" w:type="dxa"/>
          </w:tcPr>
          <w:p w:rsidR="004C17F4" w:rsidRPr="00671028" w:rsidRDefault="004C17F4" w:rsidP="00671028">
            <w:pPr>
              <w:jc w:val="both"/>
              <w:rPr>
                <w:sz w:val="24"/>
                <w:szCs w:val="24"/>
              </w:rPr>
            </w:pPr>
            <w:r w:rsidRPr="00671028">
              <w:rPr>
                <w:sz w:val="24"/>
                <w:szCs w:val="24"/>
              </w:rPr>
              <w:t>Совместная деятельность</w:t>
            </w:r>
          </w:p>
        </w:tc>
      </w:tr>
      <w:tr w:rsidR="004C17F4" w:rsidRPr="00671028" w:rsidTr="009229F8">
        <w:tc>
          <w:tcPr>
            <w:tcW w:w="2290" w:type="dxa"/>
          </w:tcPr>
          <w:p w:rsidR="004C17F4" w:rsidRPr="00671028" w:rsidRDefault="004C17F4" w:rsidP="00671028">
            <w:pPr>
              <w:jc w:val="both"/>
              <w:rPr>
                <w:sz w:val="24"/>
                <w:szCs w:val="24"/>
              </w:rPr>
            </w:pPr>
            <w:r w:rsidRPr="00671028">
              <w:rPr>
                <w:sz w:val="24"/>
                <w:szCs w:val="24"/>
              </w:rPr>
              <w:t>У педагогических работников</w:t>
            </w:r>
          </w:p>
        </w:tc>
        <w:tc>
          <w:tcPr>
            <w:tcW w:w="3347" w:type="dxa"/>
          </w:tcPr>
          <w:p w:rsidR="004C17F4" w:rsidRPr="00671028" w:rsidRDefault="004C17F4" w:rsidP="00671028">
            <w:pPr>
              <w:jc w:val="both"/>
              <w:rPr>
                <w:sz w:val="24"/>
                <w:szCs w:val="24"/>
              </w:rPr>
            </w:pPr>
            <w:r w:rsidRPr="00671028">
              <w:rPr>
                <w:sz w:val="24"/>
                <w:szCs w:val="24"/>
                <w:shd w:val="clear" w:color="auto" w:fill="FFFFFF"/>
              </w:rPr>
              <w:t>Консультации личностно-ориентированной направленности взаимодействия школьного психолога с педагогом.</w:t>
            </w:r>
          </w:p>
        </w:tc>
        <w:tc>
          <w:tcPr>
            <w:tcW w:w="3118" w:type="dxa"/>
          </w:tcPr>
          <w:p w:rsidR="004C17F4" w:rsidRPr="00671028" w:rsidRDefault="004C17F4" w:rsidP="00671028">
            <w:pPr>
              <w:jc w:val="both"/>
              <w:rPr>
                <w:sz w:val="24"/>
                <w:szCs w:val="24"/>
              </w:rPr>
            </w:pPr>
            <w:r w:rsidRPr="00671028">
              <w:rPr>
                <w:sz w:val="24"/>
                <w:szCs w:val="24"/>
              </w:rPr>
              <w:t xml:space="preserve">Методические объединения учителей. </w:t>
            </w:r>
            <w:proofErr w:type="gramStart"/>
            <w:r w:rsidRPr="00671028">
              <w:rPr>
                <w:sz w:val="24"/>
                <w:szCs w:val="24"/>
              </w:rPr>
              <w:t>(Положение о методическом объединение учителей.</w:t>
            </w:r>
            <w:proofErr w:type="gramEnd"/>
            <w:r w:rsidRPr="00671028">
              <w:rPr>
                <w:sz w:val="24"/>
                <w:szCs w:val="24"/>
              </w:rPr>
              <w:t xml:space="preserve"> </w:t>
            </w:r>
            <w:proofErr w:type="gramStart"/>
            <w:r w:rsidRPr="00671028">
              <w:rPr>
                <w:sz w:val="24"/>
                <w:szCs w:val="24"/>
              </w:rPr>
              <w:t>Приложение)</w:t>
            </w:r>
            <w:proofErr w:type="gramEnd"/>
          </w:p>
          <w:p w:rsidR="004C17F4" w:rsidRPr="00671028" w:rsidRDefault="004C17F4" w:rsidP="00671028">
            <w:pPr>
              <w:jc w:val="both"/>
              <w:rPr>
                <w:sz w:val="24"/>
                <w:szCs w:val="24"/>
              </w:rPr>
            </w:pPr>
            <w:r w:rsidRPr="00671028">
              <w:rPr>
                <w:sz w:val="24"/>
                <w:szCs w:val="24"/>
              </w:rPr>
              <w:t>Круглый стол.</w:t>
            </w:r>
          </w:p>
        </w:tc>
        <w:tc>
          <w:tcPr>
            <w:tcW w:w="5387" w:type="dxa"/>
          </w:tcPr>
          <w:p w:rsidR="004C17F4" w:rsidRPr="00671028" w:rsidRDefault="004C17F4" w:rsidP="00671028">
            <w:pPr>
              <w:jc w:val="both"/>
              <w:rPr>
                <w:sz w:val="24"/>
                <w:szCs w:val="24"/>
              </w:rPr>
            </w:pPr>
            <w:r w:rsidRPr="00671028">
              <w:rPr>
                <w:sz w:val="24"/>
                <w:szCs w:val="24"/>
                <w:shd w:val="clear" w:color="auto" w:fill="FFFFFF"/>
              </w:rPr>
              <w:t>Тренинги личностно-ориентированной направленности.</w:t>
            </w:r>
          </w:p>
        </w:tc>
      </w:tr>
      <w:tr w:rsidR="004C17F4" w:rsidRPr="00671028" w:rsidTr="009229F8">
        <w:tc>
          <w:tcPr>
            <w:tcW w:w="2290" w:type="dxa"/>
          </w:tcPr>
          <w:p w:rsidR="004C17F4" w:rsidRPr="00671028" w:rsidRDefault="004C17F4" w:rsidP="00671028">
            <w:pPr>
              <w:jc w:val="both"/>
              <w:rPr>
                <w:sz w:val="24"/>
                <w:szCs w:val="24"/>
              </w:rPr>
            </w:pPr>
            <w:r w:rsidRPr="00671028">
              <w:rPr>
                <w:sz w:val="24"/>
                <w:szCs w:val="24"/>
              </w:rPr>
              <w:t>У родителей (законных представителей)</w:t>
            </w:r>
          </w:p>
        </w:tc>
        <w:tc>
          <w:tcPr>
            <w:tcW w:w="3347" w:type="dxa"/>
          </w:tcPr>
          <w:p w:rsidR="004C17F4" w:rsidRPr="00671028" w:rsidRDefault="004C17F4" w:rsidP="00671028">
            <w:pPr>
              <w:jc w:val="both"/>
              <w:rPr>
                <w:sz w:val="24"/>
                <w:szCs w:val="24"/>
              </w:rPr>
            </w:pPr>
            <w:r w:rsidRPr="00671028">
              <w:rPr>
                <w:sz w:val="24"/>
                <w:szCs w:val="24"/>
              </w:rPr>
              <w:t>Психологический лекторий для родителей по вопросам воспитания. (Приложение)</w:t>
            </w:r>
          </w:p>
          <w:p w:rsidR="004C17F4" w:rsidRPr="00671028" w:rsidRDefault="004C17F4" w:rsidP="00671028">
            <w:pPr>
              <w:jc w:val="both"/>
              <w:rPr>
                <w:sz w:val="24"/>
                <w:szCs w:val="24"/>
              </w:rPr>
            </w:pPr>
          </w:p>
          <w:p w:rsidR="004C17F4" w:rsidRPr="00671028" w:rsidRDefault="004C17F4" w:rsidP="00671028">
            <w:pPr>
              <w:jc w:val="both"/>
              <w:rPr>
                <w:sz w:val="24"/>
                <w:szCs w:val="24"/>
              </w:rPr>
            </w:pPr>
          </w:p>
        </w:tc>
        <w:tc>
          <w:tcPr>
            <w:tcW w:w="3118" w:type="dxa"/>
          </w:tcPr>
          <w:p w:rsidR="004C17F4" w:rsidRPr="00671028" w:rsidRDefault="004C17F4" w:rsidP="00671028">
            <w:pPr>
              <w:jc w:val="both"/>
              <w:rPr>
                <w:sz w:val="24"/>
                <w:szCs w:val="24"/>
              </w:rPr>
            </w:pPr>
            <w:r w:rsidRPr="00671028">
              <w:rPr>
                <w:sz w:val="24"/>
                <w:szCs w:val="24"/>
              </w:rPr>
              <w:t>Программа родительского всеобуча. (Приложение)</w:t>
            </w:r>
          </w:p>
        </w:tc>
        <w:tc>
          <w:tcPr>
            <w:tcW w:w="5387" w:type="dxa"/>
          </w:tcPr>
          <w:p w:rsidR="004C17F4" w:rsidRPr="00671028" w:rsidRDefault="004C17F4" w:rsidP="00671028">
            <w:pPr>
              <w:jc w:val="both"/>
              <w:rPr>
                <w:sz w:val="24"/>
                <w:szCs w:val="24"/>
              </w:rPr>
            </w:pPr>
            <w:r w:rsidRPr="00671028">
              <w:rPr>
                <w:sz w:val="24"/>
                <w:szCs w:val="24"/>
              </w:rPr>
              <w:t>Родительское собрание.</w:t>
            </w:r>
          </w:p>
        </w:tc>
      </w:tr>
    </w:tbl>
    <w:p w:rsidR="004C17F4" w:rsidRPr="00671028" w:rsidRDefault="004C17F4" w:rsidP="00671028">
      <w:pPr>
        <w:jc w:val="both"/>
        <w:rPr>
          <w:i/>
          <w:sz w:val="24"/>
          <w:szCs w:val="24"/>
        </w:rPr>
      </w:pPr>
      <w:r w:rsidRPr="00671028">
        <w:rPr>
          <w:i/>
          <w:sz w:val="24"/>
          <w:szCs w:val="24"/>
        </w:rPr>
        <w:t xml:space="preserve">-сохранение и укрепление психологического благополучия и психического здоровья </w:t>
      </w:r>
      <w:proofErr w:type="gramStart"/>
      <w:r w:rsidRPr="00671028">
        <w:rPr>
          <w:i/>
          <w:sz w:val="24"/>
          <w:szCs w:val="24"/>
        </w:rPr>
        <w:t>обучающихся</w:t>
      </w:r>
      <w:proofErr w:type="gramEnd"/>
      <w:r w:rsidRPr="00671028">
        <w:rPr>
          <w:i/>
          <w:sz w:val="24"/>
          <w:szCs w:val="24"/>
        </w:rPr>
        <w:t>:</w:t>
      </w:r>
    </w:p>
    <w:tbl>
      <w:tblPr>
        <w:tblStyle w:val="afff2"/>
        <w:tblW w:w="0" w:type="auto"/>
        <w:tblLook w:val="04A0"/>
      </w:tblPr>
      <w:tblGrid>
        <w:gridCol w:w="3475"/>
        <w:gridCol w:w="3487"/>
        <w:gridCol w:w="3712"/>
        <w:gridCol w:w="3568"/>
      </w:tblGrid>
      <w:tr w:rsidR="004C17F4" w:rsidRPr="00671028" w:rsidTr="009229F8">
        <w:trPr>
          <w:trHeight w:val="469"/>
        </w:trPr>
        <w:tc>
          <w:tcPr>
            <w:tcW w:w="3475" w:type="dxa"/>
          </w:tcPr>
          <w:p w:rsidR="004C17F4" w:rsidRPr="00671028" w:rsidRDefault="004C17F4" w:rsidP="00671028">
            <w:pPr>
              <w:jc w:val="both"/>
              <w:rPr>
                <w:sz w:val="24"/>
                <w:szCs w:val="24"/>
              </w:rPr>
            </w:pPr>
            <w:r w:rsidRPr="00671028">
              <w:rPr>
                <w:sz w:val="24"/>
                <w:szCs w:val="24"/>
              </w:rPr>
              <w:t>Участники образовательных отношений</w:t>
            </w:r>
          </w:p>
        </w:tc>
        <w:tc>
          <w:tcPr>
            <w:tcW w:w="3487" w:type="dxa"/>
          </w:tcPr>
          <w:p w:rsidR="004C17F4" w:rsidRPr="00671028" w:rsidRDefault="004C17F4" w:rsidP="00671028">
            <w:pPr>
              <w:jc w:val="both"/>
              <w:rPr>
                <w:sz w:val="24"/>
                <w:szCs w:val="24"/>
              </w:rPr>
            </w:pPr>
            <w:r w:rsidRPr="00671028">
              <w:rPr>
                <w:sz w:val="24"/>
                <w:szCs w:val="24"/>
              </w:rPr>
              <w:t>Психологические мероприятия</w:t>
            </w:r>
          </w:p>
        </w:tc>
        <w:tc>
          <w:tcPr>
            <w:tcW w:w="3712" w:type="dxa"/>
          </w:tcPr>
          <w:p w:rsidR="004C17F4" w:rsidRPr="00671028" w:rsidRDefault="004C17F4" w:rsidP="00671028">
            <w:pPr>
              <w:jc w:val="both"/>
              <w:rPr>
                <w:sz w:val="24"/>
                <w:szCs w:val="24"/>
              </w:rPr>
            </w:pPr>
            <w:r w:rsidRPr="00671028">
              <w:rPr>
                <w:sz w:val="24"/>
                <w:szCs w:val="24"/>
              </w:rPr>
              <w:t>Педагогические мероприятия</w:t>
            </w:r>
          </w:p>
        </w:tc>
        <w:tc>
          <w:tcPr>
            <w:tcW w:w="3568" w:type="dxa"/>
          </w:tcPr>
          <w:p w:rsidR="004C17F4" w:rsidRPr="00671028" w:rsidRDefault="004C17F4" w:rsidP="00671028">
            <w:pPr>
              <w:jc w:val="both"/>
              <w:rPr>
                <w:sz w:val="24"/>
                <w:szCs w:val="24"/>
              </w:rPr>
            </w:pPr>
            <w:r w:rsidRPr="00671028">
              <w:rPr>
                <w:sz w:val="24"/>
                <w:szCs w:val="24"/>
              </w:rPr>
              <w:t>Совместная деятельность</w:t>
            </w:r>
          </w:p>
        </w:tc>
      </w:tr>
      <w:tr w:rsidR="004C17F4" w:rsidRPr="00671028" w:rsidTr="009229F8">
        <w:trPr>
          <w:trHeight w:val="1930"/>
        </w:trPr>
        <w:tc>
          <w:tcPr>
            <w:tcW w:w="3475" w:type="dxa"/>
          </w:tcPr>
          <w:p w:rsidR="004C17F4" w:rsidRPr="00671028" w:rsidRDefault="004C17F4" w:rsidP="00671028">
            <w:pPr>
              <w:jc w:val="both"/>
              <w:rPr>
                <w:sz w:val="24"/>
                <w:szCs w:val="24"/>
              </w:rPr>
            </w:pPr>
            <w:r w:rsidRPr="00671028">
              <w:rPr>
                <w:sz w:val="24"/>
                <w:szCs w:val="24"/>
              </w:rPr>
              <w:t>с педагогическими работниками</w:t>
            </w:r>
          </w:p>
        </w:tc>
        <w:tc>
          <w:tcPr>
            <w:tcW w:w="3487" w:type="dxa"/>
          </w:tcPr>
          <w:p w:rsidR="004C17F4" w:rsidRPr="00671028" w:rsidRDefault="004C17F4" w:rsidP="00671028">
            <w:pPr>
              <w:jc w:val="both"/>
              <w:rPr>
                <w:sz w:val="24"/>
                <w:szCs w:val="24"/>
              </w:rPr>
            </w:pPr>
            <w:r w:rsidRPr="00671028">
              <w:rPr>
                <w:sz w:val="24"/>
                <w:szCs w:val="24"/>
              </w:rPr>
              <w:t>Семинар.</w:t>
            </w:r>
          </w:p>
          <w:p w:rsidR="004C17F4" w:rsidRPr="00671028" w:rsidRDefault="004C17F4" w:rsidP="00671028">
            <w:pPr>
              <w:jc w:val="both"/>
              <w:rPr>
                <w:sz w:val="24"/>
                <w:szCs w:val="24"/>
              </w:rPr>
            </w:pPr>
            <w:r w:rsidRPr="00671028">
              <w:rPr>
                <w:sz w:val="24"/>
                <w:szCs w:val="24"/>
              </w:rPr>
              <w:t>Тренинг по здоровь</w:t>
            </w:r>
            <w:proofErr w:type="gramStart"/>
            <w:r w:rsidRPr="00671028">
              <w:rPr>
                <w:sz w:val="24"/>
                <w:szCs w:val="24"/>
              </w:rPr>
              <w:t>я-</w:t>
            </w:r>
            <w:proofErr w:type="gramEnd"/>
            <w:r w:rsidRPr="00671028">
              <w:rPr>
                <w:sz w:val="24"/>
                <w:szCs w:val="24"/>
              </w:rPr>
              <w:t xml:space="preserve"> сбережению.</w:t>
            </w:r>
          </w:p>
        </w:tc>
        <w:tc>
          <w:tcPr>
            <w:tcW w:w="3712" w:type="dxa"/>
          </w:tcPr>
          <w:p w:rsidR="004C17F4" w:rsidRPr="00671028" w:rsidRDefault="004C17F4" w:rsidP="00671028">
            <w:pPr>
              <w:jc w:val="both"/>
              <w:rPr>
                <w:sz w:val="24"/>
                <w:szCs w:val="24"/>
              </w:rPr>
            </w:pPr>
            <w:r w:rsidRPr="00671028">
              <w:rPr>
                <w:sz w:val="24"/>
                <w:szCs w:val="24"/>
              </w:rPr>
              <w:t>Педагогический совет.</w:t>
            </w:r>
          </w:p>
          <w:p w:rsidR="004C17F4" w:rsidRPr="00671028" w:rsidRDefault="004C17F4" w:rsidP="00671028">
            <w:pPr>
              <w:jc w:val="both"/>
              <w:rPr>
                <w:sz w:val="24"/>
                <w:szCs w:val="24"/>
              </w:rPr>
            </w:pPr>
            <w:r w:rsidRPr="00671028">
              <w:rPr>
                <w:sz w:val="24"/>
                <w:szCs w:val="24"/>
              </w:rPr>
              <w:t>Круглый стол.</w:t>
            </w:r>
          </w:p>
        </w:tc>
        <w:tc>
          <w:tcPr>
            <w:tcW w:w="3568" w:type="dxa"/>
          </w:tcPr>
          <w:p w:rsidR="004C17F4" w:rsidRPr="00671028" w:rsidRDefault="004C17F4" w:rsidP="00671028">
            <w:pPr>
              <w:jc w:val="both"/>
              <w:rPr>
                <w:sz w:val="24"/>
                <w:szCs w:val="24"/>
              </w:rPr>
            </w:pPr>
          </w:p>
        </w:tc>
      </w:tr>
      <w:tr w:rsidR="004C17F4" w:rsidRPr="00671028" w:rsidTr="009229F8">
        <w:trPr>
          <w:trHeight w:val="2374"/>
        </w:trPr>
        <w:tc>
          <w:tcPr>
            <w:tcW w:w="3475" w:type="dxa"/>
          </w:tcPr>
          <w:p w:rsidR="004C17F4" w:rsidRPr="00671028" w:rsidRDefault="004C17F4" w:rsidP="00671028">
            <w:pPr>
              <w:jc w:val="both"/>
              <w:rPr>
                <w:sz w:val="24"/>
                <w:szCs w:val="24"/>
              </w:rPr>
            </w:pPr>
            <w:r w:rsidRPr="00671028">
              <w:rPr>
                <w:sz w:val="24"/>
                <w:szCs w:val="24"/>
              </w:rPr>
              <w:lastRenderedPageBreak/>
              <w:t>С  родителями (законными представителями)</w:t>
            </w:r>
          </w:p>
        </w:tc>
        <w:tc>
          <w:tcPr>
            <w:tcW w:w="3487" w:type="dxa"/>
          </w:tcPr>
          <w:p w:rsidR="004C17F4" w:rsidRPr="00671028" w:rsidRDefault="004C17F4" w:rsidP="00671028">
            <w:pPr>
              <w:jc w:val="both"/>
              <w:rPr>
                <w:sz w:val="24"/>
                <w:szCs w:val="24"/>
              </w:rPr>
            </w:pPr>
            <w:r w:rsidRPr="00671028">
              <w:rPr>
                <w:sz w:val="24"/>
                <w:szCs w:val="24"/>
              </w:rPr>
              <w:t>Родительский педагогический всеобуч. (Приложение)</w:t>
            </w:r>
          </w:p>
          <w:p w:rsidR="004C17F4" w:rsidRPr="00671028" w:rsidRDefault="004C17F4" w:rsidP="00671028">
            <w:pPr>
              <w:jc w:val="both"/>
              <w:rPr>
                <w:sz w:val="24"/>
                <w:szCs w:val="24"/>
              </w:rPr>
            </w:pPr>
          </w:p>
        </w:tc>
        <w:tc>
          <w:tcPr>
            <w:tcW w:w="3712" w:type="dxa"/>
          </w:tcPr>
          <w:p w:rsidR="004C17F4" w:rsidRPr="00671028" w:rsidRDefault="004C17F4" w:rsidP="00671028">
            <w:pPr>
              <w:jc w:val="both"/>
              <w:rPr>
                <w:sz w:val="24"/>
                <w:szCs w:val="24"/>
              </w:rPr>
            </w:pPr>
            <w:r w:rsidRPr="00671028">
              <w:rPr>
                <w:sz w:val="24"/>
                <w:szCs w:val="24"/>
              </w:rPr>
              <w:t>Родительское собрание.</w:t>
            </w:r>
          </w:p>
        </w:tc>
        <w:tc>
          <w:tcPr>
            <w:tcW w:w="3568" w:type="dxa"/>
          </w:tcPr>
          <w:p w:rsidR="004C17F4" w:rsidRPr="00671028" w:rsidRDefault="004C17F4" w:rsidP="00671028">
            <w:pPr>
              <w:jc w:val="both"/>
              <w:rPr>
                <w:sz w:val="24"/>
                <w:szCs w:val="24"/>
              </w:rPr>
            </w:pPr>
            <w:r w:rsidRPr="00671028">
              <w:rPr>
                <w:sz w:val="24"/>
                <w:szCs w:val="24"/>
                <w:shd w:val="clear" w:color="auto" w:fill="FFFFFF"/>
              </w:rPr>
              <w:t xml:space="preserve">Родительский клуб. </w:t>
            </w:r>
            <w:proofErr w:type="gramStart"/>
            <w:r w:rsidRPr="00671028">
              <w:rPr>
                <w:sz w:val="24"/>
                <w:szCs w:val="24"/>
                <w:shd w:val="clear" w:color="auto" w:fill="FFFFFF"/>
              </w:rPr>
              <w:t>(Положение о родительском клубе.</w:t>
            </w:r>
            <w:proofErr w:type="gramEnd"/>
            <w:r w:rsidRPr="00671028">
              <w:rPr>
                <w:sz w:val="24"/>
                <w:szCs w:val="24"/>
                <w:shd w:val="clear" w:color="auto" w:fill="FFFFFF"/>
              </w:rPr>
              <w:t xml:space="preserve"> </w:t>
            </w:r>
            <w:proofErr w:type="gramStart"/>
            <w:r w:rsidRPr="00671028">
              <w:rPr>
                <w:sz w:val="24"/>
                <w:szCs w:val="24"/>
                <w:shd w:val="clear" w:color="auto" w:fill="FFFFFF"/>
              </w:rPr>
              <w:t>Приложение)</w:t>
            </w:r>
            <w:proofErr w:type="gramEnd"/>
          </w:p>
        </w:tc>
      </w:tr>
      <w:tr w:rsidR="004C17F4" w:rsidRPr="00671028" w:rsidTr="009229F8">
        <w:trPr>
          <w:trHeight w:val="1904"/>
        </w:trPr>
        <w:tc>
          <w:tcPr>
            <w:tcW w:w="3475" w:type="dxa"/>
          </w:tcPr>
          <w:p w:rsidR="004C17F4" w:rsidRPr="00671028" w:rsidRDefault="004C17F4" w:rsidP="00671028">
            <w:pPr>
              <w:jc w:val="both"/>
              <w:rPr>
                <w:sz w:val="24"/>
                <w:szCs w:val="24"/>
              </w:rPr>
            </w:pPr>
            <w:r w:rsidRPr="00671028">
              <w:rPr>
                <w:sz w:val="24"/>
                <w:szCs w:val="24"/>
              </w:rPr>
              <w:t>С обучающимися</w:t>
            </w:r>
          </w:p>
        </w:tc>
        <w:tc>
          <w:tcPr>
            <w:tcW w:w="3487" w:type="dxa"/>
          </w:tcPr>
          <w:p w:rsidR="004C17F4" w:rsidRPr="00671028" w:rsidRDefault="004C17F4" w:rsidP="00671028">
            <w:pPr>
              <w:jc w:val="both"/>
              <w:rPr>
                <w:sz w:val="24"/>
                <w:szCs w:val="24"/>
              </w:rPr>
            </w:pPr>
            <w:r w:rsidRPr="00671028">
              <w:rPr>
                <w:sz w:val="24"/>
                <w:szCs w:val="24"/>
              </w:rPr>
              <w:t>Тренинг по здоровь</w:t>
            </w:r>
            <w:proofErr w:type="gramStart"/>
            <w:r w:rsidRPr="00671028">
              <w:rPr>
                <w:sz w:val="24"/>
                <w:szCs w:val="24"/>
              </w:rPr>
              <w:t>е-</w:t>
            </w:r>
            <w:proofErr w:type="gramEnd"/>
            <w:r w:rsidRPr="00671028">
              <w:rPr>
                <w:sz w:val="24"/>
                <w:szCs w:val="24"/>
              </w:rPr>
              <w:t xml:space="preserve"> сбережению.</w:t>
            </w:r>
          </w:p>
          <w:p w:rsidR="004C17F4" w:rsidRPr="00671028" w:rsidRDefault="004C17F4" w:rsidP="00671028">
            <w:pPr>
              <w:jc w:val="both"/>
              <w:rPr>
                <w:sz w:val="24"/>
                <w:szCs w:val="24"/>
              </w:rPr>
            </w:pPr>
          </w:p>
        </w:tc>
        <w:tc>
          <w:tcPr>
            <w:tcW w:w="3712" w:type="dxa"/>
          </w:tcPr>
          <w:p w:rsidR="004C17F4" w:rsidRPr="00671028" w:rsidRDefault="004C17F4" w:rsidP="00671028">
            <w:pPr>
              <w:jc w:val="both"/>
              <w:rPr>
                <w:sz w:val="24"/>
                <w:szCs w:val="24"/>
              </w:rPr>
            </w:pPr>
            <w:r w:rsidRPr="00671028">
              <w:rPr>
                <w:sz w:val="24"/>
                <w:szCs w:val="24"/>
                <w:shd w:val="clear" w:color="auto" w:fill="FFFFFF"/>
              </w:rPr>
              <w:t xml:space="preserve">Тематические классные часы для </w:t>
            </w:r>
            <w:proofErr w:type="gramStart"/>
            <w:r w:rsidRPr="00671028">
              <w:rPr>
                <w:sz w:val="24"/>
                <w:szCs w:val="24"/>
                <w:shd w:val="clear" w:color="auto" w:fill="FFFFFF"/>
              </w:rPr>
              <w:t>обучающихся</w:t>
            </w:r>
            <w:proofErr w:type="gramEnd"/>
            <w:r w:rsidRPr="00671028">
              <w:rPr>
                <w:sz w:val="24"/>
                <w:szCs w:val="24"/>
                <w:shd w:val="clear" w:color="auto" w:fill="FFFFFF"/>
              </w:rPr>
              <w:t>.</w:t>
            </w:r>
          </w:p>
        </w:tc>
        <w:tc>
          <w:tcPr>
            <w:tcW w:w="3568" w:type="dxa"/>
          </w:tcPr>
          <w:p w:rsidR="004C17F4" w:rsidRPr="00671028" w:rsidRDefault="004C17F4" w:rsidP="00671028">
            <w:pPr>
              <w:jc w:val="both"/>
              <w:rPr>
                <w:sz w:val="24"/>
                <w:szCs w:val="24"/>
              </w:rPr>
            </w:pPr>
            <w:r w:rsidRPr="00671028">
              <w:rPr>
                <w:sz w:val="24"/>
                <w:szCs w:val="24"/>
              </w:rPr>
              <w:t xml:space="preserve">Деловые игры, викторины по </w:t>
            </w:r>
            <w:proofErr w:type="spellStart"/>
            <w:r w:rsidRPr="00671028">
              <w:rPr>
                <w:sz w:val="24"/>
                <w:szCs w:val="24"/>
              </w:rPr>
              <w:t>здоровьесбережению</w:t>
            </w:r>
            <w:proofErr w:type="spellEnd"/>
            <w:r w:rsidRPr="00671028">
              <w:rPr>
                <w:sz w:val="24"/>
                <w:szCs w:val="24"/>
              </w:rPr>
              <w:t>.</w:t>
            </w:r>
          </w:p>
        </w:tc>
      </w:tr>
    </w:tbl>
    <w:p w:rsidR="004C17F4" w:rsidRPr="00671028" w:rsidRDefault="004C17F4" w:rsidP="00671028">
      <w:pPr>
        <w:jc w:val="both"/>
        <w:rPr>
          <w:i/>
          <w:sz w:val="24"/>
          <w:szCs w:val="24"/>
        </w:rPr>
      </w:pPr>
      <w:r w:rsidRPr="00671028">
        <w:rPr>
          <w:i/>
          <w:sz w:val="24"/>
          <w:szCs w:val="24"/>
        </w:rPr>
        <w:t>-поддержка и сопровождение детско-родительских отношений:</w:t>
      </w:r>
    </w:p>
    <w:tbl>
      <w:tblPr>
        <w:tblStyle w:val="afff2"/>
        <w:tblW w:w="0" w:type="auto"/>
        <w:tblLook w:val="04A0"/>
      </w:tblPr>
      <w:tblGrid>
        <w:gridCol w:w="3334"/>
        <w:gridCol w:w="3652"/>
        <w:gridCol w:w="3652"/>
        <w:gridCol w:w="3652"/>
      </w:tblGrid>
      <w:tr w:rsidR="004C17F4" w:rsidRPr="00671028" w:rsidTr="009229F8">
        <w:trPr>
          <w:trHeight w:val="1224"/>
        </w:trPr>
        <w:tc>
          <w:tcPr>
            <w:tcW w:w="3334" w:type="dxa"/>
          </w:tcPr>
          <w:p w:rsidR="004C17F4" w:rsidRPr="00671028" w:rsidRDefault="004C17F4" w:rsidP="00671028">
            <w:pPr>
              <w:jc w:val="both"/>
              <w:rPr>
                <w:sz w:val="24"/>
                <w:szCs w:val="24"/>
              </w:rPr>
            </w:pPr>
            <w:r w:rsidRPr="00671028">
              <w:rPr>
                <w:sz w:val="24"/>
                <w:szCs w:val="24"/>
              </w:rPr>
              <w:t>Участники образовательных отношений.</w:t>
            </w:r>
          </w:p>
        </w:tc>
        <w:tc>
          <w:tcPr>
            <w:tcW w:w="3652" w:type="dxa"/>
          </w:tcPr>
          <w:p w:rsidR="004C17F4" w:rsidRPr="00671028" w:rsidRDefault="004C17F4" w:rsidP="00671028">
            <w:pPr>
              <w:jc w:val="both"/>
              <w:rPr>
                <w:sz w:val="24"/>
                <w:szCs w:val="24"/>
              </w:rPr>
            </w:pPr>
            <w:r w:rsidRPr="00671028">
              <w:rPr>
                <w:sz w:val="24"/>
                <w:szCs w:val="24"/>
              </w:rPr>
              <w:t>Психологические мероприятия.</w:t>
            </w:r>
          </w:p>
        </w:tc>
        <w:tc>
          <w:tcPr>
            <w:tcW w:w="3652" w:type="dxa"/>
          </w:tcPr>
          <w:p w:rsidR="004C17F4" w:rsidRPr="00671028" w:rsidRDefault="004C17F4" w:rsidP="00671028">
            <w:pPr>
              <w:jc w:val="both"/>
              <w:rPr>
                <w:sz w:val="24"/>
                <w:szCs w:val="24"/>
              </w:rPr>
            </w:pPr>
            <w:r w:rsidRPr="00671028">
              <w:rPr>
                <w:sz w:val="24"/>
                <w:szCs w:val="24"/>
              </w:rPr>
              <w:t>Педагогические мероприятия.</w:t>
            </w:r>
          </w:p>
        </w:tc>
        <w:tc>
          <w:tcPr>
            <w:tcW w:w="3652" w:type="dxa"/>
          </w:tcPr>
          <w:p w:rsidR="004C17F4" w:rsidRPr="00671028" w:rsidRDefault="004C17F4" w:rsidP="00671028">
            <w:pPr>
              <w:jc w:val="both"/>
              <w:rPr>
                <w:sz w:val="24"/>
                <w:szCs w:val="24"/>
              </w:rPr>
            </w:pPr>
            <w:r w:rsidRPr="00671028">
              <w:rPr>
                <w:sz w:val="24"/>
                <w:szCs w:val="24"/>
              </w:rPr>
              <w:t>Совместная деятельность.</w:t>
            </w:r>
          </w:p>
        </w:tc>
      </w:tr>
      <w:tr w:rsidR="004C17F4" w:rsidRPr="00671028" w:rsidTr="009229F8">
        <w:trPr>
          <w:trHeight w:val="2026"/>
        </w:trPr>
        <w:tc>
          <w:tcPr>
            <w:tcW w:w="3334" w:type="dxa"/>
          </w:tcPr>
          <w:p w:rsidR="004C17F4" w:rsidRPr="00671028" w:rsidRDefault="004C17F4" w:rsidP="00671028">
            <w:pPr>
              <w:jc w:val="both"/>
              <w:rPr>
                <w:sz w:val="24"/>
                <w:szCs w:val="24"/>
              </w:rPr>
            </w:pPr>
            <w:r w:rsidRPr="00671028">
              <w:rPr>
                <w:sz w:val="24"/>
                <w:szCs w:val="24"/>
              </w:rPr>
              <w:t>С родителями</w:t>
            </w:r>
          </w:p>
        </w:tc>
        <w:tc>
          <w:tcPr>
            <w:tcW w:w="3652" w:type="dxa"/>
          </w:tcPr>
          <w:p w:rsidR="004C17F4" w:rsidRPr="00671028" w:rsidRDefault="004C17F4" w:rsidP="00671028">
            <w:pPr>
              <w:jc w:val="both"/>
              <w:rPr>
                <w:sz w:val="24"/>
                <w:szCs w:val="24"/>
              </w:rPr>
            </w:pPr>
            <w:r w:rsidRPr="00671028">
              <w:rPr>
                <w:sz w:val="24"/>
                <w:szCs w:val="24"/>
              </w:rPr>
              <w:t xml:space="preserve">Программа работы по сопровождению </w:t>
            </w:r>
            <w:proofErr w:type="gramStart"/>
            <w:r w:rsidRPr="00671028">
              <w:rPr>
                <w:sz w:val="24"/>
                <w:szCs w:val="24"/>
              </w:rPr>
              <w:t>детско-родительский</w:t>
            </w:r>
            <w:proofErr w:type="gramEnd"/>
            <w:r w:rsidRPr="00671028">
              <w:rPr>
                <w:sz w:val="24"/>
                <w:szCs w:val="24"/>
              </w:rPr>
              <w:t xml:space="preserve"> отношений. (Приложение)</w:t>
            </w:r>
          </w:p>
          <w:p w:rsidR="004C17F4" w:rsidRPr="00671028" w:rsidRDefault="004C17F4" w:rsidP="00671028">
            <w:pPr>
              <w:jc w:val="both"/>
              <w:rPr>
                <w:sz w:val="24"/>
                <w:szCs w:val="24"/>
              </w:rPr>
            </w:pPr>
          </w:p>
        </w:tc>
        <w:tc>
          <w:tcPr>
            <w:tcW w:w="3652" w:type="dxa"/>
          </w:tcPr>
          <w:p w:rsidR="004C17F4" w:rsidRPr="00671028" w:rsidRDefault="004C17F4" w:rsidP="00671028">
            <w:pPr>
              <w:jc w:val="both"/>
              <w:rPr>
                <w:sz w:val="24"/>
                <w:szCs w:val="24"/>
              </w:rPr>
            </w:pPr>
            <w:r w:rsidRPr="00671028">
              <w:rPr>
                <w:sz w:val="24"/>
                <w:szCs w:val="24"/>
              </w:rPr>
              <w:t>Родительское собрание.</w:t>
            </w:r>
          </w:p>
          <w:p w:rsidR="004C17F4" w:rsidRPr="00671028" w:rsidRDefault="004C17F4" w:rsidP="00671028">
            <w:pPr>
              <w:jc w:val="both"/>
              <w:rPr>
                <w:sz w:val="24"/>
                <w:szCs w:val="24"/>
              </w:rPr>
            </w:pPr>
            <w:r w:rsidRPr="00671028">
              <w:rPr>
                <w:sz w:val="24"/>
                <w:szCs w:val="24"/>
              </w:rPr>
              <w:t>Тематические классные часы.</w:t>
            </w:r>
          </w:p>
        </w:tc>
        <w:tc>
          <w:tcPr>
            <w:tcW w:w="3652" w:type="dxa"/>
          </w:tcPr>
          <w:p w:rsidR="004C17F4" w:rsidRPr="00671028" w:rsidRDefault="004C17F4" w:rsidP="00671028">
            <w:pPr>
              <w:jc w:val="both"/>
              <w:rPr>
                <w:sz w:val="24"/>
                <w:szCs w:val="24"/>
              </w:rPr>
            </w:pPr>
            <w:r w:rsidRPr="00671028">
              <w:rPr>
                <w:sz w:val="24"/>
                <w:szCs w:val="24"/>
              </w:rPr>
              <w:t>Диагностика детско-родительских отношений.</w:t>
            </w:r>
          </w:p>
        </w:tc>
      </w:tr>
      <w:tr w:rsidR="004C17F4" w:rsidRPr="00671028" w:rsidTr="009229F8">
        <w:trPr>
          <w:trHeight w:val="2450"/>
        </w:trPr>
        <w:tc>
          <w:tcPr>
            <w:tcW w:w="3334" w:type="dxa"/>
          </w:tcPr>
          <w:p w:rsidR="004C17F4" w:rsidRPr="00671028" w:rsidRDefault="004C17F4" w:rsidP="00671028">
            <w:pPr>
              <w:jc w:val="both"/>
              <w:rPr>
                <w:sz w:val="24"/>
                <w:szCs w:val="24"/>
              </w:rPr>
            </w:pPr>
            <w:r w:rsidRPr="00671028">
              <w:rPr>
                <w:sz w:val="24"/>
                <w:szCs w:val="24"/>
              </w:rPr>
              <w:lastRenderedPageBreak/>
              <w:t>С обучающимися</w:t>
            </w:r>
          </w:p>
        </w:tc>
        <w:tc>
          <w:tcPr>
            <w:tcW w:w="3652" w:type="dxa"/>
          </w:tcPr>
          <w:p w:rsidR="004C17F4" w:rsidRPr="00671028" w:rsidRDefault="004C17F4" w:rsidP="00671028">
            <w:pPr>
              <w:jc w:val="both"/>
              <w:rPr>
                <w:sz w:val="24"/>
                <w:szCs w:val="24"/>
              </w:rPr>
            </w:pPr>
            <w:r w:rsidRPr="00671028">
              <w:rPr>
                <w:sz w:val="24"/>
                <w:szCs w:val="24"/>
              </w:rPr>
              <w:t xml:space="preserve">Программа работы по сопровождению </w:t>
            </w:r>
            <w:proofErr w:type="gramStart"/>
            <w:r w:rsidRPr="00671028">
              <w:rPr>
                <w:sz w:val="24"/>
                <w:szCs w:val="24"/>
              </w:rPr>
              <w:t>детско-родительский</w:t>
            </w:r>
            <w:proofErr w:type="gramEnd"/>
            <w:r w:rsidRPr="00671028">
              <w:rPr>
                <w:sz w:val="24"/>
                <w:szCs w:val="24"/>
              </w:rPr>
              <w:t xml:space="preserve"> отношений. (Приложение)</w:t>
            </w:r>
          </w:p>
          <w:p w:rsidR="004C17F4" w:rsidRPr="00671028" w:rsidRDefault="004C17F4" w:rsidP="00671028">
            <w:pPr>
              <w:jc w:val="both"/>
              <w:rPr>
                <w:sz w:val="24"/>
                <w:szCs w:val="24"/>
              </w:rPr>
            </w:pPr>
          </w:p>
        </w:tc>
        <w:tc>
          <w:tcPr>
            <w:tcW w:w="3652" w:type="dxa"/>
          </w:tcPr>
          <w:p w:rsidR="004C17F4" w:rsidRPr="00671028" w:rsidRDefault="004C17F4" w:rsidP="00671028">
            <w:pPr>
              <w:jc w:val="both"/>
              <w:rPr>
                <w:sz w:val="24"/>
                <w:szCs w:val="24"/>
              </w:rPr>
            </w:pPr>
            <w:r w:rsidRPr="00671028">
              <w:rPr>
                <w:sz w:val="24"/>
                <w:szCs w:val="24"/>
              </w:rPr>
              <w:t>Тематические классные часы.</w:t>
            </w:r>
          </w:p>
        </w:tc>
        <w:tc>
          <w:tcPr>
            <w:tcW w:w="3652" w:type="dxa"/>
          </w:tcPr>
          <w:p w:rsidR="004C17F4" w:rsidRPr="00671028" w:rsidRDefault="004C17F4" w:rsidP="00671028">
            <w:pPr>
              <w:jc w:val="both"/>
              <w:rPr>
                <w:sz w:val="24"/>
                <w:szCs w:val="24"/>
              </w:rPr>
            </w:pPr>
            <w:r w:rsidRPr="00671028">
              <w:rPr>
                <w:sz w:val="24"/>
                <w:szCs w:val="24"/>
              </w:rPr>
              <w:t>Диагностика детско-родительских отношений.</w:t>
            </w:r>
          </w:p>
          <w:p w:rsidR="004C17F4" w:rsidRPr="00671028" w:rsidRDefault="004C17F4" w:rsidP="00671028">
            <w:pPr>
              <w:jc w:val="both"/>
              <w:rPr>
                <w:sz w:val="24"/>
                <w:szCs w:val="24"/>
              </w:rPr>
            </w:pPr>
          </w:p>
        </w:tc>
      </w:tr>
      <w:tr w:rsidR="004C17F4" w:rsidRPr="00671028" w:rsidTr="009229F8">
        <w:trPr>
          <w:trHeight w:val="2450"/>
        </w:trPr>
        <w:tc>
          <w:tcPr>
            <w:tcW w:w="3334" w:type="dxa"/>
          </w:tcPr>
          <w:p w:rsidR="004C17F4" w:rsidRPr="00671028" w:rsidRDefault="004C17F4" w:rsidP="00671028">
            <w:pPr>
              <w:jc w:val="both"/>
              <w:rPr>
                <w:sz w:val="24"/>
                <w:szCs w:val="24"/>
              </w:rPr>
            </w:pPr>
            <w:r w:rsidRPr="00671028">
              <w:rPr>
                <w:sz w:val="24"/>
                <w:szCs w:val="24"/>
              </w:rPr>
              <w:t>С родителями и обучающимися</w:t>
            </w:r>
          </w:p>
        </w:tc>
        <w:tc>
          <w:tcPr>
            <w:tcW w:w="3652" w:type="dxa"/>
          </w:tcPr>
          <w:p w:rsidR="004C17F4" w:rsidRPr="00671028" w:rsidRDefault="004C17F4" w:rsidP="00671028">
            <w:pPr>
              <w:jc w:val="both"/>
              <w:rPr>
                <w:sz w:val="24"/>
                <w:szCs w:val="24"/>
              </w:rPr>
            </w:pPr>
            <w:r w:rsidRPr="00671028">
              <w:rPr>
                <w:sz w:val="24"/>
                <w:szCs w:val="24"/>
              </w:rPr>
              <w:t xml:space="preserve">Программа работы по сопровождению </w:t>
            </w:r>
            <w:proofErr w:type="gramStart"/>
            <w:r w:rsidRPr="00671028">
              <w:rPr>
                <w:sz w:val="24"/>
                <w:szCs w:val="24"/>
              </w:rPr>
              <w:t>детско-родительский</w:t>
            </w:r>
            <w:proofErr w:type="gramEnd"/>
            <w:r w:rsidRPr="00671028">
              <w:rPr>
                <w:sz w:val="24"/>
                <w:szCs w:val="24"/>
              </w:rPr>
              <w:t xml:space="preserve"> отношений. (Приложение)</w:t>
            </w:r>
          </w:p>
          <w:p w:rsidR="004C17F4" w:rsidRPr="00671028" w:rsidRDefault="004C17F4" w:rsidP="00671028">
            <w:pPr>
              <w:jc w:val="both"/>
              <w:rPr>
                <w:sz w:val="24"/>
                <w:szCs w:val="24"/>
              </w:rPr>
            </w:pPr>
          </w:p>
        </w:tc>
        <w:tc>
          <w:tcPr>
            <w:tcW w:w="3652" w:type="dxa"/>
          </w:tcPr>
          <w:p w:rsidR="004C17F4" w:rsidRPr="00671028" w:rsidRDefault="004C17F4" w:rsidP="00671028">
            <w:pPr>
              <w:jc w:val="both"/>
              <w:rPr>
                <w:sz w:val="24"/>
                <w:szCs w:val="24"/>
              </w:rPr>
            </w:pPr>
            <w:proofErr w:type="spellStart"/>
            <w:r w:rsidRPr="00671028">
              <w:rPr>
                <w:sz w:val="24"/>
                <w:szCs w:val="24"/>
              </w:rPr>
              <w:t>Экскурсии</w:t>
            </w:r>
            <w:proofErr w:type="gramStart"/>
            <w:r w:rsidRPr="00671028">
              <w:rPr>
                <w:sz w:val="24"/>
                <w:szCs w:val="24"/>
              </w:rPr>
              <w:t>,к</w:t>
            </w:r>
            <w:proofErr w:type="gramEnd"/>
            <w:r w:rsidRPr="00671028">
              <w:rPr>
                <w:sz w:val="24"/>
                <w:szCs w:val="24"/>
              </w:rPr>
              <w:t>онкурсы</w:t>
            </w:r>
            <w:proofErr w:type="spellEnd"/>
            <w:r w:rsidRPr="00671028">
              <w:rPr>
                <w:sz w:val="24"/>
                <w:szCs w:val="24"/>
              </w:rPr>
              <w:t>.</w:t>
            </w:r>
          </w:p>
        </w:tc>
        <w:tc>
          <w:tcPr>
            <w:tcW w:w="3652" w:type="dxa"/>
          </w:tcPr>
          <w:p w:rsidR="004C17F4" w:rsidRPr="00671028" w:rsidRDefault="004C17F4" w:rsidP="00671028">
            <w:pPr>
              <w:jc w:val="both"/>
              <w:rPr>
                <w:sz w:val="24"/>
                <w:szCs w:val="24"/>
              </w:rPr>
            </w:pPr>
            <w:r w:rsidRPr="00671028">
              <w:rPr>
                <w:sz w:val="24"/>
                <w:szCs w:val="24"/>
              </w:rPr>
              <w:t>Тренинг по гармонизации детско-родительских отношений.</w:t>
            </w:r>
          </w:p>
          <w:p w:rsidR="004C17F4" w:rsidRPr="00671028" w:rsidRDefault="004C17F4" w:rsidP="00671028">
            <w:pPr>
              <w:jc w:val="both"/>
              <w:rPr>
                <w:sz w:val="24"/>
                <w:szCs w:val="24"/>
              </w:rPr>
            </w:pPr>
          </w:p>
        </w:tc>
      </w:tr>
    </w:tbl>
    <w:p w:rsidR="004C17F4" w:rsidRPr="00671028" w:rsidRDefault="004C17F4" w:rsidP="00671028">
      <w:pPr>
        <w:jc w:val="both"/>
        <w:rPr>
          <w:i/>
          <w:sz w:val="24"/>
          <w:szCs w:val="24"/>
        </w:rPr>
      </w:pPr>
      <w:r w:rsidRPr="00671028">
        <w:rPr>
          <w:i/>
          <w:sz w:val="24"/>
          <w:szCs w:val="24"/>
        </w:rPr>
        <w:t>- формирование ценности здоровья и безопасного образа жизни</w:t>
      </w:r>
    </w:p>
    <w:tbl>
      <w:tblPr>
        <w:tblStyle w:val="afff2"/>
        <w:tblW w:w="0" w:type="auto"/>
        <w:tblLook w:val="04A0"/>
      </w:tblPr>
      <w:tblGrid>
        <w:gridCol w:w="3528"/>
        <w:gridCol w:w="3589"/>
        <w:gridCol w:w="3589"/>
        <w:gridCol w:w="3589"/>
      </w:tblGrid>
      <w:tr w:rsidR="004C17F4" w:rsidRPr="00671028" w:rsidTr="009229F8">
        <w:trPr>
          <w:trHeight w:val="1635"/>
        </w:trPr>
        <w:tc>
          <w:tcPr>
            <w:tcW w:w="3528" w:type="dxa"/>
          </w:tcPr>
          <w:p w:rsidR="004C17F4" w:rsidRPr="00671028" w:rsidRDefault="004C17F4" w:rsidP="00671028">
            <w:pPr>
              <w:jc w:val="both"/>
              <w:rPr>
                <w:sz w:val="24"/>
                <w:szCs w:val="24"/>
              </w:rPr>
            </w:pPr>
            <w:r w:rsidRPr="00671028">
              <w:rPr>
                <w:sz w:val="24"/>
                <w:szCs w:val="24"/>
              </w:rPr>
              <w:t>Участники образовательных отношений</w:t>
            </w:r>
          </w:p>
        </w:tc>
        <w:tc>
          <w:tcPr>
            <w:tcW w:w="3589" w:type="dxa"/>
          </w:tcPr>
          <w:p w:rsidR="004C17F4" w:rsidRPr="00671028" w:rsidRDefault="004C17F4" w:rsidP="00671028">
            <w:pPr>
              <w:jc w:val="both"/>
              <w:rPr>
                <w:sz w:val="24"/>
                <w:szCs w:val="24"/>
              </w:rPr>
            </w:pPr>
            <w:r w:rsidRPr="00671028">
              <w:rPr>
                <w:sz w:val="24"/>
                <w:szCs w:val="24"/>
              </w:rPr>
              <w:t>Психологические мероприятия</w:t>
            </w:r>
          </w:p>
        </w:tc>
        <w:tc>
          <w:tcPr>
            <w:tcW w:w="3589" w:type="dxa"/>
          </w:tcPr>
          <w:p w:rsidR="004C17F4" w:rsidRPr="00671028" w:rsidRDefault="004C17F4" w:rsidP="00671028">
            <w:pPr>
              <w:jc w:val="both"/>
              <w:rPr>
                <w:sz w:val="24"/>
                <w:szCs w:val="24"/>
              </w:rPr>
            </w:pPr>
            <w:r w:rsidRPr="00671028">
              <w:rPr>
                <w:sz w:val="24"/>
                <w:szCs w:val="24"/>
              </w:rPr>
              <w:t>Педагогические мероприятия</w:t>
            </w:r>
          </w:p>
        </w:tc>
        <w:tc>
          <w:tcPr>
            <w:tcW w:w="3589" w:type="dxa"/>
          </w:tcPr>
          <w:p w:rsidR="004C17F4" w:rsidRPr="00671028" w:rsidRDefault="004C17F4" w:rsidP="00671028">
            <w:pPr>
              <w:jc w:val="both"/>
              <w:rPr>
                <w:sz w:val="24"/>
                <w:szCs w:val="24"/>
              </w:rPr>
            </w:pPr>
            <w:r w:rsidRPr="00671028">
              <w:rPr>
                <w:sz w:val="24"/>
                <w:szCs w:val="24"/>
              </w:rPr>
              <w:t>Совместная деятельность</w:t>
            </w:r>
          </w:p>
        </w:tc>
      </w:tr>
      <w:tr w:rsidR="004C17F4" w:rsidRPr="00671028" w:rsidTr="009229F8">
        <w:trPr>
          <w:trHeight w:val="1070"/>
        </w:trPr>
        <w:tc>
          <w:tcPr>
            <w:tcW w:w="3528" w:type="dxa"/>
          </w:tcPr>
          <w:p w:rsidR="004C17F4" w:rsidRPr="00671028" w:rsidRDefault="004C17F4" w:rsidP="00671028">
            <w:pPr>
              <w:jc w:val="both"/>
              <w:rPr>
                <w:sz w:val="24"/>
                <w:szCs w:val="24"/>
              </w:rPr>
            </w:pPr>
            <w:r w:rsidRPr="00671028">
              <w:rPr>
                <w:sz w:val="24"/>
                <w:szCs w:val="24"/>
              </w:rPr>
              <w:t>У  педагогических работников</w:t>
            </w:r>
          </w:p>
        </w:tc>
        <w:tc>
          <w:tcPr>
            <w:tcW w:w="3589" w:type="dxa"/>
          </w:tcPr>
          <w:p w:rsidR="004C17F4" w:rsidRPr="00671028" w:rsidRDefault="004C17F4" w:rsidP="00671028">
            <w:pPr>
              <w:jc w:val="both"/>
              <w:rPr>
                <w:sz w:val="24"/>
                <w:szCs w:val="24"/>
              </w:rPr>
            </w:pPr>
            <w:r w:rsidRPr="00671028">
              <w:rPr>
                <w:sz w:val="24"/>
                <w:szCs w:val="24"/>
              </w:rPr>
              <w:t>Просвещение.</w:t>
            </w:r>
          </w:p>
        </w:tc>
        <w:tc>
          <w:tcPr>
            <w:tcW w:w="3589" w:type="dxa"/>
          </w:tcPr>
          <w:p w:rsidR="004C17F4" w:rsidRPr="00671028" w:rsidRDefault="004C17F4" w:rsidP="00671028">
            <w:pPr>
              <w:jc w:val="both"/>
              <w:rPr>
                <w:sz w:val="24"/>
                <w:szCs w:val="24"/>
              </w:rPr>
            </w:pPr>
            <w:r w:rsidRPr="00671028">
              <w:rPr>
                <w:sz w:val="24"/>
                <w:szCs w:val="24"/>
              </w:rPr>
              <w:t>Просвещение.</w:t>
            </w:r>
          </w:p>
        </w:tc>
        <w:tc>
          <w:tcPr>
            <w:tcW w:w="3589" w:type="dxa"/>
          </w:tcPr>
          <w:p w:rsidR="004C17F4" w:rsidRPr="00671028" w:rsidRDefault="004C17F4" w:rsidP="00671028">
            <w:pPr>
              <w:jc w:val="both"/>
              <w:rPr>
                <w:sz w:val="24"/>
                <w:szCs w:val="24"/>
              </w:rPr>
            </w:pPr>
            <w:r w:rsidRPr="00671028">
              <w:rPr>
                <w:sz w:val="24"/>
                <w:szCs w:val="24"/>
              </w:rPr>
              <w:t>Общественные акции.</w:t>
            </w:r>
          </w:p>
        </w:tc>
      </w:tr>
      <w:tr w:rsidR="004C17F4" w:rsidRPr="00671028" w:rsidTr="009229F8">
        <w:trPr>
          <w:trHeight w:val="1070"/>
        </w:trPr>
        <w:tc>
          <w:tcPr>
            <w:tcW w:w="3528" w:type="dxa"/>
          </w:tcPr>
          <w:p w:rsidR="004C17F4" w:rsidRPr="00671028" w:rsidRDefault="004C17F4" w:rsidP="00671028">
            <w:pPr>
              <w:jc w:val="both"/>
              <w:rPr>
                <w:sz w:val="24"/>
                <w:szCs w:val="24"/>
              </w:rPr>
            </w:pPr>
            <w:r w:rsidRPr="00671028">
              <w:rPr>
                <w:sz w:val="24"/>
                <w:szCs w:val="24"/>
              </w:rPr>
              <w:t>У родителей</w:t>
            </w:r>
          </w:p>
        </w:tc>
        <w:tc>
          <w:tcPr>
            <w:tcW w:w="3589" w:type="dxa"/>
          </w:tcPr>
          <w:p w:rsidR="004C17F4" w:rsidRPr="00671028" w:rsidRDefault="004C17F4" w:rsidP="00671028">
            <w:pPr>
              <w:jc w:val="both"/>
              <w:rPr>
                <w:sz w:val="24"/>
                <w:szCs w:val="24"/>
              </w:rPr>
            </w:pPr>
            <w:r w:rsidRPr="00671028">
              <w:rPr>
                <w:sz w:val="24"/>
                <w:szCs w:val="24"/>
              </w:rPr>
              <w:t>Родительское собрание. Просветительская деятельность.</w:t>
            </w:r>
          </w:p>
        </w:tc>
        <w:tc>
          <w:tcPr>
            <w:tcW w:w="3589" w:type="dxa"/>
          </w:tcPr>
          <w:p w:rsidR="004C17F4" w:rsidRPr="00671028" w:rsidRDefault="004C17F4" w:rsidP="00671028">
            <w:pPr>
              <w:jc w:val="both"/>
              <w:rPr>
                <w:sz w:val="24"/>
                <w:szCs w:val="24"/>
              </w:rPr>
            </w:pPr>
            <w:r w:rsidRPr="00671028">
              <w:rPr>
                <w:sz w:val="24"/>
                <w:szCs w:val="24"/>
              </w:rPr>
              <w:t>Родительское собрание. Просветительская деятельность.</w:t>
            </w:r>
          </w:p>
        </w:tc>
        <w:tc>
          <w:tcPr>
            <w:tcW w:w="3589" w:type="dxa"/>
          </w:tcPr>
          <w:p w:rsidR="004C17F4" w:rsidRPr="00671028" w:rsidRDefault="004C17F4" w:rsidP="00671028">
            <w:pPr>
              <w:jc w:val="both"/>
              <w:rPr>
                <w:sz w:val="24"/>
                <w:szCs w:val="24"/>
              </w:rPr>
            </w:pPr>
            <w:r w:rsidRPr="00671028">
              <w:rPr>
                <w:sz w:val="24"/>
                <w:szCs w:val="24"/>
              </w:rPr>
              <w:t>Родительское собрание. Просветительская деятельность.</w:t>
            </w:r>
          </w:p>
        </w:tc>
      </w:tr>
      <w:tr w:rsidR="004C17F4" w:rsidRPr="00671028" w:rsidTr="009229F8">
        <w:trPr>
          <w:trHeight w:val="2734"/>
        </w:trPr>
        <w:tc>
          <w:tcPr>
            <w:tcW w:w="3528" w:type="dxa"/>
          </w:tcPr>
          <w:p w:rsidR="004C17F4" w:rsidRPr="00671028" w:rsidRDefault="004C17F4" w:rsidP="00671028">
            <w:pPr>
              <w:jc w:val="both"/>
              <w:rPr>
                <w:sz w:val="24"/>
                <w:szCs w:val="24"/>
              </w:rPr>
            </w:pPr>
            <w:r w:rsidRPr="00671028">
              <w:rPr>
                <w:sz w:val="24"/>
                <w:szCs w:val="24"/>
              </w:rPr>
              <w:lastRenderedPageBreak/>
              <w:t>У обучающихся</w:t>
            </w:r>
          </w:p>
        </w:tc>
        <w:tc>
          <w:tcPr>
            <w:tcW w:w="3589" w:type="dxa"/>
          </w:tcPr>
          <w:p w:rsidR="004C17F4" w:rsidRPr="00671028" w:rsidRDefault="004C17F4" w:rsidP="00671028">
            <w:pPr>
              <w:jc w:val="both"/>
              <w:rPr>
                <w:sz w:val="24"/>
                <w:szCs w:val="24"/>
              </w:rPr>
            </w:pPr>
            <w:r w:rsidRPr="00671028">
              <w:rPr>
                <w:sz w:val="24"/>
                <w:szCs w:val="24"/>
              </w:rPr>
              <w:t>Программа формирования культуры здорового и безопасного образа жизни.</w:t>
            </w:r>
          </w:p>
        </w:tc>
        <w:tc>
          <w:tcPr>
            <w:tcW w:w="3589" w:type="dxa"/>
          </w:tcPr>
          <w:p w:rsidR="004C17F4" w:rsidRPr="00671028" w:rsidRDefault="004C17F4" w:rsidP="00671028">
            <w:pPr>
              <w:jc w:val="both"/>
              <w:rPr>
                <w:sz w:val="24"/>
                <w:szCs w:val="24"/>
              </w:rPr>
            </w:pPr>
            <w:r w:rsidRPr="00671028">
              <w:rPr>
                <w:sz w:val="24"/>
                <w:szCs w:val="24"/>
              </w:rPr>
              <w:t>Тематические классные часы. Конкурсы. Общественные акции.</w:t>
            </w:r>
          </w:p>
        </w:tc>
        <w:tc>
          <w:tcPr>
            <w:tcW w:w="3589" w:type="dxa"/>
          </w:tcPr>
          <w:p w:rsidR="004C17F4" w:rsidRPr="00671028" w:rsidRDefault="004C17F4" w:rsidP="00671028">
            <w:pPr>
              <w:jc w:val="both"/>
              <w:rPr>
                <w:sz w:val="24"/>
                <w:szCs w:val="24"/>
              </w:rPr>
            </w:pPr>
            <w:r w:rsidRPr="00671028">
              <w:rPr>
                <w:sz w:val="24"/>
                <w:szCs w:val="24"/>
              </w:rPr>
              <w:t>Тематические классные часы.</w:t>
            </w:r>
          </w:p>
        </w:tc>
      </w:tr>
    </w:tbl>
    <w:p w:rsidR="004C17F4" w:rsidRPr="00671028" w:rsidRDefault="004C17F4" w:rsidP="00671028">
      <w:pPr>
        <w:jc w:val="both"/>
        <w:rPr>
          <w:i/>
          <w:sz w:val="24"/>
          <w:szCs w:val="24"/>
        </w:rPr>
      </w:pPr>
    </w:p>
    <w:p w:rsidR="004C17F4" w:rsidRPr="00671028" w:rsidRDefault="004C17F4" w:rsidP="00671028">
      <w:pPr>
        <w:jc w:val="both"/>
        <w:rPr>
          <w:i/>
          <w:sz w:val="24"/>
          <w:szCs w:val="24"/>
        </w:rPr>
      </w:pPr>
      <w:r w:rsidRPr="00671028">
        <w:rPr>
          <w:i/>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tbl>
      <w:tblPr>
        <w:tblStyle w:val="afff2"/>
        <w:tblW w:w="0" w:type="auto"/>
        <w:tblLook w:val="04A0"/>
      </w:tblPr>
      <w:tblGrid>
        <w:gridCol w:w="3531"/>
        <w:gridCol w:w="3593"/>
        <w:gridCol w:w="3593"/>
        <w:gridCol w:w="3593"/>
      </w:tblGrid>
      <w:tr w:rsidR="004C17F4" w:rsidRPr="00671028" w:rsidTr="009229F8">
        <w:trPr>
          <w:trHeight w:val="775"/>
        </w:trPr>
        <w:tc>
          <w:tcPr>
            <w:tcW w:w="3531" w:type="dxa"/>
          </w:tcPr>
          <w:p w:rsidR="004C17F4" w:rsidRPr="00671028" w:rsidRDefault="004C17F4" w:rsidP="00671028">
            <w:pPr>
              <w:jc w:val="both"/>
              <w:rPr>
                <w:sz w:val="24"/>
                <w:szCs w:val="24"/>
              </w:rPr>
            </w:pPr>
            <w:r w:rsidRPr="00671028">
              <w:rPr>
                <w:sz w:val="24"/>
                <w:szCs w:val="24"/>
              </w:rPr>
              <w:t>Участники образовательных отношений</w:t>
            </w:r>
          </w:p>
        </w:tc>
        <w:tc>
          <w:tcPr>
            <w:tcW w:w="3593" w:type="dxa"/>
          </w:tcPr>
          <w:p w:rsidR="004C17F4" w:rsidRPr="00671028" w:rsidRDefault="004C17F4" w:rsidP="00671028">
            <w:pPr>
              <w:jc w:val="both"/>
              <w:rPr>
                <w:sz w:val="24"/>
                <w:szCs w:val="24"/>
              </w:rPr>
            </w:pPr>
            <w:r w:rsidRPr="00671028">
              <w:rPr>
                <w:sz w:val="24"/>
                <w:szCs w:val="24"/>
              </w:rPr>
              <w:t>Психологические мероприятия</w:t>
            </w:r>
          </w:p>
        </w:tc>
        <w:tc>
          <w:tcPr>
            <w:tcW w:w="3593" w:type="dxa"/>
          </w:tcPr>
          <w:p w:rsidR="004C17F4" w:rsidRPr="00671028" w:rsidRDefault="004C17F4" w:rsidP="00671028">
            <w:pPr>
              <w:jc w:val="both"/>
              <w:rPr>
                <w:sz w:val="24"/>
                <w:szCs w:val="24"/>
              </w:rPr>
            </w:pPr>
            <w:r w:rsidRPr="00671028">
              <w:rPr>
                <w:sz w:val="24"/>
                <w:szCs w:val="24"/>
              </w:rPr>
              <w:t>Педагогические мероприятия</w:t>
            </w:r>
          </w:p>
        </w:tc>
        <w:tc>
          <w:tcPr>
            <w:tcW w:w="3593" w:type="dxa"/>
          </w:tcPr>
          <w:p w:rsidR="004C17F4" w:rsidRPr="00671028" w:rsidRDefault="004C17F4" w:rsidP="00671028">
            <w:pPr>
              <w:jc w:val="both"/>
              <w:rPr>
                <w:sz w:val="24"/>
                <w:szCs w:val="24"/>
              </w:rPr>
            </w:pPr>
            <w:r w:rsidRPr="00671028">
              <w:rPr>
                <w:sz w:val="24"/>
                <w:szCs w:val="24"/>
              </w:rPr>
              <w:t>Совместная деятельность</w:t>
            </w:r>
          </w:p>
        </w:tc>
      </w:tr>
      <w:tr w:rsidR="004C17F4" w:rsidRPr="00671028" w:rsidTr="009229F8">
        <w:trPr>
          <w:trHeight w:val="507"/>
        </w:trPr>
        <w:tc>
          <w:tcPr>
            <w:tcW w:w="3531" w:type="dxa"/>
          </w:tcPr>
          <w:p w:rsidR="004C17F4" w:rsidRPr="00671028" w:rsidRDefault="004C17F4" w:rsidP="00671028">
            <w:pPr>
              <w:jc w:val="both"/>
              <w:rPr>
                <w:sz w:val="24"/>
                <w:szCs w:val="24"/>
              </w:rPr>
            </w:pPr>
            <w:r w:rsidRPr="00671028">
              <w:rPr>
                <w:sz w:val="24"/>
                <w:szCs w:val="24"/>
              </w:rPr>
              <w:t>с  педагогическими работниками</w:t>
            </w:r>
          </w:p>
        </w:tc>
        <w:tc>
          <w:tcPr>
            <w:tcW w:w="3593" w:type="dxa"/>
          </w:tcPr>
          <w:p w:rsidR="004C17F4" w:rsidRPr="00671028" w:rsidRDefault="004C17F4" w:rsidP="00671028">
            <w:pPr>
              <w:jc w:val="both"/>
              <w:rPr>
                <w:sz w:val="24"/>
                <w:szCs w:val="24"/>
              </w:rPr>
            </w:pPr>
          </w:p>
        </w:tc>
        <w:tc>
          <w:tcPr>
            <w:tcW w:w="3593" w:type="dxa"/>
          </w:tcPr>
          <w:p w:rsidR="004C17F4" w:rsidRPr="00671028" w:rsidRDefault="004C17F4" w:rsidP="00671028">
            <w:pPr>
              <w:jc w:val="both"/>
              <w:rPr>
                <w:sz w:val="24"/>
                <w:szCs w:val="24"/>
              </w:rPr>
            </w:pPr>
          </w:p>
        </w:tc>
        <w:tc>
          <w:tcPr>
            <w:tcW w:w="3593" w:type="dxa"/>
          </w:tcPr>
          <w:p w:rsidR="004C17F4" w:rsidRPr="00671028" w:rsidRDefault="004C17F4" w:rsidP="00671028">
            <w:pPr>
              <w:jc w:val="both"/>
              <w:rPr>
                <w:sz w:val="24"/>
                <w:szCs w:val="24"/>
              </w:rPr>
            </w:pPr>
          </w:p>
        </w:tc>
      </w:tr>
      <w:tr w:rsidR="004C17F4" w:rsidRPr="00671028" w:rsidTr="009229F8">
        <w:trPr>
          <w:trHeight w:val="253"/>
        </w:trPr>
        <w:tc>
          <w:tcPr>
            <w:tcW w:w="3531" w:type="dxa"/>
          </w:tcPr>
          <w:p w:rsidR="004C17F4" w:rsidRPr="00671028" w:rsidRDefault="004C17F4" w:rsidP="00671028">
            <w:pPr>
              <w:jc w:val="both"/>
              <w:rPr>
                <w:sz w:val="24"/>
                <w:szCs w:val="24"/>
              </w:rPr>
            </w:pPr>
            <w:r w:rsidRPr="00671028">
              <w:rPr>
                <w:sz w:val="24"/>
                <w:szCs w:val="24"/>
              </w:rPr>
              <w:t>с родителями</w:t>
            </w:r>
          </w:p>
        </w:tc>
        <w:tc>
          <w:tcPr>
            <w:tcW w:w="3593" w:type="dxa"/>
          </w:tcPr>
          <w:p w:rsidR="004C17F4" w:rsidRPr="00671028" w:rsidRDefault="004C17F4" w:rsidP="00671028">
            <w:pPr>
              <w:jc w:val="both"/>
              <w:rPr>
                <w:sz w:val="24"/>
                <w:szCs w:val="24"/>
              </w:rPr>
            </w:pPr>
          </w:p>
        </w:tc>
        <w:tc>
          <w:tcPr>
            <w:tcW w:w="3593" w:type="dxa"/>
          </w:tcPr>
          <w:p w:rsidR="004C17F4" w:rsidRPr="00671028" w:rsidRDefault="004C17F4" w:rsidP="00671028">
            <w:pPr>
              <w:jc w:val="both"/>
              <w:rPr>
                <w:sz w:val="24"/>
                <w:szCs w:val="24"/>
              </w:rPr>
            </w:pPr>
          </w:p>
        </w:tc>
        <w:tc>
          <w:tcPr>
            <w:tcW w:w="3593" w:type="dxa"/>
          </w:tcPr>
          <w:p w:rsidR="004C17F4" w:rsidRPr="00671028" w:rsidRDefault="004C17F4" w:rsidP="00671028">
            <w:pPr>
              <w:jc w:val="both"/>
              <w:rPr>
                <w:sz w:val="24"/>
                <w:szCs w:val="24"/>
              </w:rPr>
            </w:pPr>
          </w:p>
        </w:tc>
      </w:tr>
      <w:tr w:rsidR="004C17F4" w:rsidRPr="00671028" w:rsidTr="009229F8">
        <w:trPr>
          <w:trHeight w:val="775"/>
        </w:trPr>
        <w:tc>
          <w:tcPr>
            <w:tcW w:w="3531" w:type="dxa"/>
          </w:tcPr>
          <w:p w:rsidR="004C17F4" w:rsidRPr="00671028" w:rsidRDefault="004C17F4" w:rsidP="00671028">
            <w:pPr>
              <w:jc w:val="both"/>
              <w:rPr>
                <w:sz w:val="24"/>
                <w:szCs w:val="24"/>
              </w:rPr>
            </w:pPr>
            <w:r w:rsidRPr="00671028">
              <w:rPr>
                <w:sz w:val="24"/>
                <w:szCs w:val="24"/>
              </w:rPr>
              <w:t>С  обучающимися</w:t>
            </w:r>
          </w:p>
        </w:tc>
        <w:tc>
          <w:tcPr>
            <w:tcW w:w="3593" w:type="dxa"/>
          </w:tcPr>
          <w:p w:rsidR="004C17F4" w:rsidRPr="00671028" w:rsidRDefault="004C17F4" w:rsidP="00671028">
            <w:pPr>
              <w:jc w:val="both"/>
              <w:rPr>
                <w:sz w:val="24"/>
                <w:szCs w:val="24"/>
              </w:rPr>
            </w:pPr>
            <w:r w:rsidRPr="00671028">
              <w:rPr>
                <w:sz w:val="24"/>
                <w:szCs w:val="24"/>
              </w:rPr>
              <w:t>Индивидуальный план работы.</w:t>
            </w:r>
          </w:p>
        </w:tc>
        <w:tc>
          <w:tcPr>
            <w:tcW w:w="3593" w:type="dxa"/>
          </w:tcPr>
          <w:p w:rsidR="004C17F4" w:rsidRPr="00671028" w:rsidRDefault="004C17F4" w:rsidP="00671028">
            <w:pPr>
              <w:jc w:val="both"/>
              <w:rPr>
                <w:sz w:val="24"/>
                <w:szCs w:val="24"/>
              </w:rPr>
            </w:pPr>
            <w:r w:rsidRPr="00671028">
              <w:rPr>
                <w:sz w:val="24"/>
                <w:szCs w:val="24"/>
              </w:rPr>
              <w:t>Индивидуальный образовательный маршрут</w:t>
            </w:r>
          </w:p>
        </w:tc>
        <w:tc>
          <w:tcPr>
            <w:tcW w:w="3593" w:type="dxa"/>
          </w:tcPr>
          <w:p w:rsidR="004C17F4" w:rsidRPr="00671028" w:rsidRDefault="004C17F4" w:rsidP="00671028">
            <w:pPr>
              <w:jc w:val="both"/>
              <w:rPr>
                <w:sz w:val="24"/>
                <w:szCs w:val="24"/>
              </w:rPr>
            </w:pPr>
          </w:p>
        </w:tc>
      </w:tr>
    </w:tbl>
    <w:p w:rsidR="004C17F4" w:rsidRPr="00671028" w:rsidRDefault="004C17F4" w:rsidP="00671028">
      <w:pPr>
        <w:jc w:val="both"/>
        <w:rPr>
          <w:i/>
          <w:sz w:val="24"/>
          <w:szCs w:val="24"/>
        </w:rPr>
      </w:pPr>
      <w:r w:rsidRPr="00671028">
        <w:rPr>
          <w:i/>
          <w:sz w:val="24"/>
          <w:szCs w:val="24"/>
        </w:rPr>
        <w:t>-мониторинг возможностей и способностей, обучающихся:</w:t>
      </w:r>
    </w:p>
    <w:tbl>
      <w:tblPr>
        <w:tblStyle w:val="afff2"/>
        <w:tblW w:w="0" w:type="auto"/>
        <w:tblLook w:val="04A0"/>
      </w:tblPr>
      <w:tblGrid>
        <w:gridCol w:w="2802"/>
        <w:gridCol w:w="4394"/>
        <w:gridCol w:w="7087"/>
      </w:tblGrid>
      <w:tr w:rsidR="004C17F4" w:rsidRPr="00671028" w:rsidTr="009229F8">
        <w:tc>
          <w:tcPr>
            <w:tcW w:w="2802" w:type="dxa"/>
          </w:tcPr>
          <w:p w:rsidR="004C17F4" w:rsidRPr="00671028" w:rsidRDefault="004C17F4" w:rsidP="00671028">
            <w:pPr>
              <w:jc w:val="both"/>
              <w:rPr>
                <w:sz w:val="24"/>
                <w:szCs w:val="24"/>
              </w:rPr>
            </w:pPr>
            <w:r w:rsidRPr="00671028">
              <w:rPr>
                <w:sz w:val="24"/>
                <w:szCs w:val="24"/>
              </w:rPr>
              <w:t>классы</w:t>
            </w:r>
          </w:p>
        </w:tc>
        <w:tc>
          <w:tcPr>
            <w:tcW w:w="4394" w:type="dxa"/>
          </w:tcPr>
          <w:p w:rsidR="004C17F4" w:rsidRPr="00671028" w:rsidRDefault="004C17F4" w:rsidP="00671028">
            <w:pPr>
              <w:jc w:val="both"/>
              <w:rPr>
                <w:sz w:val="24"/>
                <w:szCs w:val="24"/>
              </w:rPr>
            </w:pPr>
            <w:r w:rsidRPr="00671028">
              <w:rPr>
                <w:sz w:val="24"/>
                <w:szCs w:val="24"/>
              </w:rPr>
              <w:t>периодичность</w:t>
            </w:r>
          </w:p>
        </w:tc>
        <w:tc>
          <w:tcPr>
            <w:tcW w:w="7087" w:type="dxa"/>
          </w:tcPr>
          <w:p w:rsidR="004C17F4" w:rsidRPr="00671028" w:rsidRDefault="004C17F4" w:rsidP="00671028">
            <w:pPr>
              <w:jc w:val="both"/>
              <w:rPr>
                <w:sz w:val="24"/>
                <w:szCs w:val="24"/>
              </w:rPr>
            </w:pPr>
            <w:r w:rsidRPr="00671028">
              <w:rPr>
                <w:sz w:val="24"/>
                <w:szCs w:val="24"/>
              </w:rPr>
              <w:t>Инструменты (методики)</w:t>
            </w:r>
          </w:p>
        </w:tc>
      </w:tr>
      <w:tr w:rsidR="004C17F4" w:rsidRPr="00671028" w:rsidTr="009229F8">
        <w:tc>
          <w:tcPr>
            <w:tcW w:w="2802" w:type="dxa"/>
          </w:tcPr>
          <w:p w:rsidR="004C17F4" w:rsidRPr="00671028" w:rsidRDefault="004C17F4" w:rsidP="00671028">
            <w:pPr>
              <w:jc w:val="both"/>
              <w:rPr>
                <w:i/>
                <w:sz w:val="24"/>
                <w:szCs w:val="24"/>
              </w:rPr>
            </w:pPr>
            <w:r w:rsidRPr="00671028">
              <w:rPr>
                <w:i/>
                <w:sz w:val="24"/>
                <w:szCs w:val="24"/>
              </w:rPr>
              <w:t>1-4 классы</w:t>
            </w:r>
          </w:p>
        </w:tc>
        <w:tc>
          <w:tcPr>
            <w:tcW w:w="4394" w:type="dxa"/>
          </w:tcPr>
          <w:p w:rsidR="004C17F4" w:rsidRPr="00671028" w:rsidRDefault="004C17F4" w:rsidP="00671028">
            <w:pPr>
              <w:jc w:val="both"/>
              <w:rPr>
                <w:i/>
                <w:sz w:val="24"/>
                <w:szCs w:val="24"/>
              </w:rPr>
            </w:pPr>
            <w:r w:rsidRPr="00671028">
              <w:rPr>
                <w:i/>
                <w:sz w:val="24"/>
                <w:szCs w:val="24"/>
              </w:rPr>
              <w:t>Каждую четверть.</w:t>
            </w:r>
          </w:p>
        </w:tc>
        <w:tc>
          <w:tcPr>
            <w:tcW w:w="7087" w:type="dxa"/>
          </w:tcPr>
          <w:p w:rsidR="004C17F4" w:rsidRPr="00671028" w:rsidRDefault="004C17F4" w:rsidP="00671028">
            <w:pPr>
              <w:jc w:val="both"/>
              <w:rPr>
                <w:i/>
                <w:sz w:val="24"/>
                <w:szCs w:val="24"/>
              </w:rPr>
            </w:pPr>
            <w:r w:rsidRPr="00671028">
              <w:rPr>
                <w:sz w:val="24"/>
                <w:szCs w:val="24"/>
                <w:shd w:val="clear" w:color="auto" w:fill="FFFFFF"/>
              </w:rPr>
              <w:t xml:space="preserve">Метод проектов </w:t>
            </w:r>
            <w:proofErr w:type="spellStart"/>
            <w:r w:rsidRPr="00671028">
              <w:rPr>
                <w:sz w:val="24"/>
                <w:szCs w:val="24"/>
                <w:shd w:val="clear" w:color="auto" w:fill="FFFFFF"/>
              </w:rPr>
              <w:t>Л.С.Выготский</w:t>
            </w:r>
            <w:proofErr w:type="spellEnd"/>
            <w:r w:rsidRPr="00671028">
              <w:rPr>
                <w:sz w:val="24"/>
                <w:szCs w:val="24"/>
                <w:shd w:val="clear" w:color="auto" w:fill="FFFFFF"/>
              </w:rPr>
              <w:t xml:space="preserve">, метод индивидуального подхода Е.И.Пассов, Г.А.Китайгородская, личностно-ориентированное и развивающее обучение И.С. </w:t>
            </w:r>
            <w:proofErr w:type="spellStart"/>
            <w:r w:rsidRPr="00671028">
              <w:rPr>
                <w:sz w:val="24"/>
                <w:szCs w:val="24"/>
                <w:shd w:val="clear" w:color="auto" w:fill="FFFFFF"/>
              </w:rPr>
              <w:t>Якиманская</w:t>
            </w:r>
            <w:proofErr w:type="spellEnd"/>
            <w:r w:rsidRPr="00671028">
              <w:rPr>
                <w:sz w:val="24"/>
                <w:szCs w:val="24"/>
                <w:shd w:val="clear" w:color="auto" w:fill="FFFFFF"/>
              </w:rPr>
              <w:t>.</w:t>
            </w:r>
          </w:p>
        </w:tc>
      </w:tr>
    </w:tbl>
    <w:p w:rsidR="004C17F4" w:rsidRPr="00671028" w:rsidRDefault="004C17F4" w:rsidP="00671028">
      <w:pPr>
        <w:jc w:val="both"/>
        <w:rPr>
          <w:i/>
          <w:sz w:val="24"/>
          <w:szCs w:val="24"/>
        </w:rPr>
      </w:pPr>
    </w:p>
    <w:tbl>
      <w:tblPr>
        <w:tblStyle w:val="afff2"/>
        <w:tblW w:w="0" w:type="auto"/>
        <w:tblLook w:val="04A0"/>
      </w:tblPr>
      <w:tblGrid>
        <w:gridCol w:w="2138"/>
        <w:gridCol w:w="2532"/>
        <w:gridCol w:w="3080"/>
        <w:gridCol w:w="2712"/>
        <w:gridCol w:w="3769"/>
      </w:tblGrid>
      <w:tr w:rsidR="004C17F4" w:rsidRPr="00671028" w:rsidTr="009229F8">
        <w:trPr>
          <w:trHeight w:val="554"/>
        </w:trPr>
        <w:tc>
          <w:tcPr>
            <w:tcW w:w="2138" w:type="dxa"/>
            <w:vMerge w:val="restart"/>
          </w:tcPr>
          <w:p w:rsidR="004C17F4" w:rsidRPr="00671028" w:rsidRDefault="004C17F4" w:rsidP="00671028">
            <w:pPr>
              <w:jc w:val="both"/>
              <w:rPr>
                <w:i/>
                <w:sz w:val="24"/>
                <w:szCs w:val="24"/>
              </w:rPr>
            </w:pPr>
            <w:r w:rsidRPr="00671028">
              <w:rPr>
                <w:i/>
                <w:sz w:val="24"/>
                <w:szCs w:val="24"/>
              </w:rPr>
              <w:t>выявление одаренных детей</w:t>
            </w:r>
          </w:p>
        </w:tc>
        <w:tc>
          <w:tcPr>
            <w:tcW w:w="2532" w:type="dxa"/>
            <w:vMerge w:val="restart"/>
          </w:tcPr>
          <w:p w:rsidR="004C17F4" w:rsidRPr="00671028" w:rsidRDefault="004C17F4" w:rsidP="00671028">
            <w:pPr>
              <w:jc w:val="both"/>
              <w:rPr>
                <w:i/>
                <w:sz w:val="24"/>
                <w:szCs w:val="24"/>
              </w:rPr>
            </w:pPr>
            <w:r w:rsidRPr="00671028">
              <w:rPr>
                <w:i/>
                <w:sz w:val="24"/>
                <w:szCs w:val="24"/>
              </w:rPr>
              <w:t>поддержка одаренных детей</w:t>
            </w:r>
          </w:p>
          <w:p w:rsidR="004C17F4" w:rsidRPr="00671028" w:rsidRDefault="004C17F4" w:rsidP="00671028">
            <w:pPr>
              <w:jc w:val="both"/>
              <w:rPr>
                <w:i/>
                <w:sz w:val="24"/>
                <w:szCs w:val="24"/>
              </w:rPr>
            </w:pPr>
          </w:p>
        </w:tc>
        <w:tc>
          <w:tcPr>
            <w:tcW w:w="9561" w:type="dxa"/>
            <w:gridSpan w:val="3"/>
          </w:tcPr>
          <w:p w:rsidR="004C17F4" w:rsidRPr="00671028" w:rsidRDefault="004C17F4" w:rsidP="00671028">
            <w:pPr>
              <w:jc w:val="both"/>
              <w:rPr>
                <w:i/>
                <w:sz w:val="24"/>
                <w:szCs w:val="24"/>
              </w:rPr>
            </w:pPr>
            <w:r w:rsidRPr="00671028">
              <w:rPr>
                <w:i/>
                <w:sz w:val="24"/>
                <w:szCs w:val="24"/>
              </w:rPr>
              <w:t>сопровождение одаренных детей</w:t>
            </w:r>
          </w:p>
        </w:tc>
      </w:tr>
      <w:tr w:rsidR="004C17F4" w:rsidRPr="00671028" w:rsidTr="009229F8">
        <w:trPr>
          <w:trHeight w:val="261"/>
        </w:trPr>
        <w:tc>
          <w:tcPr>
            <w:tcW w:w="2138" w:type="dxa"/>
            <w:vMerge/>
          </w:tcPr>
          <w:p w:rsidR="004C17F4" w:rsidRPr="00671028" w:rsidRDefault="004C17F4" w:rsidP="00671028">
            <w:pPr>
              <w:jc w:val="both"/>
              <w:rPr>
                <w:i/>
                <w:sz w:val="24"/>
                <w:szCs w:val="24"/>
              </w:rPr>
            </w:pPr>
          </w:p>
        </w:tc>
        <w:tc>
          <w:tcPr>
            <w:tcW w:w="2532" w:type="dxa"/>
            <w:vMerge/>
          </w:tcPr>
          <w:p w:rsidR="004C17F4" w:rsidRPr="00671028" w:rsidRDefault="004C17F4" w:rsidP="00671028">
            <w:pPr>
              <w:jc w:val="both"/>
              <w:rPr>
                <w:i/>
                <w:sz w:val="24"/>
                <w:szCs w:val="24"/>
              </w:rPr>
            </w:pPr>
          </w:p>
        </w:tc>
        <w:tc>
          <w:tcPr>
            <w:tcW w:w="3080" w:type="dxa"/>
          </w:tcPr>
          <w:p w:rsidR="004C17F4" w:rsidRPr="00671028" w:rsidRDefault="004C17F4" w:rsidP="00671028">
            <w:pPr>
              <w:jc w:val="both"/>
              <w:rPr>
                <w:i/>
                <w:sz w:val="24"/>
                <w:szCs w:val="24"/>
              </w:rPr>
            </w:pPr>
            <w:r w:rsidRPr="00671028">
              <w:rPr>
                <w:i/>
                <w:sz w:val="24"/>
                <w:szCs w:val="24"/>
              </w:rPr>
              <w:t>психолог</w:t>
            </w:r>
          </w:p>
        </w:tc>
        <w:tc>
          <w:tcPr>
            <w:tcW w:w="2712" w:type="dxa"/>
          </w:tcPr>
          <w:p w:rsidR="004C17F4" w:rsidRPr="00671028" w:rsidRDefault="004C17F4" w:rsidP="00671028">
            <w:pPr>
              <w:jc w:val="both"/>
              <w:rPr>
                <w:i/>
                <w:sz w:val="24"/>
                <w:szCs w:val="24"/>
              </w:rPr>
            </w:pPr>
            <w:r w:rsidRPr="00671028">
              <w:rPr>
                <w:i/>
                <w:sz w:val="24"/>
                <w:szCs w:val="24"/>
              </w:rPr>
              <w:t>педагоги</w:t>
            </w:r>
          </w:p>
        </w:tc>
        <w:tc>
          <w:tcPr>
            <w:tcW w:w="3768" w:type="dxa"/>
          </w:tcPr>
          <w:p w:rsidR="004C17F4" w:rsidRPr="00671028" w:rsidRDefault="004C17F4" w:rsidP="00671028">
            <w:pPr>
              <w:jc w:val="both"/>
              <w:rPr>
                <w:i/>
                <w:sz w:val="24"/>
                <w:szCs w:val="24"/>
              </w:rPr>
            </w:pPr>
            <w:r w:rsidRPr="00671028">
              <w:rPr>
                <w:i/>
                <w:sz w:val="24"/>
                <w:szCs w:val="24"/>
              </w:rPr>
              <w:t>Совместная деятельность</w:t>
            </w:r>
          </w:p>
        </w:tc>
      </w:tr>
      <w:tr w:rsidR="004C17F4" w:rsidRPr="00671028" w:rsidTr="009229F8">
        <w:trPr>
          <w:trHeight w:val="1124"/>
        </w:trPr>
        <w:tc>
          <w:tcPr>
            <w:tcW w:w="2138" w:type="dxa"/>
          </w:tcPr>
          <w:p w:rsidR="004C17F4" w:rsidRPr="00671028" w:rsidRDefault="004C17F4" w:rsidP="00671028">
            <w:pPr>
              <w:jc w:val="both"/>
              <w:rPr>
                <w:sz w:val="24"/>
                <w:szCs w:val="24"/>
              </w:rPr>
            </w:pPr>
            <w:r w:rsidRPr="00671028">
              <w:rPr>
                <w:sz w:val="24"/>
                <w:szCs w:val="24"/>
              </w:rPr>
              <w:lastRenderedPageBreak/>
              <w:t>Диагностика</w:t>
            </w:r>
          </w:p>
        </w:tc>
        <w:tc>
          <w:tcPr>
            <w:tcW w:w="2532" w:type="dxa"/>
          </w:tcPr>
          <w:p w:rsidR="004C17F4" w:rsidRPr="00671028" w:rsidRDefault="004C17F4" w:rsidP="00671028">
            <w:pPr>
              <w:jc w:val="both"/>
              <w:rPr>
                <w:sz w:val="24"/>
                <w:szCs w:val="24"/>
              </w:rPr>
            </w:pPr>
            <w:r w:rsidRPr="00671028">
              <w:rPr>
                <w:sz w:val="24"/>
                <w:szCs w:val="24"/>
              </w:rPr>
              <w:t>Программа сопровождения одаренных детей</w:t>
            </w:r>
          </w:p>
        </w:tc>
        <w:tc>
          <w:tcPr>
            <w:tcW w:w="3080" w:type="dxa"/>
          </w:tcPr>
          <w:p w:rsidR="004C17F4" w:rsidRPr="00671028" w:rsidRDefault="004C17F4" w:rsidP="00671028">
            <w:pPr>
              <w:jc w:val="both"/>
              <w:rPr>
                <w:sz w:val="24"/>
                <w:szCs w:val="24"/>
              </w:rPr>
            </w:pPr>
            <w:r w:rsidRPr="00671028">
              <w:rPr>
                <w:sz w:val="24"/>
                <w:szCs w:val="24"/>
              </w:rPr>
              <w:t>Диагностика.</w:t>
            </w:r>
          </w:p>
          <w:p w:rsidR="004C17F4" w:rsidRPr="00671028" w:rsidRDefault="004C17F4" w:rsidP="00671028">
            <w:pPr>
              <w:jc w:val="both"/>
              <w:rPr>
                <w:sz w:val="24"/>
                <w:szCs w:val="24"/>
              </w:rPr>
            </w:pPr>
            <w:r w:rsidRPr="00671028">
              <w:rPr>
                <w:sz w:val="24"/>
                <w:szCs w:val="24"/>
              </w:rPr>
              <w:t>Консультирование.</w:t>
            </w:r>
          </w:p>
        </w:tc>
        <w:tc>
          <w:tcPr>
            <w:tcW w:w="2712" w:type="dxa"/>
          </w:tcPr>
          <w:p w:rsidR="004C17F4" w:rsidRPr="00671028" w:rsidRDefault="004C17F4" w:rsidP="00671028">
            <w:pPr>
              <w:jc w:val="both"/>
              <w:rPr>
                <w:sz w:val="24"/>
                <w:szCs w:val="24"/>
              </w:rPr>
            </w:pPr>
            <w:proofErr w:type="gramStart"/>
            <w:r w:rsidRPr="00671028">
              <w:rPr>
                <w:sz w:val="24"/>
                <w:szCs w:val="24"/>
              </w:rPr>
              <w:t>Индивидуальная</w:t>
            </w:r>
            <w:proofErr w:type="gramEnd"/>
            <w:r w:rsidRPr="00671028">
              <w:rPr>
                <w:sz w:val="24"/>
                <w:szCs w:val="24"/>
              </w:rPr>
              <w:t xml:space="preserve"> план работы с одаренным ребенком.</w:t>
            </w:r>
          </w:p>
        </w:tc>
        <w:tc>
          <w:tcPr>
            <w:tcW w:w="3768" w:type="dxa"/>
          </w:tcPr>
          <w:p w:rsidR="004C17F4" w:rsidRPr="00671028" w:rsidRDefault="004C17F4" w:rsidP="00671028">
            <w:pPr>
              <w:jc w:val="both"/>
              <w:rPr>
                <w:sz w:val="24"/>
                <w:szCs w:val="24"/>
              </w:rPr>
            </w:pPr>
            <w:r w:rsidRPr="00671028">
              <w:rPr>
                <w:sz w:val="24"/>
                <w:szCs w:val="24"/>
              </w:rPr>
              <w:t>Конкурсы, олимпиады.</w:t>
            </w:r>
          </w:p>
        </w:tc>
      </w:tr>
    </w:tbl>
    <w:p w:rsidR="004C17F4" w:rsidRPr="00671028" w:rsidRDefault="004C17F4" w:rsidP="00671028">
      <w:pPr>
        <w:jc w:val="both"/>
        <w:rPr>
          <w:i/>
          <w:sz w:val="24"/>
          <w:szCs w:val="24"/>
        </w:rPr>
      </w:pPr>
    </w:p>
    <w:p w:rsidR="004C17F4" w:rsidRPr="00671028" w:rsidRDefault="004C17F4" w:rsidP="00671028">
      <w:pPr>
        <w:jc w:val="both"/>
        <w:rPr>
          <w:i/>
          <w:sz w:val="24"/>
          <w:szCs w:val="24"/>
        </w:rPr>
      </w:pPr>
      <w:r w:rsidRPr="00671028">
        <w:rPr>
          <w:i/>
          <w:sz w:val="24"/>
          <w:szCs w:val="24"/>
        </w:rPr>
        <w:t xml:space="preserve"> -создание условий для последующего профессионального самоопределения; формирование коммуникативных навыков в разновозрастной среде и среде сверстников;</w:t>
      </w:r>
    </w:p>
    <w:tbl>
      <w:tblPr>
        <w:tblStyle w:val="afff2"/>
        <w:tblW w:w="0" w:type="auto"/>
        <w:tblLook w:val="04A0"/>
      </w:tblPr>
      <w:tblGrid>
        <w:gridCol w:w="3747"/>
        <w:gridCol w:w="611"/>
        <w:gridCol w:w="5425"/>
        <w:gridCol w:w="3793"/>
      </w:tblGrid>
      <w:tr w:rsidR="004C17F4" w:rsidRPr="00671028" w:rsidTr="009229F8">
        <w:trPr>
          <w:trHeight w:val="317"/>
        </w:trPr>
        <w:tc>
          <w:tcPr>
            <w:tcW w:w="13576" w:type="dxa"/>
            <w:gridSpan w:val="4"/>
          </w:tcPr>
          <w:p w:rsidR="004C17F4" w:rsidRPr="00671028" w:rsidRDefault="004C17F4" w:rsidP="00671028">
            <w:pPr>
              <w:jc w:val="both"/>
              <w:rPr>
                <w:i/>
                <w:sz w:val="24"/>
                <w:szCs w:val="24"/>
              </w:rPr>
            </w:pPr>
            <w:r w:rsidRPr="00671028">
              <w:rPr>
                <w:i/>
                <w:sz w:val="24"/>
                <w:szCs w:val="24"/>
              </w:rPr>
              <w:t>создание условий для последующего профессионального самоопределения</w:t>
            </w:r>
          </w:p>
        </w:tc>
      </w:tr>
      <w:tr w:rsidR="004C17F4" w:rsidRPr="00671028" w:rsidTr="009229F8">
        <w:trPr>
          <w:trHeight w:val="226"/>
        </w:trPr>
        <w:tc>
          <w:tcPr>
            <w:tcW w:w="4358" w:type="dxa"/>
            <w:gridSpan w:val="2"/>
          </w:tcPr>
          <w:p w:rsidR="004C17F4" w:rsidRPr="00671028" w:rsidRDefault="004C17F4" w:rsidP="00671028">
            <w:pPr>
              <w:jc w:val="both"/>
              <w:rPr>
                <w:sz w:val="24"/>
                <w:szCs w:val="24"/>
              </w:rPr>
            </w:pPr>
            <w:r w:rsidRPr="00671028">
              <w:rPr>
                <w:sz w:val="24"/>
                <w:szCs w:val="24"/>
              </w:rPr>
              <w:t>Психологические мероприятия</w:t>
            </w:r>
          </w:p>
        </w:tc>
        <w:tc>
          <w:tcPr>
            <w:tcW w:w="5425" w:type="dxa"/>
          </w:tcPr>
          <w:p w:rsidR="004C17F4" w:rsidRPr="00671028" w:rsidRDefault="004C17F4" w:rsidP="00671028">
            <w:pPr>
              <w:jc w:val="both"/>
              <w:rPr>
                <w:i/>
                <w:sz w:val="24"/>
                <w:szCs w:val="24"/>
              </w:rPr>
            </w:pPr>
            <w:r w:rsidRPr="00671028">
              <w:rPr>
                <w:i/>
                <w:sz w:val="24"/>
                <w:szCs w:val="24"/>
              </w:rPr>
              <w:t>Педагогические мероприятия</w:t>
            </w:r>
          </w:p>
        </w:tc>
        <w:tc>
          <w:tcPr>
            <w:tcW w:w="3791" w:type="dxa"/>
          </w:tcPr>
          <w:p w:rsidR="004C17F4" w:rsidRPr="00671028" w:rsidRDefault="004C17F4" w:rsidP="00671028">
            <w:pPr>
              <w:jc w:val="both"/>
              <w:rPr>
                <w:i/>
                <w:sz w:val="24"/>
                <w:szCs w:val="24"/>
              </w:rPr>
            </w:pPr>
            <w:r w:rsidRPr="00671028">
              <w:rPr>
                <w:i/>
                <w:sz w:val="24"/>
                <w:szCs w:val="24"/>
              </w:rPr>
              <w:t>Совместная деятельность</w:t>
            </w:r>
          </w:p>
        </w:tc>
      </w:tr>
      <w:tr w:rsidR="004C17F4" w:rsidRPr="00671028" w:rsidTr="009229F8">
        <w:trPr>
          <w:trHeight w:val="226"/>
        </w:trPr>
        <w:tc>
          <w:tcPr>
            <w:tcW w:w="4358" w:type="dxa"/>
            <w:gridSpan w:val="2"/>
          </w:tcPr>
          <w:p w:rsidR="004C17F4" w:rsidRPr="00671028" w:rsidRDefault="004C17F4" w:rsidP="00671028">
            <w:pPr>
              <w:jc w:val="both"/>
              <w:rPr>
                <w:sz w:val="24"/>
                <w:szCs w:val="24"/>
              </w:rPr>
            </w:pPr>
            <w:r w:rsidRPr="00671028">
              <w:rPr>
                <w:sz w:val="24"/>
                <w:szCs w:val="24"/>
              </w:rPr>
              <w:t>Программа профессиональное самоопределение.</w:t>
            </w:r>
          </w:p>
          <w:p w:rsidR="004C17F4" w:rsidRPr="00671028" w:rsidRDefault="004C17F4" w:rsidP="00671028">
            <w:pPr>
              <w:jc w:val="both"/>
              <w:rPr>
                <w:sz w:val="24"/>
                <w:szCs w:val="24"/>
              </w:rPr>
            </w:pPr>
            <w:r w:rsidRPr="00671028">
              <w:rPr>
                <w:sz w:val="24"/>
                <w:szCs w:val="24"/>
              </w:rPr>
              <w:t>(Приложение)</w:t>
            </w:r>
          </w:p>
          <w:p w:rsidR="004C17F4" w:rsidRPr="00671028" w:rsidRDefault="004C17F4" w:rsidP="00671028">
            <w:pPr>
              <w:jc w:val="both"/>
              <w:rPr>
                <w:sz w:val="24"/>
                <w:szCs w:val="24"/>
              </w:rPr>
            </w:pPr>
          </w:p>
        </w:tc>
        <w:tc>
          <w:tcPr>
            <w:tcW w:w="5425" w:type="dxa"/>
          </w:tcPr>
          <w:p w:rsidR="004C17F4" w:rsidRPr="00671028" w:rsidRDefault="004C17F4" w:rsidP="00671028">
            <w:pPr>
              <w:jc w:val="both"/>
              <w:rPr>
                <w:sz w:val="24"/>
                <w:szCs w:val="24"/>
              </w:rPr>
            </w:pPr>
            <w:r w:rsidRPr="00671028">
              <w:rPr>
                <w:sz w:val="24"/>
                <w:szCs w:val="24"/>
              </w:rPr>
              <w:t>Конкурсы, проекты, олимпиады.</w:t>
            </w:r>
          </w:p>
        </w:tc>
        <w:tc>
          <w:tcPr>
            <w:tcW w:w="3791" w:type="dxa"/>
          </w:tcPr>
          <w:p w:rsidR="004C17F4" w:rsidRPr="00671028" w:rsidRDefault="004C17F4" w:rsidP="00671028">
            <w:pPr>
              <w:jc w:val="both"/>
              <w:rPr>
                <w:sz w:val="24"/>
                <w:szCs w:val="24"/>
              </w:rPr>
            </w:pPr>
            <w:r w:rsidRPr="00671028">
              <w:rPr>
                <w:sz w:val="24"/>
                <w:szCs w:val="24"/>
              </w:rPr>
              <w:t>Конкурсы, профессиональные пробы.</w:t>
            </w:r>
          </w:p>
        </w:tc>
      </w:tr>
      <w:tr w:rsidR="004C17F4" w:rsidRPr="00671028" w:rsidTr="009229F8">
        <w:trPr>
          <w:trHeight w:val="544"/>
        </w:trPr>
        <w:tc>
          <w:tcPr>
            <w:tcW w:w="13576" w:type="dxa"/>
            <w:gridSpan w:val="4"/>
          </w:tcPr>
          <w:p w:rsidR="004C17F4" w:rsidRPr="00671028" w:rsidRDefault="004C17F4" w:rsidP="00671028">
            <w:pPr>
              <w:jc w:val="both"/>
              <w:rPr>
                <w:i/>
                <w:sz w:val="24"/>
                <w:szCs w:val="24"/>
              </w:rPr>
            </w:pPr>
            <w:r w:rsidRPr="00671028">
              <w:rPr>
                <w:i/>
                <w:sz w:val="24"/>
                <w:szCs w:val="24"/>
              </w:rPr>
              <w:t>формирование</w:t>
            </w:r>
          </w:p>
          <w:p w:rsidR="004C17F4" w:rsidRPr="00671028" w:rsidRDefault="004C17F4" w:rsidP="00671028">
            <w:pPr>
              <w:jc w:val="both"/>
              <w:rPr>
                <w:i/>
                <w:sz w:val="24"/>
                <w:szCs w:val="24"/>
              </w:rPr>
            </w:pPr>
            <w:r w:rsidRPr="00671028">
              <w:rPr>
                <w:i/>
                <w:sz w:val="24"/>
                <w:szCs w:val="24"/>
              </w:rPr>
              <w:t>коммуникативных навыков в разновозрастной среде и среде сверстников</w:t>
            </w:r>
          </w:p>
        </w:tc>
      </w:tr>
      <w:tr w:rsidR="004C17F4" w:rsidRPr="00671028" w:rsidTr="009229F8">
        <w:trPr>
          <w:trHeight w:val="559"/>
        </w:trPr>
        <w:tc>
          <w:tcPr>
            <w:tcW w:w="3747" w:type="dxa"/>
          </w:tcPr>
          <w:p w:rsidR="004C17F4" w:rsidRPr="00671028" w:rsidRDefault="004C17F4" w:rsidP="00671028">
            <w:pPr>
              <w:jc w:val="both"/>
              <w:rPr>
                <w:sz w:val="24"/>
                <w:szCs w:val="24"/>
              </w:rPr>
            </w:pPr>
            <w:r w:rsidRPr="00671028">
              <w:rPr>
                <w:sz w:val="24"/>
                <w:szCs w:val="24"/>
              </w:rPr>
              <w:t>Психологические мероприятия</w:t>
            </w:r>
          </w:p>
        </w:tc>
        <w:tc>
          <w:tcPr>
            <w:tcW w:w="6036" w:type="dxa"/>
            <w:gridSpan w:val="2"/>
          </w:tcPr>
          <w:p w:rsidR="004C17F4" w:rsidRPr="00671028" w:rsidRDefault="004C17F4" w:rsidP="00671028">
            <w:pPr>
              <w:ind w:left="1827"/>
              <w:jc w:val="both"/>
              <w:rPr>
                <w:sz w:val="24"/>
                <w:szCs w:val="24"/>
              </w:rPr>
            </w:pPr>
            <w:r w:rsidRPr="00671028">
              <w:rPr>
                <w:sz w:val="24"/>
                <w:szCs w:val="24"/>
              </w:rPr>
              <w:t>Педагогические мероприятия</w:t>
            </w:r>
          </w:p>
        </w:tc>
        <w:tc>
          <w:tcPr>
            <w:tcW w:w="3791" w:type="dxa"/>
          </w:tcPr>
          <w:p w:rsidR="004C17F4" w:rsidRPr="00671028" w:rsidRDefault="004C17F4" w:rsidP="00671028">
            <w:pPr>
              <w:jc w:val="both"/>
              <w:rPr>
                <w:sz w:val="24"/>
                <w:szCs w:val="24"/>
              </w:rPr>
            </w:pPr>
            <w:r w:rsidRPr="00671028">
              <w:rPr>
                <w:i/>
                <w:sz w:val="24"/>
                <w:szCs w:val="24"/>
              </w:rPr>
              <w:t>Совместная деятельность</w:t>
            </w:r>
          </w:p>
        </w:tc>
      </w:tr>
      <w:tr w:rsidR="004C17F4" w:rsidRPr="00671028" w:rsidTr="009229F8">
        <w:trPr>
          <w:trHeight w:val="1496"/>
        </w:trPr>
        <w:tc>
          <w:tcPr>
            <w:tcW w:w="3747" w:type="dxa"/>
            <w:tcBorders>
              <w:bottom w:val="single" w:sz="4" w:space="0" w:color="auto"/>
            </w:tcBorders>
          </w:tcPr>
          <w:p w:rsidR="004C17F4" w:rsidRPr="00671028" w:rsidRDefault="004C17F4" w:rsidP="00671028">
            <w:pPr>
              <w:jc w:val="both"/>
              <w:rPr>
                <w:sz w:val="24"/>
                <w:szCs w:val="24"/>
              </w:rPr>
            </w:pPr>
            <w:r w:rsidRPr="00671028">
              <w:rPr>
                <w:sz w:val="24"/>
                <w:szCs w:val="24"/>
              </w:rPr>
              <w:t>Программа формирования коммуникативных навыков учащихся в разновозрастной среде и среде сверстников.</w:t>
            </w:r>
          </w:p>
          <w:p w:rsidR="004C17F4" w:rsidRPr="00671028" w:rsidRDefault="004C17F4" w:rsidP="00671028">
            <w:pPr>
              <w:jc w:val="both"/>
              <w:rPr>
                <w:sz w:val="24"/>
                <w:szCs w:val="24"/>
              </w:rPr>
            </w:pPr>
            <w:r w:rsidRPr="00671028">
              <w:rPr>
                <w:sz w:val="24"/>
                <w:szCs w:val="24"/>
              </w:rPr>
              <w:t>(Приложение)</w:t>
            </w:r>
          </w:p>
          <w:p w:rsidR="004C17F4" w:rsidRPr="00671028" w:rsidRDefault="004C17F4" w:rsidP="00671028">
            <w:pPr>
              <w:jc w:val="both"/>
              <w:rPr>
                <w:sz w:val="24"/>
                <w:szCs w:val="24"/>
              </w:rPr>
            </w:pPr>
          </w:p>
        </w:tc>
        <w:tc>
          <w:tcPr>
            <w:tcW w:w="6036" w:type="dxa"/>
            <w:gridSpan w:val="2"/>
            <w:tcBorders>
              <w:bottom w:val="single" w:sz="4" w:space="0" w:color="auto"/>
            </w:tcBorders>
          </w:tcPr>
          <w:p w:rsidR="004C17F4" w:rsidRPr="00671028" w:rsidRDefault="004C17F4" w:rsidP="00671028">
            <w:pPr>
              <w:jc w:val="both"/>
              <w:rPr>
                <w:sz w:val="24"/>
                <w:szCs w:val="24"/>
              </w:rPr>
            </w:pPr>
            <w:r w:rsidRPr="00671028">
              <w:rPr>
                <w:sz w:val="24"/>
                <w:szCs w:val="24"/>
              </w:rPr>
              <w:t>Конкурсы, проекты, олимпиады.</w:t>
            </w:r>
          </w:p>
        </w:tc>
        <w:tc>
          <w:tcPr>
            <w:tcW w:w="3791" w:type="dxa"/>
            <w:tcBorders>
              <w:bottom w:val="single" w:sz="4" w:space="0" w:color="auto"/>
            </w:tcBorders>
          </w:tcPr>
          <w:p w:rsidR="004C17F4" w:rsidRPr="00671028" w:rsidRDefault="004C17F4" w:rsidP="00671028">
            <w:pPr>
              <w:jc w:val="both"/>
              <w:rPr>
                <w:sz w:val="24"/>
                <w:szCs w:val="24"/>
              </w:rPr>
            </w:pPr>
            <w:r w:rsidRPr="00671028">
              <w:rPr>
                <w:sz w:val="24"/>
                <w:szCs w:val="24"/>
              </w:rPr>
              <w:t>Конкурсы, профессиональные пробы.</w:t>
            </w:r>
          </w:p>
        </w:tc>
      </w:tr>
      <w:tr w:rsidR="004C17F4" w:rsidRPr="00671028" w:rsidTr="009229F8">
        <w:trPr>
          <w:trHeight w:val="272"/>
        </w:trPr>
        <w:tc>
          <w:tcPr>
            <w:tcW w:w="3747" w:type="dxa"/>
            <w:tcBorders>
              <w:bottom w:val="single" w:sz="4" w:space="0" w:color="auto"/>
            </w:tcBorders>
          </w:tcPr>
          <w:p w:rsidR="004C17F4" w:rsidRPr="00671028" w:rsidRDefault="004C17F4" w:rsidP="00671028">
            <w:pPr>
              <w:jc w:val="both"/>
              <w:rPr>
                <w:sz w:val="24"/>
                <w:szCs w:val="24"/>
              </w:rPr>
            </w:pPr>
          </w:p>
        </w:tc>
        <w:tc>
          <w:tcPr>
            <w:tcW w:w="6036" w:type="dxa"/>
            <w:gridSpan w:val="2"/>
            <w:tcBorders>
              <w:bottom w:val="single" w:sz="4" w:space="0" w:color="auto"/>
            </w:tcBorders>
          </w:tcPr>
          <w:p w:rsidR="004C17F4" w:rsidRPr="00671028" w:rsidRDefault="004C17F4" w:rsidP="00671028">
            <w:pPr>
              <w:ind w:left="1827"/>
              <w:jc w:val="both"/>
              <w:rPr>
                <w:sz w:val="24"/>
                <w:szCs w:val="24"/>
              </w:rPr>
            </w:pPr>
          </w:p>
        </w:tc>
        <w:tc>
          <w:tcPr>
            <w:tcW w:w="3791" w:type="dxa"/>
            <w:tcBorders>
              <w:bottom w:val="single" w:sz="4" w:space="0" w:color="auto"/>
            </w:tcBorders>
          </w:tcPr>
          <w:p w:rsidR="004C17F4" w:rsidRPr="00671028" w:rsidRDefault="004C17F4" w:rsidP="00671028">
            <w:pPr>
              <w:ind w:left="1827"/>
              <w:jc w:val="both"/>
              <w:rPr>
                <w:sz w:val="24"/>
                <w:szCs w:val="24"/>
              </w:rPr>
            </w:pPr>
          </w:p>
        </w:tc>
      </w:tr>
    </w:tbl>
    <w:p w:rsidR="004C17F4" w:rsidRPr="00671028" w:rsidRDefault="004C17F4" w:rsidP="00671028">
      <w:pPr>
        <w:jc w:val="both"/>
        <w:rPr>
          <w:sz w:val="24"/>
          <w:szCs w:val="24"/>
        </w:rPr>
      </w:pPr>
    </w:p>
    <w:tbl>
      <w:tblPr>
        <w:tblStyle w:val="afff2"/>
        <w:tblW w:w="0" w:type="auto"/>
        <w:tblLook w:val="04A0"/>
      </w:tblPr>
      <w:tblGrid>
        <w:gridCol w:w="4574"/>
        <w:gridCol w:w="4574"/>
        <w:gridCol w:w="4578"/>
      </w:tblGrid>
      <w:tr w:rsidR="004C17F4" w:rsidRPr="00671028" w:rsidTr="009229F8">
        <w:trPr>
          <w:trHeight w:val="511"/>
        </w:trPr>
        <w:tc>
          <w:tcPr>
            <w:tcW w:w="13726" w:type="dxa"/>
            <w:gridSpan w:val="3"/>
          </w:tcPr>
          <w:p w:rsidR="004C17F4" w:rsidRPr="00671028" w:rsidRDefault="004C17F4" w:rsidP="00671028">
            <w:pPr>
              <w:jc w:val="both"/>
              <w:rPr>
                <w:sz w:val="24"/>
                <w:szCs w:val="24"/>
              </w:rPr>
            </w:pPr>
            <w:r w:rsidRPr="00671028">
              <w:rPr>
                <w:sz w:val="24"/>
                <w:szCs w:val="24"/>
              </w:rPr>
              <w:t>сопровождение проектирования обучающимися планов продолжения образования и будущего профессионального самоопределения;</w:t>
            </w:r>
          </w:p>
        </w:tc>
      </w:tr>
      <w:tr w:rsidR="004C17F4" w:rsidRPr="00671028" w:rsidTr="009229F8">
        <w:trPr>
          <w:trHeight w:val="525"/>
        </w:trPr>
        <w:tc>
          <w:tcPr>
            <w:tcW w:w="4574" w:type="dxa"/>
          </w:tcPr>
          <w:p w:rsidR="004C17F4" w:rsidRPr="00671028" w:rsidRDefault="004C17F4" w:rsidP="00671028">
            <w:pPr>
              <w:jc w:val="both"/>
              <w:rPr>
                <w:sz w:val="24"/>
                <w:szCs w:val="24"/>
              </w:rPr>
            </w:pPr>
            <w:r w:rsidRPr="00671028">
              <w:rPr>
                <w:sz w:val="24"/>
                <w:szCs w:val="24"/>
              </w:rPr>
              <w:t>Психологические мероприятия</w:t>
            </w:r>
          </w:p>
        </w:tc>
        <w:tc>
          <w:tcPr>
            <w:tcW w:w="4574" w:type="dxa"/>
          </w:tcPr>
          <w:p w:rsidR="004C17F4" w:rsidRPr="00671028" w:rsidRDefault="004C17F4" w:rsidP="00671028">
            <w:pPr>
              <w:jc w:val="both"/>
              <w:rPr>
                <w:sz w:val="24"/>
                <w:szCs w:val="24"/>
              </w:rPr>
            </w:pPr>
            <w:r w:rsidRPr="00671028">
              <w:rPr>
                <w:sz w:val="24"/>
                <w:szCs w:val="24"/>
              </w:rPr>
              <w:t>Педагогические мероприятия</w:t>
            </w:r>
          </w:p>
        </w:tc>
        <w:tc>
          <w:tcPr>
            <w:tcW w:w="4576" w:type="dxa"/>
          </w:tcPr>
          <w:p w:rsidR="004C17F4" w:rsidRPr="00671028" w:rsidRDefault="004C17F4" w:rsidP="00671028">
            <w:pPr>
              <w:jc w:val="both"/>
              <w:rPr>
                <w:sz w:val="24"/>
                <w:szCs w:val="24"/>
              </w:rPr>
            </w:pPr>
            <w:r w:rsidRPr="00671028">
              <w:rPr>
                <w:i/>
                <w:sz w:val="24"/>
                <w:szCs w:val="24"/>
              </w:rPr>
              <w:t>Совместная деятельность</w:t>
            </w:r>
          </w:p>
        </w:tc>
      </w:tr>
      <w:tr w:rsidR="004C17F4" w:rsidRPr="00671028" w:rsidTr="009229F8">
        <w:trPr>
          <w:trHeight w:val="255"/>
        </w:trPr>
        <w:tc>
          <w:tcPr>
            <w:tcW w:w="4574" w:type="dxa"/>
          </w:tcPr>
          <w:p w:rsidR="004C17F4" w:rsidRPr="00671028" w:rsidRDefault="004C17F4" w:rsidP="00671028">
            <w:pPr>
              <w:jc w:val="both"/>
              <w:rPr>
                <w:sz w:val="24"/>
                <w:szCs w:val="24"/>
              </w:rPr>
            </w:pPr>
          </w:p>
        </w:tc>
        <w:tc>
          <w:tcPr>
            <w:tcW w:w="4574" w:type="dxa"/>
          </w:tcPr>
          <w:p w:rsidR="004C17F4" w:rsidRPr="00671028" w:rsidRDefault="004C17F4" w:rsidP="00671028">
            <w:pPr>
              <w:jc w:val="both"/>
              <w:rPr>
                <w:sz w:val="24"/>
                <w:szCs w:val="24"/>
              </w:rPr>
            </w:pPr>
          </w:p>
        </w:tc>
        <w:tc>
          <w:tcPr>
            <w:tcW w:w="4576" w:type="dxa"/>
          </w:tcPr>
          <w:p w:rsidR="004C17F4" w:rsidRPr="00671028" w:rsidRDefault="004C17F4" w:rsidP="00671028">
            <w:pPr>
              <w:jc w:val="both"/>
              <w:rPr>
                <w:sz w:val="24"/>
                <w:szCs w:val="24"/>
              </w:rPr>
            </w:pPr>
          </w:p>
        </w:tc>
      </w:tr>
    </w:tbl>
    <w:p w:rsidR="004C17F4" w:rsidRPr="00671028" w:rsidRDefault="004C17F4" w:rsidP="00671028">
      <w:pPr>
        <w:jc w:val="both"/>
        <w:rPr>
          <w:sz w:val="24"/>
          <w:szCs w:val="24"/>
        </w:rPr>
      </w:pPr>
    </w:p>
    <w:tbl>
      <w:tblPr>
        <w:tblStyle w:val="afff2"/>
        <w:tblW w:w="0" w:type="auto"/>
        <w:tblLook w:val="04A0"/>
      </w:tblPr>
      <w:tblGrid>
        <w:gridCol w:w="4604"/>
        <w:gridCol w:w="4604"/>
        <w:gridCol w:w="4608"/>
      </w:tblGrid>
      <w:tr w:rsidR="004C17F4" w:rsidRPr="00671028" w:rsidTr="009229F8">
        <w:trPr>
          <w:trHeight w:val="589"/>
        </w:trPr>
        <w:tc>
          <w:tcPr>
            <w:tcW w:w="13816" w:type="dxa"/>
            <w:gridSpan w:val="3"/>
          </w:tcPr>
          <w:p w:rsidR="004C17F4" w:rsidRPr="00671028" w:rsidRDefault="004C17F4" w:rsidP="00671028">
            <w:pPr>
              <w:jc w:val="both"/>
              <w:rPr>
                <w:sz w:val="24"/>
                <w:szCs w:val="24"/>
              </w:rPr>
            </w:pPr>
            <w:r w:rsidRPr="00671028">
              <w:rPr>
                <w:sz w:val="24"/>
                <w:szCs w:val="24"/>
              </w:rPr>
              <w:t>обеспечение осознанного и ответственного выбора дальнейшей профессиональной сферы деятельности;</w:t>
            </w:r>
          </w:p>
        </w:tc>
      </w:tr>
      <w:tr w:rsidR="004C17F4" w:rsidRPr="00671028" w:rsidTr="009229F8">
        <w:trPr>
          <w:trHeight w:val="606"/>
        </w:trPr>
        <w:tc>
          <w:tcPr>
            <w:tcW w:w="4604" w:type="dxa"/>
          </w:tcPr>
          <w:p w:rsidR="004C17F4" w:rsidRPr="00671028" w:rsidRDefault="004C17F4" w:rsidP="00671028">
            <w:pPr>
              <w:jc w:val="both"/>
              <w:rPr>
                <w:sz w:val="24"/>
                <w:szCs w:val="24"/>
              </w:rPr>
            </w:pPr>
            <w:r w:rsidRPr="00671028">
              <w:rPr>
                <w:sz w:val="24"/>
                <w:szCs w:val="24"/>
              </w:rPr>
              <w:lastRenderedPageBreak/>
              <w:t>Психологические мероприятия</w:t>
            </w:r>
          </w:p>
        </w:tc>
        <w:tc>
          <w:tcPr>
            <w:tcW w:w="4604" w:type="dxa"/>
          </w:tcPr>
          <w:p w:rsidR="004C17F4" w:rsidRPr="00671028" w:rsidRDefault="004C17F4" w:rsidP="00671028">
            <w:pPr>
              <w:jc w:val="both"/>
              <w:rPr>
                <w:sz w:val="24"/>
                <w:szCs w:val="24"/>
              </w:rPr>
            </w:pPr>
            <w:r w:rsidRPr="00671028">
              <w:rPr>
                <w:sz w:val="24"/>
                <w:szCs w:val="24"/>
              </w:rPr>
              <w:t>Педагогические мероприятия</w:t>
            </w:r>
          </w:p>
        </w:tc>
        <w:tc>
          <w:tcPr>
            <w:tcW w:w="4606" w:type="dxa"/>
          </w:tcPr>
          <w:p w:rsidR="004C17F4" w:rsidRPr="00671028" w:rsidRDefault="004C17F4" w:rsidP="00671028">
            <w:pPr>
              <w:jc w:val="both"/>
              <w:rPr>
                <w:sz w:val="24"/>
                <w:szCs w:val="24"/>
              </w:rPr>
            </w:pPr>
            <w:r w:rsidRPr="00671028">
              <w:rPr>
                <w:i/>
                <w:sz w:val="24"/>
                <w:szCs w:val="24"/>
              </w:rPr>
              <w:t>Совместная деятельность</w:t>
            </w:r>
          </w:p>
        </w:tc>
      </w:tr>
      <w:tr w:rsidR="004C17F4" w:rsidRPr="00671028" w:rsidTr="009229F8">
        <w:trPr>
          <w:trHeight w:val="298"/>
        </w:trPr>
        <w:tc>
          <w:tcPr>
            <w:tcW w:w="4604" w:type="dxa"/>
          </w:tcPr>
          <w:p w:rsidR="004C17F4" w:rsidRPr="00671028" w:rsidRDefault="004C17F4" w:rsidP="00671028">
            <w:pPr>
              <w:jc w:val="both"/>
              <w:rPr>
                <w:sz w:val="24"/>
                <w:szCs w:val="24"/>
              </w:rPr>
            </w:pPr>
            <w:r w:rsidRPr="00671028">
              <w:rPr>
                <w:sz w:val="24"/>
                <w:szCs w:val="24"/>
              </w:rPr>
              <w:t xml:space="preserve">План </w:t>
            </w:r>
            <w:proofErr w:type="spellStart"/>
            <w:r w:rsidRPr="00671028">
              <w:rPr>
                <w:sz w:val="24"/>
                <w:szCs w:val="24"/>
              </w:rPr>
              <w:t>профориентационный</w:t>
            </w:r>
            <w:proofErr w:type="spellEnd"/>
            <w:r w:rsidRPr="00671028">
              <w:rPr>
                <w:sz w:val="24"/>
                <w:szCs w:val="24"/>
              </w:rPr>
              <w:t xml:space="preserve"> работы педагога-психолога.</w:t>
            </w:r>
          </w:p>
          <w:p w:rsidR="004C17F4" w:rsidRPr="00671028" w:rsidRDefault="004C17F4" w:rsidP="00671028">
            <w:pPr>
              <w:jc w:val="both"/>
              <w:rPr>
                <w:sz w:val="24"/>
                <w:szCs w:val="24"/>
              </w:rPr>
            </w:pPr>
          </w:p>
        </w:tc>
        <w:tc>
          <w:tcPr>
            <w:tcW w:w="4604" w:type="dxa"/>
          </w:tcPr>
          <w:p w:rsidR="004C17F4" w:rsidRPr="00671028" w:rsidRDefault="004C17F4" w:rsidP="00671028">
            <w:pPr>
              <w:jc w:val="both"/>
              <w:rPr>
                <w:sz w:val="24"/>
                <w:szCs w:val="24"/>
              </w:rPr>
            </w:pPr>
            <w:r w:rsidRPr="00671028">
              <w:rPr>
                <w:sz w:val="24"/>
                <w:szCs w:val="24"/>
              </w:rPr>
              <w:t>Конкурсы, проекты, олимпиады.</w:t>
            </w:r>
          </w:p>
        </w:tc>
        <w:tc>
          <w:tcPr>
            <w:tcW w:w="4606" w:type="dxa"/>
          </w:tcPr>
          <w:p w:rsidR="004C17F4" w:rsidRPr="00671028" w:rsidRDefault="004C17F4" w:rsidP="00671028">
            <w:pPr>
              <w:jc w:val="both"/>
              <w:rPr>
                <w:sz w:val="24"/>
                <w:szCs w:val="24"/>
              </w:rPr>
            </w:pPr>
            <w:r w:rsidRPr="00671028">
              <w:rPr>
                <w:sz w:val="24"/>
                <w:szCs w:val="24"/>
              </w:rPr>
              <w:t>Конкурсы, профессиональные пробы</w:t>
            </w:r>
          </w:p>
        </w:tc>
      </w:tr>
    </w:tbl>
    <w:p w:rsidR="004C17F4" w:rsidRPr="00671028" w:rsidRDefault="004C17F4" w:rsidP="00671028">
      <w:pPr>
        <w:jc w:val="both"/>
        <w:rPr>
          <w:sz w:val="24"/>
          <w:szCs w:val="24"/>
        </w:rPr>
      </w:pPr>
    </w:p>
    <w:p w:rsidR="004C17F4" w:rsidRPr="00671028" w:rsidRDefault="004C17F4" w:rsidP="00671028">
      <w:pPr>
        <w:jc w:val="both"/>
        <w:rPr>
          <w:sz w:val="24"/>
          <w:szCs w:val="24"/>
        </w:rPr>
      </w:pPr>
    </w:p>
    <w:tbl>
      <w:tblPr>
        <w:tblStyle w:val="afff2"/>
        <w:tblW w:w="0" w:type="auto"/>
        <w:tblLook w:val="04A0"/>
      </w:tblPr>
      <w:tblGrid>
        <w:gridCol w:w="4801"/>
        <w:gridCol w:w="4801"/>
        <w:gridCol w:w="4319"/>
      </w:tblGrid>
      <w:tr w:rsidR="004C17F4" w:rsidRPr="00671028" w:rsidTr="009229F8">
        <w:trPr>
          <w:trHeight w:val="521"/>
        </w:trPr>
        <w:tc>
          <w:tcPr>
            <w:tcW w:w="13921" w:type="dxa"/>
            <w:gridSpan w:val="3"/>
          </w:tcPr>
          <w:p w:rsidR="004C17F4" w:rsidRPr="00671028" w:rsidRDefault="004C17F4" w:rsidP="00671028">
            <w:pPr>
              <w:jc w:val="both"/>
              <w:rPr>
                <w:sz w:val="24"/>
                <w:szCs w:val="24"/>
              </w:rPr>
            </w:pPr>
            <w:r w:rsidRPr="00671028">
              <w:rPr>
                <w:sz w:val="24"/>
                <w:szCs w:val="24"/>
              </w:rPr>
              <w:t>поддержка детских объединений, ученического самоуправления:</w:t>
            </w:r>
          </w:p>
          <w:p w:rsidR="004C17F4" w:rsidRPr="00671028" w:rsidRDefault="004C17F4" w:rsidP="00671028">
            <w:pPr>
              <w:jc w:val="both"/>
              <w:rPr>
                <w:sz w:val="24"/>
                <w:szCs w:val="24"/>
              </w:rPr>
            </w:pPr>
          </w:p>
        </w:tc>
      </w:tr>
      <w:tr w:rsidR="004C17F4" w:rsidRPr="00671028" w:rsidTr="009229F8">
        <w:trPr>
          <w:trHeight w:val="535"/>
        </w:trPr>
        <w:tc>
          <w:tcPr>
            <w:tcW w:w="4801" w:type="dxa"/>
          </w:tcPr>
          <w:p w:rsidR="004C17F4" w:rsidRPr="00671028" w:rsidRDefault="004C17F4" w:rsidP="00671028">
            <w:pPr>
              <w:jc w:val="both"/>
              <w:rPr>
                <w:sz w:val="24"/>
                <w:szCs w:val="24"/>
              </w:rPr>
            </w:pPr>
            <w:r w:rsidRPr="00671028">
              <w:rPr>
                <w:sz w:val="24"/>
                <w:szCs w:val="24"/>
              </w:rPr>
              <w:t>Психологические мероприятия</w:t>
            </w:r>
          </w:p>
        </w:tc>
        <w:tc>
          <w:tcPr>
            <w:tcW w:w="4801" w:type="dxa"/>
          </w:tcPr>
          <w:p w:rsidR="004C17F4" w:rsidRPr="00671028" w:rsidRDefault="004C17F4" w:rsidP="00671028">
            <w:pPr>
              <w:jc w:val="both"/>
              <w:rPr>
                <w:sz w:val="24"/>
                <w:szCs w:val="24"/>
              </w:rPr>
            </w:pPr>
            <w:r w:rsidRPr="00671028">
              <w:rPr>
                <w:sz w:val="24"/>
                <w:szCs w:val="24"/>
              </w:rPr>
              <w:t>Педагогические мероприятия</w:t>
            </w:r>
          </w:p>
        </w:tc>
        <w:tc>
          <w:tcPr>
            <w:tcW w:w="4318" w:type="dxa"/>
          </w:tcPr>
          <w:p w:rsidR="004C17F4" w:rsidRPr="00671028" w:rsidRDefault="004C17F4" w:rsidP="00671028">
            <w:pPr>
              <w:jc w:val="both"/>
              <w:rPr>
                <w:sz w:val="24"/>
                <w:szCs w:val="24"/>
              </w:rPr>
            </w:pPr>
            <w:r w:rsidRPr="00671028">
              <w:rPr>
                <w:i/>
                <w:sz w:val="24"/>
                <w:szCs w:val="24"/>
              </w:rPr>
              <w:t>Совместная деятельность</w:t>
            </w:r>
          </w:p>
        </w:tc>
      </w:tr>
      <w:tr w:rsidR="004C17F4" w:rsidRPr="00671028" w:rsidTr="009229F8">
        <w:trPr>
          <w:trHeight w:val="1854"/>
        </w:trPr>
        <w:tc>
          <w:tcPr>
            <w:tcW w:w="4801" w:type="dxa"/>
          </w:tcPr>
          <w:p w:rsidR="004C17F4" w:rsidRPr="00671028" w:rsidRDefault="004C17F4" w:rsidP="00671028">
            <w:pPr>
              <w:jc w:val="both"/>
              <w:rPr>
                <w:sz w:val="24"/>
                <w:szCs w:val="24"/>
              </w:rPr>
            </w:pPr>
            <w:r w:rsidRPr="00671028">
              <w:rPr>
                <w:sz w:val="24"/>
                <w:szCs w:val="24"/>
              </w:rPr>
              <w:t>Программа по формированию лидерских качеств (Приложение)</w:t>
            </w:r>
          </w:p>
        </w:tc>
        <w:tc>
          <w:tcPr>
            <w:tcW w:w="4801" w:type="dxa"/>
          </w:tcPr>
          <w:p w:rsidR="004C17F4" w:rsidRPr="00671028" w:rsidRDefault="004C17F4" w:rsidP="00671028">
            <w:pPr>
              <w:jc w:val="both"/>
              <w:rPr>
                <w:sz w:val="24"/>
                <w:szCs w:val="24"/>
              </w:rPr>
            </w:pPr>
            <w:r w:rsidRPr="00671028">
              <w:rPr>
                <w:sz w:val="24"/>
                <w:szCs w:val="24"/>
              </w:rPr>
              <w:t>Совет старшеклассников (положение о совете старшеклассников приложение)</w:t>
            </w:r>
          </w:p>
          <w:p w:rsidR="004C17F4" w:rsidRPr="00671028" w:rsidRDefault="004C17F4" w:rsidP="00671028">
            <w:pPr>
              <w:jc w:val="both"/>
              <w:rPr>
                <w:sz w:val="24"/>
                <w:szCs w:val="24"/>
              </w:rPr>
            </w:pPr>
            <w:r w:rsidRPr="00671028">
              <w:rPr>
                <w:sz w:val="24"/>
                <w:szCs w:val="24"/>
              </w:rPr>
              <w:t>Совет старост (положение о совете старост приложение)</w:t>
            </w:r>
          </w:p>
          <w:p w:rsidR="004C17F4" w:rsidRPr="00671028" w:rsidRDefault="004C17F4" w:rsidP="00671028">
            <w:pPr>
              <w:jc w:val="both"/>
              <w:rPr>
                <w:sz w:val="24"/>
                <w:szCs w:val="24"/>
              </w:rPr>
            </w:pPr>
          </w:p>
        </w:tc>
        <w:tc>
          <w:tcPr>
            <w:tcW w:w="4318" w:type="dxa"/>
          </w:tcPr>
          <w:p w:rsidR="004C17F4" w:rsidRPr="00671028" w:rsidRDefault="004C17F4" w:rsidP="00671028">
            <w:pPr>
              <w:jc w:val="both"/>
              <w:rPr>
                <w:sz w:val="24"/>
                <w:szCs w:val="24"/>
              </w:rPr>
            </w:pPr>
            <w:r w:rsidRPr="00671028">
              <w:rPr>
                <w:sz w:val="24"/>
                <w:szCs w:val="24"/>
              </w:rPr>
              <w:t>Тренинг для лидеров школьного самоуправления.</w:t>
            </w:r>
          </w:p>
          <w:p w:rsidR="004C17F4" w:rsidRPr="00671028" w:rsidRDefault="004C17F4" w:rsidP="00671028">
            <w:pPr>
              <w:jc w:val="both"/>
              <w:rPr>
                <w:sz w:val="24"/>
                <w:szCs w:val="24"/>
              </w:rPr>
            </w:pPr>
          </w:p>
        </w:tc>
      </w:tr>
    </w:tbl>
    <w:p w:rsidR="004C17F4" w:rsidRPr="00671028" w:rsidRDefault="004C17F4" w:rsidP="00671028">
      <w:pPr>
        <w:jc w:val="both"/>
        <w:rPr>
          <w:sz w:val="24"/>
          <w:szCs w:val="24"/>
        </w:rPr>
      </w:pPr>
      <w:r w:rsidRPr="00671028">
        <w:rPr>
          <w:sz w:val="24"/>
          <w:szCs w:val="24"/>
        </w:rPr>
        <w:t>-формирование психологической культуры поведения в информационной среде;</w:t>
      </w:r>
    </w:p>
    <w:p w:rsidR="004C17F4" w:rsidRPr="00671028" w:rsidRDefault="004C17F4" w:rsidP="00671028">
      <w:pPr>
        <w:jc w:val="both"/>
        <w:rPr>
          <w:sz w:val="24"/>
          <w:szCs w:val="24"/>
        </w:rPr>
      </w:pPr>
      <w:r w:rsidRPr="00671028">
        <w:rPr>
          <w:sz w:val="24"/>
          <w:szCs w:val="24"/>
        </w:rPr>
        <w:t>-развитие психологической культуры в области использования ИКТ;</w:t>
      </w:r>
    </w:p>
    <w:p w:rsidR="004C17F4" w:rsidRPr="00671028" w:rsidRDefault="004C17F4" w:rsidP="00671028">
      <w:pPr>
        <w:jc w:val="both"/>
        <w:rPr>
          <w:sz w:val="24"/>
          <w:szCs w:val="24"/>
        </w:rPr>
      </w:pPr>
      <w:r w:rsidRPr="00671028">
        <w:rPr>
          <w:sz w:val="24"/>
          <w:szCs w:val="24"/>
        </w:rPr>
        <w:t>Психологические тренажеры.</w:t>
      </w:r>
    </w:p>
    <w:p w:rsidR="004C17F4" w:rsidRPr="00671028" w:rsidRDefault="004C17F4" w:rsidP="00671028">
      <w:pPr>
        <w:jc w:val="both"/>
        <w:rPr>
          <w:sz w:val="24"/>
          <w:szCs w:val="24"/>
        </w:rPr>
      </w:pPr>
      <w:r w:rsidRPr="00671028">
        <w:rPr>
          <w:sz w:val="24"/>
          <w:szCs w:val="24"/>
        </w:rPr>
        <w:t>6) индивидуальное психолого-педагогическое сопровождение всех участников образовательных отношений, в том числе:</w:t>
      </w:r>
    </w:p>
    <w:tbl>
      <w:tblPr>
        <w:tblStyle w:val="afff2"/>
        <w:tblW w:w="14000" w:type="dxa"/>
        <w:tblLayout w:type="fixed"/>
        <w:tblLook w:val="04A0"/>
      </w:tblPr>
      <w:tblGrid>
        <w:gridCol w:w="2518"/>
        <w:gridCol w:w="3402"/>
        <w:gridCol w:w="3119"/>
        <w:gridCol w:w="4961"/>
      </w:tblGrid>
      <w:tr w:rsidR="004C17F4" w:rsidRPr="00671028" w:rsidTr="00A87D92">
        <w:trPr>
          <w:trHeight w:val="285"/>
        </w:trPr>
        <w:tc>
          <w:tcPr>
            <w:tcW w:w="2518" w:type="dxa"/>
            <w:vMerge w:val="restart"/>
          </w:tcPr>
          <w:p w:rsidR="004C17F4" w:rsidRPr="00671028" w:rsidRDefault="004C17F4" w:rsidP="00671028">
            <w:pPr>
              <w:jc w:val="both"/>
              <w:rPr>
                <w:sz w:val="24"/>
                <w:szCs w:val="24"/>
              </w:rPr>
            </w:pPr>
            <w:proofErr w:type="gramStart"/>
            <w:r w:rsidRPr="00671028">
              <w:rPr>
                <w:sz w:val="24"/>
                <w:szCs w:val="24"/>
              </w:rPr>
              <w:t>обучающихся</w:t>
            </w:r>
            <w:proofErr w:type="gramEnd"/>
            <w:r w:rsidRPr="00671028">
              <w:rPr>
                <w:sz w:val="24"/>
                <w:szCs w:val="24"/>
              </w:rPr>
              <w:t>, испытывающих трудности в освоении программы начального общего образования, развитии и социальной адаптации;</w:t>
            </w:r>
          </w:p>
          <w:p w:rsidR="004C17F4" w:rsidRPr="00671028" w:rsidRDefault="004C17F4" w:rsidP="00671028">
            <w:pPr>
              <w:jc w:val="both"/>
              <w:rPr>
                <w:sz w:val="24"/>
                <w:szCs w:val="24"/>
              </w:rPr>
            </w:pPr>
          </w:p>
        </w:tc>
        <w:tc>
          <w:tcPr>
            <w:tcW w:w="3402" w:type="dxa"/>
          </w:tcPr>
          <w:p w:rsidR="004C17F4" w:rsidRPr="00671028" w:rsidRDefault="004C17F4" w:rsidP="00671028">
            <w:pPr>
              <w:jc w:val="both"/>
              <w:rPr>
                <w:sz w:val="24"/>
                <w:szCs w:val="24"/>
              </w:rPr>
            </w:pPr>
            <w:r w:rsidRPr="00671028">
              <w:rPr>
                <w:sz w:val="24"/>
                <w:szCs w:val="24"/>
              </w:rPr>
              <w:t>Психологические мероприятия</w:t>
            </w:r>
          </w:p>
        </w:tc>
        <w:tc>
          <w:tcPr>
            <w:tcW w:w="3119" w:type="dxa"/>
          </w:tcPr>
          <w:p w:rsidR="004C17F4" w:rsidRPr="00671028" w:rsidRDefault="004C17F4" w:rsidP="00671028">
            <w:pPr>
              <w:jc w:val="both"/>
              <w:rPr>
                <w:sz w:val="24"/>
                <w:szCs w:val="24"/>
              </w:rPr>
            </w:pPr>
            <w:r w:rsidRPr="00671028">
              <w:rPr>
                <w:sz w:val="24"/>
                <w:szCs w:val="24"/>
              </w:rPr>
              <w:t>Педагогические мероприятия</w:t>
            </w:r>
          </w:p>
        </w:tc>
        <w:tc>
          <w:tcPr>
            <w:tcW w:w="4961" w:type="dxa"/>
          </w:tcPr>
          <w:p w:rsidR="004C17F4" w:rsidRPr="00671028" w:rsidRDefault="004C17F4" w:rsidP="00671028">
            <w:pPr>
              <w:jc w:val="both"/>
              <w:rPr>
                <w:sz w:val="24"/>
                <w:szCs w:val="24"/>
              </w:rPr>
            </w:pPr>
            <w:r w:rsidRPr="00671028">
              <w:rPr>
                <w:i/>
                <w:sz w:val="24"/>
                <w:szCs w:val="24"/>
              </w:rPr>
              <w:t>Совместная деятельность</w:t>
            </w:r>
          </w:p>
        </w:tc>
      </w:tr>
      <w:tr w:rsidR="004C17F4" w:rsidRPr="00671028" w:rsidTr="00A87D92">
        <w:trPr>
          <w:trHeight w:val="1245"/>
        </w:trPr>
        <w:tc>
          <w:tcPr>
            <w:tcW w:w="2518" w:type="dxa"/>
            <w:vMerge/>
          </w:tcPr>
          <w:p w:rsidR="004C17F4" w:rsidRPr="00671028" w:rsidRDefault="004C17F4" w:rsidP="00671028">
            <w:pPr>
              <w:jc w:val="both"/>
              <w:rPr>
                <w:sz w:val="24"/>
                <w:szCs w:val="24"/>
              </w:rPr>
            </w:pPr>
          </w:p>
        </w:tc>
        <w:tc>
          <w:tcPr>
            <w:tcW w:w="3402" w:type="dxa"/>
          </w:tcPr>
          <w:p w:rsidR="004C17F4" w:rsidRPr="00671028" w:rsidRDefault="004C17F4" w:rsidP="00671028">
            <w:pPr>
              <w:jc w:val="both"/>
              <w:rPr>
                <w:sz w:val="24"/>
                <w:szCs w:val="24"/>
              </w:rPr>
            </w:pPr>
            <w:r w:rsidRPr="00671028">
              <w:rPr>
                <w:sz w:val="24"/>
                <w:szCs w:val="24"/>
              </w:rPr>
              <w:t>Диагностика (Приложение)</w:t>
            </w:r>
          </w:p>
          <w:p w:rsidR="004C17F4" w:rsidRPr="00671028" w:rsidRDefault="004C17F4" w:rsidP="00671028">
            <w:pPr>
              <w:jc w:val="both"/>
              <w:rPr>
                <w:sz w:val="24"/>
                <w:szCs w:val="24"/>
              </w:rPr>
            </w:pPr>
            <w:r w:rsidRPr="00671028">
              <w:rPr>
                <w:sz w:val="24"/>
                <w:szCs w:val="24"/>
              </w:rPr>
              <w:t xml:space="preserve">Программа психолого-педагогического сопровождения </w:t>
            </w:r>
            <w:proofErr w:type="gramStart"/>
            <w:r w:rsidRPr="00671028">
              <w:rPr>
                <w:sz w:val="24"/>
                <w:szCs w:val="24"/>
              </w:rPr>
              <w:t>обучающихся</w:t>
            </w:r>
            <w:proofErr w:type="gramEnd"/>
            <w:r w:rsidRPr="00671028">
              <w:rPr>
                <w:sz w:val="24"/>
                <w:szCs w:val="24"/>
              </w:rPr>
              <w:t xml:space="preserve"> испытывающих трудности в освоении программы начального общего образования, развитии и социальной адаптации </w:t>
            </w:r>
            <w:r w:rsidRPr="00671028">
              <w:rPr>
                <w:sz w:val="24"/>
                <w:szCs w:val="24"/>
              </w:rPr>
              <w:lastRenderedPageBreak/>
              <w:t>(Приложение)</w:t>
            </w:r>
          </w:p>
        </w:tc>
        <w:tc>
          <w:tcPr>
            <w:tcW w:w="3119" w:type="dxa"/>
          </w:tcPr>
          <w:p w:rsidR="004C17F4" w:rsidRPr="00671028" w:rsidRDefault="004C17F4" w:rsidP="00671028">
            <w:pPr>
              <w:jc w:val="both"/>
              <w:rPr>
                <w:sz w:val="24"/>
                <w:szCs w:val="24"/>
              </w:rPr>
            </w:pPr>
            <w:r w:rsidRPr="00671028">
              <w:rPr>
                <w:sz w:val="24"/>
                <w:szCs w:val="24"/>
              </w:rPr>
              <w:lastRenderedPageBreak/>
              <w:t>Диагностика (Приложение)</w:t>
            </w:r>
          </w:p>
          <w:p w:rsidR="004C17F4" w:rsidRPr="00671028" w:rsidRDefault="004C17F4" w:rsidP="00671028">
            <w:pPr>
              <w:jc w:val="both"/>
              <w:rPr>
                <w:sz w:val="24"/>
                <w:szCs w:val="24"/>
              </w:rPr>
            </w:pPr>
            <w:r w:rsidRPr="00671028">
              <w:rPr>
                <w:sz w:val="24"/>
                <w:szCs w:val="24"/>
                <w:shd w:val="clear" w:color="auto" w:fill="FFFFFF"/>
              </w:rPr>
              <w:t>Адаптированная </w:t>
            </w:r>
            <w:r w:rsidRPr="00671028">
              <w:rPr>
                <w:bCs/>
                <w:sz w:val="24"/>
                <w:szCs w:val="24"/>
                <w:shd w:val="clear" w:color="auto" w:fill="FFFFFF"/>
              </w:rPr>
              <w:t>образовательная</w:t>
            </w:r>
            <w:r w:rsidRPr="00671028">
              <w:rPr>
                <w:sz w:val="24"/>
                <w:szCs w:val="24"/>
                <w:shd w:val="clear" w:color="auto" w:fill="FFFFFF"/>
              </w:rPr>
              <w:t> </w:t>
            </w:r>
            <w:r w:rsidRPr="00671028">
              <w:rPr>
                <w:bCs/>
                <w:sz w:val="24"/>
                <w:szCs w:val="24"/>
                <w:shd w:val="clear" w:color="auto" w:fill="FFFFFF"/>
              </w:rPr>
              <w:t>программа.</w:t>
            </w:r>
          </w:p>
        </w:tc>
        <w:tc>
          <w:tcPr>
            <w:tcW w:w="4961" w:type="dxa"/>
          </w:tcPr>
          <w:p w:rsidR="004C17F4" w:rsidRPr="00671028" w:rsidRDefault="004C17F4" w:rsidP="00671028">
            <w:pPr>
              <w:jc w:val="both"/>
              <w:rPr>
                <w:sz w:val="24"/>
                <w:szCs w:val="24"/>
              </w:rPr>
            </w:pPr>
            <w:r w:rsidRPr="00671028">
              <w:rPr>
                <w:sz w:val="24"/>
                <w:szCs w:val="24"/>
              </w:rPr>
              <w:t>Консультации.</w:t>
            </w:r>
          </w:p>
          <w:p w:rsidR="004C17F4" w:rsidRPr="00671028" w:rsidRDefault="004C17F4" w:rsidP="00671028">
            <w:pPr>
              <w:jc w:val="both"/>
              <w:rPr>
                <w:sz w:val="24"/>
                <w:szCs w:val="24"/>
              </w:rPr>
            </w:pPr>
            <w:r w:rsidRPr="00671028">
              <w:rPr>
                <w:sz w:val="24"/>
                <w:szCs w:val="24"/>
              </w:rPr>
              <w:t>Круглый стол.</w:t>
            </w:r>
          </w:p>
        </w:tc>
      </w:tr>
      <w:tr w:rsidR="004C17F4" w:rsidRPr="00671028" w:rsidTr="00A87D92">
        <w:trPr>
          <w:trHeight w:val="1281"/>
        </w:trPr>
        <w:tc>
          <w:tcPr>
            <w:tcW w:w="2518" w:type="dxa"/>
          </w:tcPr>
          <w:p w:rsidR="004C17F4" w:rsidRPr="00671028" w:rsidRDefault="004C17F4" w:rsidP="00671028">
            <w:pPr>
              <w:jc w:val="both"/>
              <w:rPr>
                <w:sz w:val="24"/>
                <w:szCs w:val="24"/>
              </w:rPr>
            </w:pPr>
            <w:proofErr w:type="gramStart"/>
            <w:r w:rsidRPr="00671028">
              <w:rPr>
                <w:sz w:val="24"/>
                <w:szCs w:val="24"/>
              </w:rPr>
              <w:lastRenderedPageBreak/>
              <w:t>обучающихся</w:t>
            </w:r>
            <w:proofErr w:type="gramEnd"/>
            <w:r w:rsidRPr="00671028">
              <w:rPr>
                <w:sz w:val="24"/>
                <w:szCs w:val="24"/>
              </w:rPr>
              <w:t>, проявляющих индивидуальные способности, и одаренных;</w:t>
            </w:r>
          </w:p>
          <w:p w:rsidR="004C17F4" w:rsidRPr="00671028" w:rsidRDefault="004C17F4" w:rsidP="00671028">
            <w:pPr>
              <w:jc w:val="both"/>
              <w:rPr>
                <w:sz w:val="24"/>
                <w:szCs w:val="24"/>
              </w:rPr>
            </w:pPr>
          </w:p>
        </w:tc>
        <w:tc>
          <w:tcPr>
            <w:tcW w:w="3402" w:type="dxa"/>
          </w:tcPr>
          <w:p w:rsidR="004C17F4" w:rsidRPr="00671028" w:rsidRDefault="004C17F4" w:rsidP="00671028">
            <w:pPr>
              <w:pStyle w:val="c97"/>
              <w:shd w:val="clear" w:color="auto" w:fill="FFFFFF"/>
              <w:spacing w:before="0" w:beforeAutospacing="0" w:after="0" w:afterAutospacing="0"/>
              <w:jc w:val="both"/>
            </w:pPr>
            <w:r w:rsidRPr="00671028">
              <w:rPr>
                <w:rStyle w:val="c22"/>
                <w:bCs/>
                <w:shd w:val="clear" w:color="auto" w:fill="FFFFFF"/>
              </w:rPr>
              <w:t>Программа психолого-педагогического сопровождения</w:t>
            </w:r>
          </w:p>
          <w:p w:rsidR="004C17F4" w:rsidRPr="00671028" w:rsidRDefault="004C17F4" w:rsidP="00671028">
            <w:pPr>
              <w:pStyle w:val="c97"/>
              <w:shd w:val="clear" w:color="auto" w:fill="FFFFFF"/>
              <w:spacing w:before="0" w:beforeAutospacing="0" w:after="0" w:afterAutospacing="0"/>
              <w:jc w:val="both"/>
            </w:pPr>
            <w:r w:rsidRPr="00671028">
              <w:rPr>
                <w:rStyle w:val="c22"/>
                <w:bCs/>
                <w:shd w:val="clear" w:color="auto" w:fill="FFFFFF"/>
              </w:rPr>
              <w:t>одаренных детей.</w:t>
            </w:r>
          </w:p>
          <w:p w:rsidR="004C17F4" w:rsidRPr="00671028" w:rsidRDefault="004C17F4" w:rsidP="00671028">
            <w:pPr>
              <w:jc w:val="both"/>
              <w:rPr>
                <w:sz w:val="24"/>
                <w:szCs w:val="24"/>
              </w:rPr>
            </w:pPr>
            <w:r w:rsidRPr="00671028">
              <w:rPr>
                <w:sz w:val="24"/>
                <w:szCs w:val="24"/>
              </w:rPr>
              <w:t>(Приложение)</w:t>
            </w:r>
          </w:p>
          <w:p w:rsidR="004C17F4" w:rsidRPr="00671028" w:rsidRDefault="004C17F4" w:rsidP="00671028">
            <w:pPr>
              <w:jc w:val="both"/>
              <w:rPr>
                <w:sz w:val="24"/>
                <w:szCs w:val="24"/>
              </w:rPr>
            </w:pPr>
            <w:r w:rsidRPr="00671028">
              <w:rPr>
                <w:sz w:val="24"/>
                <w:szCs w:val="24"/>
              </w:rPr>
              <w:t>Диагностика</w:t>
            </w:r>
            <w:proofErr w:type="gramStart"/>
            <w:r w:rsidRPr="00671028">
              <w:rPr>
                <w:sz w:val="24"/>
                <w:szCs w:val="24"/>
              </w:rPr>
              <w:t>.(</w:t>
            </w:r>
            <w:proofErr w:type="gramEnd"/>
            <w:r w:rsidRPr="00671028">
              <w:rPr>
                <w:sz w:val="24"/>
                <w:szCs w:val="24"/>
              </w:rPr>
              <w:t>Приложение)</w:t>
            </w:r>
          </w:p>
        </w:tc>
        <w:tc>
          <w:tcPr>
            <w:tcW w:w="3119" w:type="dxa"/>
          </w:tcPr>
          <w:p w:rsidR="004C17F4" w:rsidRPr="00671028" w:rsidRDefault="004C17F4" w:rsidP="00671028">
            <w:pPr>
              <w:jc w:val="both"/>
              <w:rPr>
                <w:sz w:val="24"/>
                <w:szCs w:val="24"/>
                <w:shd w:val="clear" w:color="auto" w:fill="FFFFFF"/>
              </w:rPr>
            </w:pPr>
            <w:r w:rsidRPr="00671028">
              <w:rPr>
                <w:sz w:val="24"/>
                <w:szCs w:val="24"/>
                <w:shd w:val="clear" w:color="auto" w:fill="FFFFFF"/>
              </w:rPr>
              <w:t xml:space="preserve">Планы работы с </w:t>
            </w:r>
            <w:proofErr w:type="gramStart"/>
            <w:r w:rsidRPr="00671028">
              <w:rPr>
                <w:sz w:val="24"/>
                <w:szCs w:val="24"/>
                <w:shd w:val="clear" w:color="auto" w:fill="FFFFFF"/>
              </w:rPr>
              <w:t>одарёнными</w:t>
            </w:r>
            <w:proofErr w:type="gramEnd"/>
            <w:r w:rsidRPr="00671028">
              <w:rPr>
                <w:sz w:val="24"/>
                <w:szCs w:val="24"/>
                <w:shd w:val="clear" w:color="auto" w:fill="FFFFFF"/>
              </w:rPr>
              <w:t xml:space="preserve"> обучающимися реализуемые как через урочную, так и через внеурочную деятельность.</w:t>
            </w:r>
          </w:p>
          <w:p w:rsidR="004C17F4" w:rsidRPr="00671028" w:rsidRDefault="004C17F4" w:rsidP="00671028">
            <w:pPr>
              <w:jc w:val="both"/>
              <w:rPr>
                <w:sz w:val="24"/>
                <w:szCs w:val="24"/>
                <w:shd w:val="clear" w:color="auto" w:fill="FFFFFF"/>
              </w:rPr>
            </w:pPr>
            <w:r w:rsidRPr="00671028">
              <w:rPr>
                <w:sz w:val="24"/>
                <w:szCs w:val="24"/>
                <w:shd w:val="clear" w:color="auto" w:fill="FFFFFF"/>
              </w:rPr>
              <w:t>(Приложение)</w:t>
            </w:r>
          </w:p>
          <w:p w:rsidR="004C17F4" w:rsidRPr="00671028" w:rsidRDefault="004C17F4" w:rsidP="00671028">
            <w:pPr>
              <w:jc w:val="both"/>
              <w:rPr>
                <w:sz w:val="24"/>
                <w:szCs w:val="24"/>
              </w:rPr>
            </w:pPr>
            <w:r w:rsidRPr="00671028">
              <w:rPr>
                <w:sz w:val="24"/>
                <w:szCs w:val="24"/>
                <w:shd w:val="clear" w:color="auto" w:fill="FFFFFF"/>
              </w:rPr>
              <w:t>Мониторинг</w:t>
            </w:r>
            <w:proofErr w:type="gramStart"/>
            <w:r w:rsidRPr="00671028">
              <w:rPr>
                <w:sz w:val="24"/>
                <w:szCs w:val="24"/>
                <w:shd w:val="clear" w:color="auto" w:fill="FFFFFF"/>
              </w:rPr>
              <w:t>.(</w:t>
            </w:r>
            <w:proofErr w:type="gramEnd"/>
            <w:r w:rsidRPr="00671028">
              <w:rPr>
                <w:sz w:val="24"/>
                <w:szCs w:val="24"/>
                <w:shd w:val="clear" w:color="auto" w:fill="FFFFFF"/>
              </w:rPr>
              <w:t>Приложение)</w:t>
            </w:r>
          </w:p>
        </w:tc>
        <w:tc>
          <w:tcPr>
            <w:tcW w:w="4961" w:type="dxa"/>
          </w:tcPr>
          <w:p w:rsidR="004C17F4" w:rsidRPr="00671028" w:rsidRDefault="004C17F4" w:rsidP="00671028">
            <w:pPr>
              <w:jc w:val="both"/>
              <w:rPr>
                <w:sz w:val="24"/>
                <w:szCs w:val="24"/>
              </w:rPr>
            </w:pPr>
            <w:proofErr w:type="spellStart"/>
            <w:r w:rsidRPr="00671028">
              <w:rPr>
                <w:sz w:val="24"/>
                <w:szCs w:val="24"/>
              </w:rPr>
              <w:t>Конкурсы</w:t>
            </w:r>
            <w:proofErr w:type="gramStart"/>
            <w:r w:rsidRPr="00671028">
              <w:rPr>
                <w:sz w:val="24"/>
                <w:szCs w:val="24"/>
              </w:rPr>
              <w:t>,о</w:t>
            </w:r>
            <w:proofErr w:type="gramEnd"/>
            <w:r w:rsidRPr="00671028">
              <w:rPr>
                <w:sz w:val="24"/>
                <w:szCs w:val="24"/>
              </w:rPr>
              <w:t>лимпида</w:t>
            </w:r>
            <w:proofErr w:type="spellEnd"/>
            <w:r w:rsidRPr="00671028">
              <w:rPr>
                <w:sz w:val="24"/>
                <w:szCs w:val="24"/>
              </w:rPr>
              <w:t>.</w:t>
            </w:r>
          </w:p>
        </w:tc>
      </w:tr>
      <w:tr w:rsidR="004C17F4" w:rsidRPr="00671028" w:rsidTr="00A87D92">
        <w:trPr>
          <w:trHeight w:val="1499"/>
        </w:trPr>
        <w:tc>
          <w:tcPr>
            <w:tcW w:w="2518" w:type="dxa"/>
          </w:tcPr>
          <w:p w:rsidR="004C17F4" w:rsidRPr="00671028" w:rsidRDefault="004C17F4" w:rsidP="00671028">
            <w:pPr>
              <w:jc w:val="both"/>
              <w:rPr>
                <w:sz w:val="24"/>
                <w:szCs w:val="24"/>
              </w:rPr>
            </w:pPr>
            <w:r w:rsidRPr="00671028">
              <w:rPr>
                <w:sz w:val="24"/>
                <w:szCs w:val="24"/>
              </w:rPr>
              <w:t>родителей (законных представителей) несовершеннолетних обучающихся;</w:t>
            </w:r>
          </w:p>
          <w:p w:rsidR="004C17F4" w:rsidRPr="00671028" w:rsidRDefault="004C17F4" w:rsidP="00671028">
            <w:pPr>
              <w:jc w:val="both"/>
              <w:rPr>
                <w:sz w:val="24"/>
                <w:szCs w:val="24"/>
              </w:rPr>
            </w:pPr>
          </w:p>
        </w:tc>
        <w:tc>
          <w:tcPr>
            <w:tcW w:w="3402" w:type="dxa"/>
          </w:tcPr>
          <w:p w:rsidR="004C17F4" w:rsidRPr="00671028" w:rsidRDefault="004C17F4" w:rsidP="00671028">
            <w:pPr>
              <w:jc w:val="both"/>
              <w:rPr>
                <w:sz w:val="24"/>
                <w:szCs w:val="24"/>
              </w:rPr>
            </w:pPr>
            <w:r w:rsidRPr="00671028">
              <w:rPr>
                <w:sz w:val="24"/>
                <w:szCs w:val="24"/>
              </w:rPr>
              <w:t>Индивидуальное консультирование</w:t>
            </w:r>
          </w:p>
          <w:p w:rsidR="004C17F4" w:rsidRPr="00671028" w:rsidRDefault="004C17F4" w:rsidP="00671028">
            <w:pPr>
              <w:jc w:val="both"/>
              <w:rPr>
                <w:sz w:val="24"/>
                <w:szCs w:val="24"/>
              </w:rPr>
            </w:pPr>
            <w:r w:rsidRPr="00671028">
              <w:rPr>
                <w:sz w:val="24"/>
                <w:szCs w:val="24"/>
              </w:rPr>
              <w:t>Диагностика (Приложение)</w:t>
            </w:r>
          </w:p>
        </w:tc>
        <w:tc>
          <w:tcPr>
            <w:tcW w:w="3119" w:type="dxa"/>
          </w:tcPr>
          <w:p w:rsidR="004C17F4" w:rsidRPr="00671028" w:rsidRDefault="004C17F4" w:rsidP="00671028">
            <w:pPr>
              <w:jc w:val="both"/>
              <w:rPr>
                <w:sz w:val="24"/>
                <w:szCs w:val="24"/>
              </w:rPr>
            </w:pPr>
            <w:r w:rsidRPr="00671028">
              <w:rPr>
                <w:sz w:val="24"/>
                <w:szCs w:val="24"/>
              </w:rPr>
              <w:t>Индивидуальное консультирование</w:t>
            </w:r>
          </w:p>
        </w:tc>
        <w:tc>
          <w:tcPr>
            <w:tcW w:w="4961" w:type="dxa"/>
          </w:tcPr>
          <w:p w:rsidR="004C17F4" w:rsidRPr="00671028" w:rsidRDefault="004C17F4" w:rsidP="00671028">
            <w:pPr>
              <w:jc w:val="both"/>
              <w:rPr>
                <w:sz w:val="24"/>
                <w:szCs w:val="24"/>
              </w:rPr>
            </w:pPr>
          </w:p>
        </w:tc>
      </w:tr>
    </w:tbl>
    <w:p w:rsidR="004C17F4" w:rsidRPr="00671028" w:rsidRDefault="004C17F4" w:rsidP="00671028">
      <w:pPr>
        <w:jc w:val="both"/>
        <w:rPr>
          <w:sz w:val="24"/>
          <w:szCs w:val="24"/>
        </w:rPr>
      </w:pPr>
      <w:r w:rsidRPr="00671028">
        <w:rPr>
          <w:sz w:val="24"/>
          <w:szCs w:val="24"/>
        </w:rPr>
        <w:t xml:space="preserve"> 7) диверсификацию уровней психолого-педагогического сопровождения (индивидуальный, групповой, уровень класса, уровень Организации)</w:t>
      </w:r>
    </w:p>
    <w:tbl>
      <w:tblPr>
        <w:tblStyle w:val="afff2"/>
        <w:tblW w:w="0" w:type="auto"/>
        <w:tblLook w:val="04A0"/>
      </w:tblPr>
      <w:tblGrid>
        <w:gridCol w:w="2664"/>
        <w:gridCol w:w="3272"/>
        <w:gridCol w:w="5597"/>
        <w:gridCol w:w="2458"/>
      </w:tblGrid>
      <w:tr w:rsidR="004C17F4" w:rsidRPr="00671028" w:rsidTr="009229F8">
        <w:trPr>
          <w:trHeight w:val="1643"/>
        </w:trPr>
        <w:tc>
          <w:tcPr>
            <w:tcW w:w="2664" w:type="dxa"/>
          </w:tcPr>
          <w:p w:rsidR="004C17F4" w:rsidRPr="00671028" w:rsidRDefault="004C17F4" w:rsidP="00671028">
            <w:pPr>
              <w:jc w:val="both"/>
              <w:rPr>
                <w:sz w:val="24"/>
                <w:szCs w:val="24"/>
              </w:rPr>
            </w:pPr>
            <w:r w:rsidRPr="00671028">
              <w:rPr>
                <w:sz w:val="24"/>
                <w:szCs w:val="24"/>
              </w:rPr>
              <w:t>уровней психолого-педагогического сопровождения:</w:t>
            </w:r>
          </w:p>
        </w:tc>
        <w:tc>
          <w:tcPr>
            <w:tcW w:w="3272" w:type="dxa"/>
          </w:tcPr>
          <w:p w:rsidR="004C17F4" w:rsidRPr="00671028" w:rsidRDefault="004C17F4" w:rsidP="00671028">
            <w:pPr>
              <w:jc w:val="both"/>
              <w:rPr>
                <w:sz w:val="24"/>
                <w:szCs w:val="24"/>
              </w:rPr>
            </w:pPr>
            <w:r w:rsidRPr="00671028">
              <w:rPr>
                <w:sz w:val="24"/>
                <w:szCs w:val="24"/>
              </w:rPr>
              <w:t xml:space="preserve">Психологические мероприятия </w:t>
            </w:r>
          </w:p>
        </w:tc>
        <w:tc>
          <w:tcPr>
            <w:tcW w:w="5597" w:type="dxa"/>
          </w:tcPr>
          <w:p w:rsidR="004C17F4" w:rsidRPr="00671028" w:rsidRDefault="004C17F4" w:rsidP="00671028">
            <w:pPr>
              <w:jc w:val="both"/>
              <w:rPr>
                <w:sz w:val="24"/>
                <w:szCs w:val="24"/>
              </w:rPr>
            </w:pPr>
            <w:r w:rsidRPr="00671028">
              <w:rPr>
                <w:sz w:val="24"/>
                <w:szCs w:val="24"/>
              </w:rPr>
              <w:t>Педагогические мероприятия</w:t>
            </w:r>
          </w:p>
        </w:tc>
        <w:tc>
          <w:tcPr>
            <w:tcW w:w="2458" w:type="dxa"/>
          </w:tcPr>
          <w:p w:rsidR="004C17F4" w:rsidRPr="00671028" w:rsidRDefault="004C17F4" w:rsidP="00671028">
            <w:pPr>
              <w:jc w:val="both"/>
              <w:rPr>
                <w:sz w:val="24"/>
                <w:szCs w:val="24"/>
              </w:rPr>
            </w:pPr>
            <w:r w:rsidRPr="00671028">
              <w:rPr>
                <w:i/>
                <w:sz w:val="24"/>
                <w:szCs w:val="24"/>
              </w:rPr>
              <w:t>Совместная деятельность</w:t>
            </w:r>
          </w:p>
        </w:tc>
      </w:tr>
      <w:tr w:rsidR="004C17F4" w:rsidRPr="00671028" w:rsidTr="009229F8">
        <w:trPr>
          <w:trHeight w:val="1643"/>
        </w:trPr>
        <w:tc>
          <w:tcPr>
            <w:tcW w:w="2664" w:type="dxa"/>
          </w:tcPr>
          <w:p w:rsidR="004C17F4" w:rsidRPr="00671028" w:rsidRDefault="004C17F4" w:rsidP="00671028">
            <w:pPr>
              <w:jc w:val="both"/>
              <w:rPr>
                <w:sz w:val="24"/>
                <w:szCs w:val="24"/>
              </w:rPr>
            </w:pPr>
            <w:r w:rsidRPr="00671028">
              <w:rPr>
                <w:sz w:val="24"/>
                <w:szCs w:val="24"/>
              </w:rPr>
              <w:t>-индивидуальный</w:t>
            </w:r>
          </w:p>
        </w:tc>
        <w:tc>
          <w:tcPr>
            <w:tcW w:w="3272" w:type="dxa"/>
          </w:tcPr>
          <w:p w:rsidR="004C17F4" w:rsidRPr="00671028" w:rsidRDefault="004C17F4" w:rsidP="00671028">
            <w:pPr>
              <w:jc w:val="both"/>
              <w:rPr>
                <w:sz w:val="24"/>
                <w:szCs w:val="24"/>
              </w:rPr>
            </w:pPr>
            <w:r w:rsidRPr="00671028">
              <w:rPr>
                <w:sz w:val="24"/>
                <w:szCs w:val="24"/>
              </w:rPr>
              <w:t>Индивидуальное консультирование</w:t>
            </w:r>
          </w:p>
          <w:p w:rsidR="004C17F4" w:rsidRPr="00671028" w:rsidRDefault="004C17F4" w:rsidP="00671028">
            <w:pPr>
              <w:jc w:val="both"/>
              <w:rPr>
                <w:sz w:val="24"/>
                <w:szCs w:val="24"/>
              </w:rPr>
            </w:pPr>
            <w:r w:rsidRPr="00671028">
              <w:rPr>
                <w:sz w:val="24"/>
                <w:szCs w:val="24"/>
              </w:rPr>
              <w:t>Диагностика (Приложение)</w:t>
            </w:r>
          </w:p>
          <w:p w:rsidR="004C17F4" w:rsidRPr="00671028" w:rsidRDefault="004C17F4" w:rsidP="00671028">
            <w:pPr>
              <w:jc w:val="both"/>
              <w:rPr>
                <w:sz w:val="24"/>
                <w:szCs w:val="24"/>
              </w:rPr>
            </w:pPr>
            <w:r w:rsidRPr="00671028">
              <w:rPr>
                <w:sz w:val="24"/>
                <w:szCs w:val="24"/>
              </w:rPr>
              <w:t>Коррекционная работа.</w:t>
            </w:r>
          </w:p>
        </w:tc>
        <w:tc>
          <w:tcPr>
            <w:tcW w:w="5597" w:type="dxa"/>
          </w:tcPr>
          <w:p w:rsidR="004C17F4" w:rsidRPr="00671028" w:rsidRDefault="004C17F4" w:rsidP="00671028">
            <w:pPr>
              <w:jc w:val="both"/>
              <w:rPr>
                <w:sz w:val="24"/>
                <w:szCs w:val="24"/>
              </w:rPr>
            </w:pPr>
            <w:r w:rsidRPr="00671028">
              <w:rPr>
                <w:sz w:val="24"/>
                <w:szCs w:val="24"/>
              </w:rPr>
              <w:t>Индивидуальное консультирование.</w:t>
            </w:r>
          </w:p>
          <w:p w:rsidR="004C17F4" w:rsidRPr="00671028" w:rsidRDefault="004C17F4" w:rsidP="00671028">
            <w:pPr>
              <w:jc w:val="both"/>
              <w:rPr>
                <w:sz w:val="24"/>
                <w:szCs w:val="24"/>
              </w:rPr>
            </w:pPr>
            <w:r w:rsidRPr="00671028">
              <w:rPr>
                <w:sz w:val="24"/>
                <w:szCs w:val="24"/>
              </w:rPr>
              <w:t>Развивающая работа</w:t>
            </w:r>
          </w:p>
        </w:tc>
        <w:tc>
          <w:tcPr>
            <w:tcW w:w="2458" w:type="dxa"/>
          </w:tcPr>
          <w:p w:rsidR="004C17F4" w:rsidRPr="00671028" w:rsidRDefault="004C17F4" w:rsidP="00671028">
            <w:pPr>
              <w:jc w:val="both"/>
              <w:rPr>
                <w:sz w:val="24"/>
                <w:szCs w:val="24"/>
              </w:rPr>
            </w:pPr>
            <w:r w:rsidRPr="00671028">
              <w:rPr>
                <w:sz w:val="24"/>
                <w:szCs w:val="24"/>
              </w:rPr>
              <w:t>Коррекционная работа.</w:t>
            </w:r>
          </w:p>
        </w:tc>
      </w:tr>
      <w:tr w:rsidR="004C17F4" w:rsidRPr="00671028" w:rsidTr="009229F8">
        <w:trPr>
          <w:trHeight w:val="2499"/>
        </w:trPr>
        <w:tc>
          <w:tcPr>
            <w:tcW w:w="2664" w:type="dxa"/>
          </w:tcPr>
          <w:p w:rsidR="004C17F4" w:rsidRPr="00671028" w:rsidRDefault="004C17F4" w:rsidP="00671028">
            <w:pPr>
              <w:jc w:val="both"/>
              <w:rPr>
                <w:sz w:val="24"/>
                <w:szCs w:val="24"/>
              </w:rPr>
            </w:pPr>
            <w:r w:rsidRPr="00671028">
              <w:rPr>
                <w:sz w:val="24"/>
                <w:szCs w:val="24"/>
              </w:rPr>
              <w:lastRenderedPageBreak/>
              <w:t>-групповой</w:t>
            </w:r>
          </w:p>
        </w:tc>
        <w:tc>
          <w:tcPr>
            <w:tcW w:w="3272" w:type="dxa"/>
          </w:tcPr>
          <w:p w:rsidR="004C17F4" w:rsidRPr="00671028" w:rsidRDefault="004C17F4" w:rsidP="00671028">
            <w:pPr>
              <w:jc w:val="both"/>
              <w:rPr>
                <w:sz w:val="24"/>
                <w:szCs w:val="24"/>
              </w:rPr>
            </w:pPr>
            <w:r w:rsidRPr="00671028">
              <w:rPr>
                <w:sz w:val="24"/>
                <w:szCs w:val="24"/>
              </w:rPr>
              <w:t>Диагностика (Приложение)</w:t>
            </w:r>
          </w:p>
          <w:p w:rsidR="004C17F4" w:rsidRPr="00671028" w:rsidRDefault="004C17F4" w:rsidP="00671028">
            <w:pPr>
              <w:jc w:val="both"/>
              <w:rPr>
                <w:sz w:val="24"/>
                <w:szCs w:val="24"/>
              </w:rPr>
            </w:pPr>
            <w:r w:rsidRPr="00671028">
              <w:rPr>
                <w:sz w:val="24"/>
                <w:szCs w:val="24"/>
              </w:rPr>
              <w:t>Коррекционная работа.</w:t>
            </w:r>
          </w:p>
          <w:p w:rsidR="004C17F4" w:rsidRPr="00671028" w:rsidRDefault="004C17F4" w:rsidP="00671028">
            <w:pPr>
              <w:jc w:val="both"/>
              <w:rPr>
                <w:sz w:val="24"/>
                <w:szCs w:val="24"/>
              </w:rPr>
            </w:pPr>
            <w:r w:rsidRPr="00671028">
              <w:rPr>
                <w:sz w:val="24"/>
                <w:szCs w:val="24"/>
              </w:rPr>
              <w:t>Психологическое просвещение.</w:t>
            </w:r>
          </w:p>
        </w:tc>
        <w:tc>
          <w:tcPr>
            <w:tcW w:w="5597" w:type="dxa"/>
          </w:tcPr>
          <w:p w:rsidR="004C17F4" w:rsidRPr="00671028" w:rsidRDefault="004C17F4" w:rsidP="00671028">
            <w:pPr>
              <w:jc w:val="both"/>
              <w:rPr>
                <w:sz w:val="24"/>
                <w:szCs w:val="24"/>
              </w:rPr>
            </w:pPr>
            <w:r w:rsidRPr="00671028">
              <w:rPr>
                <w:sz w:val="24"/>
                <w:szCs w:val="24"/>
              </w:rPr>
              <w:t>Коррекционная работа.</w:t>
            </w:r>
          </w:p>
        </w:tc>
        <w:tc>
          <w:tcPr>
            <w:tcW w:w="2458" w:type="dxa"/>
          </w:tcPr>
          <w:p w:rsidR="004C17F4" w:rsidRPr="00671028" w:rsidRDefault="004C17F4" w:rsidP="00671028">
            <w:pPr>
              <w:jc w:val="both"/>
              <w:rPr>
                <w:sz w:val="24"/>
                <w:szCs w:val="24"/>
              </w:rPr>
            </w:pPr>
            <w:r w:rsidRPr="00671028">
              <w:rPr>
                <w:sz w:val="24"/>
                <w:szCs w:val="24"/>
              </w:rPr>
              <w:t>Коррекционная работа.</w:t>
            </w:r>
          </w:p>
        </w:tc>
      </w:tr>
      <w:tr w:rsidR="004C17F4" w:rsidRPr="00671028" w:rsidTr="009229F8">
        <w:trPr>
          <w:trHeight w:val="2476"/>
        </w:trPr>
        <w:tc>
          <w:tcPr>
            <w:tcW w:w="2664" w:type="dxa"/>
          </w:tcPr>
          <w:p w:rsidR="004C17F4" w:rsidRPr="00671028" w:rsidRDefault="004C17F4" w:rsidP="00671028">
            <w:pPr>
              <w:jc w:val="both"/>
              <w:rPr>
                <w:sz w:val="24"/>
                <w:szCs w:val="24"/>
              </w:rPr>
            </w:pPr>
            <w:r w:rsidRPr="00671028">
              <w:rPr>
                <w:sz w:val="24"/>
                <w:szCs w:val="24"/>
              </w:rPr>
              <w:t>-уровень класса,</w:t>
            </w:r>
          </w:p>
        </w:tc>
        <w:tc>
          <w:tcPr>
            <w:tcW w:w="3272" w:type="dxa"/>
          </w:tcPr>
          <w:p w:rsidR="004C17F4" w:rsidRPr="00671028" w:rsidRDefault="004C17F4" w:rsidP="00671028">
            <w:pPr>
              <w:jc w:val="both"/>
              <w:rPr>
                <w:sz w:val="24"/>
                <w:szCs w:val="24"/>
              </w:rPr>
            </w:pPr>
            <w:r w:rsidRPr="00671028">
              <w:rPr>
                <w:sz w:val="24"/>
                <w:szCs w:val="24"/>
              </w:rPr>
              <w:t>Диагностика (Приложение)</w:t>
            </w:r>
          </w:p>
          <w:p w:rsidR="004C17F4" w:rsidRPr="00671028" w:rsidRDefault="004C17F4" w:rsidP="00671028">
            <w:pPr>
              <w:jc w:val="both"/>
              <w:rPr>
                <w:sz w:val="24"/>
                <w:szCs w:val="24"/>
              </w:rPr>
            </w:pPr>
            <w:r w:rsidRPr="00671028">
              <w:rPr>
                <w:sz w:val="24"/>
                <w:szCs w:val="24"/>
              </w:rPr>
              <w:t>Коррекционная работа.</w:t>
            </w:r>
          </w:p>
          <w:p w:rsidR="004C17F4" w:rsidRPr="00671028" w:rsidRDefault="004C17F4" w:rsidP="00671028">
            <w:pPr>
              <w:jc w:val="both"/>
              <w:rPr>
                <w:sz w:val="24"/>
                <w:szCs w:val="24"/>
              </w:rPr>
            </w:pPr>
            <w:r w:rsidRPr="00671028">
              <w:rPr>
                <w:sz w:val="24"/>
                <w:szCs w:val="24"/>
              </w:rPr>
              <w:t>Психологическое просвещение.</w:t>
            </w:r>
          </w:p>
        </w:tc>
        <w:tc>
          <w:tcPr>
            <w:tcW w:w="5597" w:type="dxa"/>
          </w:tcPr>
          <w:p w:rsidR="004C17F4" w:rsidRPr="00671028" w:rsidRDefault="004C17F4" w:rsidP="00671028">
            <w:pPr>
              <w:jc w:val="both"/>
              <w:rPr>
                <w:sz w:val="24"/>
                <w:szCs w:val="24"/>
              </w:rPr>
            </w:pPr>
            <w:proofErr w:type="spellStart"/>
            <w:r w:rsidRPr="00671028">
              <w:rPr>
                <w:sz w:val="24"/>
                <w:szCs w:val="24"/>
              </w:rPr>
              <w:t>Диагностика</w:t>
            </w:r>
            <w:proofErr w:type="gramStart"/>
            <w:r w:rsidRPr="00671028">
              <w:rPr>
                <w:sz w:val="24"/>
                <w:szCs w:val="24"/>
              </w:rPr>
              <w:t>,п</w:t>
            </w:r>
            <w:proofErr w:type="gramEnd"/>
            <w:r w:rsidRPr="00671028">
              <w:rPr>
                <w:sz w:val="24"/>
                <w:szCs w:val="24"/>
              </w:rPr>
              <w:t>росвещение,коррекция</w:t>
            </w:r>
            <w:proofErr w:type="spellEnd"/>
            <w:r w:rsidRPr="00671028">
              <w:rPr>
                <w:sz w:val="24"/>
                <w:szCs w:val="24"/>
              </w:rPr>
              <w:t>.</w:t>
            </w:r>
          </w:p>
        </w:tc>
        <w:tc>
          <w:tcPr>
            <w:tcW w:w="2458" w:type="dxa"/>
          </w:tcPr>
          <w:p w:rsidR="004C17F4" w:rsidRPr="00671028" w:rsidRDefault="004C17F4" w:rsidP="00671028">
            <w:pPr>
              <w:jc w:val="both"/>
              <w:rPr>
                <w:sz w:val="24"/>
                <w:szCs w:val="24"/>
              </w:rPr>
            </w:pPr>
          </w:p>
        </w:tc>
      </w:tr>
      <w:tr w:rsidR="004C17F4" w:rsidRPr="00671028" w:rsidTr="009229F8">
        <w:trPr>
          <w:trHeight w:val="810"/>
        </w:trPr>
        <w:tc>
          <w:tcPr>
            <w:tcW w:w="2664" w:type="dxa"/>
          </w:tcPr>
          <w:p w:rsidR="004C17F4" w:rsidRPr="00671028" w:rsidRDefault="004C17F4" w:rsidP="00671028">
            <w:pPr>
              <w:jc w:val="both"/>
              <w:rPr>
                <w:sz w:val="24"/>
                <w:szCs w:val="24"/>
              </w:rPr>
            </w:pPr>
            <w:r w:rsidRPr="00671028">
              <w:rPr>
                <w:sz w:val="24"/>
                <w:szCs w:val="24"/>
              </w:rPr>
              <w:t>- уровень Организации</w:t>
            </w:r>
          </w:p>
        </w:tc>
        <w:tc>
          <w:tcPr>
            <w:tcW w:w="3272" w:type="dxa"/>
          </w:tcPr>
          <w:p w:rsidR="004C17F4" w:rsidRPr="00671028" w:rsidRDefault="004C17F4" w:rsidP="00671028">
            <w:pPr>
              <w:jc w:val="both"/>
              <w:rPr>
                <w:sz w:val="24"/>
                <w:szCs w:val="24"/>
              </w:rPr>
            </w:pPr>
            <w:r w:rsidRPr="00671028">
              <w:rPr>
                <w:sz w:val="24"/>
                <w:szCs w:val="24"/>
              </w:rPr>
              <w:t>Психологическое просвещение.</w:t>
            </w:r>
          </w:p>
        </w:tc>
        <w:tc>
          <w:tcPr>
            <w:tcW w:w="5597" w:type="dxa"/>
          </w:tcPr>
          <w:p w:rsidR="004C17F4" w:rsidRPr="00671028" w:rsidRDefault="004C17F4" w:rsidP="00671028">
            <w:pPr>
              <w:jc w:val="both"/>
              <w:rPr>
                <w:sz w:val="24"/>
                <w:szCs w:val="24"/>
              </w:rPr>
            </w:pPr>
            <w:r w:rsidRPr="00671028">
              <w:rPr>
                <w:sz w:val="24"/>
                <w:szCs w:val="24"/>
              </w:rPr>
              <w:t>Программы сопровождения.</w:t>
            </w:r>
          </w:p>
        </w:tc>
        <w:tc>
          <w:tcPr>
            <w:tcW w:w="2458" w:type="dxa"/>
          </w:tcPr>
          <w:p w:rsidR="004C17F4" w:rsidRPr="00671028" w:rsidRDefault="004C17F4" w:rsidP="00671028">
            <w:pPr>
              <w:jc w:val="both"/>
              <w:rPr>
                <w:sz w:val="24"/>
                <w:szCs w:val="24"/>
              </w:rPr>
            </w:pPr>
          </w:p>
        </w:tc>
      </w:tr>
    </w:tbl>
    <w:p w:rsidR="004C17F4" w:rsidRPr="00671028" w:rsidRDefault="004C17F4" w:rsidP="00671028">
      <w:pPr>
        <w:jc w:val="both"/>
        <w:rPr>
          <w:sz w:val="24"/>
          <w:szCs w:val="24"/>
        </w:rPr>
      </w:pPr>
      <w:r w:rsidRPr="00671028">
        <w:rPr>
          <w:sz w:val="24"/>
          <w:szCs w:val="24"/>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4C17F4" w:rsidRPr="00671028" w:rsidRDefault="004C17F4" w:rsidP="00671028">
      <w:pPr>
        <w:jc w:val="both"/>
        <w:rPr>
          <w:sz w:val="24"/>
          <w:szCs w:val="24"/>
        </w:rPr>
      </w:pPr>
    </w:p>
    <w:p w:rsidR="004C17F4" w:rsidRPr="00671028" w:rsidRDefault="004C17F4" w:rsidP="00671028">
      <w:pPr>
        <w:jc w:val="both"/>
        <w:rPr>
          <w:sz w:val="24"/>
          <w:szCs w:val="24"/>
        </w:rPr>
      </w:pPr>
    </w:p>
    <w:tbl>
      <w:tblPr>
        <w:tblStyle w:val="afff2"/>
        <w:tblW w:w="14000" w:type="dxa"/>
        <w:tblLayout w:type="fixed"/>
        <w:tblLook w:val="04A0"/>
      </w:tblPr>
      <w:tblGrid>
        <w:gridCol w:w="1384"/>
        <w:gridCol w:w="2126"/>
        <w:gridCol w:w="2127"/>
        <w:gridCol w:w="2268"/>
        <w:gridCol w:w="1842"/>
        <w:gridCol w:w="2127"/>
        <w:gridCol w:w="2126"/>
      </w:tblGrid>
      <w:tr w:rsidR="004C17F4" w:rsidRPr="00671028" w:rsidTr="00A87D92">
        <w:trPr>
          <w:trHeight w:val="821"/>
        </w:trPr>
        <w:tc>
          <w:tcPr>
            <w:tcW w:w="1384" w:type="dxa"/>
            <w:vMerge w:val="restart"/>
          </w:tcPr>
          <w:p w:rsidR="004C17F4" w:rsidRPr="00671028" w:rsidRDefault="004C17F4" w:rsidP="00671028">
            <w:pPr>
              <w:jc w:val="both"/>
              <w:rPr>
                <w:sz w:val="24"/>
                <w:szCs w:val="24"/>
              </w:rPr>
            </w:pPr>
            <w:r w:rsidRPr="00671028">
              <w:rPr>
                <w:sz w:val="24"/>
                <w:szCs w:val="24"/>
              </w:rPr>
              <w:t>Формы психолого-педагогического сопровождения</w:t>
            </w:r>
          </w:p>
        </w:tc>
        <w:tc>
          <w:tcPr>
            <w:tcW w:w="2126" w:type="dxa"/>
          </w:tcPr>
          <w:p w:rsidR="004C17F4" w:rsidRPr="00671028" w:rsidRDefault="004C17F4" w:rsidP="00671028">
            <w:pPr>
              <w:jc w:val="both"/>
              <w:rPr>
                <w:sz w:val="24"/>
                <w:szCs w:val="24"/>
              </w:rPr>
            </w:pPr>
            <w:r w:rsidRPr="00671028">
              <w:rPr>
                <w:sz w:val="24"/>
                <w:szCs w:val="24"/>
              </w:rPr>
              <w:t>психолог</w:t>
            </w:r>
          </w:p>
        </w:tc>
        <w:tc>
          <w:tcPr>
            <w:tcW w:w="10490" w:type="dxa"/>
            <w:gridSpan w:val="5"/>
          </w:tcPr>
          <w:p w:rsidR="004C17F4" w:rsidRPr="00671028" w:rsidRDefault="004C17F4" w:rsidP="00671028">
            <w:pPr>
              <w:jc w:val="both"/>
              <w:rPr>
                <w:sz w:val="24"/>
                <w:szCs w:val="24"/>
              </w:rPr>
            </w:pPr>
            <w:r w:rsidRPr="00671028">
              <w:rPr>
                <w:sz w:val="24"/>
                <w:szCs w:val="24"/>
              </w:rPr>
              <w:t>педагоги</w:t>
            </w:r>
          </w:p>
        </w:tc>
      </w:tr>
      <w:tr w:rsidR="00A87D92" w:rsidRPr="00671028" w:rsidTr="00A87D92">
        <w:trPr>
          <w:trHeight w:val="303"/>
        </w:trPr>
        <w:tc>
          <w:tcPr>
            <w:tcW w:w="1384" w:type="dxa"/>
            <w:vMerge/>
          </w:tcPr>
          <w:p w:rsidR="004C17F4" w:rsidRPr="00671028" w:rsidRDefault="004C17F4" w:rsidP="00671028">
            <w:pPr>
              <w:jc w:val="both"/>
              <w:rPr>
                <w:sz w:val="24"/>
                <w:szCs w:val="24"/>
              </w:rPr>
            </w:pPr>
          </w:p>
        </w:tc>
        <w:tc>
          <w:tcPr>
            <w:tcW w:w="2126" w:type="dxa"/>
          </w:tcPr>
          <w:p w:rsidR="004C17F4" w:rsidRPr="00671028" w:rsidRDefault="004C17F4" w:rsidP="00671028">
            <w:pPr>
              <w:jc w:val="both"/>
              <w:rPr>
                <w:sz w:val="24"/>
                <w:szCs w:val="24"/>
              </w:rPr>
            </w:pPr>
            <w:r w:rsidRPr="00671028">
              <w:rPr>
                <w:sz w:val="24"/>
                <w:szCs w:val="24"/>
              </w:rPr>
              <w:t>обучающихся</w:t>
            </w:r>
          </w:p>
        </w:tc>
        <w:tc>
          <w:tcPr>
            <w:tcW w:w="2127" w:type="dxa"/>
          </w:tcPr>
          <w:p w:rsidR="004C17F4" w:rsidRPr="00671028" w:rsidRDefault="004C17F4" w:rsidP="00671028">
            <w:pPr>
              <w:jc w:val="both"/>
              <w:rPr>
                <w:sz w:val="24"/>
                <w:szCs w:val="24"/>
              </w:rPr>
            </w:pPr>
            <w:r w:rsidRPr="00671028">
              <w:rPr>
                <w:sz w:val="24"/>
                <w:szCs w:val="24"/>
              </w:rPr>
              <w:t>педагогов</w:t>
            </w:r>
          </w:p>
        </w:tc>
        <w:tc>
          <w:tcPr>
            <w:tcW w:w="2268" w:type="dxa"/>
          </w:tcPr>
          <w:p w:rsidR="004C17F4" w:rsidRPr="00671028" w:rsidRDefault="004C17F4" w:rsidP="00671028">
            <w:pPr>
              <w:jc w:val="both"/>
              <w:rPr>
                <w:sz w:val="24"/>
                <w:szCs w:val="24"/>
              </w:rPr>
            </w:pPr>
            <w:r w:rsidRPr="00671028">
              <w:rPr>
                <w:sz w:val="24"/>
                <w:szCs w:val="24"/>
              </w:rPr>
              <w:t>родителей</w:t>
            </w:r>
          </w:p>
        </w:tc>
        <w:tc>
          <w:tcPr>
            <w:tcW w:w="1842" w:type="dxa"/>
          </w:tcPr>
          <w:p w:rsidR="004C17F4" w:rsidRPr="00671028" w:rsidRDefault="004C17F4" w:rsidP="00671028">
            <w:pPr>
              <w:jc w:val="both"/>
              <w:rPr>
                <w:sz w:val="24"/>
                <w:szCs w:val="24"/>
              </w:rPr>
            </w:pPr>
            <w:r w:rsidRPr="00671028">
              <w:rPr>
                <w:sz w:val="24"/>
                <w:szCs w:val="24"/>
              </w:rPr>
              <w:t>обучающихся</w:t>
            </w:r>
          </w:p>
        </w:tc>
        <w:tc>
          <w:tcPr>
            <w:tcW w:w="2127" w:type="dxa"/>
          </w:tcPr>
          <w:p w:rsidR="004C17F4" w:rsidRPr="00671028" w:rsidRDefault="004C17F4" w:rsidP="00671028">
            <w:pPr>
              <w:jc w:val="both"/>
              <w:rPr>
                <w:sz w:val="24"/>
                <w:szCs w:val="24"/>
              </w:rPr>
            </w:pPr>
            <w:r w:rsidRPr="00671028">
              <w:rPr>
                <w:sz w:val="24"/>
                <w:szCs w:val="24"/>
              </w:rPr>
              <w:t>педагогов</w:t>
            </w:r>
          </w:p>
        </w:tc>
        <w:tc>
          <w:tcPr>
            <w:tcW w:w="2126" w:type="dxa"/>
          </w:tcPr>
          <w:p w:rsidR="004C17F4" w:rsidRPr="00671028" w:rsidRDefault="004C17F4" w:rsidP="00671028">
            <w:pPr>
              <w:jc w:val="both"/>
              <w:rPr>
                <w:sz w:val="24"/>
                <w:szCs w:val="24"/>
              </w:rPr>
            </w:pPr>
            <w:r w:rsidRPr="00671028">
              <w:rPr>
                <w:sz w:val="24"/>
                <w:szCs w:val="24"/>
              </w:rPr>
              <w:t>родителей</w:t>
            </w:r>
          </w:p>
        </w:tc>
      </w:tr>
      <w:tr w:rsidR="00A87D92" w:rsidRPr="00671028" w:rsidTr="00A87D92">
        <w:trPr>
          <w:trHeight w:val="509"/>
        </w:trPr>
        <w:tc>
          <w:tcPr>
            <w:tcW w:w="1384" w:type="dxa"/>
          </w:tcPr>
          <w:p w:rsidR="004C17F4" w:rsidRPr="00671028" w:rsidRDefault="004C17F4" w:rsidP="00671028">
            <w:pPr>
              <w:jc w:val="both"/>
              <w:rPr>
                <w:sz w:val="24"/>
                <w:szCs w:val="24"/>
              </w:rPr>
            </w:pPr>
            <w:r w:rsidRPr="00671028">
              <w:rPr>
                <w:sz w:val="24"/>
                <w:szCs w:val="24"/>
              </w:rPr>
              <w:t>профилактика</w:t>
            </w:r>
          </w:p>
        </w:tc>
        <w:tc>
          <w:tcPr>
            <w:tcW w:w="2126" w:type="dxa"/>
          </w:tcPr>
          <w:p w:rsidR="004C17F4" w:rsidRPr="00671028" w:rsidRDefault="004C17F4" w:rsidP="00671028">
            <w:pPr>
              <w:jc w:val="both"/>
              <w:rPr>
                <w:sz w:val="24"/>
                <w:szCs w:val="24"/>
              </w:rPr>
            </w:pPr>
            <w:r w:rsidRPr="00671028">
              <w:rPr>
                <w:sz w:val="24"/>
                <w:szCs w:val="24"/>
              </w:rPr>
              <w:t>профилактика</w:t>
            </w:r>
          </w:p>
        </w:tc>
        <w:tc>
          <w:tcPr>
            <w:tcW w:w="2127" w:type="dxa"/>
          </w:tcPr>
          <w:p w:rsidR="004C17F4" w:rsidRPr="00671028" w:rsidRDefault="004C17F4" w:rsidP="00671028">
            <w:pPr>
              <w:jc w:val="both"/>
              <w:rPr>
                <w:sz w:val="24"/>
                <w:szCs w:val="24"/>
              </w:rPr>
            </w:pPr>
            <w:r w:rsidRPr="00671028">
              <w:rPr>
                <w:sz w:val="24"/>
                <w:szCs w:val="24"/>
              </w:rPr>
              <w:t>диагностика</w:t>
            </w:r>
          </w:p>
        </w:tc>
        <w:tc>
          <w:tcPr>
            <w:tcW w:w="2268" w:type="dxa"/>
          </w:tcPr>
          <w:p w:rsidR="004C17F4" w:rsidRPr="00671028" w:rsidRDefault="004C17F4" w:rsidP="00671028">
            <w:pPr>
              <w:jc w:val="both"/>
              <w:rPr>
                <w:sz w:val="24"/>
                <w:szCs w:val="24"/>
              </w:rPr>
            </w:pPr>
            <w:r w:rsidRPr="00671028">
              <w:rPr>
                <w:sz w:val="24"/>
                <w:szCs w:val="24"/>
              </w:rPr>
              <w:t>диагностика</w:t>
            </w:r>
          </w:p>
        </w:tc>
        <w:tc>
          <w:tcPr>
            <w:tcW w:w="1842" w:type="dxa"/>
          </w:tcPr>
          <w:p w:rsidR="004C17F4" w:rsidRPr="00671028" w:rsidRDefault="004C17F4" w:rsidP="00671028">
            <w:pPr>
              <w:jc w:val="both"/>
              <w:rPr>
                <w:sz w:val="24"/>
                <w:szCs w:val="24"/>
              </w:rPr>
            </w:pPr>
            <w:r w:rsidRPr="00671028">
              <w:rPr>
                <w:sz w:val="24"/>
                <w:szCs w:val="24"/>
              </w:rPr>
              <w:t>профилактика</w:t>
            </w:r>
          </w:p>
        </w:tc>
        <w:tc>
          <w:tcPr>
            <w:tcW w:w="2127" w:type="dxa"/>
          </w:tcPr>
          <w:p w:rsidR="004C17F4" w:rsidRPr="00671028" w:rsidRDefault="004C17F4" w:rsidP="00671028">
            <w:pPr>
              <w:jc w:val="both"/>
              <w:rPr>
                <w:sz w:val="24"/>
                <w:szCs w:val="24"/>
              </w:rPr>
            </w:pPr>
            <w:r w:rsidRPr="00671028">
              <w:rPr>
                <w:sz w:val="24"/>
                <w:szCs w:val="24"/>
              </w:rPr>
              <w:t>консультирование</w:t>
            </w:r>
          </w:p>
        </w:tc>
        <w:tc>
          <w:tcPr>
            <w:tcW w:w="2126" w:type="dxa"/>
          </w:tcPr>
          <w:p w:rsidR="004C17F4" w:rsidRPr="00671028" w:rsidRDefault="004C17F4" w:rsidP="00671028">
            <w:pPr>
              <w:jc w:val="both"/>
              <w:rPr>
                <w:sz w:val="24"/>
                <w:szCs w:val="24"/>
              </w:rPr>
            </w:pPr>
            <w:r w:rsidRPr="00671028">
              <w:rPr>
                <w:sz w:val="24"/>
                <w:szCs w:val="24"/>
              </w:rPr>
              <w:t>консультирование</w:t>
            </w:r>
          </w:p>
        </w:tc>
      </w:tr>
      <w:tr w:rsidR="00A87D92" w:rsidRPr="00671028" w:rsidTr="00A87D92">
        <w:trPr>
          <w:trHeight w:val="495"/>
        </w:trPr>
        <w:tc>
          <w:tcPr>
            <w:tcW w:w="1384" w:type="dxa"/>
          </w:tcPr>
          <w:p w:rsidR="004C17F4" w:rsidRPr="00671028" w:rsidRDefault="004C17F4" w:rsidP="00671028">
            <w:pPr>
              <w:jc w:val="both"/>
              <w:rPr>
                <w:sz w:val="24"/>
                <w:szCs w:val="24"/>
              </w:rPr>
            </w:pPr>
            <w:r w:rsidRPr="00671028">
              <w:rPr>
                <w:sz w:val="24"/>
                <w:szCs w:val="24"/>
              </w:rPr>
              <w:lastRenderedPageBreak/>
              <w:t>диагностика</w:t>
            </w:r>
          </w:p>
        </w:tc>
        <w:tc>
          <w:tcPr>
            <w:tcW w:w="2126" w:type="dxa"/>
          </w:tcPr>
          <w:p w:rsidR="004C17F4" w:rsidRPr="00671028" w:rsidRDefault="004C17F4" w:rsidP="00671028">
            <w:pPr>
              <w:jc w:val="both"/>
              <w:rPr>
                <w:sz w:val="24"/>
                <w:szCs w:val="24"/>
              </w:rPr>
            </w:pPr>
            <w:r w:rsidRPr="00671028">
              <w:rPr>
                <w:sz w:val="24"/>
                <w:szCs w:val="24"/>
              </w:rPr>
              <w:t>диагностика</w:t>
            </w:r>
          </w:p>
        </w:tc>
        <w:tc>
          <w:tcPr>
            <w:tcW w:w="2127" w:type="dxa"/>
          </w:tcPr>
          <w:p w:rsidR="004C17F4" w:rsidRPr="00671028" w:rsidRDefault="004C17F4" w:rsidP="00671028">
            <w:pPr>
              <w:jc w:val="both"/>
              <w:rPr>
                <w:sz w:val="24"/>
                <w:szCs w:val="24"/>
              </w:rPr>
            </w:pPr>
            <w:r w:rsidRPr="00671028">
              <w:rPr>
                <w:sz w:val="24"/>
                <w:szCs w:val="24"/>
              </w:rPr>
              <w:t>консультирование</w:t>
            </w:r>
          </w:p>
        </w:tc>
        <w:tc>
          <w:tcPr>
            <w:tcW w:w="2268" w:type="dxa"/>
          </w:tcPr>
          <w:p w:rsidR="004C17F4" w:rsidRPr="00671028" w:rsidRDefault="004C17F4" w:rsidP="00671028">
            <w:pPr>
              <w:jc w:val="both"/>
              <w:rPr>
                <w:sz w:val="24"/>
                <w:szCs w:val="24"/>
              </w:rPr>
            </w:pPr>
            <w:r w:rsidRPr="00671028">
              <w:rPr>
                <w:sz w:val="24"/>
                <w:szCs w:val="24"/>
              </w:rPr>
              <w:t>консультирование</w:t>
            </w:r>
          </w:p>
        </w:tc>
        <w:tc>
          <w:tcPr>
            <w:tcW w:w="1842" w:type="dxa"/>
          </w:tcPr>
          <w:p w:rsidR="004C17F4" w:rsidRPr="00671028" w:rsidRDefault="004C17F4" w:rsidP="00671028">
            <w:pPr>
              <w:jc w:val="both"/>
              <w:rPr>
                <w:sz w:val="24"/>
                <w:szCs w:val="24"/>
              </w:rPr>
            </w:pPr>
            <w:r w:rsidRPr="00671028">
              <w:rPr>
                <w:sz w:val="24"/>
                <w:szCs w:val="24"/>
              </w:rPr>
              <w:t>диагностика</w:t>
            </w:r>
          </w:p>
        </w:tc>
        <w:tc>
          <w:tcPr>
            <w:tcW w:w="2127" w:type="dxa"/>
          </w:tcPr>
          <w:p w:rsidR="004C17F4" w:rsidRPr="00671028" w:rsidRDefault="004C17F4" w:rsidP="00671028">
            <w:pPr>
              <w:jc w:val="both"/>
              <w:rPr>
                <w:sz w:val="24"/>
                <w:szCs w:val="24"/>
              </w:rPr>
            </w:pPr>
            <w:r w:rsidRPr="00671028">
              <w:rPr>
                <w:sz w:val="24"/>
                <w:szCs w:val="24"/>
              </w:rPr>
              <w:t>просвещение</w:t>
            </w:r>
          </w:p>
        </w:tc>
        <w:tc>
          <w:tcPr>
            <w:tcW w:w="2126" w:type="dxa"/>
          </w:tcPr>
          <w:p w:rsidR="004C17F4" w:rsidRPr="00671028" w:rsidRDefault="004C17F4" w:rsidP="00671028">
            <w:pPr>
              <w:jc w:val="both"/>
              <w:rPr>
                <w:sz w:val="24"/>
                <w:szCs w:val="24"/>
              </w:rPr>
            </w:pPr>
            <w:r w:rsidRPr="00671028">
              <w:rPr>
                <w:sz w:val="24"/>
                <w:szCs w:val="24"/>
              </w:rPr>
              <w:t>просвещение</w:t>
            </w:r>
          </w:p>
        </w:tc>
      </w:tr>
      <w:tr w:rsidR="00A87D92" w:rsidRPr="00671028" w:rsidTr="00A87D92">
        <w:trPr>
          <w:trHeight w:val="757"/>
        </w:trPr>
        <w:tc>
          <w:tcPr>
            <w:tcW w:w="1384" w:type="dxa"/>
          </w:tcPr>
          <w:p w:rsidR="004C17F4" w:rsidRPr="00671028" w:rsidRDefault="004C17F4" w:rsidP="00671028">
            <w:pPr>
              <w:jc w:val="both"/>
              <w:rPr>
                <w:sz w:val="24"/>
                <w:szCs w:val="24"/>
              </w:rPr>
            </w:pPr>
            <w:r w:rsidRPr="00671028">
              <w:rPr>
                <w:sz w:val="24"/>
                <w:szCs w:val="24"/>
              </w:rPr>
              <w:t>консультирование</w:t>
            </w:r>
          </w:p>
        </w:tc>
        <w:tc>
          <w:tcPr>
            <w:tcW w:w="2126" w:type="dxa"/>
          </w:tcPr>
          <w:p w:rsidR="004C17F4" w:rsidRPr="00671028" w:rsidRDefault="004C17F4" w:rsidP="00671028">
            <w:pPr>
              <w:jc w:val="both"/>
              <w:rPr>
                <w:sz w:val="24"/>
                <w:szCs w:val="24"/>
              </w:rPr>
            </w:pPr>
            <w:r w:rsidRPr="00671028">
              <w:rPr>
                <w:sz w:val="24"/>
                <w:szCs w:val="24"/>
              </w:rPr>
              <w:t>консультирование</w:t>
            </w:r>
          </w:p>
        </w:tc>
        <w:tc>
          <w:tcPr>
            <w:tcW w:w="2127" w:type="dxa"/>
          </w:tcPr>
          <w:p w:rsidR="004C17F4" w:rsidRPr="00671028" w:rsidRDefault="004C17F4" w:rsidP="00671028">
            <w:pPr>
              <w:jc w:val="both"/>
              <w:rPr>
                <w:sz w:val="24"/>
                <w:szCs w:val="24"/>
              </w:rPr>
            </w:pPr>
            <w:r w:rsidRPr="00671028">
              <w:rPr>
                <w:sz w:val="24"/>
                <w:szCs w:val="24"/>
              </w:rPr>
              <w:t>коррекционная работа</w:t>
            </w:r>
          </w:p>
        </w:tc>
        <w:tc>
          <w:tcPr>
            <w:tcW w:w="2268" w:type="dxa"/>
          </w:tcPr>
          <w:p w:rsidR="004C17F4" w:rsidRPr="00671028" w:rsidRDefault="004C17F4" w:rsidP="00671028">
            <w:pPr>
              <w:jc w:val="both"/>
              <w:rPr>
                <w:sz w:val="24"/>
                <w:szCs w:val="24"/>
              </w:rPr>
            </w:pPr>
            <w:r w:rsidRPr="00671028">
              <w:rPr>
                <w:sz w:val="24"/>
                <w:szCs w:val="24"/>
              </w:rPr>
              <w:t>коррекционная работа</w:t>
            </w:r>
          </w:p>
        </w:tc>
        <w:tc>
          <w:tcPr>
            <w:tcW w:w="1842" w:type="dxa"/>
          </w:tcPr>
          <w:p w:rsidR="004C17F4" w:rsidRPr="00671028" w:rsidRDefault="004C17F4" w:rsidP="00671028">
            <w:pPr>
              <w:jc w:val="both"/>
              <w:rPr>
                <w:sz w:val="24"/>
                <w:szCs w:val="24"/>
              </w:rPr>
            </w:pPr>
            <w:r w:rsidRPr="00671028">
              <w:rPr>
                <w:sz w:val="24"/>
                <w:szCs w:val="24"/>
              </w:rPr>
              <w:t>консультирование</w:t>
            </w:r>
          </w:p>
        </w:tc>
        <w:tc>
          <w:tcPr>
            <w:tcW w:w="2127" w:type="dxa"/>
          </w:tcPr>
          <w:p w:rsidR="004C17F4" w:rsidRPr="00671028" w:rsidRDefault="004C17F4" w:rsidP="00671028">
            <w:pPr>
              <w:jc w:val="both"/>
              <w:rPr>
                <w:sz w:val="24"/>
                <w:szCs w:val="24"/>
              </w:rPr>
            </w:pPr>
          </w:p>
        </w:tc>
        <w:tc>
          <w:tcPr>
            <w:tcW w:w="2126" w:type="dxa"/>
          </w:tcPr>
          <w:p w:rsidR="004C17F4" w:rsidRPr="00671028" w:rsidRDefault="004C17F4" w:rsidP="00671028">
            <w:pPr>
              <w:jc w:val="both"/>
              <w:rPr>
                <w:sz w:val="24"/>
                <w:szCs w:val="24"/>
              </w:rPr>
            </w:pPr>
          </w:p>
        </w:tc>
      </w:tr>
      <w:tr w:rsidR="00A87D92" w:rsidRPr="00671028" w:rsidTr="00A87D92">
        <w:trPr>
          <w:trHeight w:val="757"/>
        </w:trPr>
        <w:tc>
          <w:tcPr>
            <w:tcW w:w="1384" w:type="dxa"/>
          </w:tcPr>
          <w:p w:rsidR="004C17F4" w:rsidRPr="00671028" w:rsidRDefault="004C17F4" w:rsidP="00671028">
            <w:pPr>
              <w:jc w:val="both"/>
              <w:rPr>
                <w:sz w:val="24"/>
                <w:szCs w:val="24"/>
              </w:rPr>
            </w:pPr>
            <w:r w:rsidRPr="00671028">
              <w:rPr>
                <w:sz w:val="24"/>
                <w:szCs w:val="24"/>
              </w:rPr>
              <w:t>коррекционная работа</w:t>
            </w:r>
          </w:p>
        </w:tc>
        <w:tc>
          <w:tcPr>
            <w:tcW w:w="2126" w:type="dxa"/>
          </w:tcPr>
          <w:p w:rsidR="004C17F4" w:rsidRPr="00671028" w:rsidRDefault="004C17F4" w:rsidP="00671028">
            <w:pPr>
              <w:jc w:val="both"/>
              <w:rPr>
                <w:sz w:val="24"/>
                <w:szCs w:val="24"/>
              </w:rPr>
            </w:pPr>
            <w:r w:rsidRPr="00671028">
              <w:rPr>
                <w:sz w:val="24"/>
                <w:szCs w:val="24"/>
              </w:rPr>
              <w:t>коррекционная работа</w:t>
            </w:r>
          </w:p>
        </w:tc>
        <w:tc>
          <w:tcPr>
            <w:tcW w:w="2127" w:type="dxa"/>
          </w:tcPr>
          <w:p w:rsidR="004C17F4" w:rsidRPr="00671028" w:rsidRDefault="004C17F4" w:rsidP="00671028">
            <w:pPr>
              <w:jc w:val="both"/>
              <w:rPr>
                <w:sz w:val="24"/>
                <w:szCs w:val="24"/>
              </w:rPr>
            </w:pPr>
            <w:r w:rsidRPr="00671028">
              <w:rPr>
                <w:sz w:val="24"/>
                <w:szCs w:val="24"/>
              </w:rPr>
              <w:t>просвещение</w:t>
            </w:r>
          </w:p>
        </w:tc>
        <w:tc>
          <w:tcPr>
            <w:tcW w:w="2268" w:type="dxa"/>
          </w:tcPr>
          <w:p w:rsidR="004C17F4" w:rsidRPr="00671028" w:rsidRDefault="004C17F4" w:rsidP="00671028">
            <w:pPr>
              <w:jc w:val="both"/>
              <w:rPr>
                <w:sz w:val="24"/>
                <w:szCs w:val="24"/>
              </w:rPr>
            </w:pPr>
            <w:r w:rsidRPr="00671028">
              <w:rPr>
                <w:sz w:val="24"/>
                <w:szCs w:val="24"/>
              </w:rPr>
              <w:t>просвещение</w:t>
            </w:r>
          </w:p>
        </w:tc>
        <w:tc>
          <w:tcPr>
            <w:tcW w:w="1842" w:type="dxa"/>
          </w:tcPr>
          <w:p w:rsidR="004C17F4" w:rsidRPr="00671028" w:rsidRDefault="004C17F4" w:rsidP="00671028">
            <w:pPr>
              <w:jc w:val="both"/>
              <w:rPr>
                <w:sz w:val="24"/>
                <w:szCs w:val="24"/>
              </w:rPr>
            </w:pPr>
            <w:r w:rsidRPr="00671028">
              <w:rPr>
                <w:sz w:val="24"/>
                <w:szCs w:val="24"/>
              </w:rPr>
              <w:t>коррекционная работа</w:t>
            </w:r>
          </w:p>
        </w:tc>
        <w:tc>
          <w:tcPr>
            <w:tcW w:w="2127" w:type="dxa"/>
          </w:tcPr>
          <w:p w:rsidR="004C17F4" w:rsidRPr="00671028" w:rsidRDefault="004C17F4" w:rsidP="00671028">
            <w:pPr>
              <w:jc w:val="both"/>
              <w:rPr>
                <w:sz w:val="24"/>
                <w:szCs w:val="24"/>
              </w:rPr>
            </w:pPr>
          </w:p>
        </w:tc>
        <w:tc>
          <w:tcPr>
            <w:tcW w:w="2126" w:type="dxa"/>
          </w:tcPr>
          <w:p w:rsidR="004C17F4" w:rsidRPr="00671028" w:rsidRDefault="004C17F4" w:rsidP="00671028">
            <w:pPr>
              <w:jc w:val="both"/>
              <w:rPr>
                <w:sz w:val="24"/>
                <w:szCs w:val="24"/>
              </w:rPr>
            </w:pPr>
          </w:p>
        </w:tc>
      </w:tr>
      <w:tr w:rsidR="00A87D92" w:rsidRPr="00671028" w:rsidTr="00A87D92">
        <w:trPr>
          <w:trHeight w:val="757"/>
        </w:trPr>
        <w:tc>
          <w:tcPr>
            <w:tcW w:w="1384" w:type="dxa"/>
          </w:tcPr>
          <w:p w:rsidR="004C17F4" w:rsidRPr="00671028" w:rsidRDefault="004C17F4" w:rsidP="00671028">
            <w:pPr>
              <w:jc w:val="both"/>
              <w:rPr>
                <w:sz w:val="24"/>
                <w:szCs w:val="24"/>
              </w:rPr>
            </w:pPr>
            <w:r w:rsidRPr="00671028">
              <w:rPr>
                <w:sz w:val="24"/>
                <w:szCs w:val="24"/>
              </w:rPr>
              <w:t xml:space="preserve"> развивающая работа</w:t>
            </w:r>
          </w:p>
        </w:tc>
        <w:tc>
          <w:tcPr>
            <w:tcW w:w="2126" w:type="dxa"/>
          </w:tcPr>
          <w:p w:rsidR="004C17F4" w:rsidRPr="00671028" w:rsidRDefault="004C17F4" w:rsidP="00671028">
            <w:pPr>
              <w:jc w:val="both"/>
              <w:rPr>
                <w:sz w:val="24"/>
                <w:szCs w:val="24"/>
              </w:rPr>
            </w:pPr>
            <w:r w:rsidRPr="00671028">
              <w:rPr>
                <w:sz w:val="24"/>
                <w:szCs w:val="24"/>
              </w:rPr>
              <w:t>развивающая работа</w:t>
            </w:r>
          </w:p>
        </w:tc>
        <w:tc>
          <w:tcPr>
            <w:tcW w:w="2127" w:type="dxa"/>
          </w:tcPr>
          <w:p w:rsidR="004C17F4" w:rsidRPr="00671028" w:rsidRDefault="004C17F4" w:rsidP="00671028">
            <w:pPr>
              <w:jc w:val="both"/>
              <w:rPr>
                <w:sz w:val="24"/>
                <w:szCs w:val="24"/>
              </w:rPr>
            </w:pPr>
          </w:p>
        </w:tc>
        <w:tc>
          <w:tcPr>
            <w:tcW w:w="2268" w:type="dxa"/>
          </w:tcPr>
          <w:p w:rsidR="004C17F4" w:rsidRPr="00671028" w:rsidRDefault="004C17F4" w:rsidP="00671028">
            <w:pPr>
              <w:jc w:val="both"/>
              <w:rPr>
                <w:sz w:val="24"/>
                <w:szCs w:val="24"/>
              </w:rPr>
            </w:pPr>
          </w:p>
        </w:tc>
        <w:tc>
          <w:tcPr>
            <w:tcW w:w="1842" w:type="dxa"/>
          </w:tcPr>
          <w:p w:rsidR="004C17F4" w:rsidRPr="00671028" w:rsidRDefault="004C17F4" w:rsidP="00671028">
            <w:pPr>
              <w:jc w:val="both"/>
              <w:rPr>
                <w:sz w:val="24"/>
                <w:szCs w:val="24"/>
              </w:rPr>
            </w:pPr>
            <w:r w:rsidRPr="00671028">
              <w:rPr>
                <w:sz w:val="24"/>
                <w:szCs w:val="24"/>
              </w:rPr>
              <w:t>развивающая работа</w:t>
            </w:r>
          </w:p>
        </w:tc>
        <w:tc>
          <w:tcPr>
            <w:tcW w:w="2127" w:type="dxa"/>
          </w:tcPr>
          <w:p w:rsidR="004C17F4" w:rsidRPr="00671028" w:rsidRDefault="004C17F4" w:rsidP="00671028">
            <w:pPr>
              <w:jc w:val="both"/>
              <w:rPr>
                <w:sz w:val="24"/>
                <w:szCs w:val="24"/>
              </w:rPr>
            </w:pPr>
          </w:p>
        </w:tc>
        <w:tc>
          <w:tcPr>
            <w:tcW w:w="2126" w:type="dxa"/>
          </w:tcPr>
          <w:p w:rsidR="004C17F4" w:rsidRPr="00671028" w:rsidRDefault="004C17F4" w:rsidP="00671028">
            <w:pPr>
              <w:jc w:val="both"/>
              <w:rPr>
                <w:sz w:val="24"/>
                <w:szCs w:val="24"/>
              </w:rPr>
            </w:pPr>
          </w:p>
        </w:tc>
      </w:tr>
      <w:tr w:rsidR="00A87D92" w:rsidRPr="00671028" w:rsidTr="00A87D92">
        <w:trPr>
          <w:trHeight w:val="495"/>
        </w:trPr>
        <w:tc>
          <w:tcPr>
            <w:tcW w:w="1384" w:type="dxa"/>
          </w:tcPr>
          <w:p w:rsidR="004C17F4" w:rsidRPr="00671028" w:rsidRDefault="004C17F4" w:rsidP="00671028">
            <w:pPr>
              <w:jc w:val="both"/>
              <w:rPr>
                <w:sz w:val="24"/>
                <w:szCs w:val="24"/>
              </w:rPr>
            </w:pPr>
            <w:r w:rsidRPr="00671028">
              <w:rPr>
                <w:sz w:val="24"/>
                <w:szCs w:val="24"/>
              </w:rPr>
              <w:t>просвещение</w:t>
            </w:r>
          </w:p>
        </w:tc>
        <w:tc>
          <w:tcPr>
            <w:tcW w:w="2126" w:type="dxa"/>
          </w:tcPr>
          <w:p w:rsidR="004C17F4" w:rsidRPr="00671028" w:rsidRDefault="004C17F4" w:rsidP="00671028">
            <w:pPr>
              <w:jc w:val="both"/>
              <w:rPr>
                <w:sz w:val="24"/>
                <w:szCs w:val="24"/>
              </w:rPr>
            </w:pPr>
            <w:r w:rsidRPr="00671028">
              <w:rPr>
                <w:sz w:val="24"/>
                <w:szCs w:val="24"/>
              </w:rPr>
              <w:t>просвещение</w:t>
            </w:r>
          </w:p>
        </w:tc>
        <w:tc>
          <w:tcPr>
            <w:tcW w:w="2127" w:type="dxa"/>
          </w:tcPr>
          <w:p w:rsidR="004C17F4" w:rsidRPr="00671028" w:rsidRDefault="004C17F4" w:rsidP="00671028">
            <w:pPr>
              <w:jc w:val="both"/>
              <w:rPr>
                <w:sz w:val="24"/>
                <w:szCs w:val="24"/>
              </w:rPr>
            </w:pPr>
          </w:p>
        </w:tc>
        <w:tc>
          <w:tcPr>
            <w:tcW w:w="2268" w:type="dxa"/>
          </w:tcPr>
          <w:p w:rsidR="004C17F4" w:rsidRPr="00671028" w:rsidRDefault="004C17F4" w:rsidP="00671028">
            <w:pPr>
              <w:jc w:val="both"/>
              <w:rPr>
                <w:sz w:val="24"/>
                <w:szCs w:val="24"/>
              </w:rPr>
            </w:pPr>
          </w:p>
        </w:tc>
        <w:tc>
          <w:tcPr>
            <w:tcW w:w="1842" w:type="dxa"/>
          </w:tcPr>
          <w:p w:rsidR="004C17F4" w:rsidRPr="00671028" w:rsidRDefault="004C17F4" w:rsidP="00671028">
            <w:pPr>
              <w:jc w:val="both"/>
              <w:rPr>
                <w:sz w:val="24"/>
                <w:szCs w:val="24"/>
              </w:rPr>
            </w:pPr>
            <w:r w:rsidRPr="00671028">
              <w:rPr>
                <w:sz w:val="24"/>
                <w:szCs w:val="24"/>
              </w:rPr>
              <w:t>просвещение</w:t>
            </w:r>
          </w:p>
        </w:tc>
        <w:tc>
          <w:tcPr>
            <w:tcW w:w="2127" w:type="dxa"/>
          </w:tcPr>
          <w:p w:rsidR="004C17F4" w:rsidRPr="00671028" w:rsidRDefault="004C17F4" w:rsidP="00671028">
            <w:pPr>
              <w:jc w:val="both"/>
              <w:rPr>
                <w:sz w:val="24"/>
                <w:szCs w:val="24"/>
              </w:rPr>
            </w:pPr>
          </w:p>
        </w:tc>
        <w:tc>
          <w:tcPr>
            <w:tcW w:w="2126" w:type="dxa"/>
          </w:tcPr>
          <w:p w:rsidR="004C17F4" w:rsidRPr="00671028" w:rsidRDefault="004C17F4" w:rsidP="00671028">
            <w:pPr>
              <w:jc w:val="both"/>
              <w:rPr>
                <w:sz w:val="24"/>
                <w:szCs w:val="24"/>
              </w:rPr>
            </w:pPr>
          </w:p>
        </w:tc>
      </w:tr>
    </w:tbl>
    <w:p w:rsidR="004C17F4" w:rsidRPr="00671028" w:rsidRDefault="004C17F4" w:rsidP="00671028">
      <w:pPr>
        <w:jc w:val="both"/>
        <w:rPr>
          <w:sz w:val="24"/>
          <w:szCs w:val="24"/>
        </w:rPr>
      </w:pPr>
    </w:p>
    <w:p w:rsidR="004C17F4" w:rsidRPr="00671028" w:rsidRDefault="004C17F4" w:rsidP="00671028">
      <w:pPr>
        <w:jc w:val="both"/>
        <w:rPr>
          <w:sz w:val="24"/>
          <w:szCs w:val="24"/>
        </w:rPr>
      </w:pPr>
      <w:r w:rsidRPr="00671028">
        <w:rPr>
          <w:sz w:val="24"/>
          <w:szCs w:val="24"/>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tbl>
      <w:tblPr>
        <w:tblStyle w:val="afff2"/>
        <w:tblW w:w="0" w:type="auto"/>
        <w:tblLook w:val="04A0"/>
      </w:tblPr>
      <w:tblGrid>
        <w:gridCol w:w="3652"/>
        <w:gridCol w:w="4961"/>
        <w:gridCol w:w="1985"/>
        <w:gridCol w:w="3544"/>
      </w:tblGrid>
      <w:tr w:rsidR="004C17F4" w:rsidRPr="00671028" w:rsidTr="009229F8">
        <w:tc>
          <w:tcPr>
            <w:tcW w:w="3652" w:type="dxa"/>
          </w:tcPr>
          <w:p w:rsidR="004C17F4" w:rsidRPr="00671028" w:rsidRDefault="004C17F4" w:rsidP="00671028">
            <w:pPr>
              <w:jc w:val="both"/>
              <w:rPr>
                <w:sz w:val="24"/>
                <w:szCs w:val="24"/>
              </w:rPr>
            </w:pPr>
            <w:r w:rsidRPr="00671028">
              <w:rPr>
                <w:sz w:val="24"/>
                <w:szCs w:val="24"/>
              </w:rPr>
              <w:t>Психологические программы сопровождения участников образовательных отношений</w:t>
            </w:r>
          </w:p>
        </w:tc>
        <w:tc>
          <w:tcPr>
            <w:tcW w:w="4961" w:type="dxa"/>
          </w:tcPr>
          <w:p w:rsidR="004C17F4" w:rsidRPr="00671028" w:rsidRDefault="004C17F4" w:rsidP="00671028">
            <w:pPr>
              <w:jc w:val="both"/>
              <w:rPr>
                <w:sz w:val="24"/>
                <w:szCs w:val="24"/>
              </w:rPr>
            </w:pPr>
            <w:r w:rsidRPr="00671028">
              <w:rPr>
                <w:sz w:val="24"/>
                <w:szCs w:val="24"/>
              </w:rPr>
              <w:t>инструментарий</w:t>
            </w:r>
          </w:p>
        </w:tc>
        <w:tc>
          <w:tcPr>
            <w:tcW w:w="1985" w:type="dxa"/>
          </w:tcPr>
          <w:p w:rsidR="004C17F4" w:rsidRPr="00671028" w:rsidRDefault="004C17F4" w:rsidP="00671028">
            <w:pPr>
              <w:jc w:val="both"/>
              <w:rPr>
                <w:sz w:val="24"/>
                <w:szCs w:val="24"/>
              </w:rPr>
            </w:pPr>
            <w:r w:rsidRPr="00671028">
              <w:rPr>
                <w:sz w:val="24"/>
                <w:szCs w:val="24"/>
              </w:rPr>
              <w:t>Периодичность</w:t>
            </w:r>
          </w:p>
          <w:p w:rsidR="004C17F4" w:rsidRPr="00671028" w:rsidRDefault="004C17F4" w:rsidP="00671028">
            <w:pPr>
              <w:jc w:val="both"/>
              <w:rPr>
                <w:sz w:val="24"/>
                <w:szCs w:val="24"/>
              </w:rPr>
            </w:pPr>
          </w:p>
        </w:tc>
        <w:tc>
          <w:tcPr>
            <w:tcW w:w="3544" w:type="dxa"/>
          </w:tcPr>
          <w:p w:rsidR="004C17F4" w:rsidRPr="00671028" w:rsidRDefault="004C17F4" w:rsidP="00671028">
            <w:pPr>
              <w:jc w:val="both"/>
              <w:rPr>
                <w:sz w:val="24"/>
                <w:szCs w:val="24"/>
              </w:rPr>
            </w:pPr>
            <w:r w:rsidRPr="00671028">
              <w:rPr>
                <w:sz w:val="24"/>
                <w:szCs w:val="24"/>
              </w:rPr>
              <w:t>Оценка эффективности</w:t>
            </w:r>
          </w:p>
        </w:tc>
      </w:tr>
      <w:tr w:rsidR="004C17F4" w:rsidRPr="00671028" w:rsidTr="009229F8">
        <w:tc>
          <w:tcPr>
            <w:tcW w:w="3652" w:type="dxa"/>
          </w:tcPr>
          <w:p w:rsidR="004C17F4" w:rsidRPr="00671028" w:rsidRDefault="004C17F4" w:rsidP="00671028">
            <w:pPr>
              <w:jc w:val="both"/>
              <w:rPr>
                <w:sz w:val="24"/>
                <w:szCs w:val="24"/>
              </w:rPr>
            </w:pPr>
            <w:r w:rsidRPr="00671028">
              <w:rPr>
                <w:sz w:val="24"/>
                <w:szCs w:val="24"/>
              </w:rPr>
              <w:t>Программа психолого-педагогическое сопровождение преемственности. (Приложение)</w:t>
            </w:r>
          </w:p>
          <w:p w:rsidR="004C17F4" w:rsidRPr="00671028" w:rsidRDefault="004C17F4" w:rsidP="00671028">
            <w:pPr>
              <w:jc w:val="both"/>
              <w:rPr>
                <w:sz w:val="24"/>
                <w:szCs w:val="24"/>
              </w:rPr>
            </w:pPr>
            <w:r w:rsidRPr="00671028">
              <w:rPr>
                <w:sz w:val="24"/>
                <w:szCs w:val="24"/>
              </w:rPr>
              <w:t xml:space="preserve">Программа психолого-педагогическое сопровождение адаптации </w:t>
            </w:r>
            <w:proofErr w:type="gramStart"/>
            <w:r w:rsidRPr="00671028">
              <w:rPr>
                <w:sz w:val="24"/>
                <w:szCs w:val="24"/>
              </w:rPr>
              <w:t>обучающихся</w:t>
            </w:r>
            <w:proofErr w:type="gramEnd"/>
            <w:r w:rsidRPr="00671028">
              <w:rPr>
                <w:sz w:val="24"/>
                <w:szCs w:val="24"/>
              </w:rPr>
              <w:t>. (Приложение)</w:t>
            </w:r>
          </w:p>
          <w:p w:rsidR="004C17F4" w:rsidRPr="00671028" w:rsidRDefault="004C17F4" w:rsidP="00671028">
            <w:pPr>
              <w:jc w:val="both"/>
              <w:rPr>
                <w:sz w:val="24"/>
                <w:szCs w:val="24"/>
              </w:rPr>
            </w:pPr>
            <w:r w:rsidRPr="00671028">
              <w:rPr>
                <w:sz w:val="24"/>
                <w:szCs w:val="24"/>
              </w:rPr>
              <w:t>Программа повышения психологической компетентности педагогов. (Приложение)</w:t>
            </w:r>
          </w:p>
          <w:p w:rsidR="004C17F4" w:rsidRPr="00671028" w:rsidRDefault="004C17F4" w:rsidP="00671028">
            <w:pPr>
              <w:jc w:val="both"/>
              <w:rPr>
                <w:sz w:val="24"/>
                <w:szCs w:val="24"/>
              </w:rPr>
            </w:pPr>
            <w:r w:rsidRPr="00671028">
              <w:rPr>
                <w:sz w:val="24"/>
                <w:szCs w:val="24"/>
              </w:rPr>
              <w:t xml:space="preserve">Программа психолого-педагогическое сопровождение молодых специалистов. </w:t>
            </w:r>
            <w:r w:rsidRPr="00671028">
              <w:rPr>
                <w:sz w:val="24"/>
                <w:szCs w:val="24"/>
              </w:rPr>
              <w:lastRenderedPageBreak/>
              <w:t>(Приложение)</w:t>
            </w:r>
          </w:p>
          <w:p w:rsidR="004C17F4" w:rsidRPr="00671028" w:rsidRDefault="004C17F4" w:rsidP="00671028">
            <w:pPr>
              <w:jc w:val="both"/>
              <w:rPr>
                <w:sz w:val="24"/>
                <w:szCs w:val="24"/>
              </w:rPr>
            </w:pPr>
            <w:r w:rsidRPr="00671028">
              <w:rPr>
                <w:rStyle w:val="c5"/>
                <w:bCs/>
                <w:sz w:val="24"/>
                <w:szCs w:val="24"/>
              </w:rPr>
              <w:t>Программа формирования психолого-педагогической компетентности родителей (законных представителей) в вопросах воспитания и образования детей на диагностической основе. (Приложение)</w:t>
            </w:r>
          </w:p>
          <w:p w:rsidR="004C17F4" w:rsidRPr="00671028" w:rsidRDefault="004C17F4" w:rsidP="00671028">
            <w:pPr>
              <w:jc w:val="both"/>
              <w:rPr>
                <w:sz w:val="24"/>
                <w:szCs w:val="24"/>
              </w:rPr>
            </w:pPr>
            <w:r w:rsidRPr="00671028">
              <w:rPr>
                <w:sz w:val="24"/>
                <w:szCs w:val="24"/>
              </w:rPr>
              <w:t xml:space="preserve">Программа </w:t>
            </w:r>
            <w:proofErr w:type="gramStart"/>
            <w:r w:rsidRPr="00671028">
              <w:rPr>
                <w:sz w:val="24"/>
                <w:szCs w:val="24"/>
              </w:rPr>
              <w:t>психолого-педагогические</w:t>
            </w:r>
            <w:proofErr w:type="gramEnd"/>
            <w:r w:rsidRPr="00671028">
              <w:rPr>
                <w:sz w:val="24"/>
                <w:szCs w:val="24"/>
              </w:rPr>
              <w:t xml:space="preserve"> сопровождение обучающихся с трудностями в обучении. (Приложение)</w:t>
            </w:r>
          </w:p>
          <w:p w:rsidR="004C17F4" w:rsidRPr="00671028" w:rsidRDefault="004C17F4" w:rsidP="00671028">
            <w:pPr>
              <w:jc w:val="both"/>
              <w:rPr>
                <w:sz w:val="24"/>
                <w:szCs w:val="24"/>
              </w:rPr>
            </w:pPr>
            <w:r w:rsidRPr="00671028">
              <w:rPr>
                <w:sz w:val="24"/>
                <w:szCs w:val="24"/>
              </w:rPr>
              <w:t>Программа родительского всеобуча. (Приложение)</w:t>
            </w:r>
          </w:p>
          <w:p w:rsidR="004C17F4" w:rsidRPr="00671028" w:rsidRDefault="004C17F4" w:rsidP="00671028">
            <w:pPr>
              <w:jc w:val="both"/>
              <w:rPr>
                <w:sz w:val="24"/>
                <w:szCs w:val="24"/>
              </w:rPr>
            </w:pPr>
            <w:r w:rsidRPr="00671028">
              <w:rPr>
                <w:sz w:val="24"/>
                <w:szCs w:val="24"/>
              </w:rPr>
              <w:t xml:space="preserve">Программа работы по сопровождению </w:t>
            </w:r>
            <w:proofErr w:type="gramStart"/>
            <w:r w:rsidRPr="00671028">
              <w:rPr>
                <w:sz w:val="24"/>
                <w:szCs w:val="24"/>
              </w:rPr>
              <w:t>детско-родительский</w:t>
            </w:r>
            <w:proofErr w:type="gramEnd"/>
            <w:r w:rsidRPr="00671028">
              <w:rPr>
                <w:sz w:val="24"/>
                <w:szCs w:val="24"/>
              </w:rPr>
              <w:t xml:space="preserve"> отношений. (Приложение)</w:t>
            </w:r>
          </w:p>
          <w:p w:rsidR="004C17F4" w:rsidRPr="00671028" w:rsidRDefault="004C17F4" w:rsidP="00671028">
            <w:pPr>
              <w:jc w:val="both"/>
              <w:rPr>
                <w:sz w:val="24"/>
                <w:szCs w:val="24"/>
              </w:rPr>
            </w:pPr>
            <w:r w:rsidRPr="00671028">
              <w:rPr>
                <w:sz w:val="24"/>
                <w:szCs w:val="24"/>
              </w:rPr>
              <w:t>Программа формирования культуры здорового и безопасного образа жизни.</w:t>
            </w:r>
          </w:p>
          <w:p w:rsidR="004C17F4" w:rsidRPr="00671028" w:rsidRDefault="004C17F4" w:rsidP="00671028">
            <w:pPr>
              <w:jc w:val="both"/>
              <w:rPr>
                <w:sz w:val="24"/>
                <w:szCs w:val="24"/>
              </w:rPr>
            </w:pPr>
            <w:r w:rsidRPr="00671028">
              <w:rPr>
                <w:sz w:val="24"/>
                <w:szCs w:val="24"/>
              </w:rPr>
              <w:t>Программа сопровождения одаренных детей</w:t>
            </w:r>
          </w:p>
          <w:p w:rsidR="004C17F4" w:rsidRPr="00671028" w:rsidRDefault="004C17F4" w:rsidP="00671028">
            <w:pPr>
              <w:jc w:val="both"/>
              <w:rPr>
                <w:sz w:val="24"/>
                <w:szCs w:val="24"/>
              </w:rPr>
            </w:pPr>
            <w:r w:rsidRPr="00671028">
              <w:rPr>
                <w:sz w:val="24"/>
                <w:szCs w:val="24"/>
              </w:rPr>
              <w:t>Программа профессиональное самоопределение.</w:t>
            </w:r>
          </w:p>
          <w:p w:rsidR="004C17F4" w:rsidRPr="00671028" w:rsidRDefault="004C17F4" w:rsidP="00671028">
            <w:pPr>
              <w:jc w:val="both"/>
              <w:rPr>
                <w:sz w:val="24"/>
                <w:szCs w:val="24"/>
              </w:rPr>
            </w:pPr>
            <w:r w:rsidRPr="00671028">
              <w:rPr>
                <w:sz w:val="24"/>
                <w:szCs w:val="24"/>
              </w:rPr>
              <w:t>(Приложение)</w:t>
            </w:r>
          </w:p>
          <w:p w:rsidR="004C17F4" w:rsidRPr="00671028" w:rsidRDefault="004C17F4" w:rsidP="00671028">
            <w:pPr>
              <w:jc w:val="both"/>
              <w:rPr>
                <w:sz w:val="24"/>
                <w:szCs w:val="24"/>
              </w:rPr>
            </w:pPr>
            <w:r w:rsidRPr="00671028">
              <w:rPr>
                <w:sz w:val="24"/>
                <w:szCs w:val="24"/>
              </w:rPr>
              <w:t>Программа формирования коммуникативных навыков учащихся в разновозрастной среде и среде сверстников.</w:t>
            </w:r>
          </w:p>
          <w:p w:rsidR="004C17F4" w:rsidRPr="00671028" w:rsidRDefault="004C17F4" w:rsidP="00671028">
            <w:pPr>
              <w:jc w:val="both"/>
              <w:rPr>
                <w:sz w:val="24"/>
                <w:szCs w:val="24"/>
              </w:rPr>
            </w:pPr>
            <w:r w:rsidRPr="00671028">
              <w:rPr>
                <w:sz w:val="24"/>
                <w:szCs w:val="24"/>
              </w:rPr>
              <w:t>(Приложение)</w:t>
            </w:r>
          </w:p>
          <w:p w:rsidR="004C17F4" w:rsidRPr="00671028" w:rsidRDefault="004C17F4" w:rsidP="00671028">
            <w:pPr>
              <w:jc w:val="both"/>
              <w:rPr>
                <w:sz w:val="24"/>
                <w:szCs w:val="24"/>
              </w:rPr>
            </w:pPr>
            <w:r w:rsidRPr="00671028">
              <w:rPr>
                <w:sz w:val="24"/>
                <w:szCs w:val="24"/>
              </w:rPr>
              <w:t xml:space="preserve">Программа по формированию </w:t>
            </w:r>
            <w:r w:rsidRPr="00671028">
              <w:rPr>
                <w:sz w:val="24"/>
                <w:szCs w:val="24"/>
              </w:rPr>
              <w:lastRenderedPageBreak/>
              <w:t>лидерских качеств (Приложение)</w:t>
            </w:r>
          </w:p>
          <w:p w:rsidR="004C17F4" w:rsidRPr="00671028" w:rsidRDefault="004C17F4" w:rsidP="00671028">
            <w:pPr>
              <w:jc w:val="both"/>
              <w:rPr>
                <w:sz w:val="24"/>
                <w:szCs w:val="24"/>
              </w:rPr>
            </w:pPr>
            <w:r w:rsidRPr="00671028">
              <w:rPr>
                <w:sz w:val="24"/>
                <w:szCs w:val="24"/>
              </w:rPr>
              <w:t xml:space="preserve">Программа психолого-педагогического сопровождения </w:t>
            </w:r>
            <w:proofErr w:type="gramStart"/>
            <w:r w:rsidRPr="00671028">
              <w:rPr>
                <w:sz w:val="24"/>
                <w:szCs w:val="24"/>
              </w:rPr>
              <w:t>обучающихся</w:t>
            </w:r>
            <w:proofErr w:type="gramEnd"/>
            <w:r w:rsidRPr="00671028">
              <w:rPr>
                <w:sz w:val="24"/>
                <w:szCs w:val="24"/>
              </w:rPr>
              <w:t xml:space="preserve"> испытывающих трудности в освоении программы начального общего образования, развитии и социальной адаптации (Приложение)</w:t>
            </w:r>
          </w:p>
          <w:p w:rsidR="004C17F4" w:rsidRPr="00671028" w:rsidRDefault="004C17F4" w:rsidP="00671028">
            <w:pPr>
              <w:pStyle w:val="c97"/>
              <w:shd w:val="clear" w:color="auto" w:fill="FFFFFF"/>
              <w:spacing w:before="0" w:beforeAutospacing="0" w:after="0" w:afterAutospacing="0"/>
              <w:jc w:val="both"/>
            </w:pPr>
            <w:r w:rsidRPr="00671028">
              <w:rPr>
                <w:rStyle w:val="c22"/>
                <w:bCs/>
                <w:shd w:val="clear" w:color="auto" w:fill="FFFFFF"/>
              </w:rPr>
              <w:t>Программа психолого-педагогического сопровождения</w:t>
            </w:r>
          </w:p>
          <w:p w:rsidR="004C17F4" w:rsidRPr="00671028" w:rsidRDefault="004C17F4" w:rsidP="00671028">
            <w:pPr>
              <w:pStyle w:val="c97"/>
              <w:shd w:val="clear" w:color="auto" w:fill="FFFFFF"/>
              <w:spacing w:before="0" w:beforeAutospacing="0" w:after="0" w:afterAutospacing="0"/>
              <w:jc w:val="both"/>
            </w:pPr>
            <w:r w:rsidRPr="00671028">
              <w:rPr>
                <w:rStyle w:val="c22"/>
                <w:bCs/>
                <w:shd w:val="clear" w:color="auto" w:fill="FFFFFF"/>
              </w:rPr>
              <w:t>одаренных детей.</w:t>
            </w:r>
          </w:p>
          <w:p w:rsidR="004C17F4" w:rsidRPr="00671028" w:rsidRDefault="004C17F4" w:rsidP="00671028">
            <w:pPr>
              <w:jc w:val="both"/>
              <w:rPr>
                <w:sz w:val="24"/>
                <w:szCs w:val="24"/>
              </w:rPr>
            </w:pPr>
            <w:r w:rsidRPr="00671028">
              <w:rPr>
                <w:sz w:val="24"/>
                <w:szCs w:val="24"/>
              </w:rPr>
              <w:t>(Приложение)</w:t>
            </w:r>
          </w:p>
          <w:p w:rsidR="004C17F4" w:rsidRPr="00671028" w:rsidRDefault="004C17F4" w:rsidP="00671028">
            <w:pPr>
              <w:jc w:val="both"/>
              <w:rPr>
                <w:sz w:val="24"/>
                <w:szCs w:val="24"/>
              </w:rPr>
            </w:pPr>
          </w:p>
        </w:tc>
        <w:tc>
          <w:tcPr>
            <w:tcW w:w="4961" w:type="dxa"/>
          </w:tcPr>
          <w:p w:rsidR="004C17F4" w:rsidRPr="00671028" w:rsidRDefault="004C17F4" w:rsidP="00671028">
            <w:pPr>
              <w:jc w:val="both"/>
              <w:rPr>
                <w:sz w:val="24"/>
                <w:szCs w:val="24"/>
              </w:rPr>
            </w:pPr>
            <w:r w:rsidRPr="00671028">
              <w:rPr>
                <w:sz w:val="24"/>
                <w:szCs w:val="24"/>
                <w:shd w:val="clear" w:color="auto" w:fill="FFFFFF"/>
              </w:rPr>
              <w:lastRenderedPageBreak/>
              <w:t>Психологический </w:t>
            </w:r>
            <w:r w:rsidRPr="00671028">
              <w:rPr>
                <w:bCs/>
                <w:sz w:val="24"/>
                <w:szCs w:val="24"/>
                <w:shd w:val="clear" w:color="auto" w:fill="FFFFFF"/>
              </w:rPr>
              <w:t>инструментарий</w:t>
            </w:r>
            <w:r w:rsidRPr="00671028">
              <w:rPr>
                <w:sz w:val="24"/>
                <w:szCs w:val="24"/>
                <w:shd w:val="clear" w:color="auto" w:fill="FFFFFF"/>
              </w:rPr>
              <w:t> (методики, программы) и </w:t>
            </w:r>
            <w:r w:rsidRPr="00671028">
              <w:rPr>
                <w:bCs/>
                <w:sz w:val="24"/>
                <w:szCs w:val="24"/>
                <w:shd w:val="clear" w:color="auto" w:fill="FFFFFF"/>
              </w:rPr>
              <w:t>инструментарий</w:t>
            </w:r>
            <w:r w:rsidRPr="00671028">
              <w:rPr>
                <w:sz w:val="24"/>
                <w:szCs w:val="24"/>
                <w:shd w:val="clear" w:color="auto" w:fill="FFFFFF"/>
              </w:rPr>
              <w:t xml:space="preserve">, обеспечивающий психологическую деятельность (игровые материалы, технические (карандаши, фломастеры, пластилин и т.п.), вспомогательные (дискеты, </w:t>
            </w:r>
            <w:proofErr w:type="spellStart"/>
            <w:r w:rsidRPr="00671028">
              <w:rPr>
                <w:sz w:val="24"/>
                <w:szCs w:val="24"/>
                <w:shd w:val="clear" w:color="auto" w:fill="FFFFFF"/>
              </w:rPr>
              <w:t>С</w:t>
            </w:r>
            <w:proofErr w:type="gramStart"/>
            <w:r w:rsidRPr="00671028">
              <w:rPr>
                <w:sz w:val="24"/>
                <w:szCs w:val="24"/>
                <w:shd w:val="clear" w:color="auto" w:fill="FFFFFF"/>
              </w:rPr>
              <w:t>D</w:t>
            </w:r>
            <w:proofErr w:type="gramEnd"/>
            <w:r w:rsidRPr="00671028">
              <w:rPr>
                <w:sz w:val="24"/>
                <w:szCs w:val="24"/>
                <w:shd w:val="clear" w:color="auto" w:fill="FFFFFF"/>
              </w:rPr>
              <w:t>-диски</w:t>
            </w:r>
            <w:proofErr w:type="spellEnd"/>
            <w:r w:rsidRPr="00671028">
              <w:rPr>
                <w:sz w:val="24"/>
                <w:szCs w:val="24"/>
                <w:shd w:val="clear" w:color="auto" w:fill="FFFFFF"/>
              </w:rPr>
              <w:t xml:space="preserve"> и т.п.)).</w:t>
            </w:r>
          </w:p>
        </w:tc>
        <w:tc>
          <w:tcPr>
            <w:tcW w:w="1985" w:type="dxa"/>
          </w:tcPr>
          <w:p w:rsidR="004C17F4" w:rsidRPr="00671028" w:rsidRDefault="004C17F4" w:rsidP="00671028">
            <w:pPr>
              <w:jc w:val="both"/>
              <w:rPr>
                <w:sz w:val="24"/>
                <w:szCs w:val="24"/>
              </w:rPr>
            </w:pPr>
            <w:r w:rsidRPr="00671028">
              <w:rPr>
                <w:sz w:val="24"/>
                <w:szCs w:val="24"/>
              </w:rPr>
              <w:t>В течени</w:t>
            </w:r>
            <w:proofErr w:type="gramStart"/>
            <w:r w:rsidRPr="00671028">
              <w:rPr>
                <w:sz w:val="24"/>
                <w:szCs w:val="24"/>
              </w:rPr>
              <w:t>и</w:t>
            </w:r>
            <w:proofErr w:type="gramEnd"/>
            <w:r w:rsidRPr="00671028">
              <w:rPr>
                <w:sz w:val="24"/>
                <w:szCs w:val="24"/>
              </w:rPr>
              <w:t xml:space="preserve"> года.</w:t>
            </w:r>
          </w:p>
        </w:tc>
        <w:tc>
          <w:tcPr>
            <w:tcW w:w="3544" w:type="dxa"/>
          </w:tcPr>
          <w:p w:rsidR="004C17F4" w:rsidRPr="00671028" w:rsidRDefault="004C17F4" w:rsidP="00671028">
            <w:pPr>
              <w:jc w:val="both"/>
              <w:rPr>
                <w:sz w:val="24"/>
                <w:szCs w:val="24"/>
              </w:rPr>
            </w:pPr>
            <w:r w:rsidRPr="00671028">
              <w:rPr>
                <w:sz w:val="24"/>
                <w:szCs w:val="24"/>
              </w:rPr>
              <w:t>Аналитическая справка по завершению каждой четверти.</w:t>
            </w:r>
          </w:p>
        </w:tc>
      </w:tr>
    </w:tbl>
    <w:p w:rsidR="004C17F4" w:rsidRPr="00671028" w:rsidRDefault="004C17F4" w:rsidP="00671028">
      <w:pPr>
        <w:jc w:val="both"/>
        <w:rPr>
          <w:sz w:val="24"/>
          <w:szCs w:val="24"/>
        </w:rPr>
      </w:pPr>
    </w:p>
    <w:p w:rsidR="004C17F4" w:rsidRPr="00671028" w:rsidRDefault="004C17F4" w:rsidP="00671028">
      <w:pPr>
        <w:jc w:val="both"/>
        <w:rPr>
          <w:sz w:val="24"/>
          <w:szCs w:val="24"/>
        </w:rPr>
      </w:pPr>
      <w:r w:rsidRPr="00671028">
        <w:rPr>
          <w:b/>
          <w:sz w:val="24"/>
          <w:szCs w:val="24"/>
        </w:rPr>
        <w:t>38. Требования к кадровым условиям реализации программы начального общего образования</w:t>
      </w:r>
    </w:p>
    <w:p w:rsidR="004C17F4" w:rsidRPr="00671028" w:rsidRDefault="004C17F4" w:rsidP="00671028">
      <w:pPr>
        <w:jc w:val="both"/>
        <w:rPr>
          <w:sz w:val="24"/>
          <w:szCs w:val="24"/>
        </w:rPr>
      </w:pPr>
      <w:r w:rsidRPr="00671028">
        <w:rPr>
          <w:sz w:val="24"/>
          <w:szCs w:val="24"/>
        </w:rPr>
        <w:t xml:space="preserve">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t>
      </w:r>
      <w:proofErr w:type="gramStart"/>
      <w:r w:rsidRPr="00671028">
        <w:rPr>
          <w:sz w:val="24"/>
          <w:szCs w:val="24"/>
        </w:rPr>
        <w:t>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w:t>
      </w:r>
      <w:proofErr w:type="gramEnd"/>
      <w:r w:rsidRPr="00671028">
        <w:rPr>
          <w:sz w:val="24"/>
          <w:szCs w:val="24"/>
        </w:rPr>
        <w:t xml:space="preserve"> соответствующей образовательной программе</w:t>
      </w:r>
      <w:hyperlink r:id="rId13" w:anchor="100000015" w:history="1">
        <w:r w:rsidRPr="00671028">
          <w:rPr>
            <w:rStyle w:val="a7"/>
            <w:rFonts w:eastAsia="MS Gothic"/>
            <w:color w:val="auto"/>
            <w:sz w:val="24"/>
            <w:szCs w:val="24"/>
            <w:vertAlign w:val="superscript"/>
          </w:rPr>
          <w:t>15</w:t>
        </w:r>
      </w:hyperlink>
      <w:r w:rsidRPr="00671028">
        <w:rPr>
          <w:sz w:val="24"/>
          <w:szCs w:val="24"/>
        </w:rPr>
        <w:t>.</w:t>
      </w:r>
    </w:p>
    <w:tbl>
      <w:tblPr>
        <w:tblStyle w:val="afff2"/>
        <w:tblW w:w="0" w:type="auto"/>
        <w:tblLook w:val="04A0"/>
      </w:tblPr>
      <w:tblGrid>
        <w:gridCol w:w="2943"/>
        <w:gridCol w:w="4678"/>
        <w:gridCol w:w="6804"/>
      </w:tblGrid>
      <w:tr w:rsidR="004C17F4" w:rsidRPr="00671028" w:rsidTr="00A87D92">
        <w:trPr>
          <w:trHeight w:val="1353"/>
        </w:trPr>
        <w:tc>
          <w:tcPr>
            <w:tcW w:w="2943" w:type="dxa"/>
          </w:tcPr>
          <w:p w:rsidR="004C17F4" w:rsidRPr="00671028" w:rsidRDefault="004C17F4" w:rsidP="00671028">
            <w:pPr>
              <w:jc w:val="both"/>
              <w:rPr>
                <w:sz w:val="24"/>
                <w:szCs w:val="24"/>
              </w:rPr>
            </w:pPr>
            <w:r w:rsidRPr="00671028">
              <w:rPr>
                <w:sz w:val="24"/>
                <w:szCs w:val="24"/>
              </w:rPr>
              <w:t>Количество педагогических работников школы</w:t>
            </w:r>
          </w:p>
          <w:p w:rsidR="004C17F4" w:rsidRPr="00671028" w:rsidRDefault="004C17F4" w:rsidP="00671028">
            <w:pPr>
              <w:jc w:val="both"/>
              <w:rPr>
                <w:sz w:val="24"/>
                <w:szCs w:val="24"/>
              </w:rPr>
            </w:pPr>
            <w:r w:rsidRPr="00671028">
              <w:rPr>
                <w:sz w:val="24"/>
                <w:szCs w:val="24"/>
              </w:rPr>
              <w:t>Приложение «Штатное расписание на _ год»</w:t>
            </w:r>
          </w:p>
        </w:tc>
        <w:tc>
          <w:tcPr>
            <w:tcW w:w="4678" w:type="dxa"/>
          </w:tcPr>
          <w:p w:rsidR="004C17F4" w:rsidRPr="00671028" w:rsidRDefault="004C17F4" w:rsidP="00671028">
            <w:pPr>
              <w:jc w:val="both"/>
              <w:rPr>
                <w:sz w:val="24"/>
                <w:szCs w:val="24"/>
              </w:rPr>
            </w:pPr>
            <w:r w:rsidRPr="00671028">
              <w:rPr>
                <w:sz w:val="24"/>
                <w:szCs w:val="24"/>
              </w:rPr>
              <w:t xml:space="preserve">Лица, привлекаемые к  реализации  программы начального общего образования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t>
            </w:r>
          </w:p>
          <w:p w:rsidR="004C17F4" w:rsidRPr="00671028" w:rsidRDefault="004C17F4" w:rsidP="00671028">
            <w:pPr>
              <w:jc w:val="both"/>
              <w:rPr>
                <w:sz w:val="24"/>
                <w:szCs w:val="24"/>
              </w:rPr>
            </w:pPr>
          </w:p>
          <w:p w:rsidR="004C17F4" w:rsidRPr="00671028" w:rsidRDefault="004C17F4" w:rsidP="00671028">
            <w:pPr>
              <w:jc w:val="both"/>
              <w:rPr>
                <w:sz w:val="24"/>
                <w:szCs w:val="24"/>
              </w:rPr>
            </w:pPr>
            <w:r w:rsidRPr="00671028">
              <w:rPr>
                <w:sz w:val="24"/>
                <w:szCs w:val="24"/>
              </w:rPr>
              <w:lastRenderedPageBreak/>
              <w:t>Приложение (Договор о сетевом взаимодействии)</w:t>
            </w:r>
          </w:p>
        </w:tc>
        <w:tc>
          <w:tcPr>
            <w:tcW w:w="6804" w:type="dxa"/>
          </w:tcPr>
          <w:p w:rsidR="004C17F4" w:rsidRPr="00671028" w:rsidRDefault="004C17F4" w:rsidP="00671028">
            <w:pPr>
              <w:jc w:val="both"/>
              <w:rPr>
                <w:sz w:val="24"/>
                <w:szCs w:val="24"/>
              </w:rPr>
            </w:pPr>
            <w:r w:rsidRPr="00671028">
              <w:rPr>
                <w:sz w:val="24"/>
                <w:szCs w:val="24"/>
              </w:rPr>
              <w:lastRenderedPageBreak/>
              <w:t>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4C17F4" w:rsidRPr="00671028" w:rsidRDefault="004C17F4" w:rsidP="00671028">
            <w:pPr>
              <w:jc w:val="both"/>
              <w:rPr>
                <w:sz w:val="24"/>
                <w:szCs w:val="24"/>
              </w:rPr>
            </w:pPr>
          </w:p>
        </w:tc>
      </w:tr>
    </w:tbl>
    <w:p w:rsidR="004C17F4" w:rsidRPr="00671028" w:rsidRDefault="004C17F4" w:rsidP="00671028">
      <w:pPr>
        <w:jc w:val="both"/>
        <w:rPr>
          <w:sz w:val="24"/>
          <w:szCs w:val="24"/>
        </w:rPr>
      </w:pPr>
    </w:p>
    <w:p w:rsidR="004C17F4" w:rsidRPr="00671028" w:rsidRDefault="004C17F4" w:rsidP="00671028">
      <w:pPr>
        <w:jc w:val="both"/>
        <w:rPr>
          <w:b/>
          <w:sz w:val="24"/>
          <w:szCs w:val="24"/>
        </w:rPr>
      </w:pPr>
      <w:r w:rsidRPr="00671028">
        <w:rPr>
          <w:sz w:val="24"/>
          <w:szCs w:val="24"/>
        </w:rPr>
        <w:t>38.2. Квалификация педагогических работников отвечает полностью</w:t>
      </w:r>
      <w:r w:rsidRPr="00671028">
        <w:rPr>
          <w:b/>
          <w:sz w:val="24"/>
          <w:szCs w:val="24"/>
        </w:rPr>
        <w:t xml:space="preserve"> </w:t>
      </w:r>
      <w:r w:rsidRPr="00671028">
        <w:rPr>
          <w:sz w:val="24"/>
          <w:szCs w:val="24"/>
        </w:rPr>
        <w:t>квалификационным требованиям, указанным в квалификационных справочниках. Приложение (Приказ о присвоении квалификационной категории)</w:t>
      </w:r>
    </w:p>
    <w:p w:rsidR="004C17F4" w:rsidRPr="00671028" w:rsidRDefault="004C17F4" w:rsidP="00671028">
      <w:pPr>
        <w:jc w:val="both"/>
        <w:rPr>
          <w:sz w:val="24"/>
          <w:szCs w:val="24"/>
        </w:rPr>
      </w:pPr>
      <w:r w:rsidRPr="00671028">
        <w:rPr>
          <w:sz w:val="24"/>
          <w:szCs w:val="24"/>
        </w:rPr>
        <w:t xml:space="preserve">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начального общего образования. </w:t>
      </w:r>
    </w:p>
    <w:p w:rsidR="004C17F4" w:rsidRPr="00671028" w:rsidRDefault="004C17F4" w:rsidP="00671028">
      <w:pPr>
        <w:jc w:val="both"/>
        <w:rPr>
          <w:b/>
          <w:sz w:val="24"/>
          <w:szCs w:val="24"/>
        </w:rPr>
      </w:pPr>
      <w:r w:rsidRPr="00671028">
        <w:rPr>
          <w:b/>
          <w:sz w:val="24"/>
          <w:szCs w:val="24"/>
        </w:rPr>
        <w:t>39. Требования к финансовым условиям реализации программы начального  общего образования.</w:t>
      </w:r>
    </w:p>
    <w:p w:rsidR="004C17F4" w:rsidRPr="00671028" w:rsidRDefault="004C17F4" w:rsidP="00671028">
      <w:pPr>
        <w:jc w:val="both"/>
        <w:rPr>
          <w:sz w:val="24"/>
          <w:szCs w:val="24"/>
        </w:rPr>
      </w:pPr>
      <w:r w:rsidRPr="00671028">
        <w:rPr>
          <w:sz w:val="24"/>
          <w:szCs w:val="24"/>
        </w:rPr>
        <w:t>40.1. Финансовые условия реализации программы начального  общего образования обеспечивают:</w:t>
      </w:r>
    </w:p>
    <w:p w:rsidR="004C17F4" w:rsidRPr="00671028" w:rsidRDefault="004C17F4" w:rsidP="00671028">
      <w:pPr>
        <w:jc w:val="both"/>
        <w:rPr>
          <w:sz w:val="24"/>
          <w:szCs w:val="24"/>
        </w:rPr>
      </w:pPr>
      <w:r w:rsidRPr="00671028">
        <w:rPr>
          <w:sz w:val="24"/>
          <w:szCs w:val="24"/>
        </w:rPr>
        <w:t>соблюдение в полном объеме государственных гарантий по получению гражданами общедоступного и бесплатного начального общего образования;</w:t>
      </w:r>
    </w:p>
    <w:p w:rsidR="004C17F4" w:rsidRPr="00671028" w:rsidRDefault="004C17F4" w:rsidP="00671028">
      <w:pPr>
        <w:jc w:val="both"/>
        <w:rPr>
          <w:sz w:val="24"/>
          <w:szCs w:val="24"/>
        </w:rPr>
      </w:pPr>
      <w:r w:rsidRPr="00671028">
        <w:rPr>
          <w:sz w:val="24"/>
          <w:szCs w:val="24"/>
        </w:rPr>
        <w:t>возможность реализации всех требований и условий, предусмотренных ФГОС;</w:t>
      </w:r>
    </w:p>
    <w:p w:rsidR="004C17F4" w:rsidRPr="00671028" w:rsidRDefault="004C17F4" w:rsidP="00671028">
      <w:pPr>
        <w:jc w:val="both"/>
        <w:rPr>
          <w:sz w:val="24"/>
          <w:szCs w:val="24"/>
        </w:rPr>
      </w:pPr>
      <w:r w:rsidRPr="00671028">
        <w:rPr>
          <w:sz w:val="24"/>
          <w:szCs w:val="24"/>
        </w:rPr>
        <w:t>покрытие затрат на реализацию всех частей программы начального  общего образования.</w:t>
      </w:r>
    </w:p>
    <w:p w:rsidR="004C17F4" w:rsidRPr="00671028" w:rsidRDefault="004C17F4" w:rsidP="00671028">
      <w:pPr>
        <w:jc w:val="both"/>
        <w:rPr>
          <w:sz w:val="24"/>
          <w:szCs w:val="24"/>
        </w:rPr>
      </w:pPr>
      <w:r w:rsidRPr="00671028">
        <w:rPr>
          <w:sz w:val="24"/>
          <w:szCs w:val="24"/>
        </w:rPr>
        <w:t>40.2. Финансовое обеспечение реализации</w:t>
      </w:r>
      <w:r w:rsidR="00A438E8" w:rsidRPr="00671028">
        <w:rPr>
          <w:sz w:val="24"/>
          <w:szCs w:val="24"/>
        </w:rPr>
        <w:t xml:space="preserve"> образовательной</w:t>
      </w:r>
      <w:r w:rsidRPr="00671028">
        <w:rPr>
          <w:sz w:val="24"/>
          <w:szCs w:val="24"/>
        </w:rPr>
        <w:t xml:space="preserve"> программы начального общего образования осуществляется в </w:t>
      </w:r>
      <w:r w:rsidR="00A438E8" w:rsidRPr="00671028">
        <w:rPr>
          <w:sz w:val="24"/>
          <w:szCs w:val="24"/>
        </w:rPr>
        <w:t>объеме не ниже определенного в соответствии с бюджетным законодательством Российской Федерации и Федеральным Законом от 29 декабря 2012 года №273-ФЗ «Об образовании Российской Федерации».</w:t>
      </w:r>
    </w:p>
    <w:p w:rsidR="00A87D92" w:rsidRPr="00671028" w:rsidRDefault="00A87D92" w:rsidP="00671028">
      <w:pPr>
        <w:jc w:val="both"/>
        <w:rPr>
          <w:sz w:val="24"/>
          <w:szCs w:val="24"/>
        </w:rPr>
      </w:pPr>
    </w:p>
    <w:p w:rsidR="009229F8" w:rsidRPr="00671028" w:rsidRDefault="009229F8" w:rsidP="00671028">
      <w:pPr>
        <w:jc w:val="both"/>
        <w:rPr>
          <w:sz w:val="24"/>
          <w:szCs w:val="24"/>
        </w:rPr>
      </w:pPr>
      <w:proofErr w:type="gramStart"/>
      <w:r w:rsidRPr="00671028">
        <w:rPr>
          <w:sz w:val="24"/>
          <w:szCs w:val="24"/>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671028">
        <w:rPr>
          <w:sz w:val="24"/>
          <w:szCs w:val="24"/>
        </w:rPr>
        <w:t xml:space="preserve"> </w:t>
      </w:r>
      <w:proofErr w:type="gramStart"/>
      <w:r w:rsidRPr="00671028">
        <w:rPr>
          <w:sz w:val="24"/>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9229F8" w:rsidRPr="00671028" w:rsidRDefault="009229F8" w:rsidP="00671028">
      <w:pPr>
        <w:jc w:val="both"/>
        <w:rPr>
          <w:sz w:val="24"/>
          <w:szCs w:val="24"/>
        </w:rPr>
      </w:pPr>
    </w:p>
    <w:p w:rsidR="004C17F4" w:rsidRPr="00671028" w:rsidRDefault="004C17F4" w:rsidP="00671028">
      <w:pPr>
        <w:jc w:val="both"/>
        <w:rPr>
          <w:sz w:val="24"/>
          <w:szCs w:val="24"/>
        </w:rPr>
      </w:pPr>
      <w:r w:rsidRPr="00671028">
        <w:rPr>
          <w:sz w:val="24"/>
          <w:szCs w:val="24"/>
        </w:rPr>
        <w:t xml:space="preserve">40.4. </w:t>
      </w:r>
      <w:proofErr w:type="gramStart"/>
      <w:r w:rsidRPr="00671028">
        <w:rPr>
          <w:sz w:val="24"/>
          <w:szCs w:val="24"/>
        </w:rPr>
        <w:t xml:space="preserve">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w:t>
      </w:r>
      <w:r w:rsidRPr="00671028">
        <w:rPr>
          <w:sz w:val="24"/>
          <w:szCs w:val="24"/>
        </w:rPr>
        <w:lastRenderedPageBreak/>
        <w:t>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w:t>
      </w:r>
      <w:proofErr w:type="gramEnd"/>
      <w:r w:rsidRPr="00671028">
        <w:rPr>
          <w:sz w:val="24"/>
          <w:szCs w:val="24"/>
        </w:rPr>
        <w:t xml:space="preserve">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4C17F4" w:rsidRPr="00671028" w:rsidRDefault="004C17F4" w:rsidP="00671028">
      <w:pPr>
        <w:jc w:val="both"/>
        <w:rPr>
          <w:sz w:val="24"/>
          <w:szCs w:val="24"/>
        </w:rPr>
      </w:pPr>
    </w:p>
    <w:p w:rsidR="004C17F4" w:rsidRPr="00671028" w:rsidRDefault="009229F8" w:rsidP="00671028">
      <w:pPr>
        <w:jc w:val="both"/>
        <w:rPr>
          <w:sz w:val="24"/>
          <w:szCs w:val="24"/>
        </w:rPr>
      </w:pPr>
      <w:r w:rsidRPr="00671028">
        <w:rPr>
          <w:sz w:val="24"/>
          <w:szCs w:val="24"/>
        </w:rPr>
        <w:t xml:space="preserve">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w:t>
      </w:r>
      <w:r w:rsidR="00EC6FE0" w:rsidRPr="00671028">
        <w:rPr>
          <w:sz w:val="24"/>
          <w:szCs w:val="24"/>
        </w:rPr>
        <w:t>\</w:t>
      </w:r>
      <w:r w:rsidRPr="00671028">
        <w:rPr>
          <w:sz w:val="24"/>
          <w:szCs w:val="24"/>
        </w:rPr>
        <w:t>предусматрива</w:t>
      </w:r>
      <w:r w:rsidR="00EC6FE0" w:rsidRPr="00671028">
        <w:rPr>
          <w:sz w:val="24"/>
          <w:szCs w:val="24"/>
        </w:rPr>
        <w:t>ют</w:t>
      </w:r>
      <w:r w:rsidRPr="00671028">
        <w:rPr>
          <w:sz w:val="24"/>
          <w:szCs w:val="24"/>
        </w:rPr>
        <w:t xml:space="preserve">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C17F4" w:rsidRPr="00671028" w:rsidRDefault="004C17F4" w:rsidP="00671028">
      <w:pPr>
        <w:jc w:val="both"/>
        <w:rPr>
          <w:sz w:val="24"/>
          <w:szCs w:val="24"/>
        </w:rPr>
      </w:pPr>
    </w:p>
    <w:sectPr w:rsidR="004C17F4" w:rsidRPr="00671028" w:rsidSect="003B0D88">
      <w:footerReference w:type="default" r:id="rId14"/>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39F" w:rsidRDefault="00E6139F" w:rsidP="00462486">
      <w:r>
        <w:separator/>
      </w:r>
    </w:p>
  </w:endnote>
  <w:endnote w:type="continuationSeparator" w:id="0">
    <w:p w:rsidR="00E6139F" w:rsidRDefault="00E6139F" w:rsidP="0046248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662630"/>
      <w:docPartObj>
        <w:docPartGallery w:val="Page Numbers (Bottom of Page)"/>
        <w:docPartUnique/>
      </w:docPartObj>
    </w:sdtPr>
    <w:sdtContent>
      <w:p w:rsidR="00E6139F" w:rsidRDefault="00E6139F">
        <w:pPr>
          <w:pStyle w:val="a5"/>
          <w:jc w:val="center"/>
        </w:pPr>
        <w:fldSimple w:instr="PAGE   \* MERGEFORMAT">
          <w:r w:rsidR="00EF3891">
            <w:rPr>
              <w:noProof/>
            </w:rPr>
            <w:t>90</w:t>
          </w:r>
        </w:fldSimple>
      </w:p>
    </w:sdtContent>
  </w:sdt>
  <w:p w:rsidR="00E6139F" w:rsidRDefault="00E613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39F" w:rsidRDefault="00E6139F" w:rsidP="00462486">
      <w:r>
        <w:separator/>
      </w:r>
    </w:p>
  </w:footnote>
  <w:footnote w:type="continuationSeparator" w:id="0">
    <w:p w:rsidR="00E6139F" w:rsidRDefault="00E6139F" w:rsidP="004624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bullet"/>
      <w:lvlText w:val="o"/>
      <w:lvlJc w:val="left"/>
      <w:pPr>
        <w:tabs>
          <w:tab w:val="num" w:pos="0"/>
        </w:tabs>
        <w:ind w:left="1080" w:hanging="360"/>
      </w:pPr>
      <w:rPr>
        <w:rFonts w:ascii="Courier New" w:hAnsi="Courier New" w:cs="Courier New"/>
      </w:rPr>
    </w:lvl>
  </w:abstractNum>
  <w:abstractNum w:abstractNumId="1">
    <w:nsid w:val="00000002"/>
    <w:multiLevelType w:val="singleLevel"/>
    <w:tmpl w:val="00000002"/>
    <w:name w:val="WW8Num7"/>
    <w:lvl w:ilvl="0">
      <w:start w:val="1"/>
      <w:numFmt w:val="bullet"/>
      <w:lvlText w:val=""/>
      <w:lvlJc w:val="left"/>
      <w:pPr>
        <w:tabs>
          <w:tab w:val="num" w:pos="0"/>
        </w:tabs>
        <w:ind w:left="1429" w:hanging="360"/>
      </w:pPr>
      <w:rPr>
        <w:rFonts w:ascii="Symbol" w:hAnsi="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4">
    <w:nsid w:val="008652C5"/>
    <w:multiLevelType w:val="hybridMultilevel"/>
    <w:tmpl w:val="5A32A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AA4FA2"/>
    <w:multiLevelType w:val="hybridMultilevel"/>
    <w:tmpl w:val="DA56D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C168CE"/>
    <w:multiLevelType w:val="hybridMultilevel"/>
    <w:tmpl w:val="09BA7F8E"/>
    <w:lvl w:ilvl="0" w:tplc="04190001">
      <w:start w:val="1"/>
      <w:numFmt w:val="bullet"/>
      <w:lvlText w:val=""/>
      <w:lvlJc w:val="left"/>
      <w:pPr>
        <w:ind w:left="1676" w:hanging="360"/>
      </w:pPr>
      <w:rPr>
        <w:rFonts w:ascii="Symbol" w:hAnsi="Symbol" w:hint="default"/>
      </w:rPr>
    </w:lvl>
    <w:lvl w:ilvl="1" w:tplc="04190003" w:tentative="1">
      <w:start w:val="1"/>
      <w:numFmt w:val="bullet"/>
      <w:lvlText w:val="o"/>
      <w:lvlJc w:val="left"/>
      <w:pPr>
        <w:ind w:left="2396" w:hanging="360"/>
      </w:pPr>
      <w:rPr>
        <w:rFonts w:ascii="Courier New" w:hAnsi="Courier New" w:cs="Courier New" w:hint="default"/>
      </w:rPr>
    </w:lvl>
    <w:lvl w:ilvl="2" w:tplc="04190005" w:tentative="1">
      <w:start w:val="1"/>
      <w:numFmt w:val="bullet"/>
      <w:lvlText w:val=""/>
      <w:lvlJc w:val="left"/>
      <w:pPr>
        <w:ind w:left="3116" w:hanging="360"/>
      </w:pPr>
      <w:rPr>
        <w:rFonts w:ascii="Wingdings" w:hAnsi="Wingdings" w:hint="default"/>
      </w:rPr>
    </w:lvl>
    <w:lvl w:ilvl="3" w:tplc="04190001" w:tentative="1">
      <w:start w:val="1"/>
      <w:numFmt w:val="bullet"/>
      <w:lvlText w:val=""/>
      <w:lvlJc w:val="left"/>
      <w:pPr>
        <w:ind w:left="3836" w:hanging="360"/>
      </w:pPr>
      <w:rPr>
        <w:rFonts w:ascii="Symbol" w:hAnsi="Symbol" w:hint="default"/>
      </w:rPr>
    </w:lvl>
    <w:lvl w:ilvl="4" w:tplc="04190003" w:tentative="1">
      <w:start w:val="1"/>
      <w:numFmt w:val="bullet"/>
      <w:lvlText w:val="o"/>
      <w:lvlJc w:val="left"/>
      <w:pPr>
        <w:ind w:left="4556" w:hanging="360"/>
      </w:pPr>
      <w:rPr>
        <w:rFonts w:ascii="Courier New" w:hAnsi="Courier New" w:cs="Courier New" w:hint="default"/>
      </w:rPr>
    </w:lvl>
    <w:lvl w:ilvl="5" w:tplc="04190005" w:tentative="1">
      <w:start w:val="1"/>
      <w:numFmt w:val="bullet"/>
      <w:lvlText w:val=""/>
      <w:lvlJc w:val="left"/>
      <w:pPr>
        <w:ind w:left="5276" w:hanging="360"/>
      </w:pPr>
      <w:rPr>
        <w:rFonts w:ascii="Wingdings" w:hAnsi="Wingdings" w:hint="default"/>
      </w:rPr>
    </w:lvl>
    <w:lvl w:ilvl="6" w:tplc="04190001" w:tentative="1">
      <w:start w:val="1"/>
      <w:numFmt w:val="bullet"/>
      <w:lvlText w:val=""/>
      <w:lvlJc w:val="left"/>
      <w:pPr>
        <w:ind w:left="5996" w:hanging="360"/>
      </w:pPr>
      <w:rPr>
        <w:rFonts w:ascii="Symbol" w:hAnsi="Symbol" w:hint="default"/>
      </w:rPr>
    </w:lvl>
    <w:lvl w:ilvl="7" w:tplc="04190003" w:tentative="1">
      <w:start w:val="1"/>
      <w:numFmt w:val="bullet"/>
      <w:lvlText w:val="o"/>
      <w:lvlJc w:val="left"/>
      <w:pPr>
        <w:ind w:left="6716" w:hanging="360"/>
      </w:pPr>
      <w:rPr>
        <w:rFonts w:ascii="Courier New" w:hAnsi="Courier New" w:cs="Courier New" w:hint="default"/>
      </w:rPr>
    </w:lvl>
    <w:lvl w:ilvl="8" w:tplc="04190005" w:tentative="1">
      <w:start w:val="1"/>
      <w:numFmt w:val="bullet"/>
      <w:lvlText w:val=""/>
      <w:lvlJc w:val="left"/>
      <w:pPr>
        <w:ind w:left="7436" w:hanging="360"/>
      </w:pPr>
      <w:rPr>
        <w:rFonts w:ascii="Wingdings" w:hAnsi="Wingdings" w:hint="default"/>
      </w:rPr>
    </w:lvl>
  </w:abstractNum>
  <w:abstractNum w:abstractNumId="7">
    <w:nsid w:val="0DC336F2"/>
    <w:multiLevelType w:val="hybridMultilevel"/>
    <w:tmpl w:val="53FC5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EC153A"/>
    <w:multiLevelType w:val="hybridMultilevel"/>
    <w:tmpl w:val="2028FA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6258B3"/>
    <w:multiLevelType w:val="hybridMultilevel"/>
    <w:tmpl w:val="C99CE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227F40"/>
    <w:multiLevelType w:val="hybridMultilevel"/>
    <w:tmpl w:val="23549F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BC60BA"/>
    <w:multiLevelType w:val="hybridMultilevel"/>
    <w:tmpl w:val="F3489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CD1079"/>
    <w:multiLevelType w:val="hybridMultilevel"/>
    <w:tmpl w:val="5E3207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225529"/>
    <w:multiLevelType w:val="hybridMultilevel"/>
    <w:tmpl w:val="AFCCC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F45F1B"/>
    <w:multiLevelType w:val="hybridMultilevel"/>
    <w:tmpl w:val="C1F0A4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893874"/>
    <w:multiLevelType w:val="hybridMultilevel"/>
    <w:tmpl w:val="C49C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0665CD"/>
    <w:multiLevelType w:val="hybridMultilevel"/>
    <w:tmpl w:val="A232F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A56A10"/>
    <w:multiLevelType w:val="hybridMultilevel"/>
    <w:tmpl w:val="9AAC5B8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E84BDE"/>
    <w:multiLevelType w:val="multilevel"/>
    <w:tmpl w:val="1EECBD8C"/>
    <w:lvl w:ilvl="0">
      <w:start w:val="1"/>
      <w:numFmt w:val="bullet"/>
      <w:lvlText w:val=""/>
      <w:lvlJc w:val="left"/>
      <w:pPr>
        <w:ind w:left="1736" w:hanging="780"/>
      </w:pPr>
      <w:rPr>
        <w:rFonts w:ascii="Symbol" w:hAnsi="Symbol" w:hint="default"/>
        <w:lang w:val="ru-RU" w:eastAsia="en-US" w:bidi="ar-SA"/>
      </w:rPr>
    </w:lvl>
    <w:lvl w:ilvl="1">
      <w:start w:val="3"/>
      <w:numFmt w:val="decimal"/>
      <w:lvlText w:val="%1.%2"/>
      <w:lvlJc w:val="left"/>
      <w:pPr>
        <w:ind w:left="1736" w:hanging="780"/>
      </w:pPr>
      <w:rPr>
        <w:rFonts w:hint="default"/>
        <w:lang w:val="ru-RU" w:eastAsia="en-US" w:bidi="ar-SA"/>
      </w:rPr>
    </w:lvl>
    <w:lvl w:ilvl="2">
      <w:start w:val="6"/>
      <w:numFmt w:val="decimal"/>
      <w:lvlText w:val="%1.%2.%3"/>
      <w:lvlJc w:val="left"/>
      <w:pPr>
        <w:ind w:left="1736" w:hanging="780"/>
      </w:pPr>
      <w:rPr>
        <w:rFonts w:hint="default"/>
        <w:lang w:val="ru-RU" w:eastAsia="en-US" w:bidi="ar-SA"/>
      </w:rPr>
    </w:lvl>
    <w:lvl w:ilvl="3">
      <w:start w:val="4"/>
      <w:numFmt w:val="decimal"/>
      <w:lvlText w:val="%1.%2.%3.%4."/>
      <w:lvlJc w:val="left"/>
      <w:pPr>
        <w:ind w:left="1736" w:hanging="780"/>
      </w:pPr>
      <w:rPr>
        <w:rFonts w:ascii="Times New Roman" w:eastAsia="Times New Roman" w:hAnsi="Times New Roman" w:cs="Times New Roman" w:hint="default"/>
        <w:w w:val="100"/>
        <w:sz w:val="24"/>
        <w:szCs w:val="24"/>
        <w:lang w:val="ru-RU" w:eastAsia="en-US" w:bidi="ar-SA"/>
      </w:rPr>
    </w:lvl>
    <w:lvl w:ilvl="4">
      <w:start w:val="1"/>
      <w:numFmt w:val="decimal"/>
      <w:lvlText w:val="%5."/>
      <w:lvlJc w:val="left"/>
      <w:pPr>
        <w:ind w:left="5140" w:hanging="425"/>
      </w:pPr>
      <w:rPr>
        <w:rFonts w:ascii="Times New Roman" w:eastAsia="Times New Roman" w:hAnsi="Times New Roman" w:cs="Times New Roman" w:hint="default"/>
        <w:b/>
        <w:bCs/>
        <w:w w:val="100"/>
        <w:sz w:val="24"/>
        <w:szCs w:val="24"/>
        <w:lang w:val="ru-RU" w:eastAsia="en-US" w:bidi="ar-SA"/>
      </w:rPr>
    </w:lvl>
    <w:lvl w:ilvl="5">
      <w:numFmt w:val="bullet"/>
      <w:lvlText w:val="•"/>
      <w:lvlJc w:val="left"/>
      <w:pPr>
        <w:ind w:left="7836" w:hanging="425"/>
      </w:pPr>
      <w:rPr>
        <w:rFonts w:hint="default"/>
        <w:lang w:val="ru-RU" w:eastAsia="en-US" w:bidi="ar-SA"/>
      </w:rPr>
    </w:lvl>
    <w:lvl w:ilvl="6">
      <w:numFmt w:val="bullet"/>
      <w:lvlText w:val="•"/>
      <w:lvlJc w:val="left"/>
      <w:pPr>
        <w:ind w:left="8510" w:hanging="425"/>
      </w:pPr>
      <w:rPr>
        <w:rFonts w:hint="default"/>
        <w:lang w:val="ru-RU" w:eastAsia="en-US" w:bidi="ar-SA"/>
      </w:rPr>
    </w:lvl>
    <w:lvl w:ilvl="7">
      <w:numFmt w:val="bullet"/>
      <w:lvlText w:val="•"/>
      <w:lvlJc w:val="left"/>
      <w:pPr>
        <w:ind w:left="9184" w:hanging="425"/>
      </w:pPr>
      <w:rPr>
        <w:rFonts w:hint="default"/>
        <w:lang w:val="ru-RU" w:eastAsia="en-US" w:bidi="ar-SA"/>
      </w:rPr>
    </w:lvl>
    <w:lvl w:ilvl="8">
      <w:numFmt w:val="bullet"/>
      <w:lvlText w:val="•"/>
      <w:lvlJc w:val="left"/>
      <w:pPr>
        <w:ind w:left="9858" w:hanging="425"/>
      </w:pPr>
      <w:rPr>
        <w:rFonts w:hint="default"/>
        <w:lang w:val="ru-RU" w:eastAsia="en-US" w:bidi="ar-SA"/>
      </w:rPr>
    </w:lvl>
  </w:abstractNum>
  <w:abstractNum w:abstractNumId="19">
    <w:nsid w:val="33102DF7"/>
    <w:multiLevelType w:val="hybridMultilevel"/>
    <w:tmpl w:val="5486E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EA208C"/>
    <w:multiLevelType w:val="hybridMultilevel"/>
    <w:tmpl w:val="5180F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B94467"/>
    <w:multiLevelType w:val="hybridMultilevel"/>
    <w:tmpl w:val="89865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CA542E"/>
    <w:multiLevelType w:val="hybridMultilevel"/>
    <w:tmpl w:val="EC74D35A"/>
    <w:lvl w:ilvl="0" w:tplc="04190005">
      <w:start w:val="1"/>
      <w:numFmt w:val="bullet"/>
      <w:lvlText w:val=""/>
      <w:lvlJc w:val="left"/>
      <w:pPr>
        <w:ind w:left="1676" w:hanging="360"/>
      </w:pPr>
      <w:rPr>
        <w:rFonts w:ascii="Wingdings" w:hAnsi="Wingdings" w:hint="default"/>
      </w:rPr>
    </w:lvl>
    <w:lvl w:ilvl="1" w:tplc="04190003" w:tentative="1">
      <w:start w:val="1"/>
      <w:numFmt w:val="bullet"/>
      <w:lvlText w:val="o"/>
      <w:lvlJc w:val="left"/>
      <w:pPr>
        <w:ind w:left="2396" w:hanging="360"/>
      </w:pPr>
      <w:rPr>
        <w:rFonts w:ascii="Courier New" w:hAnsi="Courier New" w:cs="Courier New" w:hint="default"/>
      </w:rPr>
    </w:lvl>
    <w:lvl w:ilvl="2" w:tplc="04190005" w:tentative="1">
      <w:start w:val="1"/>
      <w:numFmt w:val="bullet"/>
      <w:lvlText w:val=""/>
      <w:lvlJc w:val="left"/>
      <w:pPr>
        <w:ind w:left="3116" w:hanging="360"/>
      </w:pPr>
      <w:rPr>
        <w:rFonts w:ascii="Wingdings" w:hAnsi="Wingdings" w:hint="default"/>
      </w:rPr>
    </w:lvl>
    <w:lvl w:ilvl="3" w:tplc="04190001" w:tentative="1">
      <w:start w:val="1"/>
      <w:numFmt w:val="bullet"/>
      <w:lvlText w:val=""/>
      <w:lvlJc w:val="left"/>
      <w:pPr>
        <w:ind w:left="3836" w:hanging="360"/>
      </w:pPr>
      <w:rPr>
        <w:rFonts w:ascii="Symbol" w:hAnsi="Symbol" w:hint="default"/>
      </w:rPr>
    </w:lvl>
    <w:lvl w:ilvl="4" w:tplc="04190003" w:tentative="1">
      <w:start w:val="1"/>
      <w:numFmt w:val="bullet"/>
      <w:lvlText w:val="o"/>
      <w:lvlJc w:val="left"/>
      <w:pPr>
        <w:ind w:left="4556" w:hanging="360"/>
      </w:pPr>
      <w:rPr>
        <w:rFonts w:ascii="Courier New" w:hAnsi="Courier New" w:cs="Courier New" w:hint="default"/>
      </w:rPr>
    </w:lvl>
    <w:lvl w:ilvl="5" w:tplc="04190005" w:tentative="1">
      <w:start w:val="1"/>
      <w:numFmt w:val="bullet"/>
      <w:lvlText w:val=""/>
      <w:lvlJc w:val="left"/>
      <w:pPr>
        <w:ind w:left="5276" w:hanging="360"/>
      </w:pPr>
      <w:rPr>
        <w:rFonts w:ascii="Wingdings" w:hAnsi="Wingdings" w:hint="default"/>
      </w:rPr>
    </w:lvl>
    <w:lvl w:ilvl="6" w:tplc="04190001" w:tentative="1">
      <w:start w:val="1"/>
      <w:numFmt w:val="bullet"/>
      <w:lvlText w:val=""/>
      <w:lvlJc w:val="left"/>
      <w:pPr>
        <w:ind w:left="5996" w:hanging="360"/>
      </w:pPr>
      <w:rPr>
        <w:rFonts w:ascii="Symbol" w:hAnsi="Symbol" w:hint="default"/>
      </w:rPr>
    </w:lvl>
    <w:lvl w:ilvl="7" w:tplc="04190003" w:tentative="1">
      <w:start w:val="1"/>
      <w:numFmt w:val="bullet"/>
      <w:lvlText w:val="o"/>
      <w:lvlJc w:val="left"/>
      <w:pPr>
        <w:ind w:left="6716" w:hanging="360"/>
      </w:pPr>
      <w:rPr>
        <w:rFonts w:ascii="Courier New" w:hAnsi="Courier New" w:cs="Courier New" w:hint="default"/>
      </w:rPr>
    </w:lvl>
    <w:lvl w:ilvl="8" w:tplc="04190005" w:tentative="1">
      <w:start w:val="1"/>
      <w:numFmt w:val="bullet"/>
      <w:lvlText w:val=""/>
      <w:lvlJc w:val="left"/>
      <w:pPr>
        <w:ind w:left="7436" w:hanging="360"/>
      </w:pPr>
      <w:rPr>
        <w:rFonts w:ascii="Wingdings" w:hAnsi="Wingdings" w:hint="default"/>
      </w:rPr>
    </w:lvl>
  </w:abstractNum>
  <w:abstractNum w:abstractNumId="23">
    <w:nsid w:val="39BF215E"/>
    <w:multiLevelType w:val="hybridMultilevel"/>
    <w:tmpl w:val="A1721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B873AE"/>
    <w:multiLevelType w:val="hybridMultilevel"/>
    <w:tmpl w:val="43D81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8E61C6"/>
    <w:multiLevelType w:val="hybridMultilevel"/>
    <w:tmpl w:val="0A80562A"/>
    <w:lvl w:ilvl="0" w:tplc="04190001">
      <w:start w:val="1"/>
      <w:numFmt w:val="bullet"/>
      <w:lvlText w:val=""/>
      <w:lvlJc w:val="left"/>
      <w:pPr>
        <w:ind w:left="1676" w:hanging="360"/>
      </w:pPr>
      <w:rPr>
        <w:rFonts w:ascii="Symbol" w:hAnsi="Symbol" w:hint="default"/>
      </w:rPr>
    </w:lvl>
    <w:lvl w:ilvl="1" w:tplc="04190003" w:tentative="1">
      <w:start w:val="1"/>
      <w:numFmt w:val="bullet"/>
      <w:lvlText w:val="o"/>
      <w:lvlJc w:val="left"/>
      <w:pPr>
        <w:ind w:left="2396" w:hanging="360"/>
      </w:pPr>
      <w:rPr>
        <w:rFonts w:ascii="Courier New" w:hAnsi="Courier New" w:cs="Courier New" w:hint="default"/>
      </w:rPr>
    </w:lvl>
    <w:lvl w:ilvl="2" w:tplc="04190005" w:tentative="1">
      <w:start w:val="1"/>
      <w:numFmt w:val="bullet"/>
      <w:lvlText w:val=""/>
      <w:lvlJc w:val="left"/>
      <w:pPr>
        <w:ind w:left="3116" w:hanging="360"/>
      </w:pPr>
      <w:rPr>
        <w:rFonts w:ascii="Wingdings" w:hAnsi="Wingdings" w:hint="default"/>
      </w:rPr>
    </w:lvl>
    <w:lvl w:ilvl="3" w:tplc="04190001" w:tentative="1">
      <w:start w:val="1"/>
      <w:numFmt w:val="bullet"/>
      <w:lvlText w:val=""/>
      <w:lvlJc w:val="left"/>
      <w:pPr>
        <w:ind w:left="3836" w:hanging="360"/>
      </w:pPr>
      <w:rPr>
        <w:rFonts w:ascii="Symbol" w:hAnsi="Symbol" w:hint="default"/>
      </w:rPr>
    </w:lvl>
    <w:lvl w:ilvl="4" w:tplc="04190003" w:tentative="1">
      <w:start w:val="1"/>
      <w:numFmt w:val="bullet"/>
      <w:lvlText w:val="o"/>
      <w:lvlJc w:val="left"/>
      <w:pPr>
        <w:ind w:left="4556" w:hanging="360"/>
      </w:pPr>
      <w:rPr>
        <w:rFonts w:ascii="Courier New" w:hAnsi="Courier New" w:cs="Courier New" w:hint="default"/>
      </w:rPr>
    </w:lvl>
    <w:lvl w:ilvl="5" w:tplc="04190005" w:tentative="1">
      <w:start w:val="1"/>
      <w:numFmt w:val="bullet"/>
      <w:lvlText w:val=""/>
      <w:lvlJc w:val="left"/>
      <w:pPr>
        <w:ind w:left="5276" w:hanging="360"/>
      </w:pPr>
      <w:rPr>
        <w:rFonts w:ascii="Wingdings" w:hAnsi="Wingdings" w:hint="default"/>
      </w:rPr>
    </w:lvl>
    <w:lvl w:ilvl="6" w:tplc="04190001" w:tentative="1">
      <w:start w:val="1"/>
      <w:numFmt w:val="bullet"/>
      <w:lvlText w:val=""/>
      <w:lvlJc w:val="left"/>
      <w:pPr>
        <w:ind w:left="5996" w:hanging="360"/>
      </w:pPr>
      <w:rPr>
        <w:rFonts w:ascii="Symbol" w:hAnsi="Symbol" w:hint="default"/>
      </w:rPr>
    </w:lvl>
    <w:lvl w:ilvl="7" w:tplc="04190003" w:tentative="1">
      <w:start w:val="1"/>
      <w:numFmt w:val="bullet"/>
      <w:lvlText w:val="o"/>
      <w:lvlJc w:val="left"/>
      <w:pPr>
        <w:ind w:left="6716" w:hanging="360"/>
      </w:pPr>
      <w:rPr>
        <w:rFonts w:ascii="Courier New" w:hAnsi="Courier New" w:cs="Courier New" w:hint="default"/>
      </w:rPr>
    </w:lvl>
    <w:lvl w:ilvl="8" w:tplc="04190005" w:tentative="1">
      <w:start w:val="1"/>
      <w:numFmt w:val="bullet"/>
      <w:lvlText w:val=""/>
      <w:lvlJc w:val="left"/>
      <w:pPr>
        <w:ind w:left="7436" w:hanging="360"/>
      </w:pPr>
      <w:rPr>
        <w:rFonts w:ascii="Wingdings" w:hAnsi="Wingdings" w:hint="default"/>
      </w:rPr>
    </w:lvl>
  </w:abstractNum>
  <w:abstractNum w:abstractNumId="26">
    <w:nsid w:val="4240574C"/>
    <w:multiLevelType w:val="hybridMultilevel"/>
    <w:tmpl w:val="95AA2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3A10B0"/>
    <w:multiLevelType w:val="hybridMultilevel"/>
    <w:tmpl w:val="78CC9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24115F"/>
    <w:multiLevelType w:val="hybridMultilevel"/>
    <w:tmpl w:val="65B89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586AFE"/>
    <w:multiLevelType w:val="hybridMultilevel"/>
    <w:tmpl w:val="A5C4C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7B4ADD"/>
    <w:multiLevelType w:val="multilevel"/>
    <w:tmpl w:val="6FB8690A"/>
    <w:lvl w:ilvl="0">
      <w:start w:val="36"/>
      <w:numFmt w:val="decimal"/>
      <w:lvlText w:val="%1........"/>
      <w:lvlJc w:val="left"/>
      <w:pPr>
        <w:ind w:left="2160" w:hanging="216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2160" w:hanging="2160"/>
      </w:pPr>
      <w:rPr>
        <w:rFonts w:hint="default"/>
        <w:b w:val="0"/>
      </w:rPr>
    </w:lvl>
  </w:abstractNum>
  <w:abstractNum w:abstractNumId="31">
    <w:nsid w:val="4DE0423B"/>
    <w:multiLevelType w:val="multilevel"/>
    <w:tmpl w:val="03DA17A6"/>
    <w:styleLink w:val="WWNum91"/>
    <w:lvl w:ilvl="0">
      <w:start w:val="1"/>
      <w:numFmt w:val="none"/>
      <w:lvlText w:val="%1"/>
      <w:lvlJc w:val="left"/>
    </w:lvl>
    <w:lvl w:ilvl="1">
      <w:start w:val="1"/>
      <w:numFmt w:val="decimal"/>
      <w:pStyle w:val="21"/>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nsid w:val="558D5771"/>
    <w:multiLevelType w:val="multilevel"/>
    <w:tmpl w:val="FB80EA34"/>
    <w:lvl w:ilvl="0">
      <w:start w:val="36"/>
      <w:numFmt w:val="decimal"/>
      <w:lvlText w:val="%1........"/>
      <w:lvlJc w:val="left"/>
      <w:pPr>
        <w:ind w:left="2160" w:hanging="216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val="0"/>
      </w:rPr>
    </w:lvl>
  </w:abstractNum>
  <w:abstractNum w:abstractNumId="33">
    <w:nsid w:val="5643180B"/>
    <w:multiLevelType w:val="multilevel"/>
    <w:tmpl w:val="1EECBD8C"/>
    <w:lvl w:ilvl="0">
      <w:start w:val="1"/>
      <w:numFmt w:val="bullet"/>
      <w:lvlText w:val=""/>
      <w:lvlJc w:val="left"/>
      <w:pPr>
        <w:ind w:left="1736" w:hanging="780"/>
      </w:pPr>
      <w:rPr>
        <w:rFonts w:ascii="Symbol" w:hAnsi="Symbol" w:hint="default"/>
        <w:lang w:val="ru-RU" w:eastAsia="en-US" w:bidi="ar-SA"/>
      </w:rPr>
    </w:lvl>
    <w:lvl w:ilvl="1">
      <w:start w:val="3"/>
      <w:numFmt w:val="decimal"/>
      <w:lvlText w:val="%1.%2"/>
      <w:lvlJc w:val="left"/>
      <w:pPr>
        <w:ind w:left="1736" w:hanging="780"/>
      </w:pPr>
      <w:rPr>
        <w:rFonts w:hint="default"/>
        <w:lang w:val="ru-RU" w:eastAsia="en-US" w:bidi="ar-SA"/>
      </w:rPr>
    </w:lvl>
    <w:lvl w:ilvl="2">
      <w:start w:val="6"/>
      <w:numFmt w:val="decimal"/>
      <w:lvlText w:val="%1.%2.%3"/>
      <w:lvlJc w:val="left"/>
      <w:pPr>
        <w:ind w:left="1736" w:hanging="780"/>
      </w:pPr>
      <w:rPr>
        <w:rFonts w:hint="default"/>
        <w:lang w:val="ru-RU" w:eastAsia="en-US" w:bidi="ar-SA"/>
      </w:rPr>
    </w:lvl>
    <w:lvl w:ilvl="3">
      <w:start w:val="4"/>
      <w:numFmt w:val="decimal"/>
      <w:lvlText w:val="%1.%2.%3.%4."/>
      <w:lvlJc w:val="left"/>
      <w:pPr>
        <w:ind w:left="1736" w:hanging="780"/>
      </w:pPr>
      <w:rPr>
        <w:rFonts w:ascii="Times New Roman" w:eastAsia="Times New Roman" w:hAnsi="Times New Roman" w:cs="Times New Roman" w:hint="default"/>
        <w:w w:val="100"/>
        <w:sz w:val="24"/>
        <w:szCs w:val="24"/>
        <w:lang w:val="ru-RU" w:eastAsia="en-US" w:bidi="ar-SA"/>
      </w:rPr>
    </w:lvl>
    <w:lvl w:ilvl="4">
      <w:start w:val="1"/>
      <w:numFmt w:val="decimal"/>
      <w:lvlText w:val="%5."/>
      <w:lvlJc w:val="left"/>
      <w:pPr>
        <w:ind w:left="5140" w:hanging="425"/>
      </w:pPr>
      <w:rPr>
        <w:rFonts w:ascii="Times New Roman" w:eastAsia="Times New Roman" w:hAnsi="Times New Roman" w:cs="Times New Roman" w:hint="default"/>
        <w:b/>
        <w:bCs/>
        <w:w w:val="100"/>
        <w:sz w:val="24"/>
        <w:szCs w:val="24"/>
        <w:lang w:val="ru-RU" w:eastAsia="en-US" w:bidi="ar-SA"/>
      </w:rPr>
    </w:lvl>
    <w:lvl w:ilvl="5">
      <w:numFmt w:val="bullet"/>
      <w:lvlText w:val="•"/>
      <w:lvlJc w:val="left"/>
      <w:pPr>
        <w:ind w:left="7836" w:hanging="425"/>
      </w:pPr>
      <w:rPr>
        <w:rFonts w:hint="default"/>
        <w:lang w:val="ru-RU" w:eastAsia="en-US" w:bidi="ar-SA"/>
      </w:rPr>
    </w:lvl>
    <w:lvl w:ilvl="6">
      <w:numFmt w:val="bullet"/>
      <w:lvlText w:val="•"/>
      <w:lvlJc w:val="left"/>
      <w:pPr>
        <w:ind w:left="8510" w:hanging="425"/>
      </w:pPr>
      <w:rPr>
        <w:rFonts w:hint="default"/>
        <w:lang w:val="ru-RU" w:eastAsia="en-US" w:bidi="ar-SA"/>
      </w:rPr>
    </w:lvl>
    <w:lvl w:ilvl="7">
      <w:numFmt w:val="bullet"/>
      <w:lvlText w:val="•"/>
      <w:lvlJc w:val="left"/>
      <w:pPr>
        <w:ind w:left="9184" w:hanging="425"/>
      </w:pPr>
      <w:rPr>
        <w:rFonts w:hint="default"/>
        <w:lang w:val="ru-RU" w:eastAsia="en-US" w:bidi="ar-SA"/>
      </w:rPr>
    </w:lvl>
    <w:lvl w:ilvl="8">
      <w:numFmt w:val="bullet"/>
      <w:lvlText w:val="•"/>
      <w:lvlJc w:val="left"/>
      <w:pPr>
        <w:ind w:left="9858" w:hanging="425"/>
      </w:pPr>
      <w:rPr>
        <w:rFonts w:hint="default"/>
        <w:lang w:val="ru-RU" w:eastAsia="en-US" w:bidi="ar-SA"/>
      </w:rPr>
    </w:lvl>
  </w:abstractNum>
  <w:abstractNum w:abstractNumId="34">
    <w:nsid w:val="56E254FC"/>
    <w:multiLevelType w:val="hybridMultilevel"/>
    <w:tmpl w:val="020CD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5A6E26"/>
    <w:multiLevelType w:val="hybridMultilevel"/>
    <w:tmpl w:val="0EB824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3A2DFD"/>
    <w:multiLevelType w:val="hybridMultilevel"/>
    <w:tmpl w:val="0888A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2B5E04"/>
    <w:multiLevelType w:val="hybridMultilevel"/>
    <w:tmpl w:val="75E2D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812211"/>
    <w:multiLevelType w:val="hybridMultilevel"/>
    <w:tmpl w:val="70C0D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ED372C"/>
    <w:multiLevelType w:val="multilevel"/>
    <w:tmpl w:val="1EECBD8C"/>
    <w:lvl w:ilvl="0">
      <w:start w:val="1"/>
      <w:numFmt w:val="bullet"/>
      <w:lvlText w:val=""/>
      <w:lvlJc w:val="left"/>
      <w:pPr>
        <w:ind w:left="1736" w:hanging="780"/>
      </w:pPr>
      <w:rPr>
        <w:rFonts w:ascii="Symbol" w:hAnsi="Symbol" w:hint="default"/>
        <w:lang w:val="ru-RU" w:eastAsia="en-US" w:bidi="ar-SA"/>
      </w:rPr>
    </w:lvl>
    <w:lvl w:ilvl="1">
      <w:start w:val="3"/>
      <w:numFmt w:val="decimal"/>
      <w:lvlText w:val="%1.%2"/>
      <w:lvlJc w:val="left"/>
      <w:pPr>
        <w:ind w:left="1736" w:hanging="780"/>
      </w:pPr>
      <w:rPr>
        <w:rFonts w:hint="default"/>
        <w:lang w:val="ru-RU" w:eastAsia="en-US" w:bidi="ar-SA"/>
      </w:rPr>
    </w:lvl>
    <w:lvl w:ilvl="2">
      <w:start w:val="6"/>
      <w:numFmt w:val="decimal"/>
      <w:lvlText w:val="%1.%2.%3"/>
      <w:lvlJc w:val="left"/>
      <w:pPr>
        <w:ind w:left="1736" w:hanging="780"/>
      </w:pPr>
      <w:rPr>
        <w:rFonts w:hint="default"/>
        <w:lang w:val="ru-RU" w:eastAsia="en-US" w:bidi="ar-SA"/>
      </w:rPr>
    </w:lvl>
    <w:lvl w:ilvl="3">
      <w:start w:val="4"/>
      <w:numFmt w:val="decimal"/>
      <w:lvlText w:val="%1.%2.%3.%4."/>
      <w:lvlJc w:val="left"/>
      <w:pPr>
        <w:ind w:left="1736" w:hanging="780"/>
      </w:pPr>
      <w:rPr>
        <w:rFonts w:ascii="Times New Roman" w:eastAsia="Times New Roman" w:hAnsi="Times New Roman" w:cs="Times New Roman" w:hint="default"/>
        <w:w w:val="100"/>
        <w:sz w:val="24"/>
        <w:szCs w:val="24"/>
        <w:lang w:val="ru-RU" w:eastAsia="en-US" w:bidi="ar-SA"/>
      </w:rPr>
    </w:lvl>
    <w:lvl w:ilvl="4">
      <w:start w:val="1"/>
      <w:numFmt w:val="decimal"/>
      <w:lvlText w:val="%5."/>
      <w:lvlJc w:val="left"/>
      <w:pPr>
        <w:ind w:left="5140" w:hanging="425"/>
      </w:pPr>
      <w:rPr>
        <w:rFonts w:ascii="Times New Roman" w:eastAsia="Times New Roman" w:hAnsi="Times New Roman" w:cs="Times New Roman" w:hint="default"/>
        <w:b/>
        <w:bCs/>
        <w:w w:val="100"/>
        <w:sz w:val="24"/>
        <w:szCs w:val="24"/>
        <w:lang w:val="ru-RU" w:eastAsia="en-US" w:bidi="ar-SA"/>
      </w:rPr>
    </w:lvl>
    <w:lvl w:ilvl="5">
      <w:numFmt w:val="bullet"/>
      <w:lvlText w:val="•"/>
      <w:lvlJc w:val="left"/>
      <w:pPr>
        <w:ind w:left="7836" w:hanging="425"/>
      </w:pPr>
      <w:rPr>
        <w:rFonts w:hint="default"/>
        <w:lang w:val="ru-RU" w:eastAsia="en-US" w:bidi="ar-SA"/>
      </w:rPr>
    </w:lvl>
    <w:lvl w:ilvl="6">
      <w:numFmt w:val="bullet"/>
      <w:lvlText w:val="•"/>
      <w:lvlJc w:val="left"/>
      <w:pPr>
        <w:ind w:left="8510" w:hanging="425"/>
      </w:pPr>
      <w:rPr>
        <w:rFonts w:hint="default"/>
        <w:lang w:val="ru-RU" w:eastAsia="en-US" w:bidi="ar-SA"/>
      </w:rPr>
    </w:lvl>
    <w:lvl w:ilvl="7">
      <w:numFmt w:val="bullet"/>
      <w:lvlText w:val="•"/>
      <w:lvlJc w:val="left"/>
      <w:pPr>
        <w:ind w:left="9184" w:hanging="425"/>
      </w:pPr>
      <w:rPr>
        <w:rFonts w:hint="default"/>
        <w:lang w:val="ru-RU" w:eastAsia="en-US" w:bidi="ar-SA"/>
      </w:rPr>
    </w:lvl>
    <w:lvl w:ilvl="8">
      <w:numFmt w:val="bullet"/>
      <w:lvlText w:val="•"/>
      <w:lvlJc w:val="left"/>
      <w:pPr>
        <w:ind w:left="9858" w:hanging="425"/>
      </w:pPr>
      <w:rPr>
        <w:rFonts w:hint="default"/>
        <w:lang w:val="ru-RU" w:eastAsia="en-US" w:bidi="ar-SA"/>
      </w:rPr>
    </w:lvl>
  </w:abstractNum>
  <w:abstractNum w:abstractNumId="40">
    <w:nsid w:val="66580EAE"/>
    <w:multiLevelType w:val="hybridMultilevel"/>
    <w:tmpl w:val="BC00E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413044"/>
    <w:multiLevelType w:val="hybridMultilevel"/>
    <w:tmpl w:val="C73CF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092854"/>
    <w:multiLevelType w:val="multilevel"/>
    <w:tmpl w:val="B6B26C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43">
    <w:nsid w:val="6C0715C3"/>
    <w:multiLevelType w:val="multilevel"/>
    <w:tmpl w:val="1EECBD8C"/>
    <w:lvl w:ilvl="0">
      <w:start w:val="1"/>
      <w:numFmt w:val="bullet"/>
      <w:lvlText w:val=""/>
      <w:lvlJc w:val="left"/>
      <w:pPr>
        <w:ind w:left="1736" w:hanging="780"/>
      </w:pPr>
      <w:rPr>
        <w:rFonts w:ascii="Symbol" w:hAnsi="Symbol" w:hint="default"/>
        <w:lang w:val="ru-RU" w:eastAsia="en-US" w:bidi="ar-SA"/>
      </w:rPr>
    </w:lvl>
    <w:lvl w:ilvl="1">
      <w:start w:val="3"/>
      <w:numFmt w:val="decimal"/>
      <w:lvlText w:val="%1.%2"/>
      <w:lvlJc w:val="left"/>
      <w:pPr>
        <w:ind w:left="1736" w:hanging="780"/>
      </w:pPr>
      <w:rPr>
        <w:rFonts w:hint="default"/>
        <w:lang w:val="ru-RU" w:eastAsia="en-US" w:bidi="ar-SA"/>
      </w:rPr>
    </w:lvl>
    <w:lvl w:ilvl="2">
      <w:start w:val="6"/>
      <w:numFmt w:val="decimal"/>
      <w:lvlText w:val="%1.%2.%3"/>
      <w:lvlJc w:val="left"/>
      <w:pPr>
        <w:ind w:left="1736" w:hanging="780"/>
      </w:pPr>
      <w:rPr>
        <w:rFonts w:hint="default"/>
        <w:lang w:val="ru-RU" w:eastAsia="en-US" w:bidi="ar-SA"/>
      </w:rPr>
    </w:lvl>
    <w:lvl w:ilvl="3">
      <w:start w:val="4"/>
      <w:numFmt w:val="decimal"/>
      <w:lvlText w:val="%1.%2.%3.%4."/>
      <w:lvlJc w:val="left"/>
      <w:pPr>
        <w:ind w:left="1736" w:hanging="780"/>
      </w:pPr>
      <w:rPr>
        <w:rFonts w:ascii="Times New Roman" w:eastAsia="Times New Roman" w:hAnsi="Times New Roman" w:cs="Times New Roman" w:hint="default"/>
        <w:w w:val="100"/>
        <w:sz w:val="24"/>
        <w:szCs w:val="24"/>
        <w:lang w:val="ru-RU" w:eastAsia="en-US" w:bidi="ar-SA"/>
      </w:rPr>
    </w:lvl>
    <w:lvl w:ilvl="4">
      <w:start w:val="1"/>
      <w:numFmt w:val="decimal"/>
      <w:lvlText w:val="%5."/>
      <w:lvlJc w:val="left"/>
      <w:pPr>
        <w:ind w:left="5140" w:hanging="425"/>
      </w:pPr>
      <w:rPr>
        <w:rFonts w:ascii="Times New Roman" w:eastAsia="Times New Roman" w:hAnsi="Times New Roman" w:cs="Times New Roman" w:hint="default"/>
        <w:b/>
        <w:bCs/>
        <w:w w:val="100"/>
        <w:sz w:val="24"/>
        <w:szCs w:val="24"/>
        <w:lang w:val="ru-RU" w:eastAsia="en-US" w:bidi="ar-SA"/>
      </w:rPr>
    </w:lvl>
    <w:lvl w:ilvl="5">
      <w:numFmt w:val="bullet"/>
      <w:lvlText w:val="•"/>
      <w:lvlJc w:val="left"/>
      <w:pPr>
        <w:ind w:left="7836" w:hanging="425"/>
      </w:pPr>
      <w:rPr>
        <w:rFonts w:hint="default"/>
        <w:lang w:val="ru-RU" w:eastAsia="en-US" w:bidi="ar-SA"/>
      </w:rPr>
    </w:lvl>
    <w:lvl w:ilvl="6">
      <w:numFmt w:val="bullet"/>
      <w:lvlText w:val="•"/>
      <w:lvlJc w:val="left"/>
      <w:pPr>
        <w:ind w:left="8510" w:hanging="425"/>
      </w:pPr>
      <w:rPr>
        <w:rFonts w:hint="default"/>
        <w:lang w:val="ru-RU" w:eastAsia="en-US" w:bidi="ar-SA"/>
      </w:rPr>
    </w:lvl>
    <w:lvl w:ilvl="7">
      <w:numFmt w:val="bullet"/>
      <w:lvlText w:val="•"/>
      <w:lvlJc w:val="left"/>
      <w:pPr>
        <w:ind w:left="9184" w:hanging="425"/>
      </w:pPr>
      <w:rPr>
        <w:rFonts w:hint="default"/>
        <w:lang w:val="ru-RU" w:eastAsia="en-US" w:bidi="ar-SA"/>
      </w:rPr>
    </w:lvl>
    <w:lvl w:ilvl="8">
      <w:numFmt w:val="bullet"/>
      <w:lvlText w:val="•"/>
      <w:lvlJc w:val="left"/>
      <w:pPr>
        <w:ind w:left="9858" w:hanging="425"/>
      </w:pPr>
      <w:rPr>
        <w:rFonts w:hint="default"/>
        <w:lang w:val="ru-RU" w:eastAsia="en-US" w:bidi="ar-SA"/>
      </w:rPr>
    </w:lvl>
  </w:abstractNum>
  <w:abstractNum w:abstractNumId="44">
    <w:nsid w:val="6C7F22F6"/>
    <w:multiLevelType w:val="hybridMultilevel"/>
    <w:tmpl w:val="F62220B8"/>
    <w:lvl w:ilvl="0" w:tplc="04190005">
      <w:start w:val="1"/>
      <w:numFmt w:val="bullet"/>
      <w:lvlText w:val=""/>
      <w:lvlJc w:val="left"/>
      <w:pPr>
        <w:ind w:left="1676" w:hanging="360"/>
      </w:pPr>
      <w:rPr>
        <w:rFonts w:ascii="Wingdings" w:hAnsi="Wingdings" w:hint="default"/>
      </w:rPr>
    </w:lvl>
    <w:lvl w:ilvl="1" w:tplc="04190003" w:tentative="1">
      <w:start w:val="1"/>
      <w:numFmt w:val="bullet"/>
      <w:lvlText w:val="o"/>
      <w:lvlJc w:val="left"/>
      <w:pPr>
        <w:ind w:left="2396" w:hanging="360"/>
      </w:pPr>
      <w:rPr>
        <w:rFonts w:ascii="Courier New" w:hAnsi="Courier New" w:cs="Courier New" w:hint="default"/>
      </w:rPr>
    </w:lvl>
    <w:lvl w:ilvl="2" w:tplc="04190005" w:tentative="1">
      <w:start w:val="1"/>
      <w:numFmt w:val="bullet"/>
      <w:lvlText w:val=""/>
      <w:lvlJc w:val="left"/>
      <w:pPr>
        <w:ind w:left="3116" w:hanging="360"/>
      </w:pPr>
      <w:rPr>
        <w:rFonts w:ascii="Wingdings" w:hAnsi="Wingdings" w:hint="default"/>
      </w:rPr>
    </w:lvl>
    <w:lvl w:ilvl="3" w:tplc="04190001" w:tentative="1">
      <w:start w:val="1"/>
      <w:numFmt w:val="bullet"/>
      <w:lvlText w:val=""/>
      <w:lvlJc w:val="left"/>
      <w:pPr>
        <w:ind w:left="3836" w:hanging="360"/>
      </w:pPr>
      <w:rPr>
        <w:rFonts w:ascii="Symbol" w:hAnsi="Symbol" w:hint="default"/>
      </w:rPr>
    </w:lvl>
    <w:lvl w:ilvl="4" w:tplc="04190003" w:tentative="1">
      <w:start w:val="1"/>
      <w:numFmt w:val="bullet"/>
      <w:lvlText w:val="o"/>
      <w:lvlJc w:val="left"/>
      <w:pPr>
        <w:ind w:left="4556" w:hanging="360"/>
      </w:pPr>
      <w:rPr>
        <w:rFonts w:ascii="Courier New" w:hAnsi="Courier New" w:cs="Courier New" w:hint="default"/>
      </w:rPr>
    </w:lvl>
    <w:lvl w:ilvl="5" w:tplc="04190005" w:tentative="1">
      <w:start w:val="1"/>
      <w:numFmt w:val="bullet"/>
      <w:lvlText w:val=""/>
      <w:lvlJc w:val="left"/>
      <w:pPr>
        <w:ind w:left="5276" w:hanging="360"/>
      </w:pPr>
      <w:rPr>
        <w:rFonts w:ascii="Wingdings" w:hAnsi="Wingdings" w:hint="default"/>
      </w:rPr>
    </w:lvl>
    <w:lvl w:ilvl="6" w:tplc="04190001" w:tentative="1">
      <w:start w:val="1"/>
      <w:numFmt w:val="bullet"/>
      <w:lvlText w:val=""/>
      <w:lvlJc w:val="left"/>
      <w:pPr>
        <w:ind w:left="5996" w:hanging="360"/>
      </w:pPr>
      <w:rPr>
        <w:rFonts w:ascii="Symbol" w:hAnsi="Symbol" w:hint="default"/>
      </w:rPr>
    </w:lvl>
    <w:lvl w:ilvl="7" w:tplc="04190003" w:tentative="1">
      <w:start w:val="1"/>
      <w:numFmt w:val="bullet"/>
      <w:lvlText w:val="o"/>
      <w:lvlJc w:val="left"/>
      <w:pPr>
        <w:ind w:left="6716" w:hanging="360"/>
      </w:pPr>
      <w:rPr>
        <w:rFonts w:ascii="Courier New" w:hAnsi="Courier New" w:cs="Courier New" w:hint="default"/>
      </w:rPr>
    </w:lvl>
    <w:lvl w:ilvl="8" w:tplc="04190005" w:tentative="1">
      <w:start w:val="1"/>
      <w:numFmt w:val="bullet"/>
      <w:lvlText w:val=""/>
      <w:lvlJc w:val="left"/>
      <w:pPr>
        <w:ind w:left="7436" w:hanging="360"/>
      </w:pPr>
      <w:rPr>
        <w:rFonts w:ascii="Wingdings" w:hAnsi="Wingdings" w:hint="default"/>
      </w:rPr>
    </w:lvl>
  </w:abstractNum>
  <w:abstractNum w:abstractNumId="45">
    <w:nsid w:val="6D214E16"/>
    <w:multiLevelType w:val="hybridMultilevel"/>
    <w:tmpl w:val="8848C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0F52509"/>
    <w:multiLevelType w:val="hybridMultilevel"/>
    <w:tmpl w:val="EC2E3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2317F17"/>
    <w:multiLevelType w:val="multilevel"/>
    <w:tmpl w:val="1EECBD8C"/>
    <w:lvl w:ilvl="0">
      <w:start w:val="1"/>
      <w:numFmt w:val="bullet"/>
      <w:lvlText w:val=""/>
      <w:lvlJc w:val="left"/>
      <w:pPr>
        <w:ind w:left="1736" w:hanging="780"/>
      </w:pPr>
      <w:rPr>
        <w:rFonts w:ascii="Symbol" w:hAnsi="Symbol" w:hint="default"/>
        <w:lang w:val="ru-RU" w:eastAsia="en-US" w:bidi="ar-SA"/>
      </w:rPr>
    </w:lvl>
    <w:lvl w:ilvl="1">
      <w:start w:val="3"/>
      <w:numFmt w:val="decimal"/>
      <w:lvlText w:val="%1.%2"/>
      <w:lvlJc w:val="left"/>
      <w:pPr>
        <w:ind w:left="1736" w:hanging="780"/>
      </w:pPr>
      <w:rPr>
        <w:rFonts w:hint="default"/>
        <w:lang w:val="ru-RU" w:eastAsia="en-US" w:bidi="ar-SA"/>
      </w:rPr>
    </w:lvl>
    <w:lvl w:ilvl="2">
      <w:start w:val="6"/>
      <w:numFmt w:val="decimal"/>
      <w:lvlText w:val="%1.%2.%3"/>
      <w:lvlJc w:val="left"/>
      <w:pPr>
        <w:ind w:left="1736" w:hanging="780"/>
      </w:pPr>
      <w:rPr>
        <w:rFonts w:hint="default"/>
        <w:lang w:val="ru-RU" w:eastAsia="en-US" w:bidi="ar-SA"/>
      </w:rPr>
    </w:lvl>
    <w:lvl w:ilvl="3">
      <w:start w:val="4"/>
      <w:numFmt w:val="decimal"/>
      <w:lvlText w:val="%1.%2.%3.%4."/>
      <w:lvlJc w:val="left"/>
      <w:pPr>
        <w:ind w:left="1736" w:hanging="780"/>
      </w:pPr>
      <w:rPr>
        <w:rFonts w:ascii="Times New Roman" w:eastAsia="Times New Roman" w:hAnsi="Times New Roman" w:cs="Times New Roman" w:hint="default"/>
        <w:w w:val="100"/>
        <w:sz w:val="24"/>
        <w:szCs w:val="24"/>
        <w:lang w:val="ru-RU" w:eastAsia="en-US" w:bidi="ar-SA"/>
      </w:rPr>
    </w:lvl>
    <w:lvl w:ilvl="4">
      <w:start w:val="1"/>
      <w:numFmt w:val="decimal"/>
      <w:lvlText w:val="%5."/>
      <w:lvlJc w:val="left"/>
      <w:pPr>
        <w:ind w:left="5140" w:hanging="425"/>
      </w:pPr>
      <w:rPr>
        <w:rFonts w:ascii="Times New Roman" w:eastAsia="Times New Roman" w:hAnsi="Times New Roman" w:cs="Times New Roman" w:hint="default"/>
        <w:b/>
        <w:bCs/>
        <w:w w:val="100"/>
        <w:sz w:val="24"/>
        <w:szCs w:val="24"/>
        <w:lang w:val="ru-RU" w:eastAsia="en-US" w:bidi="ar-SA"/>
      </w:rPr>
    </w:lvl>
    <w:lvl w:ilvl="5">
      <w:numFmt w:val="bullet"/>
      <w:lvlText w:val="•"/>
      <w:lvlJc w:val="left"/>
      <w:pPr>
        <w:ind w:left="7836" w:hanging="425"/>
      </w:pPr>
      <w:rPr>
        <w:rFonts w:hint="default"/>
        <w:lang w:val="ru-RU" w:eastAsia="en-US" w:bidi="ar-SA"/>
      </w:rPr>
    </w:lvl>
    <w:lvl w:ilvl="6">
      <w:numFmt w:val="bullet"/>
      <w:lvlText w:val="•"/>
      <w:lvlJc w:val="left"/>
      <w:pPr>
        <w:ind w:left="8510" w:hanging="425"/>
      </w:pPr>
      <w:rPr>
        <w:rFonts w:hint="default"/>
        <w:lang w:val="ru-RU" w:eastAsia="en-US" w:bidi="ar-SA"/>
      </w:rPr>
    </w:lvl>
    <w:lvl w:ilvl="7">
      <w:numFmt w:val="bullet"/>
      <w:lvlText w:val="•"/>
      <w:lvlJc w:val="left"/>
      <w:pPr>
        <w:ind w:left="9184" w:hanging="425"/>
      </w:pPr>
      <w:rPr>
        <w:rFonts w:hint="default"/>
        <w:lang w:val="ru-RU" w:eastAsia="en-US" w:bidi="ar-SA"/>
      </w:rPr>
    </w:lvl>
    <w:lvl w:ilvl="8">
      <w:numFmt w:val="bullet"/>
      <w:lvlText w:val="•"/>
      <w:lvlJc w:val="left"/>
      <w:pPr>
        <w:ind w:left="9858" w:hanging="425"/>
      </w:pPr>
      <w:rPr>
        <w:rFonts w:hint="default"/>
        <w:lang w:val="ru-RU" w:eastAsia="en-US" w:bidi="ar-SA"/>
      </w:rPr>
    </w:lvl>
  </w:abstractNum>
  <w:abstractNum w:abstractNumId="48">
    <w:nsid w:val="72C94D12"/>
    <w:multiLevelType w:val="multilevel"/>
    <w:tmpl w:val="1EECBD8C"/>
    <w:lvl w:ilvl="0">
      <w:start w:val="1"/>
      <w:numFmt w:val="bullet"/>
      <w:lvlText w:val=""/>
      <w:lvlJc w:val="left"/>
      <w:pPr>
        <w:ind w:left="1736" w:hanging="780"/>
      </w:pPr>
      <w:rPr>
        <w:rFonts w:ascii="Symbol" w:hAnsi="Symbol" w:hint="default"/>
        <w:lang w:val="ru-RU" w:eastAsia="en-US" w:bidi="ar-SA"/>
      </w:rPr>
    </w:lvl>
    <w:lvl w:ilvl="1">
      <w:start w:val="3"/>
      <w:numFmt w:val="decimal"/>
      <w:lvlText w:val="%1.%2"/>
      <w:lvlJc w:val="left"/>
      <w:pPr>
        <w:ind w:left="1736" w:hanging="780"/>
      </w:pPr>
      <w:rPr>
        <w:rFonts w:hint="default"/>
        <w:lang w:val="ru-RU" w:eastAsia="en-US" w:bidi="ar-SA"/>
      </w:rPr>
    </w:lvl>
    <w:lvl w:ilvl="2">
      <w:start w:val="6"/>
      <w:numFmt w:val="decimal"/>
      <w:lvlText w:val="%1.%2.%3"/>
      <w:lvlJc w:val="left"/>
      <w:pPr>
        <w:ind w:left="1736" w:hanging="780"/>
      </w:pPr>
      <w:rPr>
        <w:rFonts w:hint="default"/>
        <w:lang w:val="ru-RU" w:eastAsia="en-US" w:bidi="ar-SA"/>
      </w:rPr>
    </w:lvl>
    <w:lvl w:ilvl="3">
      <w:start w:val="4"/>
      <w:numFmt w:val="decimal"/>
      <w:lvlText w:val="%1.%2.%3.%4."/>
      <w:lvlJc w:val="left"/>
      <w:pPr>
        <w:ind w:left="1736" w:hanging="780"/>
      </w:pPr>
      <w:rPr>
        <w:rFonts w:ascii="Times New Roman" w:eastAsia="Times New Roman" w:hAnsi="Times New Roman" w:cs="Times New Roman" w:hint="default"/>
        <w:w w:val="100"/>
        <w:sz w:val="24"/>
        <w:szCs w:val="24"/>
        <w:lang w:val="ru-RU" w:eastAsia="en-US" w:bidi="ar-SA"/>
      </w:rPr>
    </w:lvl>
    <w:lvl w:ilvl="4">
      <w:start w:val="1"/>
      <w:numFmt w:val="decimal"/>
      <w:lvlText w:val="%5."/>
      <w:lvlJc w:val="left"/>
      <w:pPr>
        <w:ind w:left="5140" w:hanging="425"/>
      </w:pPr>
      <w:rPr>
        <w:rFonts w:ascii="Times New Roman" w:eastAsia="Times New Roman" w:hAnsi="Times New Roman" w:cs="Times New Roman" w:hint="default"/>
        <w:b/>
        <w:bCs/>
        <w:w w:val="100"/>
        <w:sz w:val="24"/>
        <w:szCs w:val="24"/>
        <w:lang w:val="ru-RU" w:eastAsia="en-US" w:bidi="ar-SA"/>
      </w:rPr>
    </w:lvl>
    <w:lvl w:ilvl="5">
      <w:numFmt w:val="bullet"/>
      <w:lvlText w:val="•"/>
      <w:lvlJc w:val="left"/>
      <w:pPr>
        <w:ind w:left="7836" w:hanging="425"/>
      </w:pPr>
      <w:rPr>
        <w:rFonts w:hint="default"/>
        <w:lang w:val="ru-RU" w:eastAsia="en-US" w:bidi="ar-SA"/>
      </w:rPr>
    </w:lvl>
    <w:lvl w:ilvl="6">
      <w:numFmt w:val="bullet"/>
      <w:lvlText w:val="•"/>
      <w:lvlJc w:val="left"/>
      <w:pPr>
        <w:ind w:left="8510" w:hanging="425"/>
      </w:pPr>
      <w:rPr>
        <w:rFonts w:hint="default"/>
        <w:lang w:val="ru-RU" w:eastAsia="en-US" w:bidi="ar-SA"/>
      </w:rPr>
    </w:lvl>
    <w:lvl w:ilvl="7">
      <w:numFmt w:val="bullet"/>
      <w:lvlText w:val="•"/>
      <w:lvlJc w:val="left"/>
      <w:pPr>
        <w:ind w:left="9184" w:hanging="425"/>
      </w:pPr>
      <w:rPr>
        <w:rFonts w:hint="default"/>
        <w:lang w:val="ru-RU" w:eastAsia="en-US" w:bidi="ar-SA"/>
      </w:rPr>
    </w:lvl>
    <w:lvl w:ilvl="8">
      <w:numFmt w:val="bullet"/>
      <w:lvlText w:val="•"/>
      <w:lvlJc w:val="left"/>
      <w:pPr>
        <w:ind w:left="9858" w:hanging="425"/>
      </w:pPr>
      <w:rPr>
        <w:rFonts w:hint="default"/>
        <w:lang w:val="ru-RU" w:eastAsia="en-US" w:bidi="ar-SA"/>
      </w:rPr>
    </w:lvl>
  </w:abstractNum>
  <w:abstractNum w:abstractNumId="49">
    <w:nsid w:val="75312304"/>
    <w:multiLevelType w:val="hybridMultilevel"/>
    <w:tmpl w:val="CA4EC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64225A0"/>
    <w:multiLevelType w:val="hybridMultilevel"/>
    <w:tmpl w:val="6616E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99173B4"/>
    <w:multiLevelType w:val="hybridMultilevel"/>
    <w:tmpl w:val="45E84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9F87142"/>
    <w:multiLevelType w:val="hybridMultilevel"/>
    <w:tmpl w:val="8FFAE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A196FC3"/>
    <w:multiLevelType w:val="hybridMultilevel"/>
    <w:tmpl w:val="CFF44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D881DFC"/>
    <w:multiLevelType w:val="multilevel"/>
    <w:tmpl w:val="1EECBD8C"/>
    <w:lvl w:ilvl="0">
      <w:start w:val="1"/>
      <w:numFmt w:val="bullet"/>
      <w:lvlText w:val=""/>
      <w:lvlJc w:val="left"/>
      <w:pPr>
        <w:ind w:left="1736" w:hanging="780"/>
      </w:pPr>
      <w:rPr>
        <w:rFonts w:ascii="Symbol" w:hAnsi="Symbol" w:hint="default"/>
        <w:lang w:val="ru-RU" w:eastAsia="en-US" w:bidi="ar-SA"/>
      </w:rPr>
    </w:lvl>
    <w:lvl w:ilvl="1">
      <w:start w:val="3"/>
      <w:numFmt w:val="decimal"/>
      <w:lvlText w:val="%1.%2"/>
      <w:lvlJc w:val="left"/>
      <w:pPr>
        <w:ind w:left="1736" w:hanging="780"/>
      </w:pPr>
      <w:rPr>
        <w:rFonts w:hint="default"/>
        <w:lang w:val="ru-RU" w:eastAsia="en-US" w:bidi="ar-SA"/>
      </w:rPr>
    </w:lvl>
    <w:lvl w:ilvl="2">
      <w:start w:val="6"/>
      <w:numFmt w:val="decimal"/>
      <w:lvlText w:val="%1.%2.%3"/>
      <w:lvlJc w:val="left"/>
      <w:pPr>
        <w:ind w:left="1736" w:hanging="780"/>
      </w:pPr>
      <w:rPr>
        <w:rFonts w:hint="default"/>
        <w:lang w:val="ru-RU" w:eastAsia="en-US" w:bidi="ar-SA"/>
      </w:rPr>
    </w:lvl>
    <w:lvl w:ilvl="3">
      <w:start w:val="4"/>
      <w:numFmt w:val="decimal"/>
      <w:lvlText w:val="%1.%2.%3.%4."/>
      <w:lvlJc w:val="left"/>
      <w:pPr>
        <w:ind w:left="1736" w:hanging="780"/>
      </w:pPr>
      <w:rPr>
        <w:rFonts w:ascii="Times New Roman" w:eastAsia="Times New Roman" w:hAnsi="Times New Roman" w:cs="Times New Roman" w:hint="default"/>
        <w:w w:val="100"/>
        <w:sz w:val="24"/>
        <w:szCs w:val="24"/>
        <w:lang w:val="ru-RU" w:eastAsia="en-US" w:bidi="ar-SA"/>
      </w:rPr>
    </w:lvl>
    <w:lvl w:ilvl="4">
      <w:start w:val="1"/>
      <w:numFmt w:val="decimal"/>
      <w:lvlText w:val="%5."/>
      <w:lvlJc w:val="left"/>
      <w:pPr>
        <w:ind w:left="5140" w:hanging="425"/>
      </w:pPr>
      <w:rPr>
        <w:rFonts w:ascii="Times New Roman" w:eastAsia="Times New Roman" w:hAnsi="Times New Roman" w:cs="Times New Roman" w:hint="default"/>
        <w:b/>
        <w:bCs/>
        <w:w w:val="100"/>
        <w:sz w:val="24"/>
        <w:szCs w:val="24"/>
        <w:lang w:val="ru-RU" w:eastAsia="en-US" w:bidi="ar-SA"/>
      </w:rPr>
    </w:lvl>
    <w:lvl w:ilvl="5">
      <w:numFmt w:val="bullet"/>
      <w:lvlText w:val="•"/>
      <w:lvlJc w:val="left"/>
      <w:pPr>
        <w:ind w:left="7836" w:hanging="425"/>
      </w:pPr>
      <w:rPr>
        <w:rFonts w:hint="default"/>
        <w:lang w:val="ru-RU" w:eastAsia="en-US" w:bidi="ar-SA"/>
      </w:rPr>
    </w:lvl>
    <w:lvl w:ilvl="6">
      <w:numFmt w:val="bullet"/>
      <w:lvlText w:val="•"/>
      <w:lvlJc w:val="left"/>
      <w:pPr>
        <w:ind w:left="8510" w:hanging="425"/>
      </w:pPr>
      <w:rPr>
        <w:rFonts w:hint="default"/>
        <w:lang w:val="ru-RU" w:eastAsia="en-US" w:bidi="ar-SA"/>
      </w:rPr>
    </w:lvl>
    <w:lvl w:ilvl="7">
      <w:numFmt w:val="bullet"/>
      <w:lvlText w:val="•"/>
      <w:lvlJc w:val="left"/>
      <w:pPr>
        <w:ind w:left="9184" w:hanging="425"/>
      </w:pPr>
      <w:rPr>
        <w:rFonts w:hint="default"/>
        <w:lang w:val="ru-RU" w:eastAsia="en-US" w:bidi="ar-SA"/>
      </w:rPr>
    </w:lvl>
    <w:lvl w:ilvl="8">
      <w:numFmt w:val="bullet"/>
      <w:lvlText w:val="•"/>
      <w:lvlJc w:val="left"/>
      <w:pPr>
        <w:ind w:left="9858" w:hanging="425"/>
      </w:pPr>
      <w:rPr>
        <w:rFonts w:hint="default"/>
        <w:lang w:val="ru-RU" w:eastAsia="en-US" w:bidi="ar-SA"/>
      </w:rPr>
    </w:lvl>
  </w:abstractNum>
  <w:abstractNum w:abstractNumId="55">
    <w:nsid w:val="7E9D1BC4"/>
    <w:multiLevelType w:val="multilevel"/>
    <w:tmpl w:val="B6EE79EA"/>
    <w:lvl w:ilvl="0">
      <w:start w:val="3"/>
      <w:numFmt w:val="decimal"/>
      <w:lvlText w:val="%1"/>
      <w:lvlJc w:val="left"/>
      <w:pPr>
        <w:ind w:left="1736" w:hanging="780"/>
      </w:pPr>
      <w:rPr>
        <w:rFonts w:hint="default"/>
        <w:lang w:val="ru-RU" w:eastAsia="en-US" w:bidi="ar-SA"/>
      </w:rPr>
    </w:lvl>
    <w:lvl w:ilvl="1">
      <w:start w:val="3"/>
      <w:numFmt w:val="decimal"/>
      <w:lvlText w:val="%1.%2"/>
      <w:lvlJc w:val="left"/>
      <w:pPr>
        <w:ind w:left="1736" w:hanging="780"/>
      </w:pPr>
      <w:rPr>
        <w:rFonts w:hint="default"/>
        <w:lang w:val="ru-RU" w:eastAsia="en-US" w:bidi="ar-SA"/>
      </w:rPr>
    </w:lvl>
    <w:lvl w:ilvl="2">
      <w:start w:val="6"/>
      <w:numFmt w:val="decimal"/>
      <w:lvlText w:val="%1.%2.%3"/>
      <w:lvlJc w:val="left"/>
      <w:pPr>
        <w:ind w:left="1736" w:hanging="780"/>
      </w:pPr>
      <w:rPr>
        <w:rFonts w:hint="default"/>
        <w:lang w:val="ru-RU" w:eastAsia="en-US" w:bidi="ar-SA"/>
      </w:rPr>
    </w:lvl>
    <w:lvl w:ilvl="3">
      <w:start w:val="4"/>
      <w:numFmt w:val="decimal"/>
      <w:lvlText w:val="%1.%2.%3.%4."/>
      <w:lvlJc w:val="left"/>
      <w:pPr>
        <w:ind w:left="1736" w:hanging="780"/>
      </w:pPr>
      <w:rPr>
        <w:rFonts w:ascii="Times New Roman" w:eastAsia="Times New Roman" w:hAnsi="Times New Roman" w:cs="Times New Roman" w:hint="default"/>
        <w:w w:val="100"/>
        <w:sz w:val="24"/>
        <w:szCs w:val="24"/>
        <w:lang w:val="ru-RU" w:eastAsia="en-US" w:bidi="ar-SA"/>
      </w:rPr>
    </w:lvl>
    <w:lvl w:ilvl="4">
      <w:start w:val="1"/>
      <w:numFmt w:val="decimal"/>
      <w:lvlText w:val="%5."/>
      <w:lvlJc w:val="left"/>
      <w:pPr>
        <w:ind w:left="5140" w:hanging="425"/>
      </w:pPr>
      <w:rPr>
        <w:rFonts w:ascii="Times New Roman" w:eastAsia="Times New Roman" w:hAnsi="Times New Roman" w:cs="Times New Roman" w:hint="default"/>
        <w:b/>
        <w:bCs/>
        <w:w w:val="100"/>
        <w:sz w:val="24"/>
        <w:szCs w:val="24"/>
        <w:lang w:val="ru-RU" w:eastAsia="en-US" w:bidi="ar-SA"/>
      </w:rPr>
    </w:lvl>
    <w:lvl w:ilvl="5">
      <w:numFmt w:val="bullet"/>
      <w:lvlText w:val="•"/>
      <w:lvlJc w:val="left"/>
      <w:pPr>
        <w:ind w:left="7836" w:hanging="425"/>
      </w:pPr>
      <w:rPr>
        <w:rFonts w:hint="default"/>
        <w:lang w:val="ru-RU" w:eastAsia="en-US" w:bidi="ar-SA"/>
      </w:rPr>
    </w:lvl>
    <w:lvl w:ilvl="6">
      <w:numFmt w:val="bullet"/>
      <w:lvlText w:val="•"/>
      <w:lvlJc w:val="left"/>
      <w:pPr>
        <w:ind w:left="8510" w:hanging="425"/>
      </w:pPr>
      <w:rPr>
        <w:rFonts w:hint="default"/>
        <w:lang w:val="ru-RU" w:eastAsia="en-US" w:bidi="ar-SA"/>
      </w:rPr>
    </w:lvl>
    <w:lvl w:ilvl="7">
      <w:numFmt w:val="bullet"/>
      <w:lvlText w:val="•"/>
      <w:lvlJc w:val="left"/>
      <w:pPr>
        <w:ind w:left="9184" w:hanging="425"/>
      </w:pPr>
      <w:rPr>
        <w:rFonts w:hint="default"/>
        <w:lang w:val="ru-RU" w:eastAsia="en-US" w:bidi="ar-SA"/>
      </w:rPr>
    </w:lvl>
    <w:lvl w:ilvl="8">
      <w:numFmt w:val="bullet"/>
      <w:lvlText w:val="•"/>
      <w:lvlJc w:val="left"/>
      <w:pPr>
        <w:ind w:left="9858" w:hanging="425"/>
      </w:pPr>
      <w:rPr>
        <w:rFonts w:hint="default"/>
        <w:lang w:val="ru-RU" w:eastAsia="en-US" w:bidi="ar-SA"/>
      </w:rPr>
    </w:lvl>
  </w:abstractNum>
  <w:num w:numId="1">
    <w:abstractNumId w:val="42"/>
  </w:num>
  <w:num w:numId="2">
    <w:abstractNumId w:val="17"/>
  </w:num>
  <w:num w:numId="3">
    <w:abstractNumId w:val="31"/>
  </w:num>
  <w:num w:numId="4">
    <w:abstractNumId w:val="55"/>
  </w:num>
  <w:num w:numId="5">
    <w:abstractNumId w:val="22"/>
  </w:num>
  <w:num w:numId="6">
    <w:abstractNumId w:val="25"/>
  </w:num>
  <w:num w:numId="7">
    <w:abstractNumId w:val="40"/>
  </w:num>
  <w:num w:numId="8">
    <w:abstractNumId w:val="45"/>
  </w:num>
  <w:num w:numId="9">
    <w:abstractNumId w:val="15"/>
  </w:num>
  <w:num w:numId="10">
    <w:abstractNumId w:val="21"/>
  </w:num>
  <w:num w:numId="11">
    <w:abstractNumId w:val="20"/>
  </w:num>
  <w:num w:numId="12">
    <w:abstractNumId w:val="38"/>
  </w:num>
  <w:num w:numId="13">
    <w:abstractNumId w:val="28"/>
  </w:num>
  <w:num w:numId="14">
    <w:abstractNumId w:val="6"/>
  </w:num>
  <w:num w:numId="15">
    <w:abstractNumId w:val="36"/>
  </w:num>
  <w:num w:numId="16">
    <w:abstractNumId w:val="41"/>
  </w:num>
  <w:num w:numId="17">
    <w:abstractNumId w:val="51"/>
  </w:num>
  <w:num w:numId="18">
    <w:abstractNumId w:val="49"/>
  </w:num>
  <w:num w:numId="19">
    <w:abstractNumId w:val="9"/>
  </w:num>
  <w:num w:numId="20">
    <w:abstractNumId w:val="26"/>
  </w:num>
  <w:num w:numId="21">
    <w:abstractNumId w:val="24"/>
  </w:num>
  <w:num w:numId="22">
    <w:abstractNumId w:val="11"/>
  </w:num>
  <w:num w:numId="23">
    <w:abstractNumId w:val="37"/>
  </w:num>
  <w:num w:numId="24">
    <w:abstractNumId w:val="52"/>
  </w:num>
  <w:num w:numId="25">
    <w:abstractNumId w:val="46"/>
  </w:num>
  <w:num w:numId="26">
    <w:abstractNumId w:val="16"/>
  </w:num>
  <w:num w:numId="27">
    <w:abstractNumId w:val="19"/>
  </w:num>
  <w:num w:numId="28">
    <w:abstractNumId w:val="4"/>
  </w:num>
  <w:num w:numId="29">
    <w:abstractNumId w:val="27"/>
  </w:num>
  <w:num w:numId="30">
    <w:abstractNumId w:val="29"/>
  </w:num>
  <w:num w:numId="31">
    <w:abstractNumId w:val="23"/>
  </w:num>
  <w:num w:numId="32">
    <w:abstractNumId w:val="53"/>
  </w:num>
  <w:num w:numId="33">
    <w:abstractNumId w:val="50"/>
  </w:num>
  <w:num w:numId="34">
    <w:abstractNumId w:val="5"/>
  </w:num>
  <w:num w:numId="35">
    <w:abstractNumId w:val="13"/>
  </w:num>
  <w:num w:numId="36">
    <w:abstractNumId w:val="48"/>
  </w:num>
  <w:num w:numId="37">
    <w:abstractNumId w:val="54"/>
  </w:num>
  <w:num w:numId="38">
    <w:abstractNumId w:val="47"/>
  </w:num>
  <w:num w:numId="39">
    <w:abstractNumId w:val="33"/>
  </w:num>
  <w:num w:numId="40">
    <w:abstractNumId w:val="43"/>
  </w:num>
  <w:num w:numId="41">
    <w:abstractNumId w:val="18"/>
  </w:num>
  <w:num w:numId="42">
    <w:abstractNumId w:val="39"/>
  </w:num>
  <w:num w:numId="43">
    <w:abstractNumId w:val="32"/>
  </w:num>
  <w:num w:numId="44">
    <w:abstractNumId w:val="30"/>
  </w:num>
  <w:num w:numId="45">
    <w:abstractNumId w:val="44"/>
  </w:num>
  <w:num w:numId="46">
    <w:abstractNumId w:val="35"/>
  </w:num>
  <w:num w:numId="47">
    <w:abstractNumId w:val="10"/>
  </w:num>
  <w:num w:numId="48">
    <w:abstractNumId w:val="12"/>
  </w:num>
  <w:num w:numId="49">
    <w:abstractNumId w:val="14"/>
  </w:num>
  <w:num w:numId="50">
    <w:abstractNumId w:val="7"/>
  </w:num>
  <w:num w:numId="51">
    <w:abstractNumId w:val="8"/>
  </w:num>
  <w:num w:numId="52">
    <w:abstractNumId w:val="3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C15859"/>
    <w:rsid w:val="00006C8F"/>
    <w:rsid w:val="0001187F"/>
    <w:rsid w:val="00011D76"/>
    <w:rsid w:val="0002506E"/>
    <w:rsid w:val="00025A91"/>
    <w:rsid w:val="000318AE"/>
    <w:rsid w:val="00051B7B"/>
    <w:rsid w:val="00085623"/>
    <w:rsid w:val="000952E8"/>
    <w:rsid w:val="000A06F2"/>
    <w:rsid w:val="000B274E"/>
    <w:rsid w:val="000B3B76"/>
    <w:rsid w:val="000B44C5"/>
    <w:rsid w:val="000B4F6F"/>
    <w:rsid w:val="000B5244"/>
    <w:rsid w:val="000C1537"/>
    <w:rsid w:val="000C18EC"/>
    <w:rsid w:val="000C49CB"/>
    <w:rsid w:val="000E1F0F"/>
    <w:rsid w:val="000F4698"/>
    <w:rsid w:val="000F6DA9"/>
    <w:rsid w:val="001022DC"/>
    <w:rsid w:val="0012411B"/>
    <w:rsid w:val="0012758D"/>
    <w:rsid w:val="0013065F"/>
    <w:rsid w:val="0013336F"/>
    <w:rsid w:val="001346F0"/>
    <w:rsid w:val="00135469"/>
    <w:rsid w:val="00135E70"/>
    <w:rsid w:val="0015250D"/>
    <w:rsid w:val="00153973"/>
    <w:rsid w:val="00156A9A"/>
    <w:rsid w:val="001608FB"/>
    <w:rsid w:val="00161406"/>
    <w:rsid w:val="001660E2"/>
    <w:rsid w:val="00184F16"/>
    <w:rsid w:val="001A044F"/>
    <w:rsid w:val="001A156C"/>
    <w:rsid w:val="001A2F79"/>
    <w:rsid w:val="001C4F8F"/>
    <w:rsid w:val="001C6874"/>
    <w:rsid w:val="001C6E38"/>
    <w:rsid w:val="001C786E"/>
    <w:rsid w:val="001C7F99"/>
    <w:rsid w:val="001E64EF"/>
    <w:rsid w:val="00206BCF"/>
    <w:rsid w:val="00210BA4"/>
    <w:rsid w:val="002110CD"/>
    <w:rsid w:val="00212801"/>
    <w:rsid w:val="002170C8"/>
    <w:rsid w:val="00237CC1"/>
    <w:rsid w:val="00243620"/>
    <w:rsid w:val="002553AC"/>
    <w:rsid w:val="0026223F"/>
    <w:rsid w:val="002652C2"/>
    <w:rsid w:val="00270E9B"/>
    <w:rsid w:val="00273F07"/>
    <w:rsid w:val="00275818"/>
    <w:rsid w:val="0028238E"/>
    <w:rsid w:val="00283F62"/>
    <w:rsid w:val="00284607"/>
    <w:rsid w:val="002968A3"/>
    <w:rsid w:val="002E1FE1"/>
    <w:rsid w:val="002E3C96"/>
    <w:rsid w:val="00302CFE"/>
    <w:rsid w:val="00313A98"/>
    <w:rsid w:val="00313F71"/>
    <w:rsid w:val="0032178D"/>
    <w:rsid w:val="00324687"/>
    <w:rsid w:val="003308E0"/>
    <w:rsid w:val="00353850"/>
    <w:rsid w:val="0035715C"/>
    <w:rsid w:val="00362471"/>
    <w:rsid w:val="00386B77"/>
    <w:rsid w:val="00387802"/>
    <w:rsid w:val="00394F53"/>
    <w:rsid w:val="00396B85"/>
    <w:rsid w:val="00397E74"/>
    <w:rsid w:val="003A09E6"/>
    <w:rsid w:val="003A4775"/>
    <w:rsid w:val="003B0D88"/>
    <w:rsid w:val="003B2DC4"/>
    <w:rsid w:val="003B3DFC"/>
    <w:rsid w:val="003D61DF"/>
    <w:rsid w:val="003E26BD"/>
    <w:rsid w:val="003E4AC8"/>
    <w:rsid w:val="003E71D8"/>
    <w:rsid w:val="003F1B50"/>
    <w:rsid w:val="00402B20"/>
    <w:rsid w:val="00403D5E"/>
    <w:rsid w:val="00404A02"/>
    <w:rsid w:val="00405B17"/>
    <w:rsid w:val="00405CA8"/>
    <w:rsid w:val="00420674"/>
    <w:rsid w:val="00432FBC"/>
    <w:rsid w:val="00445AAD"/>
    <w:rsid w:val="00461C1E"/>
    <w:rsid w:val="00462486"/>
    <w:rsid w:val="00466A1B"/>
    <w:rsid w:val="0047146C"/>
    <w:rsid w:val="00481120"/>
    <w:rsid w:val="00481E51"/>
    <w:rsid w:val="00486AF7"/>
    <w:rsid w:val="004A1380"/>
    <w:rsid w:val="004B6667"/>
    <w:rsid w:val="004C13BC"/>
    <w:rsid w:val="004C17F4"/>
    <w:rsid w:val="004C4FFD"/>
    <w:rsid w:val="004C72A0"/>
    <w:rsid w:val="004D08BA"/>
    <w:rsid w:val="004E2831"/>
    <w:rsid w:val="00506B9D"/>
    <w:rsid w:val="0051055C"/>
    <w:rsid w:val="00513687"/>
    <w:rsid w:val="0051537B"/>
    <w:rsid w:val="00525E79"/>
    <w:rsid w:val="005325FD"/>
    <w:rsid w:val="00532BC0"/>
    <w:rsid w:val="00551F9D"/>
    <w:rsid w:val="0055677A"/>
    <w:rsid w:val="00567662"/>
    <w:rsid w:val="005736E1"/>
    <w:rsid w:val="00575A33"/>
    <w:rsid w:val="005774F8"/>
    <w:rsid w:val="0058170A"/>
    <w:rsid w:val="00581CF3"/>
    <w:rsid w:val="005834AD"/>
    <w:rsid w:val="00590010"/>
    <w:rsid w:val="005919C9"/>
    <w:rsid w:val="00593CCE"/>
    <w:rsid w:val="00595023"/>
    <w:rsid w:val="00597D07"/>
    <w:rsid w:val="005A77F0"/>
    <w:rsid w:val="005B0BB0"/>
    <w:rsid w:val="005B4781"/>
    <w:rsid w:val="005B4C6E"/>
    <w:rsid w:val="005B7BA3"/>
    <w:rsid w:val="005C25DD"/>
    <w:rsid w:val="005D07F0"/>
    <w:rsid w:val="005D58ED"/>
    <w:rsid w:val="005E2FA9"/>
    <w:rsid w:val="005E5E31"/>
    <w:rsid w:val="005F1221"/>
    <w:rsid w:val="005F4A8B"/>
    <w:rsid w:val="005F54A5"/>
    <w:rsid w:val="00611B62"/>
    <w:rsid w:val="00613E47"/>
    <w:rsid w:val="006337F3"/>
    <w:rsid w:val="00633FDB"/>
    <w:rsid w:val="00636E6C"/>
    <w:rsid w:val="00640EAE"/>
    <w:rsid w:val="00642C07"/>
    <w:rsid w:val="00647A49"/>
    <w:rsid w:val="006512FB"/>
    <w:rsid w:val="006624E9"/>
    <w:rsid w:val="0066696D"/>
    <w:rsid w:val="006676FD"/>
    <w:rsid w:val="00671028"/>
    <w:rsid w:val="00673A62"/>
    <w:rsid w:val="006767B0"/>
    <w:rsid w:val="0068026E"/>
    <w:rsid w:val="00690A75"/>
    <w:rsid w:val="00691C6E"/>
    <w:rsid w:val="006A0AE8"/>
    <w:rsid w:val="006A458D"/>
    <w:rsid w:val="006A7560"/>
    <w:rsid w:val="006B354F"/>
    <w:rsid w:val="006B4432"/>
    <w:rsid w:val="006C75C6"/>
    <w:rsid w:val="006D051F"/>
    <w:rsid w:val="006D48C9"/>
    <w:rsid w:val="006E0971"/>
    <w:rsid w:val="006F0832"/>
    <w:rsid w:val="006F1D37"/>
    <w:rsid w:val="006F42E2"/>
    <w:rsid w:val="006F5C8D"/>
    <w:rsid w:val="006F5DDC"/>
    <w:rsid w:val="006F6202"/>
    <w:rsid w:val="006F7CE9"/>
    <w:rsid w:val="0070000F"/>
    <w:rsid w:val="00737D55"/>
    <w:rsid w:val="00742B23"/>
    <w:rsid w:val="007437C7"/>
    <w:rsid w:val="00755FEF"/>
    <w:rsid w:val="00763E09"/>
    <w:rsid w:val="0076509A"/>
    <w:rsid w:val="00767022"/>
    <w:rsid w:val="007770EB"/>
    <w:rsid w:val="00784B6C"/>
    <w:rsid w:val="007922DC"/>
    <w:rsid w:val="00795388"/>
    <w:rsid w:val="007B229F"/>
    <w:rsid w:val="007B2C3D"/>
    <w:rsid w:val="007B35E1"/>
    <w:rsid w:val="007B38FA"/>
    <w:rsid w:val="007B674E"/>
    <w:rsid w:val="007C210C"/>
    <w:rsid w:val="007C4286"/>
    <w:rsid w:val="007D288D"/>
    <w:rsid w:val="007E1AB3"/>
    <w:rsid w:val="007E2257"/>
    <w:rsid w:val="007E2EBB"/>
    <w:rsid w:val="007E40A9"/>
    <w:rsid w:val="00814FC0"/>
    <w:rsid w:val="00816C64"/>
    <w:rsid w:val="0081746F"/>
    <w:rsid w:val="008318FB"/>
    <w:rsid w:val="00833424"/>
    <w:rsid w:val="00846DCF"/>
    <w:rsid w:val="0085006B"/>
    <w:rsid w:val="0085301C"/>
    <w:rsid w:val="0085350F"/>
    <w:rsid w:val="008537B8"/>
    <w:rsid w:val="00854118"/>
    <w:rsid w:val="00862174"/>
    <w:rsid w:val="00866CA5"/>
    <w:rsid w:val="00866FA8"/>
    <w:rsid w:val="008718A1"/>
    <w:rsid w:val="00873713"/>
    <w:rsid w:val="0087381F"/>
    <w:rsid w:val="00874573"/>
    <w:rsid w:val="00881861"/>
    <w:rsid w:val="00886781"/>
    <w:rsid w:val="008A1556"/>
    <w:rsid w:val="008B178E"/>
    <w:rsid w:val="008B19AE"/>
    <w:rsid w:val="008B258C"/>
    <w:rsid w:val="008B62D5"/>
    <w:rsid w:val="008B750F"/>
    <w:rsid w:val="008C1A38"/>
    <w:rsid w:val="008C2EC0"/>
    <w:rsid w:val="008C6B02"/>
    <w:rsid w:val="008D76D7"/>
    <w:rsid w:val="008E737E"/>
    <w:rsid w:val="008F1332"/>
    <w:rsid w:val="008F31D0"/>
    <w:rsid w:val="00912CFB"/>
    <w:rsid w:val="0091474A"/>
    <w:rsid w:val="00917AFF"/>
    <w:rsid w:val="009229F8"/>
    <w:rsid w:val="00924373"/>
    <w:rsid w:val="0093191D"/>
    <w:rsid w:val="0093688B"/>
    <w:rsid w:val="00943D4E"/>
    <w:rsid w:val="00945BDE"/>
    <w:rsid w:val="00952A0E"/>
    <w:rsid w:val="00954172"/>
    <w:rsid w:val="00954424"/>
    <w:rsid w:val="00960759"/>
    <w:rsid w:val="0096700F"/>
    <w:rsid w:val="0097601E"/>
    <w:rsid w:val="00981AD0"/>
    <w:rsid w:val="00985825"/>
    <w:rsid w:val="00985EBF"/>
    <w:rsid w:val="00990241"/>
    <w:rsid w:val="00993B50"/>
    <w:rsid w:val="009976E1"/>
    <w:rsid w:val="009A2B42"/>
    <w:rsid w:val="009A793B"/>
    <w:rsid w:val="009B2179"/>
    <w:rsid w:val="009B3FC5"/>
    <w:rsid w:val="009C56A1"/>
    <w:rsid w:val="009D235D"/>
    <w:rsid w:val="00A00977"/>
    <w:rsid w:val="00A076E6"/>
    <w:rsid w:val="00A14B29"/>
    <w:rsid w:val="00A152B1"/>
    <w:rsid w:val="00A163FE"/>
    <w:rsid w:val="00A21C1C"/>
    <w:rsid w:val="00A438E8"/>
    <w:rsid w:val="00A511D2"/>
    <w:rsid w:val="00A512FE"/>
    <w:rsid w:val="00A54836"/>
    <w:rsid w:val="00A564DB"/>
    <w:rsid w:val="00A6342A"/>
    <w:rsid w:val="00A670CA"/>
    <w:rsid w:val="00A74351"/>
    <w:rsid w:val="00A74B99"/>
    <w:rsid w:val="00A74CF5"/>
    <w:rsid w:val="00A81D0B"/>
    <w:rsid w:val="00A878CA"/>
    <w:rsid w:val="00A87D92"/>
    <w:rsid w:val="00A90968"/>
    <w:rsid w:val="00AB1139"/>
    <w:rsid w:val="00AB78DA"/>
    <w:rsid w:val="00AD537A"/>
    <w:rsid w:val="00AE2754"/>
    <w:rsid w:val="00AE3C71"/>
    <w:rsid w:val="00AE7DA3"/>
    <w:rsid w:val="00B0203D"/>
    <w:rsid w:val="00B11E15"/>
    <w:rsid w:val="00B174E1"/>
    <w:rsid w:val="00B25CBE"/>
    <w:rsid w:val="00B357BF"/>
    <w:rsid w:val="00B41C8B"/>
    <w:rsid w:val="00B453FE"/>
    <w:rsid w:val="00B514A0"/>
    <w:rsid w:val="00B54289"/>
    <w:rsid w:val="00B563DC"/>
    <w:rsid w:val="00B67864"/>
    <w:rsid w:val="00B832DE"/>
    <w:rsid w:val="00B91209"/>
    <w:rsid w:val="00BA4803"/>
    <w:rsid w:val="00BA51A9"/>
    <w:rsid w:val="00BA63F4"/>
    <w:rsid w:val="00BB1678"/>
    <w:rsid w:val="00BC7369"/>
    <w:rsid w:val="00BD287E"/>
    <w:rsid w:val="00BD35A2"/>
    <w:rsid w:val="00BD7FE5"/>
    <w:rsid w:val="00BF231F"/>
    <w:rsid w:val="00BF4D08"/>
    <w:rsid w:val="00C02A78"/>
    <w:rsid w:val="00C048B0"/>
    <w:rsid w:val="00C15859"/>
    <w:rsid w:val="00C16486"/>
    <w:rsid w:val="00C16C07"/>
    <w:rsid w:val="00C17913"/>
    <w:rsid w:val="00C25A87"/>
    <w:rsid w:val="00C329E7"/>
    <w:rsid w:val="00C33558"/>
    <w:rsid w:val="00C34C14"/>
    <w:rsid w:val="00C36335"/>
    <w:rsid w:val="00C502AF"/>
    <w:rsid w:val="00C73D03"/>
    <w:rsid w:val="00C77E5A"/>
    <w:rsid w:val="00C86405"/>
    <w:rsid w:val="00C90D79"/>
    <w:rsid w:val="00C9315E"/>
    <w:rsid w:val="00C95BDD"/>
    <w:rsid w:val="00CB0F64"/>
    <w:rsid w:val="00CB16BC"/>
    <w:rsid w:val="00CC1760"/>
    <w:rsid w:val="00CE08DE"/>
    <w:rsid w:val="00CF405A"/>
    <w:rsid w:val="00CF5FA2"/>
    <w:rsid w:val="00D05EBF"/>
    <w:rsid w:val="00D10128"/>
    <w:rsid w:val="00D17B3E"/>
    <w:rsid w:val="00D31498"/>
    <w:rsid w:val="00D36EEB"/>
    <w:rsid w:val="00D44814"/>
    <w:rsid w:val="00D50A50"/>
    <w:rsid w:val="00D57C06"/>
    <w:rsid w:val="00D619F3"/>
    <w:rsid w:val="00D63962"/>
    <w:rsid w:val="00D714B4"/>
    <w:rsid w:val="00D80754"/>
    <w:rsid w:val="00D8356E"/>
    <w:rsid w:val="00D9422E"/>
    <w:rsid w:val="00DA1C2B"/>
    <w:rsid w:val="00DA2A65"/>
    <w:rsid w:val="00DA6F71"/>
    <w:rsid w:val="00DC50FF"/>
    <w:rsid w:val="00DE2CE7"/>
    <w:rsid w:val="00DE7EBE"/>
    <w:rsid w:val="00E05AC9"/>
    <w:rsid w:val="00E13BC0"/>
    <w:rsid w:val="00E2535A"/>
    <w:rsid w:val="00E30E9F"/>
    <w:rsid w:val="00E33F8A"/>
    <w:rsid w:val="00E36F24"/>
    <w:rsid w:val="00E45B0E"/>
    <w:rsid w:val="00E46C9A"/>
    <w:rsid w:val="00E53B9F"/>
    <w:rsid w:val="00E5791D"/>
    <w:rsid w:val="00E6139F"/>
    <w:rsid w:val="00E64805"/>
    <w:rsid w:val="00E66552"/>
    <w:rsid w:val="00E74ADB"/>
    <w:rsid w:val="00E831D6"/>
    <w:rsid w:val="00E860C3"/>
    <w:rsid w:val="00EA0A41"/>
    <w:rsid w:val="00EB4069"/>
    <w:rsid w:val="00EB6ED6"/>
    <w:rsid w:val="00EC50C8"/>
    <w:rsid w:val="00EC6FE0"/>
    <w:rsid w:val="00EE4574"/>
    <w:rsid w:val="00EE74A6"/>
    <w:rsid w:val="00EF3891"/>
    <w:rsid w:val="00EF4673"/>
    <w:rsid w:val="00F04C3E"/>
    <w:rsid w:val="00F27BB4"/>
    <w:rsid w:val="00F34CDE"/>
    <w:rsid w:val="00F379A6"/>
    <w:rsid w:val="00F40F3A"/>
    <w:rsid w:val="00F74E01"/>
    <w:rsid w:val="00F877AB"/>
    <w:rsid w:val="00F904E2"/>
    <w:rsid w:val="00F92E46"/>
    <w:rsid w:val="00FA4E47"/>
    <w:rsid w:val="00FA79D0"/>
    <w:rsid w:val="00FB2052"/>
    <w:rsid w:val="00FC0A0D"/>
    <w:rsid w:val="00FC3034"/>
    <w:rsid w:val="00FC6265"/>
    <w:rsid w:val="00FD0D1A"/>
    <w:rsid w:val="00FD3228"/>
    <w:rsid w:val="00FE61F2"/>
    <w:rsid w:val="00FF34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1" w:qFormat="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859"/>
    <w:rPr>
      <w:rFonts w:ascii="Times New Roman" w:eastAsia="Times New Roman" w:hAnsi="Times New Roman"/>
      <w:sz w:val="26"/>
      <w:szCs w:val="26"/>
    </w:rPr>
  </w:style>
  <w:style w:type="paragraph" w:styleId="1">
    <w:name w:val="heading 1"/>
    <w:basedOn w:val="a"/>
    <w:next w:val="a"/>
    <w:link w:val="10"/>
    <w:qFormat/>
    <w:rsid w:val="00611B62"/>
    <w:pPr>
      <w:keepNext/>
      <w:spacing w:line="360" w:lineRule="auto"/>
      <w:outlineLvl w:val="0"/>
    </w:pPr>
    <w:rPr>
      <w:rFonts w:eastAsia="MS Gothic"/>
      <w:b/>
      <w:bCs/>
      <w:caps/>
      <w:kern w:val="32"/>
      <w:sz w:val="28"/>
      <w:szCs w:val="28"/>
    </w:rPr>
  </w:style>
  <w:style w:type="paragraph" w:styleId="2">
    <w:name w:val="heading 2"/>
    <w:basedOn w:val="a"/>
    <w:next w:val="a"/>
    <w:link w:val="20"/>
    <w:uiPriority w:val="9"/>
    <w:qFormat/>
    <w:rsid w:val="00611B62"/>
    <w:pPr>
      <w:keepNext/>
      <w:spacing w:before="240" w:after="60"/>
      <w:outlineLvl w:val="1"/>
    </w:pPr>
    <w:rPr>
      <w:rFonts w:ascii="Calibri" w:eastAsia="MS Gothic" w:hAnsi="Calibri"/>
      <w:b/>
      <w:bCs/>
      <w:i/>
      <w:iCs/>
      <w:sz w:val="28"/>
      <w:szCs w:val="28"/>
    </w:rPr>
  </w:style>
  <w:style w:type="paragraph" w:styleId="3">
    <w:name w:val="heading 3"/>
    <w:aliases w:val="Обычный 2"/>
    <w:basedOn w:val="a"/>
    <w:next w:val="a"/>
    <w:link w:val="30"/>
    <w:qFormat/>
    <w:rsid w:val="00611B62"/>
    <w:pPr>
      <w:keepNext/>
      <w:spacing w:before="240" w:after="60"/>
      <w:jc w:val="center"/>
      <w:outlineLvl w:val="2"/>
    </w:pPr>
    <w:rPr>
      <w:b/>
      <w:bCs/>
      <w:sz w:val="28"/>
      <w:szCs w:val="28"/>
    </w:rPr>
  </w:style>
  <w:style w:type="paragraph" w:styleId="9">
    <w:name w:val="heading 9"/>
    <w:basedOn w:val="a"/>
    <w:next w:val="a"/>
    <w:link w:val="90"/>
    <w:qFormat/>
    <w:rsid w:val="00E53B9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1B62"/>
    <w:rPr>
      <w:rFonts w:ascii="Times New Roman" w:eastAsia="MS Gothic" w:hAnsi="Times New Roman"/>
      <w:b/>
      <w:bCs/>
      <w:caps/>
      <w:kern w:val="32"/>
      <w:sz w:val="28"/>
      <w:szCs w:val="28"/>
    </w:rPr>
  </w:style>
  <w:style w:type="character" w:customStyle="1" w:styleId="20">
    <w:name w:val="Заголовок 2 Знак"/>
    <w:basedOn w:val="a0"/>
    <w:link w:val="2"/>
    <w:uiPriority w:val="9"/>
    <w:rsid w:val="00611B62"/>
    <w:rPr>
      <w:rFonts w:eastAsia="MS Gothic"/>
      <w:b/>
      <w:bCs/>
      <w:i/>
      <w:iCs/>
      <w:sz w:val="28"/>
      <w:szCs w:val="28"/>
    </w:rPr>
  </w:style>
  <w:style w:type="character" w:customStyle="1" w:styleId="30">
    <w:name w:val="Заголовок 3 Знак"/>
    <w:aliases w:val="Обычный 2 Знак"/>
    <w:basedOn w:val="a0"/>
    <w:link w:val="3"/>
    <w:rsid w:val="00611B62"/>
    <w:rPr>
      <w:rFonts w:ascii="Times New Roman" w:eastAsia="Times New Roman" w:hAnsi="Times New Roman"/>
      <w:b/>
      <w:bCs/>
      <w:sz w:val="28"/>
      <w:szCs w:val="28"/>
    </w:rPr>
  </w:style>
  <w:style w:type="character" w:customStyle="1" w:styleId="90">
    <w:name w:val="Заголовок 9 Знак"/>
    <w:basedOn w:val="a0"/>
    <w:link w:val="9"/>
    <w:rsid w:val="00E53B9F"/>
    <w:rPr>
      <w:rFonts w:ascii="Arial" w:eastAsia="Times New Roman" w:hAnsi="Arial" w:cs="Arial"/>
      <w:sz w:val="22"/>
      <w:szCs w:val="22"/>
    </w:rPr>
  </w:style>
  <w:style w:type="paragraph" w:styleId="a3">
    <w:name w:val="header"/>
    <w:basedOn w:val="a"/>
    <w:link w:val="a4"/>
    <w:uiPriority w:val="99"/>
    <w:unhideWhenUsed/>
    <w:rsid w:val="00462486"/>
    <w:pPr>
      <w:tabs>
        <w:tab w:val="center" w:pos="4677"/>
        <w:tab w:val="right" w:pos="9355"/>
      </w:tabs>
    </w:pPr>
  </w:style>
  <w:style w:type="character" w:customStyle="1" w:styleId="a4">
    <w:name w:val="Верхний колонтитул Знак"/>
    <w:basedOn w:val="a0"/>
    <w:link w:val="a3"/>
    <w:uiPriority w:val="99"/>
    <w:rsid w:val="00462486"/>
    <w:rPr>
      <w:rFonts w:ascii="Times New Roman" w:eastAsia="Times New Roman" w:hAnsi="Times New Roman"/>
      <w:sz w:val="26"/>
      <w:szCs w:val="26"/>
    </w:rPr>
  </w:style>
  <w:style w:type="paragraph" w:styleId="a5">
    <w:name w:val="footer"/>
    <w:basedOn w:val="a"/>
    <w:link w:val="a6"/>
    <w:uiPriority w:val="99"/>
    <w:unhideWhenUsed/>
    <w:rsid w:val="00462486"/>
    <w:pPr>
      <w:tabs>
        <w:tab w:val="center" w:pos="4677"/>
        <w:tab w:val="right" w:pos="9355"/>
      </w:tabs>
    </w:pPr>
  </w:style>
  <w:style w:type="character" w:customStyle="1" w:styleId="a6">
    <w:name w:val="Нижний колонтитул Знак"/>
    <w:basedOn w:val="a0"/>
    <w:link w:val="a5"/>
    <w:uiPriority w:val="99"/>
    <w:rsid w:val="00462486"/>
    <w:rPr>
      <w:rFonts w:ascii="Times New Roman" w:eastAsia="Times New Roman" w:hAnsi="Times New Roman"/>
      <w:sz w:val="26"/>
      <w:szCs w:val="26"/>
    </w:rPr>
  </w:style>
  <w:style w:type="character" w:styleId="a7">
    <w:name w:val="Hyperlink"/>
    <w:basedOn w:val="a0"/>
    <w:uiPriority w:val="99"/>
    <w:unhideWhenUsed/>
    <w:rsid w:val="00866CA5"/>
    <w:rPr>
      <w:color w:val="0000FF"/>
      <w:u w:val="single"/>
    </w:rPr>
  </w:style>
  <w:style w:type="paragraph" w:styleId="a8">
    <w:name w:val="List Paragraph"/>
    <w:basedOn w:val="a"/>
    <w:link w:val="a9"/>
    <w:uiPriority w:val="34"/>
    <w:qFormat/>
    <w:rsid w:val="00D17B3E"/>
    <w:pPr>
      <w:ind w:left="720"/>
      <w:contextualSpacing/>
    </w:pPr>
  </w:style>
  <w:style w:type="character" w:customStyle="1" w:styleId="a9">
    <w:name w:val="Абзац списка Знак"/>
    <w:link w:val="a8"/>
    <w:uiPriority w:val="34"/>
    <w:qFormat/>
    <w:locked/>
    <w:rsid w:val="00611B62"/>
    <w:rPr>
      <w:rFonts w:ascii="Times New Roman" w:eastAsia="Times New Roman" w:hAnsi="Times New Roman"/>
      <w:sz w:val="26"/>
      <w:szCs w:val="26"/>
    </w:rPr>
  </w:style>
  <w:style w:type="character" w:customStyle="1" w:styleId="Zag11">
    <w:name w:val="Zag_11"/>
    <w:uiPriority w:val="99"/>
    <w:rsid w:val="00E2535A"/>
  </w:style>
  <w:style w:type="paragraph" w:styleId="aa">
    <w:name w:val="Balloon Text"/>
    <w:basedOn w:val="a"/>
    <w:link w:val="ab"/>
    <w:uiPriority w:val="99"/>
    <w:unhideWhenUsed/>
    <w:rsid w:val="00B25CBE"/>
    <w:rPr>
      <w:rFonts w:ascii="Tahoma" w:hAnsi="Tahoma" w:cs="Tahoma"/>
      <w:sz w:val="16"/>
      <w:szCs w:val="16"/>
    </w:rPr>
  </w:style>
  <w:style w:type="character" w:customStyle="1" w:styleId="ab">
    <w:name w:val="Текст выноски Знак"/>
    <w:basedOn w:val="a0"/>
    <w:link w:val="aa"/>
    <w:uiPriority w:val="99"/>
    <w:rsid w:val="00B25CBE"/>
    <w:rPr>
      <w:rFonts w:ascii="Tahoma" w:eastAsia="Times New Roman" w:hAnsi="Tahoma" w:cs="Tahoma"/>
      <w:sz w:val="16"/>
      <w:szCs w:val="16"/>
    </w:rPr>
  </w:style>
  <w:style w:type="paragraph" w:customStyle="1" w:styleId="ac">
    <w:name w:val="Основной"/>
    <w:basedOn w:val="a"/>
    <w:link w:val="ad"/>
    <w:rsid w:val="00611B62"/>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d">
    <w:name w:val="Основной Знак"/>
    <w:link w:val="ac"/>
    <w:rsid w:val="00611B62"/>
    <w:rPr>
      <w:rFonts w:ascii="NewtonCSanPin" w:eastAsia="Times New Roman" w:hAnsi="NewtonCSanPin"/>
      <w:color w:val="000000"/>
      <w:sz w:val="21"/>
      <w:szCs w:val="21"/>
    </w:rPr>
  </w:style>
  <w:style w:type="paragraph" w:customStyle="1" w:styleId="ae">
    <w:name w:val="Таблица"/>
    <w:basedOn w:val="ac"/>
    <w:rsid w:val="00611B62"/>
    <w:pPr>
      <w:tabs>
        <w:tab w:val="left" w:pos="4500"/>
        <w:tab w:val="left" w:pos="9180"/>
        <w:tab w:val="left" w:pos="9360"/>
      </w:tabs>
      <w:spacing w:line="194" w:lineRule="atLeast"/>
      <w:ind w:firstLine="0"/>
      <w:jc w:val="left"/>
    </w:pPr>
    <w:rPr>
      <w:sz w:val="19"/>
      <w:szCs w:val="19"/>
    </w:rPr>
  </w:style>
  <w:style w:type="paragraph" w:styleId="af">
    <w:name w:val="Message Header"/>
    <w:basedOn w:val="ae"/>
    <w:link w:val="af0"/>
    <w:rsid w:val="00611B62"/>
    <w:pPr>
      <w:jc w:val="center"/>
    </w:pPr>
    <w:rPr>
      <w:b/>
      <w:bCs/>
    </w:rPr>
  </w:style>
  <w:style w:type="character" w:customStyle="1" w:styleId="af0">
    <w:name w:val="Шапка Знак"/>
    <w:basedOn w:val="a0"/>
    <w:link w:val="af"/>
    <w:rsid w:val="00611B62"/>
    <w:rPr>
      <w:rFonts w:ascii="NewtonCSanPin" w:eastAsia="Times New Roman" w:hAnsi="NewtonCSanPin"/>
      <w:b/>
      <w:bCs/>
      <w:color w:val="000000"/>
      <w:sz w:val="19"/>
      <w:szCs w:val="19"/>
    </w:rPr>
  </w:style>
  <w:style w:type="paragraph" w:customStyle="1" w:styleId="af1">
    <w:name w:val="Название таблицы"/>
    <w:basedOn w:val="ac"/>
    <w:rsid w:val="00611B62"/>
    <w:pPr>
      <w:spacing w:before="113"/>
      <w:ind w:firstLine="0"/>
      <w:jc w:val="center"/>
    </w:pPr>
    <w:rPr>
      <w:b/>
      <w:bCs/>
    </w:rPr>
  </w:style>
  <w:style w:type="paragraph" w:customStyle="1" w:styleId="af2">
    <w:name w:val="Приложение"/>
    <w:basedOn w:val="11"/>
    <w:rsid w:val="00611B62"/>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c"/>
    <w:rsid w:val="00611B62"/>
    <w:pPr>
      <w:keepNext/>
      <w:pageBreakBefore/>
      <w:spacing w:after="170" w:line="296" w:lineRule="atLeast"/>
      <w:ind w:firstLine="0"/>
      <w:jc w:val="center"/>
    </w:pPr>
    <w:rPr>
      <w:rFonts w:ascii="PragmaticaC" w:hAnsi="PragmaticaC" w:cs="PragmaticaC"/>
      <w:b/>
      <w:bCs/>
      <w:caps/>
      <w:sz w:val="26"/>
      <w:szCs w:val="26"/>
    </w:rPr>
  </w:style>
  <w:style w:type="paragraph" w:styleId="af3">
    <w:name w:val="Signature"/>
    <w:basedOn w:val="ac"/>
    <w:link w:val="af4"/>
    <w:rsid w:val="00611B62"/>
    <w:pPr>
      <w:spacing w:before="57" w:line="194" w:lineRule="atLeast"/>
      <w:ind w:firstLine="0"/>
      <w:jc w:val="center"/>
    </w:pPr>
    <w:rPr>
      <w:sz w:val="19"/>
      <w:szCs w:val="19"/>
    </w:rPr>
  </w:style>
  <w:style w:type="character" w:customStyle="1" w:styleId="af4">
    <w:name w:val="Подпись Знак"/>
    <w:basedOn w:val="a0"/>
    <w:link w:val="af3"/>
    <w:rsid w:val="00611B62"/>
    <w:rPr>
      <w:rFonts w:ascii="NewtonCSanPin" w:eastAsia="Times New Roman" w:hAnsi="NewtonCSanPin"/>
      <w:color w:val="000000"/>
      <w:sz w:val="19"/>
      <w:szCs w:val="19"/>
    </w:rPr>
  </w:style>
  <w:style w:type="paragraph" w:customStyle="1" w:styleId="af5">
    <w:name w:val="В скобках"/>
    <w:basedOn w:val="af3"/>
    <w:rsid w:val="00611B62"/>
    <w:pPr>
      <w:spacing w:line="174" w:lineRule="atLeast"/>
    </w:pPr>
    <w:rPr>
      <w:sz w:val="17"/>
      <w:szCs w:val="17"/>
    </w:rPr>
  </w:style>
  <w:style w:type="paragraph" w:customStyle="1" w:styleId="12">
    <w:name w:val="Содержание 1"/>
    <w:basedOn w:val="ac"/>
    <w:rsid w:val="00611B62"/>
    <w:pPr>
      <w:suppressAutoHyphens/>
      <w:ind w:firstLine="0"/>
    </w:pPr>
    <w:rPr>
      <w:rFonts w:ascii="Times New Roman" w:hAnsi="Times New Roman"/>
      <w:lang w:val="en-US"/>
    </w:rPr>
  </w:style>
  <w:style w:type="paragraph" w:customStyle="1" w:styleId="BasicParagraph">
    <w:name w:val="[Basic Paragraph]"/>
    <w:basedOn w:val="NoParagraphStyle"/>
    <w:rsid w:val="00611B62"/>
  </w:style>
  <w:style w:type="paragraph" w:customStyle="1" w:styleId="NoParagraphStyle">
    <w:name w:val="[No Paragraph Style]"/>
    <w:rsid w:val="00611B62"/>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af6">
    <w:name w:val="Буллит"/>
    <w:basedOn w:val="ac"/>
    <w:link w:val="af7"/>
    <w:rsid w:val="00611B62"/>
    <w:pPr>
      <w:ind w:firstLine="244"/>
    </w:pPr>
  </w:style>
  <w:style w:type="character" w:customStyle="1" w:styleId="af7">
    <w:name w:val="Буллит Знак"/>
    <w:basedOn w:val="ad"/>
    <w:link w:val="af6"/>
    <w:rsid w:val="00611B62"/>
    <w:rPr>
      <w:rFonts w:ascii="NewtonCSanPin" w:eastAsia="Times New Roman" w:hAnsi="NewtonCSanPin"/>
      <w:color w:val="000000"/>
      <w:sz w:val="21"/>
      <w:szCs w:val="21"/>
    </w:rPr>
  </w:style>
  <w:style w:type="paragraph" w:customStyle="1" w:styleId="22">
    <w:name w:val="Заг 2"/>
    <w:basedOn w:val="11"/>
    <w:rsid w:val="00611B62"/>
    <w:pPr>
      <w:pageBreakBefore w:val="0"/>
      <w:spacing w:before="283"/>
    </w:pPr>
    <w:rPr>
      <w:caps w:val="0"/>
    </w:rPr>
  </w:style>
  <w:style w:type="paragraph" w:customStyle="1" w:styleId="31">
    <w:name w:val="Заг 3"/>
    <w:basedOn w:val="22"/>
    <w:rsid w:val="00611B62"/>
    <w:pPr>
      <w:spacing w:before="255" w:after="113" w:line="240" w:lineRule="atLeast"/>
    </w:pPr>
    <w:rPr>
      <w:i/>
      <w:iCs/>
      <w:sz w:val="23"/>
      <w:szCs w:val="23"/>
    </w:rPr>
  </w:style>
  <w:style w:type="paragraph" w:customStyle="1" w:styleId="4">
    <w:name w:val="Заг 4"/>
    <w:basedOn w:val="31"/>
    <w:rsid w:val="00611B62"/>
    <w:rPr>
      <w:b w:val="0"/>
      <w:bCs w:val="0"/>
    </w:rPr>
  </w:style>
  <w:style w:type="paragraph" w:customStyle="1" w:styleId="af8">
    <w:name w:val="Курсив"/>
    <w:basedOn w:val="ac"/>
    <w:rsid w:val="00611B62"/>
    <w:rPr>
      <w:i/>
      <w:iCs/>
    </w:rPr>
  </w:style>
  <w:style w:type="paragraph" w:customStyle="1" w:styleId="af9">
    <w:name w:val="Буллит Курсив"/>
    <w:basedOn w:val="af6"/>
    <w:link w:val="afa"/>
    <w:uiPriority w:val="99"/>
    <w:rsid w:val="00611B62"/>
    <w:rPr>
      <w:i/>
      <w:iCs/>
    </w:rPr>
  </w:style>
  <w:style w:type="character" w:customStyle="1" w:styleId="afa">
    <w:name w:val="Буллит Курсив Знак"/>
    <w:link w:val="af9"/>
    <w:uiPriority w:val="99"/>
    <w:rsid w:val="00611B62"/>
    <w:rPr>
      <w:rFonts w:ascii="NewtonCSanPin" w:eastAsia="Times New Roman" w:hAnsi="NewtonCSanPin"/>
      <w:i/>
      <w:iCs/>
      <w:color w:val="000000"/>
      <w:sz w:val="21"/>
      <w:szCs w:val="21"/>
    </w:rPr>
  </w:style>
  <w:style w:type="paragraph" w:customStyle="1" w:styleId="afb">
    <w:name w:val="Подзаг"/>
    <w:basedOn w:val="ac"/>
    <w:rsid w:val="00611B62"/>
    <w:pPr>
      <w:spacing w:before="113" w:after="28"/>
      <w:jc w:val="center"/>
    </w:pPr>
    <w:rPr>
      <w:b/>
      <w:bCs/>
      <w:i/>
      <w:iCs/>
    </w:rPr>
  </w:style>
  <w:style w:type="paragraph" w:customStyle="1" w:styleId="afc">
    <w:name w:val="Пж Курсив"/>
    <w:basedOn w:val="ac"/>
    <w:rsid w:val="00611B62"/>
    <w:rPr>
      <w:b/>
      <w:bCs/>
      <w:i/>
      <w:iCs/>
    </w:rPr>
  </w:style>
  <w:style w:type="paragraph" w:customStyle="1" w:styleId="afd">
    <w:name w:val="Сноска"/>
    <w:basedOn w:val="ac"/>
    <w:rsid w:val="00611B62"/>
    <w:pPr>
      <w:spacing w:line="174" w:lineRule="atLeast"/>
    </w:pPr>
    <w:rPr>
      <w:sz w:val="17"/>
      <w:szCs w:val="17"/>
    </w:rPr>
  </w:style>
  <w:style w:type="character" w:customStyle="1" w:styleId="13">
    <w:name w:val="Сноска1"/>
    <w:rsid w:val="00611B62"/>
    <w:rPr>
      <w:rFonts w:ascii="Times New Roman" w:hAnsi="Times New Roman" w:cs="Times New Roman"/>
      <w:vertAlign w:val="superscript"/>
    </w:rPr>
  </w:style>
  <w:style w:type="character" w:styleId="afe">
    <w:name w:val="page number"/>
    <w:rsid w:val="00611B62"/>
  </w:style>
  <w:style w:type="character" w:styleId="aff">
    <w:name w:val="annotation reference"/>
    <w:uiPriority w:val="99"/>
    <w:rsid w:val="00611B62"/>
    <w:rPr>
      <w:sz w:val="16"/>
      <w:szCs w:val="16"/>
    </w:rPr>
  </w:style>
  <w:style w:type="paragraph" w:styleId="aff0">
    <w:name w:val="annotation text"/>
    <w:basedOn w:val="a"/>
    <w:link w:val="aff1"/>
    <w:uiPriority w:val="99"/>
    <w:rsid w:val="00611B62"/>
    <w:rPr>
      <w:sz w:val="20"/>
      <w:szCs w:val="20"/>
    </w:rPr>
  </w:style>
  <w:style w:type="character" w:customStyle="1" w:styleId="aff1">
    <w:name w:val="Текст примечания Знак"/>
    <w:basedOn w:val="a0"/>
    <w:link w:val="aff0"/>
    <w:uiPriority w:val="99"/>
    <w:rsid w:val="00611B62"/>
    <w:rPr>
      <w:rFonts w:ascii="Times New Roman" w:eastAsia="Times New Roman" w:hAnsi="Times New Roman"/>
    </w:rPr>
  </w:style>
  <w:style w:type="paragraph" w:styleId="aff2">
    <w:name w:val="annotation subject"/>
    <w:basedOn w:val="aff0"/>
    <w:next w:val="aff0"/>
    <w:link w:val="aff3"/>
    <w:uiPriority w:val="99"/>
    <w:rsid w:val="00611B62"/>
    <w:rPr>
      <w:b/>
      <w:bCs/>
    </w:rPr>
  </w:style>
  <w:style w:type="character" w:customStyle="1" w:styleId="aff3">
    <w:name w:val="Тема примечания Знак"/>
    <w:basedOn w:val="aff1"/>
    <w:link w:val="aff2"/>
    <w:uiPriority w:val="99"/>
    <w:rsid w:val="00611B62"/>
    <w:rPr>
      <w:rFonts w:ascii="Times New Roman" w:eastAsia="Times New Roman" w:hAnsi="Times New Roman"/>
      <w:b/>
      <w:bCs/>
    </w:rPr>
  </w:style>
  <w:style w:type="paragraph" w:styleId="aff4">
    <w:name w:val="Subtitle"/>
    <w:basedOn w:val="a"/>
    <w:next w:val="a"/>
    <w:link w:val="aff5"/>
    <w:qFormat/>
    <w:rsid w:val="00611B62"/>
    <w:pPr>
      <w:spacing w:line="360" w:lineRule="auto"/>
      <w:outlineLvl w:val="1"/>
    </w:pPr>
    <w:rPr>
      <w:rFonts w:eastAsia="MS Gothic"/>
      <w:b/>
      <w:sz w:val="28"/>
      <w:szCs w:val="24"/>
    </w:rPr>
  </w:style>
  <w:style w:type="character" w:customStyle="1" w:styleId="aff5">
    <w:name w:val="Подзаголовок Знак"/>
    <w:basedOn w:val="a0"/>
    <w:link w:val="aff4"/>
    <w:rsid w:val="00611B62"/>
    <w:rPr>
      <w:rFonts w:ascii="Times New Roman" w:eastAsia="MS Gothic" w:hAnsi="Times New Roman"/>
      <w:b/>
      <w:sz w:val="28"/>
      <w:szCs w:val="24"/>
    </w:rPr>
  </w:style>
  <w:style w:type="paragraph" w:customStyle="1" w:styleId="-31">
    <w:name w:val="Темный список - Акцент 31"/>
    <w:hidden/>
    <w:uiPriority w:val="71"/>
    <w:rsid w:val="00611B62"/>
    <w:rPr>
      <w:rFonts w:ascii="Times New Roman" w:eastAsia="Times New Roman" w:hAnsi="Times New Roman"/>
      <w:sz w:val="24"/>
      <w:szCs w:val="24"/>
    </w:rPr>
  </w:style>
  <w:style w:type="paragraph" w:customStyle="1" w:styleId="210">
    <w:name w:val="Средняя сетка 21"/>
    <w:basedOn w:val="a"/>
    <w:uiPriority w:val="99"/>
    <w:qFormat/>
    <w:rsid w:val="00611B62"/>
    <w:pPr>
      <w:spacing w:line="360" w:lineRule="auto"/>
      <w:ind w:firstLine="680"/>
      <w:contextualSpacing/>
      <w:jc w:val="both"/>
      <w:outlineLvl w:val="1"/>
    </w:pPr>
    <w:rPr>
      <w:sz w:val="28"/>
      <w:szCs w:val="24"/>
    </w:rPr>
  </w:style>
  <w:style w:type="paragraph" w:styleId="14">
    <w:name w:val="toc 1"/>
    <w:basedOn w:val="a"/>
    <w:next w:val="a"/>
    <w:autoRedefine/>
    <w:uiPriority w:val="39"/>
    <w:rsid w:val="00611B62"/>
    <w:pPr>
      <w:tabs>
        <w:tab w:val="left" w:pos="480"/>
        <w:tab w:val="right" w:leader="dot" w:pos="10065"/>
      </w:tabs>
      <w:jc w:val="center"/>
    </w:pPr>
    <w:rPr>
      <w:rFonts w:ascii="Cambria" w:hAnsi="Cambria"/>
      <w:b/>
      <w:sz w:val="24"/>
      <w:szCs w:val="24"/>
    </w:rPr>
  </w:style>
  <w:style w:type="paragraph" w:styleId="23">
    <w:name w:val="toc 2"/>
    <w:basedOn w:val="a"/>
    <w:next w:val="a"/>
    <w:autoRedefine/>
    <w:uiPriority w:val="39"/>
    <w:rsid w:val="00611B62"/>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611B62"/>
    <w:pPr>
      <w:ind w:left="480"/>
    </w:pPr>
    <w:rPr>
      <w:rFonts w:ascii="Cambria" w:hAnsi="Cambria"/>
      <w:sz w:val="22"/>
      <w:szCs w:val="22"/>
    </w:rPr>
  </w:style>
  <w:style w:type="paragraph" w:styleId="40">
    <w:name w:val="toc 4"/>
    <w:basedOn w:val="a"/>
    <w:next w:val="a"/>
    <w:autoRedefine/>
    <w:uiPriority w:val="39"/>
    <w:rsid w:val="00611B62"/>
    <w:pPr>
      <w:ind w:left="720"/>
    </w:pPr>
    <w:rPr>
      <w:rFonts w:ascii="Cambria" w:hAnsi="Cambria"/>
      <w:sz w:val="20"/>
      <w:szCs w:val="20"/>
    </w:rPr>
  </w:style>
  <w:style w:type="paragraph" w:styleId="5">
    <w:name w:val="toc 5"/>
    <w:basedOn w:val="a"/>
    <w:next w:val="a"/>
    <w:autoRedefine/>
    <w:uiPriority w:val="39"/>
    <w:rsid w:val="00611B62"/>
    <w:pPr>
      <w:ind w:left="960"/>
    </w:pPr>
    <w:rPr>
      <w:rFonts w:ascii="Cambria" w:hAnsi="Cambria"/>
      <w:sz w:val="20"/>
      <w:szCs w:val="20"/>
    </w:rPr>
  </w:style>
  <w:style w:type="paragraph" w:styleId="6">
    <w:name w:val="toc 6"/>
    <w:basedOn w:val="a"/>
    <w:next w:val="a"/>
    <w:autoRedefine/>
    <w:uiPriority w:val="39"/>
    <w:rsid w:val="00611B62"/>
    <w:pPr>
      <w:ind w:left="1200"/>
    </w:pPr>
    <w:rPr>
      <w:rFonts w:ascii="Cambria" w:hAnsi="Cambria"/>
      <w:sz w:val="20"/>
      <w:szCs w:val="20"/>
    </w:rPr>
  </w:style>
  <w:style w:type="paragraph" w:styleId="7">
    <w:name w:val="toc 7"/>
    <w:basedOn w:val="a"/>
    <w:next w:val="a"/>
    <w:autoRedefine/>
    <w:uiPriority w:val="39"/>
    <w:rsid w:val="00611B62"/>
    <w:pPr>
      <w:ind w:left="1440"/>
    </w:pPr>
    <w:rPr>
      <w:rFonts w:ascii="Cambria" w:hAnsi="Cambria"/>
      <w:sz w:val="20"/>
      <w:szCs w:val="20"/>
    </w:rPr>
  </w:style>
  <w:style w:type="paragraph" w:styleId="8">
    <w:name w:val="toc 8"/>
    <w:basedOn w:val="a"/>
    <w:next w:val="a"/>
    <w:autoRedefine/>
    <w:uiPriority w:val="39"/>
    <w:rsid w:val="00611B62"/>
    <w:pPr>
      <w:ind w:left="1680"/>
    </w:pPr>
    <w:rPr>
      <w:rFonts w:ascii="Cambria" w:hAnsi="Cambria"/>
      <w:sz w:val="20"/>
      <w:szCs w:val="20"/>
    </w:rPr>
  </w:style>
  <w:style w:type="paragraph" w:styleId="91">
    <w:name w:val="toc 9"/>
    <w:basedOn w:val="a"/>
    <w:next w:val="a"/>
    <w:autoRedefine/>
    <w:uiPriority w:val="39"/>
    <w:rsid w:val="00611B62"/>
    <w:pPr>
      <w:ind w:left="1920"/>
    </w:pPr>
    <w:rPr>
      <w:rFonts w:ascii="Cambria" w:hAnsi="Cambria"/>
      <w:sz w:val="20"/>
      <w:szCs w:val="20"/>
    </w:rPr>
  </w:style>
  <w:style w:type="paragraph" w:styleId="aff6">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7"/>
    <w:uiPriority w:val="99"/>
    <w:unhideWhenUsed/>
    <w:rsid w:val="00611B62"/>
    <w:pPr>
      <w:spacing w:before="100" w:beforeAutospacing="1" w:after="119"/>
    </w:pPr>
    <w:rPr>
      <w:sz w:val="24"/>
      <w:szCs w:val="24"/>
    </w:rPr>
  </w:style>
  <w:style w:type="character" w:customStyle="1" w:styleId="aff7">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6"/>
    <w:uiPriority w:val="99"/>
    <w:rsid w:val="00611B62"/>
    <w:rPr>
      <w:rFonts w:ascii="Times New Roman" w:eastAsia="Times New Roman" w:hAnsi="Times New Roman"/>
      <w:sz w:val="24"/>
      <w:szCs w:val="24"/>
    </w:rPr>
  </w:style>
  <w:style w:type="paragraph" w:customStyle="1" w:styleId="1-21">
    <w:name w:val="Средняя сетка 1 - Акцент 21"/>
    <w:basedOn w:val="a"/>
    <w:link w:val="1-2"/>
    <w:uiPriority w:val="34"/>
    <w:qFormat/>
    <w:rsid w:val="00611B62"/>
    <w:pPr>
      <w:ind w:left="720"/>
      <w:contextualSpacing/>
    </w:pPr>
    <w:rPr>
      <w:rFonts w:ascii="Calibri" w:eastAsia="Calibri" w:hAnsi="Calibri"/>
      <w:sz w:val="24"/>
      <w:szCs w:val="24"/>
    </w:rPr>
  </w:style>
  <w:style w:type="character" w:customStyle="1" w:styleId="1-2">
    <w:name w:val="Средняя сетка 1 - Акцент 2 Знак"/>
    <w:link w:val="1-21"/>
    <w:uiPriority w:val="34"/>
    <w:locked/>
    <w:rsid w:val="00611B62"/>
    <w:rPr>
      <w:sz w:val="24"/>
      <w:szCs w:val="24"/>
    </w:rPr>
  </w:style>
  <w:style w:type="paragraph" w:styleId="aff8">
    <w:name w:val="Body Text"/>
    <w:basedOn w:val="a"/>
    <w:link w:val="aff9"/>
    <w:uiPriority w:val="1"/>
    <w:qFormat/>
    <w:rsid w:val="00611B62"/>
    <w:pPr>
      <w:jc w:val="both"/>
    </w:pPr>
    <w:rPr>
      <w:sz w:val="28"/>
      <w:szCs w:val="24"/>
    </w:rPr>
  </w:style>
  <w:style w:type="character" w:customStyle="1" w:styleId="aff9">
    <w:name w:val="Основной текст Знак"/>
    <w:basedOn w:val="a0"/>
    <w:link w:val="aff8"/>
    <w:uiPriority w:val="1"/>
    <w:rsid w:val="00611B62"/>
    <w:rPr>
      <w:rFonts w:ascii="Times New Roman" w:eastAsia="Times New Roman" w:hAnsi="Times New Roman"/>
      <w:sz w:val="28"/>
      <w:szCs w:val="24"/>
    </w:rPr>
  </w:style>
  <w:style w:type="paragraph" w:customStyle="1" w:styleId="Zag1">
    <w:name w:val="Zag_1"/>
    <w:basedOn w:val="a"/>
    <w:rsid w:val="00611B62"/>
    <w:pPr>
      <w:widowControl w:val="0"/>
      <w:autoSpaceDE w:val="0"/>
      <w:autoSpaceDN w:val="0"/>
      <w:adjustRightInd w:val="0"/>
      <w:spacing w:after="337" w:line="302" w:lineRule="exact"/>
      <w:ind w:firstLine="709"/>
      <w:jc w:val="center"/>
    </w:pPr>
    <w:rPr>
      <w:b/>
      <w:bCs/>
      <w:color w:val="000000"/>
      <w:sz w:val="28"/>
      <w:szCs w:val="24"/>
      <w:lang w:val="en-US"/>
    </w:rPr>
  </w:style>
  <w:style w:type="paragraph" w:customStyle="1" w:styleId="affa">
    <w:name w:val="О_Т"/>
    <w:basedOn w:val="a"/>
    <w:link w:val="affb"/>
    <w:rsid w:val="00611B62"/>
    <w:pPr>
      <w:spacing w:line="288" w:lineRule="auto"/>
      <w:ind w:firstLine="539"/>
      <w:jc w:val="both"/>
    </w:pPr>
    <w:rPr>
      <w:rFonts w:ascii="Arial" w:hAnsi="Arial"/>
      <w:sz w:val="28"/>
      <w:szCs w:val="28"/>
    </w:rPr>
  </w:style>
  <w:style w:type="character" w:customStyle="1" w:styleId="affb">
    <w:name w:val="О_Т Знак"/>
    <w:link w:val="affa"/>
    <w:rsid w:val="00611B62"/>
    <w:rPr>
      <w:rFonts w:ascii="Arial" w:eastAsia="Times New Roman" w:hAnsi="Arial"/>
      <w:sz w:val="28"/>
      <w:szCs w:val="28"/>
    </w:rPr>
  </w:style>
  <w:style w:type="paragraph" w:customStyle="1" w:styleId="dash041e005f0431005f044b005f0447005f043d005f044b005f0439">
    <w:name w:val="dash041e_005f0431_005f044b_005f0447_005f043d_005f044b_005f0439"/>
    <w:basedOn w:val="a"/>
    <w:rsid w:val="00611B62"/>
    <w:rPr>
      <w:rFonts w:eastAsia="Calibri"/>
      <w:sz w:val="24"/>
      <w:szCs w:val="24"/>
    </w:rPr>
  </w:style>
  <w:style w:type="character" w:customStyle="1" w:styleId="dash041e005f0431005f044b005f0447005f043d005f044b005f0439005f005fchar1char1">
    <w:name w:val="dash041e_005f0431_005f044b_005f0447_005f043d_005f044b_005f0439_005f_005fchar1__char1"/>
    <w:rsid w:val="00611B62"/>
  </w:style>
  <w:style w:type="paragraph" w:customStyle="1" w:styleId="-12">
    <w:name w:val="Цветной список - Акцент 12"/>
    <w:basedOn w:val="a"/>
    <w:qFormat/>
    <w:rsid w:val="00611B62"/>
    <w:pPr>
      <w:spacing w:after="200"/>
      <w:ind w:left="720"/>
      <w:contextualSpacing/>
    </w:pPr>
    <w:rPr>
      <w:rFonts w:ascii="Cambria" w:eastAsia="Cambria" w:hAnsi="Cambria"/>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11B62"/>
    <w:rPr>
      <w:rFonts w:ascii="Times New Roman" w:hAnsi="Times New Roman" w:cs="Times New Roman" w:hint="default"/>
      <w:strike w:val="0"/>
      <w:dstrike w:val="0"/>
      <w:sz w:val="24"/>
      <w:szCs w:val="24"/>
      <w:u w:val="none"/>
      <w:effect w:val="none"/>
    </w:rPr>
  </w:style>
  <w:style w:type="paragraph" w:customStyle="1" w:styleId="Osnova">
    <w:name w:val="Osnova"/>
    <w:basedOn w:val="a"/>
    <w:rsid w:val="00611B62"/>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ConsPlusNormal">
    <w:name w:val="ConsPlusNormal"/>
    <w:qFormat/>
    <w:rsid w:val="00611B62"/>
    <w:pPr>
      <w:widowControl w:val="0"/>
      <w:autoSpaceDE w:val="0"/>
      <w:autoSpaceDN w:val="0"/>
      <w:adjustRightInd w:val="0"/>
    </w:pPr>
    <w:rPr>
      <w:rFonts w:ascii="Arial" w:eastAsia="Times New Roman" w:hAnsi="Arial" w:cs="Arial"/>
    </w:rPr>
  </w:style>
  <w:style w:type="paragraph" w:customStyle="1" w:styleId="Zag3">
    <w:name w:val="Zag_3"/>
    <w:basedOn w:val="a"/>
    <w:rsid w:val="00611B62"/>
    <w:pPr>
      <w:widowControl w:val="0"/>
      <w:autoSpaceDE w:val="0"/>
      <w:autoSpaceDN w:val="0"/>
      <w:adjustRightInd w:val="0"/>
      <w:spacing w:after="68" w:line="282" w:lineRule="exact"/>
      <w:jc w:val="center"/>
    </w:pPr>
    <w:rPr>
      <w:i/>
      <w:iCs/>
      <w:color w:val="000000"/>
      <w:sz w:val="24"/>
      <w:szCs w:val="24"/>
      <w:lang w:val="en-US"/>
    </w:rPr>
  </w:style>
  <w:style w:type="paragraph" w:customStyle="1" w:styleId="affc">
    <w:name w:val="Ξαϋχνϋι"/>
    <w:basedOn w:val="a"/>
    <w:uiPriority w:val="99"/>
    <w:rsid w:val="00611B62"/>
    <w:pPr>
      <w:widowControl w:val="0"/>
      <w:autoSpaceDE w:val="0"/>
      <w:autoSpaceDN w:val="0"/>
      <w:adjustRightInd w:val="0"/>
    </w:pPr>
    <w:rPr>
      <w:color w:val="000000"/>
      <w:sz w:val="24"/>
      <w:szCs w:val="24"/>
      <w:lang w:val="en-US"/>
    </w:rPr>
  </w:style>
  <w:style w:type="paragraph" w:customStyle="1" w:styleId="affd">
    <w:name w:val="Νξβϋι"/>
    <w:basedOn w:val="a"/>
    <w:rsid w:val="00611B62"/>
    <w:pPr>
      <w:widowControl w:val="0"/>
      <w:autoSpaceDE w:val="0"/>
      <w:autoSpaceDN w:val="0"/>
      <w:adjustRightInd w:val="0"/>
    </w:pPr>
    <w:rPr>
      <w:color w:val="000000"/>
      <w:sz w:val="24"/>
      <w:szCs w:val="24"/>
      <w:lang w:val="en-US"/>
    </w:rPr>
  </w:style>
  <w:style w:type="paragraph" w:customStyle="1" w:styleId="-11">
    <w:name w:val="Цветной список - Акцент 11"/>
    <w:basedOn w:val="a"/>
    <w:link w:val="-1"/>
    <w:uiPriority w:val="34"/>
    <w:qFormat/>
    <w:rsid w:val="00611B62"/>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
    <w:uiPriority w:val="34"/>
    <w:locked/>
    <w:rsid w:val="00611B62"/>
    <w:rPr>
      <w:sz w:val="22"/>
      <w:szCs w:val="22"/>
      <w:lang w:eastAsia="en-US"/>
    </w:rPr>
  </w:style>
  <w:style w:type="character" w:customStyle="1" w:styleId="33">
    <w:name w:val="Основной текст + Курсив3"/>
    <w:uiPriority w:val="99"/>
    <w:rsid w:val="00611B62"/>
    <w:rPr>
      <w:rFonts w:ascii="Times New Roman" w:hAnsi="Times New Roman" w:cs="Times New Roman"/>
      <w:i/>
      <w:iCs/>
      <w:spacing w:val="0"/>
      <w:sz w:val="18"/>
      <w:szCs w:val="18"/>
    </w:rPr>
  </w:style>
  <w:style w:type="character" w:customStyle="1" w:styleId="affe">
    <w:name w:val="Основной текст_"/>
    <w:link w:val="80"/>
    <w:locked/>
    <w:rsid w:val="00611B62"/>
    <w:rPr>
      <w:rFonts w:ascii="Courier New" w:eastAsia="Courier New" w:hAnsi="Courier New"/>
      <w:spacing w:val="-20"/>
      <w:sz w:val="28"/>
      <w:szCs w:val="28"/>
      <w:shd w:val="clear" w:color="auto" w:fill="FFFFFF"/>
    </w:rPr>
  </w:style>
  <w:style w:type="paragraph" w:customStyle="1" w:styleId="80">
    <w:name w:val="Основной текст8"/>
    <w:basedOn w:val="a"/>
    <w:link w:val="affe"/>
    <w:rsid w:val="00611B62"/>
    <w:pPr>
      <w:shd w:val="clear" w:color="auto" w:fill="FFFFFF"/>
      <w:spacing w:before="600" w:after="60" w:line="0" w:lineRule="atLeast"/>
      <w:ind w:hanging="2080"/>
    </w:pPr>
    <w:rPr>
      <w:rFonts w:ascii="Courier New" w:eastAsia="Courier New" w:hAnsi="Courier New"/>
      <w:spacing w:val="-20"/>
      <w:sz w:val="28"/>
      <w:szCs w:val="28"/>
    </w:rPr>
  </w:style>
  <w:style w:type="paragraph" w:styleId="afff">
    <w:name w:val="footnote text"/>
    <w:basedOn w:val="a"/>
    <w:link w:val="afff0"/>
    <w:uiPriority w:val="99"/>
    <w:rsid w:val="00611B62"/>
    <w:rPr>
      <w:sz w:val="24"/>
      <w:szCs w:val="24"/>
    </w:rPr>
  </w:style>
  <w:style w:type="character" w:customStyle="1" w:styleId="afff0">
    <w:name w:val="Текст сноски Знак"/>
    <w:basedOn w:val="a0"/>
    <w:link w:val="afff"/>
    <w:uiPriority w:val="99"/>
    <w:rsid w:val="00611B62"/>
    <w:rPr>
      <w:rFonts w:ascii="Times New Roman" w:eastAsia="Times New Roman" w:hAnsi="Times New Roman"/>
      <w:sz w:val="24"/>
      <w:szCs w:val="24"/>
    </w:rPr>
  </w:style>
  <w:style w:type="character" w:styleId="afff1">
    <w:name w:val="footnote reference"/>
    <w:uiPriority w:val="99"/>
    <w:rsid w:val="00611B62"/>
    <w:rPr>
      <w:vertAlign w:val="superscript"/>
    </w:rPr>
  </w:style>
  <w:style w:type="paragraph" w:customStyle="1" w:styleId="220">
    <w:name w:val="Основной текст 22"/>
    <w:basedOn w:val="a"/>
    <w:rsid w:val="00611B62"/>
    <w:pPr>
      <w:ind w:firstLine="709"/>
      <w:jc w:val="both"/>
    </w:pPr>
    <w:rPr>
      <w:sz w:val="24"/>
      <w:szCs w:val="24"/>
    </w:rPr>
  </w:style>
  <w:style w:type="paragraph" w:customStyle="1" w:styleId="zag4">
    <w:name w:val="zag_4"/>
    <w:basedOn w:val="a"/>
    <w:rsid w:val="00611B62"/>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Zag2">
    <w:name w:val="Zag_2"/>
    <w:basedOn w:val="a"/>
    <w:rsid w:val="00611B62"/>
    <w:pPr>
      <w:widowControl w:val="0"/>
      <w:autoSpaceDE w:val="0"/>
      <w:autoSpaceDN w:val="0"/>
      <w:adjustRightInd w:val="0"/>
      <w:spacing w:after="129" w:line="291" w:lineRule="exact"/>
      <w:ind w:firstLine="709"/>
      <w:jc w:val="center"/>
    </w:pPr>
    <w:rPr>
      <w:rFonts w:eastAsia="Calibri"/>
      <w:b/>
      <w:bCs/>
      <w:color w:val="000000"/>
      <w:sz w:val="28"/>
      <w:szCs w:val="24"/>
      <w:lang w:val="en-US"/>
    </w:rPr>
  </w:style>
  <w:style w:type="table" w:styleId="afff2">
    <w:name w:val="Table Grid"/>
    <w:basedOn w:val="a1"/>
    <w:uiPriority w:val="39"/>
    <w:rsid w:val="008541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3">
    <w:name w:val="Body Text Indent"/>
    <w:basedOn w:val="a"/>
    <w:link w:val="afff4"/>
    <w:unhideWhenUsed/>
    <w:rsid w:val="00FF34D6"/>
    <w:pPr>
      <w:spacing w:after="120"/>
      <w:ind w:left="283"/>
    </w:pPr>
  </w:style>
  <w:style w:type="character" w:customStyle="1" w:styleId="afff4">
    <w:name w:val="Основной текст с отступом Знак"/>
    <w:basedOn w:val="a0"/>
    <w:link w:val="afff3"/>
    <w:rsid w:val="00FF34D6"/>
    <w:rPr>
      <w:rFonts w:ascii="Times New Roman" w:eastAsia="Times New Roman" w:hAnsi="Times New Roman"/>
      <w:sz w:val="26"/>
      <w:szCs w:val="26"/>
    </w:rPr>
  </w:style>
  <w:style w:type="character" w:customStyle="1" w:styleId="afff5">
    <w:name w:val="Название Знак"/>
    <w:basedOn w:val="a0"/>
    <w:link w:val="afff6"/>
    <w:locked/>
    <w:rsid w:val="00FF34D6"/>
    <w:rPr>
      <w:b/>
      <w:bCs/>
      <w:sz w:val="24"/>
      <w:szCs w:val="24"/>
    </w:rPr>
  </w:style>
  <w:style w:type="paragraph" w:styleId="afff6">
    <w:name w:val="Title"/>
    <w:basedOn w:val="a"/>
    <w:link w:val="afff5"/>
    <w:qFormat/>
    <w:rsid w:val="00FF34D6"/>
    <w:pPr>
      <w:jc w:val="center"/>
    </w:pPr>
    <w:rPr>
      <w:rFonts w:ascii="Calibri" w:eastAsia="Calibri" w:hAnsi="Calibri"/>
      <w:b/>
      <w:bCs/>
      <w:sz w:val="24"/>
      <w:szCs w:val="24"/>
    </w:rPr>
  </w:style>
  <w:style w:type="character" w:customStyle="1" w:styleId="15">
    <w:name w:val="Название Знак1"/>
    <w:basedOn w:val="a0"/>
    <w:uiPriority w:val="10"/>
    <w:rsid w:val="00FF34D6"/>
    <w:rPr>
      <w:rFonts w:asciiTheme="majorHAnsi" w:eastAsiaTheme="majorEastAsia" w:hAnsiTheme="majorHAnsi" w:cstheme="majorBidi"/>
      <w:color w:val="17365D" w:themeColor="text2" w:themeShade="BF"/>
      <w:spacing w:val="5"/>
      <w:kern w:val="28"/>
      <w:sz w:val="52"/>
      <w:szCs w:val="52"/>
    </w:rPr>
  </w:style>
  <w:style w:type="character" w:customStyle="1" w:styleId="afff7">
    <w:name w:val="Текст Знак"/>
    <w:basedOn w:val="a0"/>
    <w:link w:val="afff8"/>
    <w:locked/>
    <w:rsid w:val="00C86405"/>
    <w:rPr>
      <w:rFonts w:ascii="Courier New" w:hAnsi="Courier New" w:cs="Courier New"/>
    </w:rPr>
  </w:style>
  <w:style w:type="paragraph" w:styleId="afff8">
    <w:name w:val="Plain Text"/>
    <w:basedOn w:val="a"/>
    <w:link w:val="afff7"/>
    <w:rsid w:val="00C86405"/>
    <w:pPr>
      <w:autoSpaceDE w:val="0"/>
      <w:autoSpaceDN w:val="0"/>
    </w:pPr>
    <w:rPr>
      <w:rFonts w:ascii="Courier New" w:eastAsia="Calibri" w:hAnsi="Courier New" w:cs="Courier New"/>
      <w:sz w:val="20"/>
      <w:szCs w:val="20"/>
    </w:rPr>
  </w:style>
  <w:style w:type="character" w:customStyle="1" w:styleId="16">
    <w:name w:val="Текст Знак1"/>
    <w:basedOn w:val="a0"/>
    <w:uiPriority w:val="99"/>
    <w:semiHidden/>
    <w:rsid w:val="00C86405"/>
    <w:rPr>
      <w:rFonts w:ascii="Consolas" w:eastAsia="Times New Roman" w:hAnsi="Consolas"/>
      <w:sz w:val="21"/>
      <w:szCs w:val="21"/>
    </w:rPr>
  </w:style>
  <w:style w:type="paragraph" w:customStyle="1" w:styleId="17">
    <w:name w:val="Знак Знак1 Знак"/>
    <w:basedOn w:val="a"/>
    <w:rsid w:val="00567662"/>
    <w:pPr>
      <w:spacing w:after="160" w:line="240" w:lineRule="exact"/>
    </w:pPr>
    <w:rPr>
      <w:rFonts w:ascii="Verdana" w:hAnsi="Verdana"/>
      <w:sz w:val="20"/>
      <w:szCs w:val="20"/>
      <w:lang w:val="en-US" w:eastAsia="en-US"/>
    </w:rPr>
  </w:style>
  <w:style w:type="paragraph" w:customStyle="1" w:styleId="-110">
    <w:name w:val="Цветная заливка - Акцент 11"/>
    <w:hidden/>
    <w:uiPriority w:val="99"/>
    <w:semiHidden/>
    <w:rsid w:val="00481120"/>
    <w:rPr>
      <w:rFonts w:ascii="Times New Roman" w:eastAsia="Times New Roman" w:hAnsi="Times New Roman"/>
      <w:sz w:val="24"/>
      <w:szCs w:val="24"/>
    </w:rPr>
  </w:style>
  <w:style w:type="paragraph" w:customStyle="1" w:styleId="afff9">
    <w:name w:val="Новый"/>
    <w:basedOn w:val="a"/>
    <w:rsid w:val="00E53B9F"/>
    <w:pPr>
      <w:spacing w:line="360" w:lineRule="auto"/>
      <w:ind w:firstLine="454"/>
      <w:jc w:val="both"/>
    </w:pPr>
    <w:rPr>
      <w:sz w:val="28"/>
      <w:szCs w:val="24"/>
    </w:rPr>
  </w:style>
  <w:style w:type="paragraph" w:customStyle="1" w:styleId="msonormalcxspmiddle">
    <w:name w:val="msonormalcxspmiddle"/>
    <w:basedOn w:val="a"/>
    <w:rsid w:val="00E53B9F"/>
    <w:pPr>
      <w:spacing w:before="100" w:beforeAutospacing="1" w:after="100" w:afterAutospacing="1"/>
    </w:pPr>
    <w:rPr>
      <w:sz w:val="24"/>
      <w:szCs w:val="24"/>
    </w:rPr>
  </w:style>
  <w:style w:type="character" w:customStyle="1" w:styleId="18">
    <w:name w:val="Знак Знак1"/>
    <w:basedOn w:val="a0"/>
    <w:rsid w:val="00E53B9F"/>
    <w:rPr>
      <w:lang w:val="ru-RU" w:eastAsia="ru-RU" w:bidi="ar-SA"/>
    </w:rPr>
  </w:style>
  <w:style w:type="paragraph" w:styleId="24">
    <w:name w:val="Body Text Indent 2"/>
    <w:basedOn w:val="a"/>
    <w:link w:val="25"/>
    <w:rsid w:val="00E53B9F"/>
    <w:pPr>
      <w:spacing w:after="120" w:line="480" w:lineRule="auto"/>
      <w:ind w:left="283"/>
    </w:pPr>
  </w:style>
  <w:style w:type="character" w:customStyle="1" w:styleId="25">
    <w:name w:val="Основной текст с отступом 2 Знак"/>
    <w:basedOn w:val="a0"/>
    <w:link w:val="24"/>
    <w:rsid w:val="00E53B9F"/>
    <w:rPr>
      <w:rFonts w:ascii="Times New Roman" w:eastAsia="Times New Roman" w:hAnsi="Times New Roman"/>
      <w:sz w:val="26"/>
      <w:szCs w:val="26"/>
    </w:rPr>
  </w:style>
  <w:style w:type="paragraph" w:customStyle="1" w:styleId="Oaeno">
    <w:name w:val="Oaeno"/>
    <w:basedOn w:val="a"/>
    <w:rsid w:val="00E53B9F"/>
    <w:pPr>
      <w:widowControl w:val="0"/>
      <w:overflowPunct w:val="0"/>
      <w:autoSpaceDE w:val="0"/>
      <w:autoSpaceDN w:val="0"/>
      <w:adjustRightInd w:val="0"/>
      <w:textAlignment w:val="baseline"/>
    </w:pPr>
    <w:rPr>
      <w:rFonts w:ascii="Courier New" w:hAnsi="Courier New"/>
      <w:sz w:val="20"/>
      <w:szCs w:val="20"/>
    </w:rPr>
  </w:style>
  <w:style w:type="character" w:customStyle="1" w:styleId="60">
    <w:name w:val="Знак Знак6"/>
    <w:basedOn w:val="a0"/>
    <w:rsid w:val="00E53B9F"/>
    <w:rPr>
      <w:rFonts w:ascii="Courier New" w:hAnsi="Courier New" w:cs="Courier New"/>
      <w:lang w:val="ru-RU" w:eastAsia="ru-RU" w:bidi="ar-SA"/>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E5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E53B9F"/>
    <w:rPr>
      <w:rFonts w:ascii="Courier New" w:eastAsia="Times New Roman" w:hAnsi="Courier New" w:cs="Courier New"/>
      <w:sz w:val="24"/>
      <w:szCs w:val="24"/>
    </w:rPr>
  </w:style>
  <w:style w:type="character" w:customStyle="1" w:styleId="HTML0">
    <w:name w:val="Стандартный HTML Знак"/>
    <w:basedOn w:val="a0"/>
    <w:uiPriority w:val="99"/>
    <w:semiHidden/>
    <w:rsid w:val="00E53B9F"/>
    <w:rPr>
      <w:rFonts w:ascii="Consolas" w:eastAsia="Times New Roman" w:hAnsi="Consolas"/>
    </w:rPr>
  </w:style>
  <w:style w:type="paragraph" w:styleId="26">
    <w:name w:val="Body Text 2"/>
    <w:basedOn w:val="a"/>
    <w:link w:val="27"/>
    <w:rsid w:val="00E53B9F"/>
    <w:pPr>
      <w:spacing w:after="120" w:line="480" w:lineRule="auto"/>
    </w:pPr>
    <w:rPr>
      <w:sz w:val="24"/>
      <w:szCs w:val="24"/>
    </w:rPr>
  </w:style>
  <w:style w:type="character" w:customStyle="1" w:styleId="27">
    <w:name w:val="Основной текст 2 Знак"/>
    <w:basedOn w:val="a0"/>
    <w:link w:val="26"/>
    <w:rsid w:val="00E53B9F"/>
    <w:rPr>
      <w:rFonts w:ascii="Times New Roman" w:eastAsia="Times New Roman" w:hAnsi="Times New Roman"/>
      <w:sz w:val="24"/>
      <w:szCs w:val="24"/>
    </w:rPr>
  </w:style>
  <w:style w:type="character" w:customStyle="1" w:styleId="afffa">
    <w:name w:val="Знак Знак"/>
    <w:basedOn w:val="a0"/>
    <w:rsid w:val="00E53B9F"/>
    <w:rPr>
      <w:b/>
      <w:bCs/>
      <w:sz w:val="28"/>
      <w:szCs w:val="24"/>
      <w:u w:val="single"/>
      <w:lang w:val="ru-RU" w:eastAsia="ru-RU" w:bidi="ar-SA"/>
    </w:rPr>
  </w:style>
  <w:style w:type="paragraph" w:customStyle="1" w:styleId="Iniiaiieoaeno2">
    <w:name w:val="Iniiaiie oaeno 2"/>
    <w:basedOn w:val="a"/>
    <w:rsid w:val="00E53B9F"/>
    <w:pPr>
      <w:widowControl w:val="0"/>
      <w:autoSpaceDE w:val="0"/>
      <w:autoSpaceDN w:val="0"/>
      <w:adjustRightInd w:val="0"/>
      <w:spacing w:before="120"/>
      <w:ind w:firstLine="720"/>
      <w:jc w:val="both"/>
    </w:pPr>
    <w:rPr>
      <w:sz w:val="28"/>
      <w:szCs w:val="28"/>
    </w:rPr>
  </w:style>
  <w:style w:type="paragraph" w:customStyle="1" w:styleId="211">
    <w:name w:val="Основной текст 21"/>
    <w:basedOn w:val="a"/>
    <w:rsid w:val="00E53B9F"/>
    <w:pPr>
      <w:tabs>
        <w:tab w:val="left" w:pos="720"/>
        <w:tab w:val="left" w:pos="11340"/>
      </w:tabs>
      <w:overflowPunct w:val="0"/>
      <w:autoSpaceDE w:val="0"/>
      <w:autoSpaceDN w:val="0"/>
      <w:adjustRightInd w:val="0"/>
      <w:spacing w:line="360" w:lineRule="auto"/>
      <w:ind w:firstLine="709"/>
      <w:jc w:val="both"/>
      <w:textAlignment w:val="baseline"/>
    </w:pPr>
    <w:rPr>
      <w:rFonts w:ascii="TimesET" w:hAnsi="TimesET"/>
      <w:sz w:val="24"/>
      <w:szCs w:val="20"/>
    </w:rPr>
  </w:style>
  <w:style w:type="character" w:styleId="afffb">
    <w:name w:val="FollowedHyperlink"/>
    <w:basedOn w:val="a0"/>
    <w:rsid w:val="00E53B9F"/>
    <w:rPr>
      <w:color w:val="800080"/>
      <w:u w:val="single"/>
    </w:rPr>
  </w:style>
  <w:style w:type="paragraph" w:styleId="34">
    <w:name w:val="Body Text Indent 3"/>
    <w:basedOn w:val="a"/>
    <w:link w:val="35"/>
    <w:rsid w:val="00E53B9F"/>
    <w:pPr>
      <w:spacing w:after="120"/>
      <w:ind w:left="283"/>
    </w:pPr>
    <w:rPr>
      <w:sz w:val="16"/>
      <w:szCs w:val="16"/>
    </w:rPr>
  </w:style>
  <w:style w:type="character" w:customStyle="1" w:styleId="35">
    <w:name w:val="Основной текст с отступом 3 Знак"/>
    <w:basedOn w:val="a0"/>
    <w:link w:val="34"/>
    <w:rsid w:val="00E53B9F"/>
    <w:rPr>
      <w:rFonts w:ascii="Times New Roman" w:eastAsia="Times New Roman" w:hAnsi="Times New Roman"/>
      <w:sz w:val="16"/>
      <w:szCs w:val="16"/>
    </w:rPr>
  </w:style>
  <w:style w:type="character" w:customStyle="1" w:styleId="editsection">
    <w:name w:val="editsection"/>
    <w:basedOn w:val="a0"/>
    <w:rsid w:val="00E53B9F"/>
  </w:style>
  <w:style w:type="character" w:customStyle="1" w:styleId="mw-headline">
    <w:name w:val="mw-headline"/>
    <w:basedOn w:val="a0"/>
    <w:rsid w:val="00E53B9F"/>
  </w:style>
  <w:style w:type="paragraph" w:customStyle="1" w:styleId="19">
    <w:name w:val="Текст1"/>
    <w:basedOn w:val="a"/>
    <w:rsid w:val="00E53B9F"/>
    <w:pPr>
      <w:widowControl w:val="0"/>
      <w:overflowPunct w:val="0"/>
      <w:autoSpaceDE w:val="0"/>
      <w:autoSpaceDN w:val="0"/>
      <w:adjustRightInd w:val="0"/>
      <w:textAlignment w:val="baseline"/>
    </w:pPr>
    <w:rPr>
      <w:rFonts w:ascii="Courier New" w:hAnsi="Courier New"/>
      <w:sz w:val="20"/>
      <w:szCs w:val="20"/>
    </w:rPr>
  </w:style>
  <w:style w:type="character" w:customStyle="1" w:styleId="70">
    <w:name w:val="Знак Знак7"/>
    <w:basedOn w:val="a0"/>
    <w:rsid w:val="00E53B9F"/>
    <w:rPr>
      <w:rFonts w:cs="Arial"/>
      <w:b/>
      <w:bCs/>
      <w:i/>
      <w:iCs/>
      <w:sz w:val="28"/>
      <w:szCs w:val="28"/>
    </w:rPr>
  </w:style>
  <w:style w:type="paragraph" w:customStyle="1" w:styleId="u-2-msonormal">
    <w:name w:val="u-2-msonormal"/>
    <w:basedOn w:val="a"/>
    <w:rsid w:val="00E53B9F"/>
    <w:pPr>
      <w:spacing w:before="100" w:beforeAutospacing="1" w:after="100" w:afterAutospacing="1"/>
    </w:pPr>
    <w:rPr>
      <w:sz w:val="24"/>
      <w:szCs w:val="24"/>
    </w:rPr>
  </w:style>
  <w:style w:type="character" w:customStyle="1" w:styleId="28">
    <w:name w:val="Знак Знак2"/>
    <w:basedOn w:val="a0"/>
    <w:rsid w:val="00E53B9F"/>
    <w:rPr>
      <w:rFonts w:ascii="Courier New" w:hAnsi="Courier New" w:cs="Courier New"/>
    </w:rPr>
  </w:style>
  <w:style w:type="paragraph" w:styleId="36">
    <w:name w:val="Body Text 3"/>
    <w:basedOn w:val="a"/>
    <w:link w:val="37"/>
    <w:rsid w:val="00E53B9F"/>
    <w:pPr>
      <w:spacing w:after="120"/>
    </w:pPr>
    <w:rPr>
      <w:sz w:val="16"/>
      <w:szCs w:val="16"/>
    </w:rPr>
  </w:style>
  <w:style w:type="character" w:customStyle="1" w:styleId="37">
    <w:name w:val="Основной текст 3 Знак"/>
    <w:basedOn w:val="a0"/>
    <w:link w:val="36"/>
    <w:rsid w:val="00E53B9F"/>
    <w:rPr>
      <w:rFonts w:ascii="Times New Roman" w:eastAsia="Times New Roman" w:hAnsi="Times New Roman"/>
      <w:sz w:val="16"/>
      <w:szCs w:val="16"/>
    </w:rPr>
  </w:style>
  <w:style w:type="paragraph" w:customStyle="1" w:styleId="212">
    <w:name w:val="Основной текст с отступом 21"/>
    <w:basedOn w:val="a"/>
    <w:rsid w:val="00E53B9F"/>
    <w:pPr>
      <w:tabs>
        <w:tab w:val="left" w:pos="11340"/>
      </w:tabs>
      <w:overflowPunct w:val="0"/>
      <w:autoSpaceDE w:val="0"/>
      <w:autoSpaceDN w:val="0"/>
      <w:adjustRightInd w:val="0"/>
      <w:ind w:firstLine="567"/>
      <w:jc w:val="both"/>
      <w:textAlignment w:val="baseline"/>
    </w:pPr>
    <w:rPr>
      <w:rFonts w:ascii="BookmanC" w:hAnsi="BookmanC"/>
      <w:sz w:val="22"/>
      <w:szCs w:val="20"/>
    </w:rPr>
  </w:style>
  <w:style w:type="paragraph" w:customStyle="1" w:styleId="1a">
    <w:name w:val="Без интервала1"/>
    <w:aliases w:val="основа"/>
    <w:qFormat/>
    <w:rsid w:val="00E53B9F"/>
    <w:rPr>
      <w:sz w:val="22"/>
      <w:szCs w:val="22"/>
      <w:lang w:eastAsia="en-US"/>
    </w:rPr>
  </w:style>
  <w:style w:type="character" w:customStyle="1" w:styleId="dash041e0431044b0447043d044b0439char1">
    <w:name w:val="dash041e_0431_044b_0447_043d_044b_0439__char1"/>
    <w:basedOn w:val="a0"/>
    <w:rsid w:val="00E53B9F"/>
    <w:rPr>
      <w:rFonts w:ascii="Times New Roman" w:hAnsi="Times New Roman" w:cs="Times New Roman" w:hint="default"/>
      <w:strike w:val="0"/>
      <w:dstrike w:val="0"/>
      <w:sz w:val="24"/>
      <w:szCs w:val="24"/>
      <w:u w:val="none"/>
      <w:effect w:val="none"/>
    </w:rPr>
  </w:style>
  <w:style w:type="character" w:styleId="afffc">
    <w:name w:val="Strong"/>
    <w:basedOn w:val="a0"/>
    <w:qFormat/>
    <w:rsid w:val="00E53B9F"/>
    <w:rPr>
      <w:b/>
      <w:bCs/>
    </w:rPr>
  </w:style>
  <w:style w:type="paragraph" w:customStyle="1" w:styleId="afffd">
    <w:name w:val="Заголовок таблицы"/>
    <w:basedOn w:val="a"/>
    <w:rsid w:val="00E53B9F"/>
    <w:pPr>
      <w:widowControl w:val="0"/>
      <w:suppressLineNumbers/>
      <w:suppressAutoHyphens/>
      <w:jc w:val="center"/>
    </w:pPr>
    <w:rPr>
      <w:rFonts w:ascii="Times" w:eastAsia="Times" w:hAnsi="Times"/>
      <w:b/>
      <w:bCs/>
      <w:sz w:val="24"/>
      <w:szCs w:val="20"/>
      <w:lang w:val="en-US"/>
    </w:rPr>
  </w:style>
  <w:style w:type="paragraph" w:customStyle="1" w:styleId="afffe">
    <w:name w:val="Содержимое таблицы"/>
    <w:basedOn w:val="a"/>
    <w:rsid w:val="00E53B9F"/>
    <w:pPr>
      <w:suppressLineNumbers/>
      <w:suppressAutoHyphens/>
    </w:pPr>
    <w:rPr>
      <w:sz w:val="20"/>
      <w:szCs w:val="20"/>
      <w:lang w:val="en-US"/>
    </w:rPr>
  </w:style>
  <w:style w:type="character" w:customStyle="1" w:styleId="apple-style-span">
    <w:name w:val="apple-style-span"/>
    <w:basedOn w:val="a0"/>
    <w:rsid w:val="00E53B9F"/>
  </w:style>
  <w:style w:type="paragraph" w:customStyle="1" w:styleId="affff">
    <w:name w:val="А_основной"/>
    <w:basedOn w:val="a"/>
    <w:link w:val="affff0"/>
    <w:qFormat/>
    <w:rsid w:val="00E53B9F"/>
    <w:pPr>
      <w:widowControl w:val="0"/>
      <w:autoSpaceDE w:val="0"/>
      <w:autoSpaceDN w:val="0"/>
      <w:adjustRightInd w:val="0"/>
      <w:spacing w:line="360" w:lineRule="auto"/>
      <w:ind w:firstLine="454"/>
      <w:jc w:val="both"/>
    </w:pPr>
    <w:rPr>
      <w:rFonts w:cs="Arial"/>
      <w:sz w:val="28"/>
      <w:szCs w:val="20"/>
    </w:rPr>
  </w:style>
  <w:style w:type="character" w:customStyle="1" w:styleId="affff0">
    <w:name w:val="А_основной Знак"/>
    <w:basedOn w:val="a0"/>
    <w:link w:val="affff"/>
    <w:rsid w:val="00E53B9F"/>
    <w:rPr>
      <w:rFonts w:ascii="Times New Roman" w:eastAsia="Times New Roman" w:hAnsi="Times New Roman" w:cs="Arial"/>
      <w:sz w:val="28"/>
    </w:rPr>
  </w:style>
  <w:style w:type="paragraph" w:customStyle="1" w:styleId="affff1">
    <w:name w:val="А_сноска"/>
    <w:basedOn w:val="afff"/>
    <w:link w:val="affff2"/>
    <w:qFormat/>
    <w:rsid w:val="00E53B9F"/>
    <w:pPr>
      <w:widowControl w:val="0"/>
      <w:autoSpaceDE w:val="0"/>
      <w:autoSpaceDN w:val="0"/>
      <w:adjustRightInd w:val="0"/>
      <w:ind w:firstLine="454"/>
      <w:jc w:val="both"/>
    </w:pPr>
    <w:rPr>
      <w:rFonts w:eastAsia="Calibri"/>
    </w:rPr>
  </w:style>
  <w:style w:type="character" w:customStyle="1" w:styleId="affff2">
    <w:name w:val="А_сноска Знак"/>
    <w:basedOn w:val="a6"/>
    <w:link w:val="affff1"/>
    <w:rsid w:val="00E53B9F"/>
    <w:rPr>
      <w:rFonts w:ascii="Times New Roman" w:eastAsia="Times New Roman" w:hAnsi="Times New Roman"/>
      <w:sz w:val="24"/>
      <w:szCs w:val="24"/>
    </w:rPr>
  </w:style>
  <w:style w:type="paragraph" w:customStyle="1" w:styleId="affff3">
    <w:name w:val="А_заголовок"/>
    <w:basedOn w:val="affff"/>
    <w:link w:val="affff4"/>
    <w:qFormat/>
    <w:rsid w:val="00E53B9F"/>
    <w:pPr>
      <w:jc w:val="center"/>
    </w:pPr>
    <w:rPr>
      <w:i/>
    </w:rPr>
  </w:style>
  <w:style w:type="character" w:customStyle="1" w:styleId="affff4">
    <w:name w:val="А_заголовок Знак"/>
    <w:basedOn w:val="affff0"/>
    <w:link w:val="affff3"/>
    <w:rsid w:val="00E53B9F"/>
    <w:rPr>
      <w:rFonts w:ascii="Times New Roman" w:eastAsia="Times New Roman" w:hAnsi="Times New Roman" w:cs="Arial"/>
      <w:i/>
      <w:sz w:val="28"/>
    </w:rPr>
  </w:style>
  <w:style w:type="paragraph" w:customStyle="1" w:styleId="default">
    <w:name w:val="default"/>
    <w:basedOn w:val="a"/>
    <w:rsid w:val="00E53B9F"/>
    <w:rPr>
      <w:sz w:val="24"/>
      <w:szCs w:val="24"/>
    </w:rPr>
  </w:style>
  <w:style w:type="character" w:customStyle="1" w:styleId="default005f005fchar1char1">
    <w:name w:val="default_005f_005fchar1__char1"/>
    <w:rsid w:val="00E53B9F"/>
    <w:rPr>
      <w:rFonts w:ascii="Times New Roman" w:hAnsi="Times New Roman" w:cs="Times New Roman" w:hint="default"/>
      <w:strike w:val="0"/>
      <w:dstrike w:val="0"/>
      <w:sz w:val="24"/>
      <w:szCs w:val="24"/>
      <w:u w:val="none"/>
      <w:effect w:val="none"/>
    </w:rPr>
  </w:style>
  <w:style w:type="paragraph" w:customStyle="1" w:styleId="Default0">
    <w:name w:val="Default"/>
    <w:rsid w:val="00E53B9F"/>
    <w:pPr>
      <w:autoSpaceDE w:val="0"/>
      <w:autoSpaceDN w:val="0"/>
      <w:adjustRightInd w:val="0"/>
    </w:pPr>
    <w:rPr>
      <w:rFonts w:ascii="Times New Roman" w:hAnsi="Times New Roman"/>
      <w:color w:val="000000"/>
      <w:sz w:val="24"/>
      <w:szCs w:val="24"/>
    </w:rPr>
  </w:style>
  <w:style w:type="paragraph" w:styleId="affff5">
    <w:name w:val="endnote text"/>
    <w:basedOn w:val="a"/>
    <w:link w:val="affff6"/>
    <w:rsid w:val="00E53B9F"/>
    <w:rPr>
      <w:sz w:val="20"/>
      <w:szCs w:val="20"/>
    </w:rPr>
  </w:style>
  <w:style w:type="character" w:customStyle="1" w:styleId="affff6">
    <w:name w:val="Текст концевой сноски Знак"/>
    <w:basedOn w:val="a0"/>
    <w:link w:val="affff5"/>
    <w:rsid w:val="00E53B9F"/>
    <w:rPr>
      <w:rFonts w:ascii="Times New Roman" w:eastAsia="Times New Roman" w:hAnsi="Times New Roman"/>
    </w:rPr>
  </w:style>
  <w:style w:type="character" w:styleId="affff7">
    <w:name w:val="endnote reference"/>
    <w:basedOn w:val="a0"/>
    <w:rsid w:val="00E53B9F"/>
    <w:rPr>
      <w:vertAlign w:val="superscript"/>
    </w:rPr>
  </w:style>
  <w:style w:type="paragraph" w:customStyle="1" w:styleId="Standard">
    <w:name w:val="Standard"/>
    <w:rsid w:val="00B453FE"/>
    <w:pPr>
      <w:suppressAutoHyphens/>
      <w:autoSpaceDN w:val="0"/>
      <w:textAlignment w:val="baseline"/>
    </w:pPr>
    <w:rPr>
      <w:rFonts w:ascii="Times New Roman" w:eastAsia="SimSun" w:hAnsi="Times New Roman" w:cs="Mangal"/>
      <w:kern w:val="3"/>
      <w:sz w:val="24"/>
      <w:szCs w:val="24"/>
      <w:lang w:eastAsia="zh-CN" w:bidi="hi-IN"/>
    </w:rPr>
  </w:style>
  <w:style w:type="paragraph" w:customStyle="1" w:styleId="21">
    <w:name w:val="Заголовок 21"/>
    <w:basedOn w:val="Standard"/>
    <w:next w:val="a"/>
    <w:rsid w:val="007E2257"/>
    <w:pPr>
      <w:keepNext/>
      <w:numPr>
        <w:ilvl w:val="1"/>
        <w:numId w:val="3"/>
      </w:numPr>
      <w:spacing w:before="240" w:after="60"/>
      <w:jc w:val="both"/>
      <w:outlineLvl w:val="1"/>
    </w:pPr>
    <w:rPr>
      <w:rFonts w:ascii="Cambria" w:eastAsia="Times New Roman" w:hAnsi="Cambria" w:cs="Calibri"/>
      <w:b/>
      <w:bCs/>
      <w:i/>
      <w:iCs/>
      <w:sz w:val="28"/>
      <w:szCs w:val="28"/>
      <w:lang w:eastAsia="ar-SA"/>
    </w:rPr>
  </w:style>
  <w:style w:type="numbering" w:customStyle="1" w:styleId="WWNum91">
    <w:name w:val="WWNum91"/>
    <w:basedOn w:val="a2"/>
    <w:rsid w:val="007E2257"/>
    <w:pPr>
      <w:numPr>
        <w:numId w:val="3"/>
      </w:numPr>
    </w:pPr>
  </w:style>
  <w:style w:type="character" w:customStyle="1" w:styleId="CharAttribute484">
    <w:name w:val="CharAttribute484"/>
    <w:uiPriority w:val="99"/>
    <w:rsid w:val="009D235D"/>
    <w:rPr>
      <w:rFonts w:ascii="Times New Roman" w:eastAsia="Times New Roman"/>
      <w:i/>
      <w:sz w:val="28"/>
    </w:rPr>
  </w:style>
  <w:style w:type="paragraph" w:customStyle="1" w:styleId="ParaAttribute38">
    <w:name w:val="ParaAttribute38"/>
    <w:rsid w:val="009D235D"/>
    <w:pPr>
      <w:ind w:right="-1"/>
      <w:jc w:val="both"/>
    </w:pPr>
    <w:rPr>
      <w:rFonts w:ascii="Times New Roman" w:eastAsia="№Е" w:hAnsi="Times New Roman"/>
    </w:rPr>
  </w:style>
  <w:style w:type="character" w:customStyle="1" w:styleId="CharAttribute501">
    <w:name w:val="CharAttribute501"/>
    <w:uiPriority w:val="99"/>
    <w:rsid w:val="009D235D"/>
    <w:rPr>
      <w:rFonts w:ascii="Times New Roman" w:eastAsia="Times New Roman"/>
      <w:i/>
      <w:sz w:val="28"/>
      <w:u w:val="single"/>
    </w:rPr>
  </w:style>
  <w:style w:type="character" w:customStyle="1" w:styleId="CharAttribute502">
    <w:name w:val="CharAttribute502"/>
    <w:rsid w:val="009D235D"/>
    <w:rPr>
      <w:rFonts w:ascii="Times New Roman" w:eastAsia="Times New Roman"/>
      <w:i/>
      <w:sz w:val="28"/>
    </w:rPr>
  </w:style>
  <w:style w:type="paragraph" w:styleId="affff8">
    <w:name w:val="No Spacing"/>
    <w:link w:val="affff9"/>
    <w:uiPriority w:val="1"/>
    <w:qFormat/>
    <w:rsid w:val="009D235D"/>
    <w:pPr>
      <w:widowControl w:val="0"/>
      <w:wordWrap w:val="0"/>
      <w:autoSpaceDE w:val="0"/>
      <w:autoSpaceDN w:val="0"/>
      <w:jc w:val="both"/>
    </w:pPr>
    <w:rPr>
      <w:rFonts w:ascii="Batang" w:eastAsia="Batang" w:hAnsi="Times New Roman"/>
      <w:kern w:val="2"/>
      <w:lang w:val="en-US" w:eastAsia="ko-KR"/>
    </w:rPr>
  </w:style>
  <w:style w:type="character" w:customStyle="1" w:styleId="affff9">
    <w:name w:val="Без интервала Знак"/>
    <w:link w:val="affff8"/>
    <w:uiPriority w:val="1"/>
    <w:rsid w:val="009D235D"/>
    <w:rPr>
      <w:rFonts w:ascii="Batang" w:eastAsia="Batang" w:hAnsi="Times New Roman"/>
      <w:kern w:val="2"/>
      <w:lang w:val="en-US" w:eastAsia="ko-KR"/>
    </w:rPr>
  </w:style>
  <w:style w:type="character" w:customStyle="1" w:styleId="CharAttribute512">
    <w:name w:val="CharAttribute512"/>
    <w:rsid w:val="009D235D"/>
    <w:rPr>
      <w:rFonts w:ascii="Times New Roman" w:eastAsia="Times New Roman"/>
      <w:sz w:val="28"/>
    </w:rPr>
  </w:style>
  <w:style w:type="character" w:customStyle="1" w:styleId="CharAttribute3">
    <w:name w:val="CharAttribute3"/>
    <w:rsid w:val="009D235D"/>
    <w:rPr>
      <w:rFonts w:ascii="Times New Roman" w:eastAsia="Batang" w:hAnsi="Batang"/>
      <w:sz w:val="28"/>
    </w:rPr>
  </w:style>
  <w:style w:type="character" w:customStyle="1" w:styleId="CharAttribute0">
    <w:name w:val="CharAttribute0"/>
    <w:rsid w:val="009D235D"/>
    <w:rPr>
      <w:rFonts w:ascii="Times New Roman" w:eastAsia="Times New Roman" w:hAnsi="Times New Roman"/>
      <w:sz w:val="28"/>
    </w:rPr>
  </w:style>
  <w:style w:type="character" w:customStyle="1" w:styleId="CharAttribute504">
    <w:name w:val="CharAttribute504"/>
    <w:rsid w:val="009D235D"/>
    <w:rPr>
      <w:rFonts w:ascii="Times New Roman" w:eastAsia="Times New Roman"/>
      <w:sz w:val="28"/>
    </w:rPr>
  </w:style>
  <w:style w:type="paragraph" w:customStyle="1" w:styleId="ParaAttribute10">
    <w:name w:val="ParaAttribute10"/>
    <w:uiPriority w:val="99"/>
    <w:rsid w:val="009D235D"/>
    <w:pPr>
      <w:jc w:val="both"/>
    </w:pPr>
    <w:rPr>
      <w:rFonts w:ascii="Times New Roman" w:eastAsia="№Е" w:hAnsi="Times New Roman"/>
    </w:rPr>
  </w:style>
  <w:style w:type="paragraph" w:customStyle="1" w:styleId="ParaAttribute16">
    <w:name w:val="ParaAttribute16"/>
    <w:uiPriority w:val="99"/>
    <w:rsid w:val="009D235D"/>
    <w:pPr>
      <w:ind w:left="1080"/>
      <w:jc w:val="both"/>
    </w:pPr>
    <w:rPr>
      <w:rFonts w:ascii="Times New Roman" w:eastAsia="№Е" w:hAnsi="Times New Roman"/>
    </w:rPr>
  </w:style>
  <w:style w:type="table" w:customStyle="1" w:styleId="TableNormal">
    <w:name w:val="Table Normal"/>
    <w:uiPriority w:val="2"/>
    <w:semiHidden/>
    <w:unhideWhenUsed/>
    <w:qFormat/>
    <w:rsid w:val="00945BD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945BDE"/>
    <w:pPr>
      <w:widowControl w:val="0"/>
      <w:autoSpaceDE w:val="0"/>
      <w:autoSpaceDN w:val="0"/>
      <w:spacing w:before="36"/>
      <w:ind w:left="1381" w:hanging="1134"/>
    </w:pPr>
    <w:rPr>
      <w:sz w:val="24"/>
      <w:szCs w:val="24"/>
      <w:lang w:eastAsia="en-US"/>
    </w:rPr>
  </w:style>
  <w:style w:type="paragraph" w:customStyle="1" w:styleId="213">
    <w:name w:val="Оглавление 21"/>
    <w:basedOn w:val="a"/>
    <w:uiPriority w:val="1"/>
    <w:qFormat/>
    <w:rsid w:val="00945BDE"/>
    <w:pPr>
      <w:widowControl w:val="0"/>
      <w:autoSpaceDE w:val="0"/>
      <w:autoSpaceDN w:val="0"/>
      <w:spacing w:before="41"/>
      <w:ind w:left="672" w:firstLine="283"/>
    </w:pPr>
    <w:rPr>
      <w:sz w:val="24"/>
      <w:szCs w:val="24"/>
      <w:lang w:eastAsia="en-US"/>
    </w:rPr>
  </w:style>
  <w:style w:type="paragraph" w:customStyle="1" w:styleId="111">
    <w:name w:val="Заголовок 11"/>
    <w:basedOn w:val="a"/>
    <w:uiPriority w:val="1"/>
    <w:qFormat/>
    <w:rsid w:val="00945BDE"/>
    <w:pPr>
      <w:widowControl w:val="0"/>
      <w:autoSpaceDE w:val="0"/>
      <w:autoSpaceDN w:val="0"/>
      <w:ind w:left="956"/>
      <w:outlineLvl w:val="1"/>
    </w:pPr>
    <w:rPr>
      <w:b/>
      <w:bCs/>
      <w:sz w:val="24"/>
      <w:szCs w:val="24"/>
      <w:lang w:eastAsia="en-US"/>
    </w:rPr>
  </w:style>
  <w:style w:type="paragraph" w:customStyle="1" w:styleId="TableParagraph">
    <w:name w:val="Table Paragraph"/>
    <w:basedOn w:val="a"/>
    <w:uiPriority w:val="1"/>
    <w:qFormat/>
    <w:rsid w:val="00945BDE"/>
    <w:pPr>
      <w:widowControl w:val="0"/>
      <w:autoSpaceDE w:val="0"/>
      <w:autoSpaceDN w:val="0"/>
    </w:pPr>
    <w:rPr>
      <w:sz w:val="22"/>
      <w:szCs w:val="22"/>
      <w:lang w:eastAsia="en-US"/>
    </w:rPr>
  </w:style>
  <w:style w:type="character" w:customStyle="1" w:styleId="c5">
    <w:name w:val="c5"/>
    <w:basedOn w:val="a0"/>
    <w:rsid w:val="00A81D0B"/>
  </w:style>
  <w:style w:type="paragraph" w:customStyle="1" w:styleId="c97">
    <w:name w:val="c97"/>
    <w:basedOn w:val="a"/>
    <w:rsid w:val="00A81D0B"/>
    <w:pPr>
      <w:spacing w:before="100" w:beforeAutospacing="1" w:after="100" w:afterAutospacing="1"/>
    </w:pPr>
    <w:rPr>
      <w:sz w:val="24"/>
      <w:szCs w:val="24"/>
    </w:rPr>
  </w:style>
  <w:style w:type="character" w:customStyle="1" w:styleId="c22">
    <w:name w:val="c22"/>
    <w:basedOn w:val="a0"/>
    <w:rsid w:val="00A81D0B"/>
  </w:style>
  <w:style w:type="paragraph" w:styleId="affffa">
    <w:name w:val="caption"/>
    <w:basedOn w:val="a"/>
    <w:next w:val="a"/>
    <w:uiPriority w:val="35"/>
    <w:unhideWhenUsed/>
    <w:qFormat/>
    <w:rsid w:val="001C4F8F"/>
    <w:pPr>
      <w:spacing w:after="200"/>
    </w:pPr>
    <w:rPr>
      <w:rFonts w:asciiTheme="minorHAnsi" w:eastAsiaTheme="minorHAnsi" w:hAnsiTheme="minorHAnsi" w:cstheme="minorBidi"/>
      <w:i/>
      <w:iCs/>
      <w:color w:val="1F497D" w:themeColor="text2"/>
      <w:sz w:val="18"/>
      <w:szCs w:val="18"/>
      <w:lang w:eastAsia="en-US"/>
    </w:rPr>
  </w:style>
  <w:style w:type="paragraph" w:customStyle="1" w:styleId="1b">
    <w:name w:val="Основной текст1"/>
    <w:basedOn w:val="a"/>
    <w:rsid w:val="009C56A1"/>
    <w:pPr>
      <w:shd w:val="clear" w:color="auto" w:fill="FFFFFF"/>
      <w:spacing w:after="300" w:line="322" w:lineRule="exact"/>
      <w:ind w:hanging="400"/>
      <w:jc w:val="center"/>
    </w:pPr>
    <w:rPr>
      <w:rFonts w:asciiTheme="minorHAnsi" w:eastAsiaTheme="minorHAnsi" w:hAnsiTheme="minorHAnsi" w:cstheme="minorBidi"/>
      <w:sz w:val="27"/>
      <w:szCs w:val="27"/>
      <w:lang w:eastAsia="en-US"/>
    </w:rPr>
  </w:style>
  <w:style w:type="paragraph" w:customStyle="1" w:styleId="ParaAttribute30">
    <w:name w:val="ParaAttribute30"/>
    <w:rsid w:val="009C56A1"/>
    <w:pPr>
      <w:ind w:left="709" w:right="566"/>
      <w:jc w:val="center"/>
    </w:pPr>
    <w:rPr>
      <w:rFonts w:ascii="Times New Roman" w:eastAsia="№Е" w:hAnsi="Times New Roman"/>
    </w:rPr>
  </w:style>
  <w:style w:type="character" w:customStyle="1" w:styleId="CharAttribute511">
    <w:name w:val="CharAttribute511"/>
    <w:uiPriority w:val="99"/>
    <w:rsid w:val="009C56A1"/>
    <w:rPr>
      <w:rFonts w:ascii="Times New Roman" w:eastAsia="Times New Roman"/>
      <w:sz w:val="28"/>
    </w:rPr>
  </w:style>
  <w:style w:type="character" w:customStyle="1" w:styleId="CharAttribute1">
    <w:name w:val="CharAttribute1"/>
    <w:rsid w:val="009C56A1"/>
    <w:rPr>
      <w:rFonts w:ascii="Times New Roman" w:eastAsia="Gulim" w:hAnsi="Gulim"/>
      <w:sz w:val="28"/>
    </w:rPr>
  </w:style>
  <w:style w:type="character" w:customStyle="1" w:styleId="CharAttribute2">
    <w:name w:val="CharAttribute2"/>
    <w:rsid w:val="009C56A1"/>
    <w:rPr>
      <w:rFonts w:ascii="Times New Roman" w:eastAsia="Batang" w:hAnsi="Batang"/>
      <w:color w:val="00000A"/>
      <w:sz w:val="28"/>
    </w:rPr>
  </w:style>
  <w:style w:type="paragraph" w:styleId="affffb">
    <w:name w:val="Block Text"/>
    <w:basedOn w:val="a"/>
    <w:rsid w:val="009C56A1"/>
    <w:pPr>
      <w:shd w:val="clear" w:color="auto" w:fill="FFFFFF"/>
      <w:spacing w:line="360" w:lineRule="auto"/>
      <w:ind w:left="-709" w:right="-9" w:firstLine="709"/>
      <w:jc w:val="both"/>
    </w:pPr>
    <w:rPr>
      <w:spacing w:val="5"/>
      <w:sz w:val="24"/>
      <w:szCs w:val="20"/>
    </w:rPr>
  </w:style>
  <w:style w:type="paragraph" w:customStyle="1" w:styleId="ParaAttribute0">
    <w:name w:val="ParaAttribute0"/>
    <w:rsid w:val="009C56A1"/>
    <w:rPr>
      <w:rFonts w:ascii="Times New Roman" w:eastAsia="№Е" w:hAnsi="Times New Roman"/>
    </w:rPr>
  </w:style>
  <w:style w:type="paragraph" w:customStyle="1" w:styleId="ParaAttribute8">
    <w:name w:val="ParaAttribute8"/>
    <w:rsid w:val="009C56A1"/>
    <w:pPr>
      <w:ind w:firstLine="851"/>
      <w:jc w:val="both"/>
    </w:pPr>
    <w:rPr>
      <w:rFonts w:ascii="Times New Roman" w:eastAsia="№Е" w:hAnsi="Times New Roman"/>
    </w:rPr>
  </w:style>
  <w:style w:type="character" w:customStyle="1" w:styleId="CharAttribute268">
    <w:name w:val="CharAttribute268"/>
    <w:rsid w:val="009C56A1"/>
    <w:rPr>
      <w:rFonts w:ascii="Times New Roman" w:eastAsia="Times New Roman"/>
      <w:sz w:val="28"/>
    </w:rPr>
  </w:style>
  <w:style w:type="character" w:customStyle="1" w:styleId="CharAttribute269">
    <w:name w:val="CharAttribute269"/>
    <w:rsid w:val="009C56A1"/>
    <w:rPr>
      <w:rFonts w:ascii="Times New Roman" w:eastAsia="Times New Roman"/>
      <w:i/>
      <w:sz w:val="28"/>
    </w:rPr>
  </w:style>
  <w:style w:type="character" w:customStyle="1" w:styleId="CharAttribute271">
    <w:name w:val="CharAttribute271"/>
    <w:rsid w:val="009C56A1"/>
    <w:rPr>
      <w:rFonts w:ascii="Times New Roman" w:eastAsia="Times New Roman"/>
      <w:b/>
      <w:sz w:val="28"/>
    </w:rPr>
  </w:style>
  <w:style w:type="character" w:customStyle="1" w:styleId="CharAttribute272">
    <w:name w:val="CharAttribute272"/>
    <w:rsid w:val="009C56A1"/>
    <w:rPr>
      <w:rFonts w:ascii="Times New Roman" w:eastAsia="Times New Roman"/>
      <w:sz w:val="28"/>
    </w:rPr>
  </w:style>
  <w:style w:type="character" w:customStyle="1" w:styleId="CharAttribute273">
    <w:name w:val="CharAttribute273"/>
    <w:rsid w:val="009C56A1"/>
    <w:rPr>
      <w:rFonts w:ascii="Times New Roman" w:eastAsia="Times New Roman"/>
      <w:sz w:val="28"/>
    </w:rPr>
  </w:style>
  <w:style w:type="character" w:customStyle="1" w:styleId="CharAttribute274">
    <w:name w:val="CharAttribute274"/>
    <w:rsid w:val="009C56A1"/>
    <w:rPr>
      <w:rFonts w:ascii="Times New Roman" w:eastAsia="Times New Roman"/>
      <w:sz w:val="28"/>
    </w:rPr>
  </w:style>
  <w:style w:type="character" w:customStyle="1" w:styleId="CharAttribute275">
    <w:name w:val="CharAttribute275"/>
    <w:rsid w:val="009C56A1"/>
    <w:rPr>
      <w:rFonts w:ascii="Times New Roman" w:eastAsia="Times New Roman"/>
      <w:b/>
      <w:i/>
      <w:sz w:val="28"/>
    </w:rPr>
  </w:style>
  <w:style w:type="character" w:customStyle="1" w:styleId="CharAttribute276">
    <w:name w:val="CharAttribute276"/>
    <w:rsid w:val="009C56A1"/>
    <w:rPr>
      <w:rFonts w:ascii="Times New Roman" w:eastAsia="Times New Roman"/>
      <w:sz w:val="28"/>
    </w:rPr>
  </w:style>
  <w:style w:type="character" w:customStyle="1" w:styleId="CharAttribute277">
    <w:name w:val="CharAttribute277"/>
    <w:rsid w:val="009C56A1"/>
    <w:rPr>
      <w:rFonts w:ascii="Times New Roman" w:eastAsia="Times New Roman"/>
      <w:b/>
      <w:i/>
      <w:color w:val="00000A"/>
      <w:sz w:val="28"/>
    </w:rPr>
  </w:style>
  <w:style w:type="character" w:customStyle="1" w:styleId="CharAttribute278">
    <w:name w:val="CharAttribute278"/>
    <w:rsid w:val="009C56A1"/>
    <w:rPr>
      <w:rFonts w:ascii="Times New Roman" w:eastAsia="Times New Roman"/>
      <w:color w:val="00000A"/>
      <w:sz w:val="28"/>
    </w:rPr>
  </w:style>
  <w:style w:type="character" w:customStyle="1" w:styleId="CharAttribute279">
    <w:name w:val="CharAttribute279"/>
    <w:rsid w:val="009C56A1"/>
    <w:rPr>
      <w:rFonts w:ascii="Times New Roman" w:eastAsia="Times New Roman"/>
      <w:color w:val="00000A"/>
      <w:sz w:val="28"/>
    </w:rPr>
  </w:style>
  <w:style w:type="character" w:customStyle="1" w:styleId="CharAttribute280">
    <w:name w:val="CharAttribute280"/>
    <w:rsid w:val="009C56A1"/>
    <w:rPr>
      <w:rFonts w:ascii="Times New Roman" w:eastAsia="Times New Roman"/>
      <w:color w:val="00000A"/>
      <w:sz w:val="28"/>
    </w:rPr>
  </w:style>
  <w:style w:type="character" w:customStyle="1" w:styleId="CharAttribute281">
    <w:name w:val="CharAttribute281"/>
    <w:rsid w:val="009C56A1"/>
    <w:rPr>
      <w:rFonts w:ascii="Times New Roman" w:eastAsia="Times New Roman"/>
      <w:color w:val="00000A"/>
      <w:sz w:val="28"/>
    </w:rPr>
  </w:style>
  <w:style w:type="character" w:customStyle="1" w:styleId="CharAttribute282">
    <w:name w:val="CharAttribute282"/>
    <w:rsid w:val="009C56A1"/>
    <w:rPr>
      <w:rFonts w:ascii="Times New Roman" w:eastAsia="Times New Roman"/>
      <w:color w:val="00000A"/>
      <w:sz w:val="28"/>
    </w:rPr>
  </w:style>
  <w:style w:type="character" w:customStyle="1" w:styleId="CharAttribute283">
    <w:name w:val="CharAttribute283"/>
    <w:rsid w:val="009C56A1"/>
    <w:rPr>
      <w:rFonts w:ascii="Times New Roman" w:eastAsia="Times New Roman"/>
      <w:i/>
      <w:color w:val="00000A"/>
      <w:sz w:val="28"/>
    </w:rPr>
  </w:style>
  <w:style w:type="character" w:customStyle="1" w:styleId="CharAttribute284">
    <w:name w:val="CharAttribute284"/>
    <w:rsid w:val="009C56A1"/>
    <w:rPr>
      <w:rFonts w:ascii="Times New Roman" w:eastAsia="Times New Roman"/>
      <w:sz w:val="28"/>
    </w:rPr>
  </w:style>
  <w:style w:type="character" w:customStyle="1" w:styleId="CharAttribute285">
    <w:name w:val="CharAttribute285"/>
    <w:rsid w:val="009C56A1"/>
    <w:rPr>
      <w:rFonts w:ascii="Times New Roman" w:eastAsia="Times New Roman"/>
      <w:sz w:val="28"/>
    </w:rPr>
  </w:style>
  <w:style w:type="character" w:customStyle="1" w:styleId="CharAttribute286">
    <w:name w:val="CharAttribute286"/>
    <w:rsid w:val="009C56A1"/>
    <w:rPr>
      <w:rFonts w:ascii="Times New Roman" w:eastAsia="Times New Roman"/>
      <w:sz w:val="28"/>
    </w:rPr>
  </w:style>
  <w:style w:type="character" w:customStyle="1" w:styleId="CharAttribute287">
    <w:name w:val="CharAttribute287"/>
    <w:rsid w:val="009C56A1"/>
    <w:rPr>
      <w:rFonts w:ascii="Times New Roman" w:eastAsia="Times New Roman"/>
      <w:sz w:val="28"/>
    </w:rPr>
  </w:style>
  <w:style w:type="character" w:customStyle="1" w:styleId="CharAttribute288">
    <w:name w:val="CharAttribute288"/>
    <w:rsid w:val="009C56A1"/>
    <w:rPr>
      <w:rFonts w:ascii="Times New Roman" w:eastAsia="Times New Roman"/>
      <w:sz w:val="28"/>
    </w:rPr>
  </w:style>
  <w:style w:type="character" w:customStyle="1" w:styleId="CharAttribute289">
    <w:name w:val="CharAttribute289"/>
    <w:rsid w:val="009C56A1"/>
    <w:rPr>
      <w:rFonts w:ascii="Times New Roman" w:eastAsia="Times New Roman"/>
      <w:sz w:val="28"/>
    </w:rPr>
  </w:style>
  <w:style w:type="character" w:customStyle="1" w:styleId="CharAttribute290">
    <w:name w:val="CharAttribute290"/>
    <w:rsid w:val="009C56A1"/>
    <w:rPr>
      <w:rFonts w:ascii="Times New Roman" w:eastAsia="Times New Roman"/>
      <w:sz w:val="28"/>
    </w:rPr>
  </w:style>
  <w:style w:type="character" w:customStyle="1" w:styleId="CharAttribute291">
    <w:name w:val="CharAttribute291"/>
    <w:rsid w:val="009C56A1"/>
    <w:rPr>
      <w:rFonts w:ascii="Times New Roman" w:eastAsia="Times New Roman"/>
      <w:sz w:val="28"/>
    </w:rPr>
  </w:style>
  <w:style w:type="character" w:customStyle="1" w:styleId="CharAttribute292">
    <w:name w:val="CharAttribute292"/>
    <w:rsid w:val="009C56A1"/>
    <w:rPr>
      <w:rFonts w:ascii="Times New Roman" w:eastAsia="Times New Roman"/>
      <w:sz w:val="28"/>
    </w:rPr>
  </w:style>
  <w:style w:type="character" w:customStyle="1" w:styleId="CharAttribute293">
    <w:name w:val="CharAttribute293"/>
    <w:rsid w:val="009C56A1"/>
    <w:rPr>
      <w:rFonts w:ascii="Times New Roman" w:eastAsia="Times New Roman"/>
      <w:sz w:val="28"/>
    </w:rPr>
  </w:style>
  <w:style w:type="character" w:customStyle="1" w:styleId="CharAttribute294">
    <w:name w:val="CharAttribute294"/>
    <w:rsid w:val="009C56A1"/>
    <w:rPr>
      <w:rFonts w:ascii="Times New Roman" w:eastAsia="Times New Roman"/>
      <w:sz w:val="28"/>
    </w:rPr>
  </w:style>
  <w:style w:type="character" w:customStyle="1" w:styleId="CharAttribute295">
    <w:name w:val="CharAttribute295"/>
    <w:rsid w:val="009C56A1"/>
    <w:rPr>
      <w:rFonts w:ascii="Times New Roman" w:eastAsia="Times New Roman"/>
      <w:sz w:val="28"/>
    </w:rPr>
  </w:style>
  <w:style w:type="character" w:customStyle="1" w:styleId="CharAttribute296">
    <w:name w:val="CharAttribute296"/>
    <w:rsid w:val="009C56A1"/>
    <w:rPr>
      <w:rFonts w:ascii="Times New Roman" w:eastAsia="Times New Roman"/>
      <w:sz w:val="28"/>
    </w:rPr>
  </w:style>
  <w:style w:type="character" w:customStyle="1" w:styleId="CharAttribute297">
    <w:name w:val="CharAttribute297"/>
    <w:rsid w:val="009C56A1"/>
    <w:rPr>
      <w:rFonts w:ascii="Times New Roman" w:eastAsia="Times New Roman"/>
      <w:sz w:val="28"/>
    </w:rPr>
  </w:style>
  <w:style w:type="character" w:customStyle="1" w:styleId="CharAttribute298">
    <w:name w:val="CharAttribute298"/>
    <w:rsid w:val="009C56A1"/>
    <w:rPr>
      <w:rFonts w:ascii="Times New Roman" w:eastAsia="Times New Roman"/>
      <w:sz w:val="28"/>
    </w:rPr>
  </w:style>
  <w:style w:type="character" w:customStyle="1" w:styleId="CharAttribute299">
    <w:name w:val="CharAttribute299"/>
    <w:rsid w:val="009C56A1"/>
    <w:rPr>
      <w:rFonts w:ascii="Times New Roman" w:eastAsia="Times New Roman"/>
      <w:sz w:val="28"/>
    </w:rPr>
  </w:style>
  <w:style w:type="character" w:customStyle="1" w:styleId="CharAttribute300">
    <w:name w:val="CharAttribute300"/>
    <w:rsid w:val="009C56A1"/>
    <w:rPr>
      <w:rFonts w:ascii="Times New Roman" w:eastAsia="Times New Roman"/>
      <w:color w:val="00000A"/>
      <w:sz w:val="28"/>
    </w:rPr>
  </w:style>
  <w:style w:type="character" w:customStyle="1" w:styleId="CharAttribute301">
    <w:name w:val="CharAttribute301"/>
    <w:rsid w:val="009C56A1"/>
    <w:rPr>
      <w:rFonts w:ascii="Times New Roman" w:eastAsia="Times New Roman"/>
      <w:color w:val="00000A"/>
      <w:sz w:val="28"/>
    </w:rPr>
  </w:style>
  <w:style w:type="character" w:customStyle="1" w:styleId="CharAttribute303">
    <w:name w:val="CharAttribute303"/>
    <w:rsid w:val="009C56A1"/>
    <w:rPr>
      <w:rFonts w:ascii="Times New Roman" w:eastAsia="Times New Roman"/>
      <w:b/>
      <w:sz w:val="28"/>
    </w:rPr>
  </w:style>
  <w:style w:type="character" w:customStyle="1" w:styleId="CharAttribute304">
    <w:name w:val="CharAttribute304"/>
    <w:rsid w:val="009C56A1"/>
    <w:rPr>
      <w:rFonts w:ascii="Times New Roman" w:eastAsia="Times New Roman"/>
      <w:sz w:val="28"/>
    </w:rPr>
  </w:style>
  <w:style w:type="character" w:customStyle="1" w:styleId="CharAttribute305">
    <w:name w:val="CharAttribute305"/>
    <w:rsid w:val="009C56A1"/>
    <w:rPr>
      <w:rFonts w:ascii="Times New Roman" w:eastAsia="Times New Roman"/>
      <w:sz w:val="28"/>
    </w:rPr>
  </w:style>
  <w:style w:type="character" w:customStyle="1" w:styleId="CharAttribute306">
    <w:name w:val="CharAttribute306"/>
    <w:rsid w:val="009C56A1"/>
    <w:rPr>
      <w:rFonts w:ascii="Times New Roman" w:eastAsia="Times New Roman"/>
      <w:sz w:val="28"/>
    </w:rPr>
  </w:style>
  <w:style w:type="character" w:customStyle="1" w:styleId="CharAttribute307">
    <w:name w:val="CharAttribute307"/>
    <w:rsid w:val="009C56A1"/>
    <w:rPr>
      <w:rFonts w:ascii="Times New Roman" w:eastAsia="Times New Roman"/>
      <w:sz w:val="28"/>
    </w:rPr>
  </w:style>
  <w:style w:type="character" w:customStyle="1" w:styleId="CharAttribute308">
    <w:name w:val="CharAttribute308"/>
    <w:rsid w:val="009C56A1"/>
    <w:rPr>
      <w:rFonts w:ascii="Times New Roman" w:eastAsia="Times New Roman"/>
      <w:sz w:val="28"/>
    </w:rPr>
  </w:style>
  <w:style w:type="character" w:customStyle="1" w:styleId="CharAttribute309">
    <w:name w:val="CharAttribute309"/>
    <w:rsid w:val="009C56A1"/>
    <w:rPr>
      <w:rFonts w:ascii="Times New Roman" w:eastAsia="Times New Roman"/>
      <w:sz w:val="28"/>
    </w:rPr>
  </w:style>
  <w:style w:type="character" w:customStyle="1" w:styleId="CharAttribute310">
    <w:name w:val="CharAttribute310"/>
    <w:rsid w:val="009C56A1"/>
    <w:rPr>
      <w:rFonts w:ascii="Times New Roman" w:eastAsia="Times New Roman"/>
      <w:sz w:val="28"/>
    </w:rPr>
  </w:style>
  <w:style w:type="character" w:customStyle="1" w:styleId="CharAttribute311">
    <w:name w:val="CharAttribute311"/>
    <w:rsid w:val="009C56A1"/>
    <w:rPr>
      <w:rFonts w:ascii="Times New Roman" w:eastAsia="Times New Roman"/>
      <w:sz w:val="28"/>
    </w:rPr>
  </w:style>
  <w:style w:type="character" w:customStyle="1" w:styleId="CharAttribute312">
    <w:name w:val="CharAttribute312"/>
    <w:rsid w:val="009C56A1"/>
    <w:rPr>
      <w:rFonts w:ascii="Times New Roman" w:eastAsia="Times New Roman"/>
      <w:sz w:val="28"/>
    </w:rPr>
  </w:style>
  <w:style w:type="character" w:customStyle="1" w:styleId="CharAttribute313">
    <w:name w:val="CharAttribute313"/>
    <w:rsid w:val="009C56A1"/>
    <w:rPr>
      <w:rFonts w:ascii="Times New Roman" w:eastAsia="Times New Roman"/>
      <w:sz w:val="28"/>
    </w:rPr>
  </w:style>
  <w:style w:type="character" w:customStyle="1" w:styleId="CharAttribute314">
    <w:name w:val="CharAttribute314"/>
    <w:rsid w:val="009C56A1"/>
    <w:rPr>
      <w:rFonts w:ascii="Times New Roman" w:eastAsia="Times New Roman"/>
      <w:sz w:val="28"/>
    </w:rPr>
  </w:style>
  <w:style w:type="character" w:customStyle="1" w:styleId="CharAttribute315">
    <w:name w:val="CharAttribute315"/>
    <w:rsid w:val="009C56A1"/>
    <w:rPr>
      <w:rFonts w:ascii="Times New Roman" w:eastAsia="Times New Roman"/>
      <w:sz w:val="28"/>
    </w:rPr>
  </w:style>
  <w:style w:type="character" w:customStyle="1" w:styleId="CharAttribute316">
    <w:name w:val="CharAttribute316"/>
    <w:rsid w:val="009C56A1"/>
    <w:rPr>
      <w:rFonts w:ascii="Times New Roman" w:eastAsia="Times New Roman"/>
      <w:sz w:val="28"/>
    </w:rPr>
  </w:style>
  <w:style w:type="character" w:customStyle="1" w:styleId="CharAttribute317">
    <w:name w:val="CharAttribute317"/>
    <w:rsid w:val="009C56A1"/>
    <w:rPr>
      <w:rFonts w:ascii="Times New Roman" w:eastAsia="Times New Roman"/>
      <w:sz w:val="28"/>
    </w:rPr>
  </w:style>
  <w:style w:type="character" w:customStyle="1" w:styleId="CharAttribute318">
    <w:name w:val="CharAttribute318"/>
    <w:rsid w:val="009C56A1"/>
    <w:rPr>
      <w:rFonts w:ascii="Times New Roman" w:eastAsia="Times New Roman"/>
      <w:sz w:val="28"/>
    </w:rPr>
  </w:style>
  <w:style w:type="character" w:customStyle="1" w:styleId="CharAttribute319">
    <w:name w:val="CharAttribute319"/>
    <w:rsid w:val="009C56A1"/>
    <w:rPr>
      <w:rFonts w:ascii="Times New Roman" w:eastAsia="Times New Roman"/>
      <w:sz w:val="28"/>
    </w:rPr>
  </w:style>
  <w:style w:type="character" w:customStyle="1" w:styleId="CharAttribute320">
    <w:name w:val="CharAttribute320"/>
    <w:rsid w:val="009C56A1"/>
    <w:rPr>
      <w:rFonts w:ascii="Times New Roman" w:eastAsia="Times New Roman"/>
      <w:sz w:val="28"/>
    </w:rPr>
  </w:style>
  <w:style w:type="character" w:customStyle="1" w:styleId="CharAttribute321">
    <w:name w:val="CharAttribute321"/>
    <w:rsid w:val="009C56A1"/>
    <w:rPr>
      <w:rFonts w:ascii="Times New Roman" w:eastAsia="Times New Roman"/>
      <w:sz w:val="28"/>
    </w:rPr>
  </w:style>
  <w:style w:type="character" w:customStyle="1" w:styleId="CharAttribute322">
    <w:name w:val="CharAttribute322"/>
    <w:rsid w:val="009C56A1"/>
    <w:rPr>
      <w:rFonts w:ascii="Times New Roman" w:eastAsia="Times New Roman"/>
      <w:sz w:val="28"/>
    </w:rPr>
  </w:style>
  <w:style w:type="character" w:customStyle="1" w:styleId="CharAttribute323">
    <w:name w:val="CharAttribute323"/>
    <w:rsid w:val="009C56A1"/>
    <w:rPr>
      <w:rFonts w:ascii="Times New Roman" w:eastAsia="Times New Roman"/>
      <w:sz w:val="28"/>
    </w:rPr>
  </w:style>
  <w:style w:type="character" w:customStyle="1" w:styleId="CharAttribute324">
    <w:name w:val="CharAttribute324"/>
    <w:rsid w:val="009C56A1"/>
    <w:rPr>
      <w:rFonts w:ascii="Times New Roman" w:eastAsia="Times New Roman"/>
      <w:sz w:val="28"/>
    </w:rPr>
  </w:style>
  <w:style w:type="character" w:customStyle="1" w:styleId="CharAttribute325">
    <w:name w:val="CharAttribute325"/>
    <w:rsid w:val="009C56A1"/>
    <w:rPr>
      <w:rFonts w:ascii="Times New Roman" w:eastAsia="Times New Roman"/>
      <w:sz w:val="28"/>
    </w:rPr>
  </w:style>
  <w:style w:type="character" w:customStyle="1" w:styleId="CharAttribute326">
    <w:name w:val="CharAttribute326"/>
    <w:rsid w:val="009C56A1"/>
    <w:rPr>
      <w:rFonts w:ascii="Times New Roman" w:eastAsia="Times New Roman"/>
      <w:sz w:val="28"/>
    </w:rPr>
  </w:style>
  <w:style w:type="character" w:customStyle="1" w:styleId="CharAttribute327">
    <w:name w:val="CharAttribute327"/>
    <w:rsid w:val="009C56A1"/>
    <w:rPr>
      <w:rFonts w:ascii="Times New Roman" w:eastAsia="Times New Roman"/>
      <w:sz w:val="28"/>
    </w:rPr>
  </w:style>
  <w:style w:type="character" w:customStyle="1" w:styleId="CharAttribute328">
    <w:name w:val="CharAttribute328"/>
    <w:rsid w:val="009C56A1"/>
    <w:rPr>
      <w:rFonts w:ascii="Times New Roman" w:eastAsia="Times New Roman"/>
      <w:sz w:val="28"/>
    </w:rPr>
  </w:style>
  <w:style w:type="character" w:customStyle="1" w:styleId="CharAttribute329">
    <w:name w:val="CharAttribute329"/>
    <w:rsid w:val="009C56A1"/>
    <w:rPr>
      <w:rFonts w:ascii="Times New Roman" w:eastAsia="Times New Roman"/>
      <w:sz w:val="28"/>
    </w:rPr>
  </w:style>
  <w:style w:type="character" w:customStyle="1" w:styleId="CharAttribute330">
    <w:name w:val="CharAttribute330"/>
    <w:rsid w:val="009C56A1"/>
    <w:rPr>
      <w:rFonts w:ascii="Times New Roman" w:eastAsia="Times New Roman"/>
      <w:sz w:val="28"/>
    </w:rPr>
  </w:style>
  <w:style w:type="character" w:customStyle="1" w:styleId="CharAttribute331">
    <w:name w:val="CharAttribute331"/>
    <w:rsid w:val="009C56A1"/>
    <w:rPr>
      <w:rFonts w:ascii="Times New Roman" w:eastAsia="Times New Roman"/>
      <w:sz w:val="28"/>
    </w:rPr>
  </w:style>
  <w:style w:type="character" w:customStyle="1" w:styleId="CharAttribute332">
    <w:name w:val="CharAttribute332"/>
    <w:rsid w:val="009C56A1"/>
    <w:rPr>
      <w:rFonts w:ascii="Times New Roman" w:eastAsia="Times New Roman"/>
      <w:sz w:val="28"/>
    </w:rPr>
  </w:style>
  <w:style w:type="character" w:customStyle="1" w:styleId="CharAttribute333">
    <w:name w:val="CharAttribute333"/>
    <w:rsid w:val="009C56A1"/>
    <w:rPr>
      <w:rFonts w:ascii="Times New Roman" w:eastAsia="Times New Roman"/>
      <w:sz w:val="28"/>
    </w:rPr>
  </w:style>
  <w:style w:type="character" w:customStyle="1" w:styleId="CharAttribute334">
    <w:name w:val="CharAttribute334"/>
    <w:rsid w:val="009C56A1"/>
    <w:rPr>
      <w:rFonts w:ascii="Times New Roman" w:eastAsia="Times New Roman"/>
      <w:sz w:val="28"/>
    </w:rPr>
  </w:style>
  <w:style w:type="character" w:customStyle="1" w:styleId="CharAttribute335">
    <w:name w:val="CharAttribute335"/>
    <w:rsid w:val="009C56A1"/>
    <w:rPr>
      <w:rFonts w:ascii="Times New Roman" w:eastAsia="Times New Roman"/>
      <w:sz w:val="28"/>
    </w:rPr>
  </w:style>
  <w:style w:type="character" w:customStyle="1" w:styleId="CharAttribute514">
    <w:name w:val="CharAttribute514"/>
    <w:rsid w:val="009C56A1"/>
    <w:rPr>
      <w:rFonts w:ascii="Times New Roman" w:eastAsia="Times New Roman"/>
      <w:sz w:val="28"/>
    </w:rPr>
  </w:style>
  <w:style w:type="character" w:customStyle="1" w:styleId="CharAttribute520">
    <w:name w:val="CharAttribute520"/>
    <w:rsid w:val="009C56A1"/>
    <w:rPr>
      <w:rFonts w:ascii="Times New Roman" w:eastAsia="Times New Roman"/>
      <w:sz w:val="28"/>
    </w:rPr>
  </w:style>
  <w:style w:type="character" w:customStyle="1" w:styleId="CharAttribute521">
    <w:name w:val="CharAttribute521"/>
    <w:rsid w:val="009C56A1"/>
    <w:rPr>
      <w:rFonts w:ascii="Times New Roman" w:eastAsia="Times New Roman"/>
      <w:i/>
      <w:sz w:val="28"/>
    </w:rPr>
  </w:style>
  <w:style w:type="character" w:customStyle="1" w:styleId="CharAttribute548">
    <w:name w:val="CharAttribute548"/>
    <w:rsid w:val="009C56A1"/>
    <w:rPr>
      <w:rFonts w:ascii="Times New Roman" w:eastAsia="Times New Roman"/>
      <w:sz w:val="24"/>
    </w:rPr>
  </w:style>
  <w:style w:type="character" w:customStyle="1" w:styleId="CharAttribute485">
    <w:name w:val="CharAttribute485"/>
    <w:uiPriority w:val="99"/>
    <w:rsid w:val="009C56A1"/>
    <w:rPr>
      <w:rFonts w:ascii="Times New Roman" w:eastAsia="Times New Roman"/>
      <w:i/>
      <w:sz w:val="22"/>
    </w:rPr>
  </w:style>
  <w:style w:type="character" w:customStyle="1" w:styleId="CharAttribute526">
    <w:name w:val="CharAttribute526"/>
    <w:rsid w:val="009C56A1"/>
    <w:rPr>
      <w:rFonts w:ascii="Times New Roman" w:eastAsia="Times New Roman"/>
      <w:sz w:val="28"/>
    </w:rPr>
  </w:style>
  <w:style w:type="character" w:customStyle="1" w:styleId="CharAttribute534">
    <w:name w:val="CharAttribute534"/>
    <w:rsid w:val="009C56A1"/>
    <w:rPr>
      <w:rFonts w:ascii="Times New Roman" w:eastAsia="Times New Roman"/>
      <w:sz w:val="24"/>
    </w:rPr>
  </w:style>
  <w:style w:type="character" w:customStyle="1" w:styleId="CharAttribute4">
    <w:name w:val="CharAttribute4"/>
    <w:uiPriority w:val="99"/>
    <w:rsid w:val="009C56A1"/>
    <w:rPr>
      <w:rFonts w:ascii="Times New Roman" w:eastAsia="Batang" w:hAnsi="Batang"/>
      <w:i/>
      <w:sz w:val="28"/>
    </w:rPr>
  </w:style>
  <w:style w:type="character" w:customStyle="1" w:styleId="CharAttribute10">
    <w:name w:val="CharAttribute10"/>
    <w:uiPriority w:val="99"/>
    <w:rsid w:val="009C56A1"/>
    <w:rPr>
      <w:rFonts w:ascii="Times New Roman" w:eastAsia="Times New Roman" w:hAnsi="Times New Roman"/>
      <w:b/>
      <w:sz w:val="28"/>
    </w:rPr>
  </w:style>
  <w:style w:type="character" w:customStyle="1" w:styleId="CharAttribute11">
    <w:name w:val="CharAttribute11"/>
    <w:rsid w:val="009C56A1"/>
    <w:rPr>
      <w:rFonts w:ascii="Times New Roman" w:eastAsia="Batang" w:hAnsi="Batang"/>
      <w:i/>
      <w:color w:val="00000A"/>
      <w:sz w:val="28"/>
    </w:rPr>
  </w:style>
  <w:style w:type="character" w:customStyle="1" w:styleId="CharAttribute498">
    <w:name w:val="CharAttribute498"/>
    <w:rsid w:val="009C56A1"/>
    <w:rPr>
      <w:rFonts w:ascii="Times New Roman" w:eastAsia="Times New Roman"/>
      <w:sz w:val="28"/>
    </w:rPr>
  </w:style>
  <w:style w:type="character" w:customStyle="1" w:styleId="CharAttribute499">
    <w:name w:val="CharAttribute499"/>
    <w:rsid w:val="009C56A1"/>
    <w:rPr>
      <w:rFonts w:ascii="Times New Roman" w:eastAsia="Times New Roman"/>
      <w:i/>
      <w:sz w:val="28"/>
      <w:u w:val="single"/>
    </w:rPr>
  </w:style>
  <w:style w:type="character" w:customStyle="1" w:styleId="CharAttribute500">
    <w:name w:val="CharAttribute500"/>
    <w:rsid w:val="009C56A1"/>
    <w:rPr>
      <w:rFonts w:ascii="Times New Roman" w:eastAsia="Times New Roman"/>
      <w:sz w:val="28"/>
    </w:rPr>
  </w:style>
  <w:style w:type="table" w:customStyle="1" w:styleId="DefaultTable">
    <w:name w:val="Default Table"/>
    <w:rsid w:val="009C56A1"/>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9C56A1"/>
    <w:pPr>
      <w:widowControl w:val="0"/>
      <w:wordWrap w:val="0"/>
      <w:jc w:val="center"/>
    </w:pPr>
    <w:rPr>
      <w:rFonts w:ascii="Times New Roman" w:eastAsia="Batang" w:hAnsi="Times New Roman"/>
    </w:rPr>
  </w:style>
  <w:style w:type="character" w:customStyle="1" w:styleId="wmi-callto">
    <w:name w:val="wmi-callto"/>
    <w:basedOn w:val="a0"/>
    <w:rsid w:val="009C56A1"/>
  </w:style>
  <w:style w:type="character" w:customStyle="1" w:styleId="apple-converted-space">
    <w:name w:val="apple-converted-space"/>
    <w:rsid w:val="009C56A1"/>
  </w:style>
  <w:style w:type="paragraph" w:customStyle="1" w:styleId="ParaAttribute7">
    <w:name w:val="ParaAttribute7"/>
    <w:rsid w:val="009C56A1"/>
    <w:pPr>
      <w:ind w:firstLine="851"/>
      <w:jc w:val="center"/>
    </w:pPr>
    <w:rPr>
      <w:rFonts w:ascii="Times New Roman" w:eastAsia="№Е" w:hAnsi="Times New Roman"/>
    </w:rPr>
  </w:style>
  <w:style w:type="paragraph" w:customStyle="1" w:styleId="ParaAttribute5">
    <w:name w:val="ParaAttribute5"/>
    <w:rsid w:val="009C56A1"/>
    <w:pPr>
      <w:widowControl w:val="0"/>
      <w:wordWrap w:val="0"/>
      <w:ind w:right="-1"/>
      <w:jc w:val="both"/>
    </w:pPr>
    <w:rPr>
      <w:rFonts w:ascii="Times New Roman" w:eastAsia="№Е" w:hAnsi="Times New Roman"/>
    </w:rPr>
  </w:style>
  <w:style w:type="paragraph" w:customStyle="1" w:styleId="ParaAttribute3">
    <w:name w:val="ParaAttribute3"/>
    <w:rsid w:val="009C56A1"/>
    <w:pPr>
      <w:widowControl w:val="0"/>
      <w:wordWrap w:val="0"/>
      <w:ind w:right="-1"/>
      <w:jc w:val="center"/>
    </w:pPr>
    <w:rPr>
      <w:rFonts w:ascii="Times New Roman" w:eastAsia="№Е" w:hAnsi="Times New Roman"/>
    </w:rPr>
  </w:style>
  <w:style w:type="table" w:customStyle="1" w:styleId="1c">
    <w:name w:val="Сетка таблицы1"/>
    <w:basedOn w:val="a1"/>
    <w:next w:val="afff2"/>
    <w:uiPriority w:val="59"/>
    <w:rsid w:val="009C56A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04848">
      <w:bodyDiv w:val="1"/>
      <w:marLeft w:val="0"/>
      <w:marRight w:val="0"/>
      <w:marTop w:val="0"/>
      <w:marBottom w:val="0"/>
      <w:divBdr>
        <w:top w:val="none" w:sz="0" w:space="0" w:color="auto"/>
        <w:left w:val="none" w:sz="0" w:space="0" w:color="auto"/>
        <w:bottom w:val="none" w:sz="0" w:space="0" w:color="auto"/>
        <w:right w:val="none" w:sz="0" w:space="0" w:color="auto"/>
      </w:divBdr>
    </w:div>
    <w:div w:id="129712550">
      <w:bodyDiv w:val="1"/>
      <w:marLeft w:val="0"/>
      <w:marRight w:val="0"/>
      <w:marTop w:val="0"/>
      <w:marBottom w:val="0"/>
      <w:divBdr>
        <w:top w:val="none" w:sz="0" w:space="0" w:color="auto"/>
        <w:left w:val="none" w:sz="0" w:space="0" w:color="auto"/>
        <w:bottom w:val="none" w:sz="0" w:space="0" w:color="auto"/>
        <w:right w:val="none" w:sz="0" w:space="0" w:color="auto"/>
      </w:divBdr>
    </w:div>
    <w:div w:id="267083186">
      <w:bodyDiv w:val="1"/>
      <w:marLeft w:val="0"/>
      <w:marRight w:val="0"/>
      <w:marTop w:val="0"/>
      <w:marBottom w:val="0"/>
      <w:divBdr>
        <w:top w:val="none" w:sz="0" w:space="0" w:color="auto"/>
        <w:left w:val="none" w:sz="0" w:space="0" w:color="auto"/>
        <w:bottom w:val="none" w:sz="0" w:space="0" w:color="auto"/>
        <w:right w:val="none" w:sz="0" w:space="0" w:color="auto"/>
      </w:divBdr>
    </w:div>
    <w:div w:id="273556700">
      <w:bodyDiv w:val="1"/>
      <w:marLeft w:val="0"/>
      <w:marRight w:val="0"/>
      <w:marTop w:val="0"/>
      <w:marBottom w:val="0"/>
      <w:divBdr>
        <w:top w:val="none" w:sz="0" w:space="0" w:color="auto"/>
        <w:left w:val="none" w:sz="0" w:space="0" w:color="auto"/>
        <w:bottom w:val="none" w:sz="0" w:space="0" w:color="auto"/>
        <w:right w:val="none" w:sz="0" w:space="0" w:color="auto"/>
      </w:divBdr>
    </w:div>
    <w:div w:id="430123779">
      <w:bodyDiv w:val="1"/>
      <w:marLeft w:val="0"/>
      <w:marRight w:val="0"/>
      <w:marTop w:val="0"/>
      <w:marBottom w:val="0"/>
      <w:divBdr>
        <w:top w:val="none" w:sz="0" w:space="0" w:color="auto"/>
        <w:left w:val="none" w:sz="0" w:space="0" w:color="auto"/>
        <w:bottom w:val="none" w:sz="0" w:space="0" w:color="auto"/>
        <w:right w:val="none" w:sz="0" w:space="0" w:color="auto"/>
      </w:divBdr>
    </w:div>
    <w:div w:id="439184911">
      <w:bodyDiv w:val="1"/>
      <w:marLeft w:val="0"/>
      <w:marRight w:val="0"/>
      <w:marTop w:val="0"/>
      <w:marBottom w:val="0"/>
      <w:divBdr>
        <w:top w:val="none" w:sz="0" w:space="0" w:color="auto"/>
        <w:left w:val="none" w:sz="0" w:space="0" w:color="auto"/>
        <w:bottom w:val="none" w:sz="0" w:space="0" w:color="auto"/>
        <w:right w:val="none" w:sz="0" w:space="0" w:color="auto"/>
      </w:divBdr>
    </w:div>
    <w:div w:id="458376389">
      <w:bodyDiv w:val="1"/>
      <w:marLeft w:val="0"/>
      <w:marRight w:val="0"/>
      <w:marTop w:val="0"/>
      <w:marBottom w:val="0"/>
      <w:divBdr>
        <w:top w:val="none" w:sz="0" w:space="0" w:color="auto"/>
        <w:left w:val="none" w:sz="0" w:space="0" w:color="auto"/>
        <w:bottom w:val="none" w:sz="0" w:space="0" w:color="auto"/>
        <w:right w:val="none" w:sz="0" w:space="0" w:color="auto"/>
      </w:divBdr>
    </w:div>
    <w:div w:id="466318149">
      <w:bodyDiv w:val="1"/>
      <w:marLeft w:val="0"/>
      <w:marRight w:val="0"/>
      <w:marTop w:val="0"/>
      <w:marBottom w:val="0"/>
      <w:divBdr>
        <w:top w:val="none" w:sz="0" w:space="0" w:color="auto"/>
        <w:left w:val="none" w:sz="0" w:space="0" w:color="auto"/>
        <w:bottom w:val="none" w:sz="0" w:space="0" w:color="auto"/>
        <w:right w:val="none" w:sz="0" w:space="0" w:color="auto"/>
      </w:divBdr>
    </w:div>
    <w:div w:id="530730499">
      <w:bodyDiv w:val="1"/>
      <w:marLeft w:val="0"/>
      <w:marRight w:val="0"/>
      <w:marTop w:val="0"/>
      <w:marBottom w:val="0"/>
      <w:divBdr>
        <w:top w:val="none" w:sz="0" w:space="0" w:color="auto"/>
        <w:left w:val="none" w:sz="0" w:space="0" w:color="auto"/>
        <w:bottom w:val="none" w:sz="0" w:space="0" w:color="auto"/>
        <w:right w:val="none" w:sz="0" w:space="0" w:color="auto"/>
      </w:divBdr>
    </w:div>
    <w:div w:id="634024676">
      <w:bodyDiv w:val="1"/>
      <w:marLeft w:val="0"/>
      <w:marRight w:val="0"/>
      <w:marTop w:val="0"/>
      <w:marBottom w:val="0"/>
      <w:divBdr>
        <w:top w:val="none" w:sz="0" w:space="0" w:color="auto"/>
        <w:left w:val="none" w:sz="0" w:space="0" w:color="auto"/>
        <w:bottom w:val="none" w:sz="0" w:space="0" w:color="auto"/>
        <w:right w:val="none" w:sz="0" w:space="0" w:color="auto"/>
      </w:divBdr>
    </w:div>
    <w:div w:id="714543490">
      <w:bodyDiv w:val="1"/>
      <w:marLeft w:val="0"/>
      <w:marRight w:val="0"/>
      <w:marTop w:val="0"/>
      <w:marBottom w:val="0"/>
      <w:divBdr>
        <w:top w:val="none" w:sz="0" w:space="0" w:color="auto"/>
        <w:left w:val="none" w:sz="0" w:space="0" w:color="auto"/>
        <w:bottom w:val="none" w:sz="0" w:space="0" w:color="auto"/>
        <w:right w:val="none" w:sz="0" w:space="0" w:color="auto"/>
      </w:divBdr>
    </w:div>
    <w:div w:id="752821231">
      <w:bodyDiv w:val="1"/>
      <w:marLeft w:val="0"/>
      <w:marRight w:val="0"/>
      <w:marTop w:val="0"/>
      <w:marBottom w:val="0"/>
      <w:divBdr>
        <w:top w:val="none" w:sz="0" w:space="0" w:color="auto"/>
        <w:left w:val="none" w:sz="0" w:space="0" w:color="auto"/>
        <w:bottom w:val="none" w:sz="0" w:space="0" w:color="auto"/>
        <w:right w:val="none" w:sz="0" w:space="0" w:color="auto"/>
      </w:divBdr>
    </w:div>
    <w:div w:id="894854855">
      <w:bodyDiv w:val="1"/>
      <w:marLeft w:val="0"/>
      <w:marRight w:val="0"/>
      <w:marTop w:val="0"/>
      <w:marBottom w:val="0"/>
      <w:divBdr>
        <w:top w:val="none" w:sz="0" w:space="0" w:color="auto"/>
        <w:left w:val="none" w:sz="0" w:space="0" w:color="auto"/>
        <w:bottom w:val="none" w:sz="0" w:space="0" w:color="auto"/>
        <w:right w:val="none" w:sz="0" w:space="0" w:color="auto"/>
      </w:divBdr>
    </w:div>
    <w:div w:id="929659011">
      <w:bodyDiv w:val="1"/>
      <w:marLeft w:val="0"/>
      <w:marRight w:val="0"/>
      <w:marTop w:val="0"/>
      <w:marBottom w:val="0"/>
      <w:divBdr>
        <w:top w:val="none" w:sz="0" w:space="0" w:color="auto"/>
        <w:left w:val="none" w:sz="0" w:space="0" w:color="auto"/>
        <w:bottom w:val="none" w:sz="0" w:space="0" w:color="auto"/>
        <w:right w:val="none" w:sz="0" w:space="0" w:color="auto"/>
      </w:divBdr>
    </w:div>
    <w:div w:id="954216943">
      <w:bodyDiv w:val="1"/>
      <w:marLeft w:val="0"/>
      <w:marRight w:val="0"/>
      <w:marTop w:val="0"/>
      <w:marBottom w:val="0"/>
      <w:divBdr>
        <w:top w:val="none" w:sz="0" w:space="0" w:color="auto"/>
        <w:left w:val="none" w:sz="0" w:space="0" w:color="auto"/>
        <w:bottom w:val="none" w:sz="0" w:space="0" w:color="auto"/>
        <w:right w:val="none" w:sz="0" w:space="0" w:color="auto"/>
      </w:divBdr>
    </w:div>
    <w:div w:id="959262026">
      <w:bodyDiv w:val="1"/>
      <w:marLeft w:val="0"/>
      <w:marRight w:val="0"/>
      <w:marTop w:val="0"/>
      <w:marBottom w:val="0"/>
      <w:divBdr>
        <w:top w:val="none" w:sz="0" w:space="0" w:color="auto"/>
        <w:left w:val="none" w:sz="0" w:space="0" w:color="auto"/>
        <w:bottom w:val="none" w:sz="0" w:space="0" w:color="auto"/>
        <w:right w:val="none" w:sz="0" w:space="0" w:color="auto"/>
      </w:divBdr>
    </w:div>
    <w:div w:id="959528958">
      <w:bodyDiv w:val="1"/>
      <w:marLeft w:val="0"/>
      <w:marRight w:val="0"/>
      <w:marTop w:val="0"/>
      <w:marBottom w:val="0"/>
      <w:divBdr>
        <w:top w:val="none" w:sz="0" w:space="0" w:color="auto"/>
        <w:left w:val="none" w:sz="0" w:space="0" w:color="auto"/>
        <w:bottom w:val="none" w:sz="0" w:space="0" w:color="auto"/>
        <w:right w:val="none" w:sz="0" w:space="0" w:color="auto"/>
      </w:divBdr>
    </w:div>
    <w:div w:id="987976162">
      <w:bodyDiv w:val="1"/>
      <w:marLeft w:val="0"/>
      <w:marRight w:val="0"/>
      <w:marTop w:val="0"/>
      <w:marBottom w:val="0"/>
      <w:divBdr>
        <w:top w:val="none" w:sz="0" w:space="0" w:color="auto"/>
        <w:left w:val="none" w:sz="0" w:space="0" w:color="auto"/>
        <w:bottom w:val="none" w:sz="0" w:space="0" w:color="auto"/>
        <w:right w:val="none" w:sz="0" w:space="0" w:color="auto"/>
      </w:divBdr>
    </w:div>
    <w:div w:id="988242486">
      <w:bodyDiv w:val="1"/>
      <w:marLeft w:val="0"/>
      <w:marRight w:val="0"/>
      <w:marTop w:val="0"/>
      <w:marBottom w:val="0"/>
      <w:divBdr>
        <w:top w:val="none" w:sz="0" w:space="0" w:color="auto"/>
        <w:left w:val="none" w:sz="0" w:space="0" w:color="auto"/>
        <w:bottom w:val="none" w:sz="0" w:space="0" w:color="auto"/>
        <w:right w:val="none" w:sz="0" w:space="0" w:color="auto"/>
      </w:divBdr>
    </w:div>
    <w:div w:id="1031803614">
      <w:bodyDiv w:val="1"/>
      <w:marLeft w:val="0"/>
      <w:marRight w:val="0"/>
      <w:marTop w:val="0"/>
      <w:marBottom w:val="0"/>
      <w:divBdr>
        <w:top w:val="none" w:sz="0" w:space="0" w:color="auto"/>
        <w:left w:val="none" w:sz="0" w:space="0" w:color="auto"/>
        <w:bottom w:val="none" w:sz="0" w:space="0" w:color="auto"/>
        <w:right w:val="none" w:sz="0" w:space="0" w:color="auto"/>
      </w:divBdr>
    </w:div>
    <w:div w:id="1070617071">
      <w:bodyDiv w:val="1"/>
      <w:marLeft w:val="0"/>
      <w:marRight w:val="0"/>
      <w:marTop w:val="0"/>
      <w:marBottom w:val="0"/>
      <w:divBdr>
        <w:top w:val="none" w:sz="0" w:space="0" w:color="auto"/>
        <w:left w:val="none" w:sz="0" w:space="0" w:color="auto"/>
        <w:bottom w:val="none" w:sz="0" w:space="0" w:color="auto"/>
        <w:right w:val="none" w:sz="0" w:space="0" w:color="auto"/>
      </w:divBdr>
    </w:div>
    <w:div w:id="1071274630">
      <w:bodyDiv w:val="1"/>
      <w:marLeft w:val="0"/>
      <w:marRight w:val="0"/>
      <w:marTop w:val="0"/>
      <w:marBottom w:val="0"/>
      <w:divBdr>
        <w:top w:val="none" w:sz="0" w:space="0" w:color="auto"/>
        <w:left w:val="none" w:sz="0" w:space="0" w:color="auto"/>
        <w:bottom w:val="none" w:sz="0" w:space="0" w:color="auto"/>
        <w:right w:val="none" w:sz="0" w:space="0" w:color="auto"/>
      </w:divBdr>
    </w:div>
    <w:div w:id="1112823791">
      <w:bodyDiv w:val="1"/>
      <w:marLeft w:val="0"/>
      <w:marRight w:val="0"/>
      <w:marTop w:val="0"/>
      <w:marBottom w:val="0"/>
      <w:divBdr>
        <w:top w:val="none" w:sz="0" w:space="0" w:color="auto"/>
        <w:left w:val="none" w:sz="0" w:space="0" w:color="auto"/>
        <w:bottom w:val="none" w:sz="0" w:space="0" w:color="auto"/>
        <w:right w:val="none" w:sz="0" w:space="0" w:color="auto"/>
      </w:divBdr>
    </w:div>
    <w:div w:id="1116173566">
      <w:bodyDiv w:val="1"/>
      <w:marLeft w:val="0"/>
      <w:marRight w:val="0"/>
      <w:marTop w:val="0"/>
      <w:marBottom w:val="0"/>
      <w:divBdr>
        <w:top w:val="none" w:sz="0" w:space="0" w:color="auto"/>
        <w:left w:val="none" w:sz="0" w:space="0" w:color="auto"/>
        <w:bottom w:val="none" w:sz="0" w:space="0" w:color="auto"/>
        <w:right w:val="none" w:sz="0" w:space="0" w:color="auto"/>
      </w:divBdr>
    </w:div>
    <w:div w:id="1130132252">
      <w:bodyDiv w:val="1"/>
      <w:marLeft w:val="0"/>
      <w:marRight w:val="0"/>
      <w:marTop w:val="0"/>
      <w:marBottom w:val="0"/>
      <w:divBdr>
        <w:top w:val="none" w:sz="0" w:space="0" w:color="auto"/>
        <w:left w:val="none" w:sz="0" w:space="0" w:color="auto"/>
        <w:bottom w:val="none" w:sz="0" w:space="0" w:color="auto"/>
        <w:right w:val="none" w:sz="0" w:space="0" w:color="auto"/>
      </w:divBdr>
    </w:div>
    <w:div w:id="1149395724">
      <w:bodyDiv w:val="1"/>
      <w:marLeft w:val="0"/>
      <w:marRight w:val="0"/>
      <w:marTop w:val="0"/>
      <w:marBottom w:val="0"/>
      <w:divBdr>
        <w:top w:val="none" w:sz="0" w:space="0" w:color="auto"/>
        <w:left w:val="none" w:sz="0" w:space="0" w:color="auto"/>
        <w:bottom w:val="none" w:sz="0" w:space="0" w:color="auto"/>
        <w:right w:val="none" w:sz="0" w:space="0" w:color="auto"/>
      </w:divBdr>
    </w:div>
    <w:div w:id="1185363894">
      <w:bodyDiv w:val="1"/>
      <w:marLeft w:val="0"/>
      <w:marRight w:val="0"/>
      <w:marTop w:val="0"/>
      <w:marBottom w:val="0"/>
      <w:divBdr>
        <w:top w:val="none" w:sz="0" w:space="0" w:color="auto"/>
        <w:left w:val="none" w:sz="0" w:space="0" w:color="auto"/>
        <w:bottom w:val="none" w:sz="0" w:space="0" w:color="auto"/>
        <w:right w:val="none" w:sz="0" w:space="0" w:color="auto"/>
      </w:divBdr>
    </w:div>
    <w:div w:id="1305506604">
      <w:bodyDiv w:val="1"/>
      <w:marLeft w:val="0"/>
      <w:marRight w:val="0"/>
      <w:marTop w:val="0"/>
      <w:marBottom w:val="0"/>
      <w:divBdr>
        <w:top w:val="none" w:sz="0" w:space="0" w:color="auto"/>
        <w:left w:val="none" w:sz="0" w:space="0" w:color="auto"/>
        <w:bottom w:val="none" w:sz="0" w:space="0" w:color="auto"/>
        <w:right w:val="none" w:sz="0" w:space="0" w:color="auto"/>
      </w:divBdr>
    </w:div>
    <w:div w:id="1350839662">
      <w:bodyDiv w:val="1"/>
      <w:marLeft w:val="0"/>
      <w:marRight w:val="0"/>
      <w:marTop w:val="0"/>
      <w:marBottom w:val="0"/>
      <w:divBdr>
        <w:top w:val="none" w:sz="0" w:space="0" w:color="auto"/>
        <w:left w:val="none" w:sz="0" w:space="0" w:color="auto"/>
        <w:bottom w:val="none" w:sz="0" w:space="0" w:color="auto"/>
        <w:right w:val="none" w:sz="0" w:space="0" w:color="auto"/>
      </w:divBdr>
    </w:div>
    <w:div w:id="1405449866">
      <w:bodyDiv w:val="1"/>
      <w:marLeft w:val="0"/>
      <w:marRight w:val="0"/>
      <w:marTop w:val="0"/>
      <w:marBottom w:val="0"/>
      <w:divBdr>
        <w:top w:val="none" w:sz="0" w:space="0" w:color="auto"/>
        <w:left w:val="none" w:sz="0" w:space="0" w:color="auto"/>
        <w:bottom w:val="none" w:sz="0" w:space="0" w:color="auto"/>
        <w:right w:val="none" w:sz="0" w:space="0" w:color="auto"/>
      </w:divBdr>
    </w:div>
    <w:div w:id="1409620418">
      <w:bodyDiv w:val="1"/>
      <w:marLeft w:val="0"/>
      <w:marRight w:val="0"/>
      <w:marTop w:val="0"/>
      <w:marBottom w:val="0"/>
      <w:divBdr>
        <w:top w:val="none" w:sz="0" w:space="0" w:color="auto"/>
        <w:left w:val="none" w:sz="0" w:space="0" w:color="auto"/>
        <w:bottom w:val="none" w:sz="0" w:space="0" w:color="auto"/>
        <w:right w:val="none" w:sz="0" w:space="0" w:color="auto"/>
      </w:divBdr>
    </w:div>
    <w:div w:id="1571578646">
      <w:bodyDiv w:val="1"/>
      <w:marLeft w:val="0"/>
      <w:marRight w:val="0"/>
      <w:marTop w:val="0"/>
      <w:marBottom w:val="0"/>
      <w:divBdr>
        <w:top w:val="none" w:sz="0" w:space="0" w:color="auto"/>
        <w:left w:val="none" w:sz="0" w:space="0" w:color="auto"/>
        <w:bottom w:val="none" w:sz="0" w:space="0" w:color="auto"/>
        <w:right w:val="none" w:sz="0" w:space="0" w:color="auto"/>
      </w:divBdr>
    </w:div>
    <w:div w:id="1577593035">
      <w:bodyDiv w:val="1"/>
      <w:marLeft w:val="0"/>
      <w:marRight w:val="0"/>
      <w:marTop w:val="0"/>
      <w:marBottom w:val="0"/>
      <w:divBdr>
        <w:top w:val="none" w:sz="0" w:space="0" w:color="auto"/>
        <w:left w:val="none" w:sz="0" w:space="0" w:color="auto"/>
        <w:bottom w:val="none" w:sz="0" w:space="0" w:color="auto"/>
        <w:right w:val="none" w:sz="0" w:space="0" w:color="auto"/>
      </w:divBdr>
    </w:div>
    <w:div w:id="1595898726">
      <w:bodyDiv w:val="1"/>
      <w:marLeft w:val="0"/>
      <w:marRight w:val="0"/>
      <w:marTop w:val="0"/>
      <w:marBottom w:val="0"/>
      <w:divBdr>
        <w:top w:val="none" w:sz="0" w:space="0" w:color="auto"/>
        <w:left w:val="none" w:sz="0" w:space="0" w:color="auto"/>
        <w:bottom w:val="none" w:sz="0" w:space="0" w:color="auto"/>
        <w:right w:val="none" w:sz="0" w:space="0" w:color="auto"/>
      </w:divBdr>
    </w:div>
    <w:div w:id="1605576354">
      <w:bodyDiv w:val="1"/>
      <w:marLeft w:val="0"/>
      <w:marRight w:val="0"/>
      <w:marTop w:val="0"/>
      <w:marBottom w:val="0"/>
      <w:divBdr>
        <w:top w:val="none" w:sz="0" w:space="0" w:color="auto"/>
        <w:left w:val="none" w:sz="0" w:space="0" w:color="auto"/>
        <w:bottom w:val="none" w:sz="0" w:space="0" w:color="auto"/>
        <w:right w:val="none" w:sz="0" w:space="0" w:color="auto"/>
      </w:divBdr>
    </w:div>
    <w:div w:id="1608154622">
      <w:bodyDiv w:val="1"/>
      <w:marLeft w:val="0"/>
      <w:marRight w:val="0"/>
      <w:marTop w:val="0"/>
      <w:marBottom w:val="0"/>
      <w:divBdr>
        <w:top w:val="none" w:sz="0" w:space="0" w:color="auto"/>
        <w:left w:val="none" w:sz="0" w:space="0" w:color="auto"/>
        <w:bottom w:val="none" w:sz="0" w:space="0" w:color="auto"/>
        <w:right w:val="none" w:sz="0" w:space="0" w:color="auto"/>
      </w:divBdr>
    </w:div>
    <w:div w:id="1631208414">
      <w:bodyDiv w:val="1"/>
      <w:marLeft w:val="0"/>
      <w:marRight w:val="0"/>
      <w:marTop w:val="0"/>
      <w:marBottom w:val="0"/>
      <w:divBdr>
        <w:top w:val="none" w:sz="0" w:space="0" w:color="auto"/>
        <w:left w:val="none" w:sz="0" w:space="0" w:color="auto"/>
        <w:bottom w:val="none" w:sz="0" w:space="0" w:color="auto"/>
        <w:right w:val="none" w:sz="0" w:space="0" w:color="auto"/>
      </w:divBdr>
    </w:div>
    <w:div w:id="1638418392">
      <w:bodyDiv w:val="1"/>
      <w:marLeft w:val="0"/>
      <w:marRight w:val="0"/>
      <w:marTop w:val="0"/>
      <w:marBottom w:val="0"/>
      <w:divBdr>
        <w:top w:val="none" w:sz="0" w:space="0" w:color="auto"/>
        <w:left w:val="none" w:sz="0" w:space="0" w:color="auto"/>
        <w:bottom w:val="none" w:sz="0" w:space="0" w:color="auto"/>
        <w:right w:val="none" w:sz="0" w:space="0" w:color="auto"/>
      </w:divBdr>
    </w:div>
    <w:div w:id="1653217839">
      <w:bodyDiv w:val="1"/>
      <w:marLeft w:val="0"/>
      <w:marRight w:val="0"/>
      <w:marTop w:val="0"/>
      <w:marBottom w:val="0"/>
      <w:divBdr>
        <w:top w:val="none" w:sz="0" w:space="0" w:color="auto"/>
        <w:left w:val="none" w:sz="0" w:space="0" w:color="auto"/>
        <w:bottom w:val="none" w:sz="0" w:space="0" w:color="auto"/>
        <w:right w:val="none" w:sz="0" w:space="0" w:color="auto"/>
      </w:divBdr>
    </w:div>
    <w:div w:id="1656490149">
      <w:bodyDiv w:val="1"/>
      <w:marLeft w:val="0"/>
      <w:marRight w:val="0"/>
      <w:marTop w:val="0"/>
      <w:marBottom w:val="0"/>
      <w:divBdr>
        <w:top w:val="none" w:sz="0" w:space="0" w:color="auto"/>
        <w:left w:val="none" w:sz="0" w:space="0" w:color="auto"/>
        <w:bottom w:val="none" w:sz="0" w:space="0" w:color="auto"/>
        <w:right w:val="none" w:sz="0" w:space="0" w:color="auto"/>
      </w:divBdr>
    </w:div>
    <w:div w:id="1664429050">
      <w:bodyDiv w:val="1"/>
      <w:marLeft w:val="0"/>
      <w:marRight w:val="0"/>
      <w:marTop w:val="0"/>
      <w:marBottom w:val="0"/>
      <w:divBdr>
        <w:top w:val="none" w:sz="0" w:space="0" w:color="auto"/>
        <w:left w:val="none" w:sz="0" w:space="0" w:color="auto"/>
        <w:bottom w:val="none" w:sz="0" w:space="0" w:color="auto"/>
        <w:right w:val="none" w:sz="0" w:space="0" w:color="auto"/>
      </w:divBdr>
    </w:div>
    <w:div w:id="1684698194">
      <w:bodyDiv w:val="1"/>
      <w:marLeft w:val="0"/>
      <w:marRight w:val="0"/>
      <w:marTop w:val="0"/>
      <w:marBottom w:val="0"/>
      <w:divBdr>
        <w:top w:val="none" w:sz="0" w:space="0" w:color="auto"/>
        <w:left w:val="none" w:sz="0" w:space="0" w:color="auto"/>
        <w:bottom w:val="none" w:sz="0" w:space="0" w:color="auto"/>
        <w:right w:val="none" w:sz="0" w:space="0" w:color="auto"/>
      </w:divBdr>
    </w:div>
    <w:div w:id="1695840475">
      <w:bodyDiv w:val="1"/>
      <w:marLeft w:val="0"/>
      <w:marRight w:val="0"/>
      <w:marTop w:val="0"/>
      <w:marBottom w:val="0"/>
      <w:divBdr>
        <w:top w:val="none" w:sz="0" w:space="0" w:color="auto"/>
        <w:left w:val="none" w:sz="0" w:space="0" w:color="auto"/>
        <w:bottom w:val="none" w:sz="0" w:space="0" w:color="auto"/>
        <w:right w:val="none" w:sz="0" w:space="0" w:color="auto"/>
      </w:divBdr>
    </w:div>
    <w:div w:id="1728917150">
      <w:bodyDiv w:val="1"/>
      <w:marLeft w:val="0"/>
      <w:marRight w:val="0"/>
      <w:marTop w:val="0"/>
      <w:marBottom w:val="0"/>
      <w:divBdr>
        <w:top w:val="none" w:sz="0" w:space="0" w:color="auto"/>
        <w:left w:val="none" w:sz="0" w:space="0" w:color="auto"/>
        <w:bottom w:val="none" w:sz="0" w:space="0" w:color="auto"/>
        <w:right w:val="none" w:sz="0" w:space="0" w:color="auto"/>
      </w:divBdr>
    </w:div>
    <w:div w:id="1732073804">
      <w:bodyDiv w:val="1"/>
      <w:marLeft w:val="0"/>
      <w:marRight w:val="0"/>
      <w:marTop w:val="0"/>
      <w:marBottom w:val="0"/>
      <w:divBdr>
        <w:top w:val="none" w:sz="0" w:space="0" w:color="auto"/>
        <w:left w:val="none" w:sz="0" w:space="0" w:color="auto"/>
        <w:bottom w:val="none" w:sz="0" w:space="0" w:color="auto"/>
        <w:right w:val="none" w:sz="0" w:space="0" w:color="auto"/>
      </w:divBdr>
    </w:div>
    <w:div w:id="1749502168">
      <w:bodyDiv w:val="1"/>
      <w:marLeft w:val="0"/>
      <w:marRight w:val="0"/>
      <w:marTop w:val="0"/>
      <w:marBottom w:val="0"/>
      <w:divBdr>
        <w:top w:val="none" w:sz="0" w:space="0" w:color="auto"/>
        <w:left w:val="none" w:sz="0" w:space="0" w:color="auto"/>
        <w:bottom w:val="none" w:sz="0" w:space="0" w:color="auto"/>
        <w:right w:val="none" w:sz="0" w:space="0" w:color="auto"/>
      </w:divBdr>
    </w:div>
    <w:div w:id="1795370485">
      <w:bodyDiv w:val="1"/>
      <w:marLeft w:val="0"/>
      <w:marRight w:val="0"/>
      <w:marTop w:val="0"/>
      <w:marBottom w:val="0"/>
      <w:divBdr>
        <w:top w:val="none" w:sz="0" w:space="0" w:color="auto"/>
        <w:left w:val="none" w:sz="0" w:space="0" w:color="auto"/>
        <w:bottom w:val="none" w:sz="0" w:space="0" w:color="auto"/>
        <w:right w:val="none" w:sz="0" w:space="0" w:color="auto"/>
      </w:divBdr>
    </w:div>
    <w:div w:id="1880051599">
      <w:bodyDiv w:val="1"/>
      <w:marLeft w:val="0"/>
      <w:marRight w:val="0"/>
      <w:marTop w:val="0"/>
      <w:marBottom w:val="0"/>
      <w:divBdr>
        <w:top w:val="none" w:sz="0" w:space="0" w:color="auto"/>
        <w:left w:val="none" w:sz="0" w:space="0" w:color="auto"/>
        <w:bottom w:val="none" w:sz="0" w:space="0" w:color="auto"/>
        <w:right w:val="none" w:sz="0" w:space="0" w:color="auto"/>
      </w:divBdr>
    </w:div>
    <w:div w:id="1911378712">
      <w:bodyDiv w:val="1"/>
      <w:marLeft w:val="0"/>
      <w:marRight w:val="0"/>
      <w:marTop w:val="0"/>
      <w:marBottom w:val="0"/>
      <w:divBdr>
        <w:top w:val="none" w:sz="0" w:space="0" w:color="auto"/>
        <w:left w:val="none" w:sz="0" w:space="0" w:color="auto"/>
        <w:bottom w:val="none" w:sz="0" w:space="0" w:color="auto"/>
        <w:right w:val="none" w:sz="0" w:space="0" w:color="auto"/>
      </w:divBdr>
    </w:div>
    <w:div w:id="1926842368">
      <w:bodyDiv w:val="1"/>
      <w:marLeft w:val="0"/>
      <w:marRight w:val="0"/>
      <w:marTop w:val="0"/>
      <w:marBottom w:val="0"/>
      <w:divBdr>
        <w:top w:val="none" w:sz="0" w:space="0" w:color="auto"/>
        <w:left w:val="none" w:sz="0" w:space="0" w:color="auto"/>
        <w:bottom w:val="none" w:sz="0" w:space="0" w:color="auto"/>
        <w:right w:val="none" w:sz="0" w:space="0" w:color="auto"/>
      </w:divBdr>
    </w:div>
    <w:div w:id="1934699734">
      <w:bodyDiv w:val="1"/>
      <w:marLeft w:val="0"/>
      <w:marRight w:val="0"/>
      <w:marTop w:val="0"/>
      <w:marBottom w:val="0"/>
      <w:divBdr>
        <w:top w:val="none" w:sz="0" w:space="0" w:color="auto"/>
        <w:left w:val="none" w:sz="0" w:space="0" w:color="auto"/>
        <w:bottom w:val="none" w:sz="0" w:space="0" w:color="auto"/>
        <w:right w:val="none" w:sz="0" w:space="0" w:color="auto"/>
      </w:divBdr>
    </w:div>
    <w:div w:id="2025469822">
      <w:bodyDiv w:val="1"/>
      <w:marLeft w:val="0"/>
      <w:marRight w:val="0"/>
      <w:marTop w:val="0"/>
      <w:marBottom w:val="0"/>
      <w:divBdr>
        <w:top w:val="none" w:sz="0" w:space="0" w:color="auto"/>
        <w:left w:val="none" w:sz="0" w:space="0" w:color="auto"/>
        <w:bottom w:val="none" w:sz="0" w:space="0" w:color="auto"/>
        <w:right w:val="none" w:sz="0" w:space="0" w:color="auto"/>
      </w:divBdr>
    </w:div>
    <w:div w:id="2080248836">
      <w:bodyDiv w:val="1"/>
      <w:marLeft w:val="0"/>
      <w:marRight w:val="0"/>
      <w:marTop w:val="0"/>
      <w:marBottom w:val="0"/>
      <w:divBdr>
        <w:top w:val="none" w:sz="0" w:space="0" w:color="auto"/>
        <w:left w:val="none" w:sz="0" w:space="0" w:color="auto"/>
        <w:bottom w:val="none" w:sz="0" w:space="0" w:color="auto"/>
        <w:right w:val="none" w:sz="0" w:space="0" w:color="auto"/>
      </w:divBdr>
    </w:div>
    <w:div w:id="2124379887">
      <w:bodyDiv w:val="1"/>
      <w:marLeft w:val="0"/>
      <w:marRight w:val="0"/>
      <w:marTop w:val="0"/>
      <w:marBottom w:val="0"/>
      <w:divBdr>
        <w:top w:val="none" w:sz="0" w:space="0" w:color="auto"/>
        <w:left w:val="none" w:sz="0" w:space="0" w:color="auto"/>
        <w:bottom w:val="none" w:sz="0" w:space="0" w:color="auto"/>
        <w:right w:val="none" w:sz="0" w:space="0" w:color="auto"/>
      </w:divBdr>
    </w:div>
    <w:div w:id="2127655743">
      <w:bodyDiv w:val="1"/>
      <w:marLeft w:val="0"/>
      <w:marRight w:val="0"/>
      <w:marTop w:val="0"/>
      <w:marBottom w:val="0"/>
      <w:divBdr>
        <w:top w:val="none" w:sz="0" w:space="0" w:color="auto"/>
        <w:left w:val="none" w:sz="0" w:space="0" w:color="auto"/>
        <w:bottom w:val="none" w:sz="0" w:space="0" w:color="auto"/>
        <w:right w:val="none" w:sz="0" w:space="0" w:color="auto"/>
      </w:divBdr>
    </w:div>
    <w:div w:id="2140760375">
      <w:bodyDiv w:val="1"/>
      <w:marLeft w:val="0"/>
      <w:marRight w:val="0"/>
      <w:marTop w:val="0"/>
      <w:marBottom w:val="0"/>
      <w:divBdr>
        <w:top w:val="none" w:sz="0" w:space="0" w:color="auto"/>
        <w:left w:val="none" w:sz="0" w:space="0" w:color="auto"/>
        <w:bottom w:val="none" w:sz="0" w:space="0" w:color="auto"/>
        <w:right w:val="none" w:sz="0" w:space="0" w:color="auto"/>
      </w:divBdr>
    </w:div>
    <w:div w:id="214600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807193/" TargetMode="External"/><Relationship Id="rId13" Type="http://schemas.openxmlformats.org/officeDocument/2006/relationships/hyperlink" Target="https://www.garant.ru/products/ipo/prime/doc/4013339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rant.ru/products/ipo/prime/doc/40080719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ru/products/ipo/prime/doc/4013339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arant.ru/products/ipo/prime/doc/401333920/" TargetMode="External"/><Relationship Id="rId4" Type="http://schemas.openxmlformats.org/officeDocument/2006/relationships/settings" Target="settings.xml"/><Relationship Id="rId9" Type="http://schemas.openxmlformats.org/officeDocument/2006/relationships/hyperlink" Target="https://www.garant.ru/products/ipo/prime/doc/4013339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D277C-F87D-4664-836B-0A3498A44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121</Pages>
  <Words>25410</Words>
  <Characters>144837</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169908</CharactersWithSpaces>
  <SharedDoc>false</SharedDoc>
  <HLinks>
    <vt:vector size="6" baseType="variant">
      <vt:variant>
        <vt:i4>1704018</vt:i4>
      </vt:variant>
      <vt:variant>
        <vt:i4>0</vt:i4>
      </vt:variant>
      <vt:variant>
        <vt:i4>0</vt:i4>
      </vt:variant>
      <vt:variant>
        <vt:i4>5</vt:i4>
      </vt:variant>
      <vt:variant>
        <vt:lpwstr>http://www.fgosreestr.ru/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2023-03-31T08:06:00Z</cp:lastPrinted>
  <dcterms:created xsi:type="dcterms:W3CDTF">2023-09-23T21:07:00Z</dcterms:created>
  <dcterms:modified xsi:type="dcterms:W3CDTF">2023-09-27T12:06:00Z</dcterms:modified>
</cp:coreProperties>
</file>